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7D6E" w14:textId="77777777" w:rsidR="00EC604C" w:rsidRPr="006344D4" w:rsidRDefault="00EC604C" w:rsidP="006344D4">
      <w:pPr>
        <w:widowControl/>
        <w:spacing w:line="240" w:lineRule="auto"/>
        <w:ind w:leftChars="0" w:left="0" w:firstLineChars="0" w:hanging="2"/>
        <w:jc w:val="center"/>
        <w:textDirection w:val="lrTb"/>
        <w:textAlignment w:val="auto"/>
        <w:outlineLvl w:val="9"/>
        <w:rPr>
          <w:rFonts w:ascii="Calibri" w:hAnsi="Calibri" w:cs="Calibri"/>
          <w:color w:val="000000"/>
          <w:position w:val="0"/>
          <w:sz w:val="48"/>
          <w:szCs w:val="48"/>
          <w:lang w:val="en-US" w:eastAsia="de-AT"/>
        </w:rPr>
      </w:pPr>
    </w:p>
    <w:p w14:paraId="2AFC9C27" w14:textId="12AC94B3" w:rsidR="006344D4" w:rsidRDefault="00A340D7"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52"/>
          <w:szCs w:val="52"/>
          <w:lang w:val="en-US" w:eastAsia="de-AT"/>
        </w:rPr>
      </w:pPr>
      <w:r>
        <w:rPr>
          <w:rFonts w:ascii="Calibri" w:hAnsi="Calibri" w:cs="Calibri"/>
          <w:b/>
          <w:bCs/>
          <w:noProof/>
          <w:color w:val="8064A2" w:themeColor="accent4"/>
          <w:position w:val="0"/>
          <w:sz w:val="52"/>
          <w:szCs w:val="52"/>
          <w:lang w:eastAsia="en-GB"/>
        </w:rPr>
        <w:drawing>
          <wp:anchor distT="0" distB="0" distL="114300" distR="114300" simplePos="0" relativeHeight="251852288" behindDoc="0" locked="0" layoutInCell="1" allowOverlap="1" wp14:anchorId="018D111D" wp14:editId="63D77144">
            <wp:simplePos x="0" y="0"/>
            <wp:positionH relativeFrom="column">
              <wp:posOffset>3981450</wp:posOffset>
            </wp:positionH>
            <wp:positionV relativeFrom="paragraph">
              <wp:posOffset>10795</wp:posOffset>
            </wp:positionV>
            <wp:extent cx="914400" cy="914400"/>
            <wp:effectExtent l="0" t="0" r="0" b="0"/>
            <wp:wrapNone/>
            <wp:docPr id="1037" name="Grafik 1037"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Grafik 1037" descr="Erdkugel: Afrika und Europa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p>
    <w:p w14:paraId="55DE1CEA" w14:textId="3D6418AA" w:rsidR="006344D4" w:rsidRDefault="006344D4"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52"/>
          <w:szCs w:val="52"/>
          <w:lang w:val="en-US" w:eastAsia="de-AT"/>
        </w:rPr>
      </w:pPr>
    </w:p>
    <w:p w14:paraId="32756B8F" w14:textId="3EBA7879" w:rsidR="00E432DD"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The</w:t>
      </w:r>
    </w:p>
    <w:p w14:paraId="238CF800" w14:textId="77777777" w:rsidR="006344D4" w:rsidRPr="00521082" w:rsidRDefault="00E432DD" w:rsidP="006344D4">
      <w:pPr>
        <w:widowControl/>
        <w:spacing w:line="240" w:lineRule="auto"/>
        <w:ind w:leftChars="0" w:left="0" w:firstLineChars="0" w:firstLine="0"/>
        <w:jc w:val="center"/>
        <w:textDirection w:val="lrTb"/>
        <w:textAlignment w:val="auto"/>
        <w:outlineLvl w:val="9"/>
        <w:rPr>
          <w:rFonts w:ascii="Bradley Hand ITC" w:hAnsi="Bradley Hand ITC" w:cs="Calibri"/>
          <w:b/>
          <w:bCs/>
          <w:color w:val="5F497A" w:themeColor="accent4" w:themeShade="BF"/>
          <w:position w:val="0"/>
          <w:sz w:val="96"/>
          <w:szCs w:val="96"/>
          <w:lang w:val="en-US" w:eastAsia="de-AT"/>
        </w:rPr>
      </w:pPr>
      <w:r w:rsidRPr="00521082">
        <w:rPr>
          <w:rFonts w:ascii="Bradley Hand ITC" w:hAnsi="Bradley Hand ITC" w:cs="Calibri"/>
          <w:b/>
          <w:bCs/>
          <w:color w:val="5F497A" w:themeColor="accent4" w:themeShade="BF"/>
          <w:position w:val="0"/>
          <w:sz w:val="96"/>
          <w:szCs w:val="96"/>
          <w:lang w:val="en-US" w:eastAsia="de-AT"/>
        </w:rPr>
        <w:t xml:space="preserve">Global Citizenship </w:t>
      </w:r>
    </w:p>
    <w:p w14:paraId="5AA6C45B" w14:textId="77777777" w:rsidR="006344D4"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 xml:space="preserve">and </w:t>
      </w:r>
    </w:p>
    <w:p w14:paraId="22283A8D" w14:textId="7212E9F8" w:rsidR="00E432DD" w:rsidRPr="00521082" w:rsidRDefault="006344D4" w:rsidP="006344D4">
      <w:pPr>
        <w:widowControl/>
        <w:spacing w:line="240" w:lineRule="auto"/>
        <w:ind w:leftChars="0" w:left="0" w:firstLineChars="0" w:firstLine="0"/>
        <w:jc w:val="center"/>
        <w:textDirection w:val="lrTb"/>
        <w:textAlignment w:val="auto"/>
        <w:outlineLvl w:val="9"/>
        <w:rPr>
          <w:rFonts w:ascii="Bradley Hand ITC" w:hAnsi="Bradley Hand ITC" w:cs="Calibri"/>
          <w:b/>
          <w:bCs/>
          <w:color w:val="5F497A" w:themeColor="accent4" w:themeShade="BF"/>
          <w:position w:val="0"/>
          <w:sz w:val="96"/>
          <w:szCs w:val="96"/>
          <w:lang w:val="en-US" w:eastAsia="de-AT"/>
        </w:rPr>
      </w:pPr>
      <w:r w:rsidRPr="00521082">
        <w:rPr>
          <w:rFonts w:ascii="Bradley Hand ITC" w:hAnsi="Bradley Hand ITC" w:cs="Calibri"/>
          <w:b/>
          <w:bCs/>
          <w:color w:val="5F497A" w:themeColor="accent4" w:themeShade="BF"/>
          <w:position w:val="0"/>
          <w:sz w:val="96"/>
          <w:szCs w:val="96"/>
          <w:lang w:val="en-US" w:eastAsia="de-AT"/>
        </w:rPr>
        <w:t>M</w:t>
      </w:r>
      <w:r w:rsidR="00E432DD" w:rsidRPr="00521082">
        <w:rPr>
          <w:rFonts w:ascii="Bradley Hand ITC" w:hAnsi="Bradley Hand ITC" w:cs="Calibri"/>
          <w:b/>
          <w:bCs/>
          <w:color w:val="5F497A" w:themeColor="accent4" w:themeShade="BF"/>
          <w:position w:val="0"/>
          <w:sz w:val="96"/>
          <w:szCs w:val="96"/>
          <w:lang w:val="en-US" w:eastAsia="de-AT"/>
        </w:rPr>
        <w:t xml:space="preserve">ultilingual </w:t>
      </w:r>
      <w:r w:rsidRPr="00521082">
        <w:rPr>
          <w:rFonts w:ascii="Bradley Hand ITC" w:hAnsi="Bradley Hand ITC" w:cs="Calibri"/>
          <w:b/>
          <w:bCs/>
          <w:color w:val="5F497A" w:themeColor="accent4" w:themeShade="BF"/>
          <w:position w:val="0"/>
          <w:sz w:val="96"/>
          <w:szCs w:val="96"/>
          <w:lang w:val="en-US" w:eastAsia="de-AT"/>
        </w:rPr>
        <w:t>C</w:t>
      </w:r>
      <w:r w:rsidR="00E432DD" w:rsidRPr="00521082">
        <w:rPr>
          <w:rFonts w:ascii="Bradley Hand ITC" w:hAnsi="Bradley Hand ITC" w:cs="Calibri"/>
          <w:b/>
          <w:bCs/>
          <w:color w:val="5F497A" w:themeColor="accent4" w:themeShade="BF"/>
          <w:position w:val="0"/>
          <w:sz w:val="96"/>
          <w:szCs w:val="96"/>
          <w:lang w:val="en-US" w:eastAsia="de-AT"/>
        </w:rPr>
        <w:t>ompetences</w:t>
      </w:r>
    </w:p>
    <w:p w14:paraId="1884798E" w14:textId="2A2A9268" w:rsidR="00E432DD"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Toolkit</w:t>
      </w:r>
    </w:p>
    <w:p w14:paraId="462EB440" w14:textId="4F9ACF17" w:rsidR="00E432DD" w:rsidRPr="00521082" w:rsidRDefault="00A340D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Pr>
          <w:rFonts w:ascii="Calibri" w:hAnsi="Calibri" w:cs="Calibri"/>
          <w:b/>
          <w:bCs/>
          <w:noProof/>
          <w:color w:val="8064A2" w:themeColor="accent4"/>
          <w:position w:val="0"/>
          <w:sz w:val="52"/>
          <w:szCs w:val="52"/>
          <w:lang w:eastAsia="en-GB"/>
        </w:rPr>
        <w:drawing>
          <wp:anchor distT="0" distB="0" distL="114300" distR="114300" simplePos="0" relativeHeight="251853312" behindDoc="0" locked="0" layoutInCell="1" allowOverlap="1" wp14:anchorId="678998C3" wp14:editId="010790E2">
            <wp:simplePos x="0" y="0"/>
            <wp:positionH relativeFrom="column">
              <wp:posOffset>1116330</wp:posOffset>
            </wp:positionH>
            <wp:positionV relativeFrom="paragraph">
              <wp:posOffset>5080</wp:posOffset>
            </wp:positionV>
            <wp:extent cx="914400" cy="914400"/>
            <wp:effectExtent l="0" t="0" r="0" b="0"/>
            <wp:wrapNone/>
            <wp:docPr id="1038" name="Grafik 103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Grafik 1038" descr="Cha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411C02D5" w14:textId="0959A851" w:rsidR="00521082" w:rsidRPr="00521082" w:rsidRDefault="00521082"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6B66E761" w14:textId="77777777" w:rsidR="006344D4" w:rsidRPr="00521082" w:rsidRDefault="006344D4"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3A3888DF" w14:textId="77777777" w:rsidR="002140A7"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Teaching module</w:t>
      </w:r>
    </w:p>
    <w:p w14:paraId="45A5246F" w14:textId="77777777"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4B856BE5" w14:textId="09B74AEA"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57C1A489" w14:textId="3AD1F815"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24270F14" w14:textId="77777777"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0C31E40D" w14:textId="097A36C1" w:rsidR="002140A7" w:rsidRPr="002140A7" w:rsidRDefault="002140A7" w:rsidP="002140A7">
      <w:pPr>
        <w:widowControl/>
        <w:spacing w:line="240" w:lineRule="auto"/>
        <w:ind w:leftChars="0" w:left="0" w:firstLineChars="0" w:firstLine="0"/>
        <w:jc w:val="center"/>
        <w:textDirection w:val="lrTb"/>
        <w:textAlignment w:val="auto"/>
        <w:outlineLvl w:val="9"/>
        <w:rPr>
          <w:rFonts w:ascii="Calibri" w:hAnsi="Calibri" w:cs="Calibri"/>
          <w:color w:val="000000"/>
          <w:position w:val="0"/>
          <w:lang w:val="en-US" w:eastAsia="de-AT"/>
        </w:rPr>
      </w:pPr>
      <w:r w:rsidRPr="002140A7">
        <w:rPr>
          <w:rFonts w:ascii="Calibri" w:hAnsi="Calibri" w:cs="Calibri"/>
          <w:color w:val="000000"/>
          <w:position w:val="0"/>
          <w:lang w:val="en-US" w:eastAsia="de-AT"/>
        </w:rPr>
        <w:t>Disclaimer: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C5EDCEA" w14:textId="77777777" w:rsidR="00C7529F" w:rsidRDefault="00E432DD" w:rsidP="00C7529F">
      <w:pPr>
        <w:ind w:left="1" w:hanging="3"/>
        <w:jc w:val="center"/>
        <w:rPr>
          <w:rFonts w:ascii="Calibri" w:hAnsi="Calibri" w:cs="Calibri"/>
          <w:b/>
          <w:bCs/>
          <w:color w:val="000000"/>
          <w:position w:val="0"/>
          <w:sz w:val="28"/>
          <w:szCs w:val="28"/>
          <w:lang w:val="en-US" w:eastAsia="de-AT"/>
        </w:rPr>
      </w:pPr>
      <w:r>
        <w:rPr>
          <w:rFonts w:ascii="Calibri" w:hAnsi="Calibri" w:cs="Calibri"/>
          <w:b/>
          <w:bCs/>
          <w:color w:val="000000"/>
          <w:position w:val="0"/>
          <w:sz w:val="28"/>
          <w:szCs w:val="28"/>
          <w:lang w:val="en-US" w:eastAsia="de-AT"/>
        </w:rPr>
        <w:br w:type="page"/>
      </w:r>
    </w:p>
    <w:p w14:paraId="089A52A4" w14:textId="77777777" w:rsidR="00C7529F" w:rsidRDefault="00C7529F" w:rsidP="00C7529F">
      <w:pPr>
        <w:ind w:left="3" w:hanging="5"/>
        <w:jc w:val="center"/>
        <w:rPr>
          <w:b/>
          <w:bCs/>
          <w:sz w:val="48"/>
          <w:szCs w:val="48"/>
        </w:rPr>
      </w:pPr>
    </w:p>
    <w:p w14:paraId="5DF4D677" w14:textId="77777777" w:rsidR="00C7529F" w:rsidRDefault="00C7529F" w:rsidP="00C7529F">
      <w:pPr>
        <w:ind w:left="3" w:hanging="5"/>
        <w:jc w:val="center"/>
        <w:rPr>
          <w:b/>
          <w:bCs/>
          <w:sz w:val="48"/>
          <w:szCs w:val="48"/>
        </w:rPr>
      </w:pPr>
    </w:p>
    <w:p w14:paraId="78CDB74F" w14:textId="236111CE" w:rsidR="00C7529F" w:rsidRPr="005A629D" w:rsidRDefault="00C7529F" w:rsidP="00C7529F">
      <w:pPr>
        <w:ind w:left="3" w:hanging="5"/>
        <w:jc w:val="center"/>
        <w:rPr>
          <w:rFonts w:asciiTheme="majorHAnsi" w:hAnsiTheme="majorHAnsi" w:cstheme="majorHAnsi"/>
          <w:b/>
          <w:bCs/>
          <w:sz w:val="48"/>
          <w:szCs w:val="48"/>
        </w:rPr>
      </w:pPr>
      <w:r w:rsidRPr="005A629D">
        <w:rPr>
          <w:rFonts w:asciiTheme="majorHAnsi" w:hAnsiTheme="majorHAnsi" w:cstheme="majorHAnsi"/>
          <w:b/>
          <w:bCs/>
          <w:sz w:val="48"/>
          <w:szCs w:val="48"/>
        </w:rPr>
        <w:t>Unit 1:</w:t>
      </w:r>
    </w:p>
    <w:p w14:paraId="06FE470A" w14:textId="77777777" w:rsidR="00C7529F" w:rsidRPr="005A629D" w:rsidRDefault="00C7529F" w:rsidP="00C7529F">
      <w:pPr>
        <w:ind w:left="3" w:hanging="5"/>
        <w:jc w:val="center"/>
        <w:rPr>
          <w:rFonts w:asciiTheme="majorHAnsi" w:hAnsiTheme="majorHAnsi" w:cstheme="majorHAnsi"/>
          <w:b/>
          <w:bCs/>
          <w:sz w:val="48"/>
          <w:szCs w:val="48"/>
        </w:rPr>
      </w:pPr>
      <w:r w:rsidRPr="005A629D">
        <w:rPr>
          <w:rFonts w:asciiTheme="majorHAnsi" w:hAnsiTheme="majorHAnsi" w:cstheme="majorHAnsi"/>
          <w:b/>
          <w:bCs/>
          <w:sz w:val="48"/>
          <w:szCs w:val="48"/>
        </w:rPr>
        <w:t>Connecting local and global issues</w:t>
      </w:r>
    </w:p>
    <w:p w14:paraId="63F80F7D" w14:textId="77777777" w:rsidR="00C7529F" w:rsidRPr="005A629D" w:rsidRDefault="00C7529F" w:rsidP="00C7529F">
      <w:pPr>
        <w:ind w:left="2" w:hanging="4"/>
        <w:jc w:val="center"/>
        <w:rPr>
          <w:rFonts w:asciiTheme="majorHAnsi" w:hAnsiTheme="majorHAnsi" w:cstheme="majorHAnsi"/>
          <w:b/>
          <w:bCs/>
          <w:sz w:val="40"/>
          <w:szCs w:val="40"/>
        </w:rPr>
      </w:pPr>
    </w:p>
    <w:p w14:paraId="3E772BD7" w14:textId="77777777" w:rsidR="00C7529F" w:rsidRPr="005A629D" w:rsidRDefault="00C7529F" w:rsidP="00C7529F">
      <w:pPr>
        <w:ind w:left="0" w:hanging="2"/>
        <w:jc w:val="center"/>
        <w:rPr>
          <w:rFonts w:asciiTheme="majorHAnsi" w:hAnsiTheme="majorHAnsi" w:cstheme="majorHAnsi"/>
        </w:rPr>
      </w:pPr>
      <w:r w:rsidRPr="005A629D">
        <w:rPr>
          <w:rFonts w:asciiTheme="majorHAnsi" w:hAnsiTheme="majorHAnsi" w:cstheme="majorHAnsi"/>
          <w:noProof/>
        </w:rPr>
        <w:drawing>
          <wp:inline distT="0" distB="0" distL="0" distR="0" wp14:anchorId="65E8C3CA" wp14:editId="2DAC0B81">
            <wp:extent cx="4091940" cy="2729785"/>
            <wp:effectExtent l="0" t="0" r="3810" b="0"/>
            <wp:docPr id="1" name="Grafik 1" descr="Ein Bild, das Handschuh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andschuhe, Pflanze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9182" cy="2734616"/>
                    </a:xfrm>
                    <a:prstGeom prst="rect">
                      <a:avLst/>
                    </a:prstGeom>
                    <a:noFill/>
                    <a:ln>
                      <a:noFill/>
                    </a:ln>
                  </pic:spPr>
                </pic:pic>
              </a:graphicData>
            </a:graphic>
          </wp:inline>
        </w:drawing>
      </w:r>
    </w:p>
    <w:p w14:paraId="7CD9B37D" w14:textId="77777777" w:rsidR="00C7529F" w:rsidRPr="005A629D" w:rsidRDefault="00C7529F" w:rsidP="00C7529F">
      <w:pPr>
        <w:ind w:left="0" w:hanging="2"/>
        <w:rPr>
          <w:rFonts w:asciiTheme="majorHAnsi" w:hAnsiTheme="majorHAnsi" w:cstheme="majorHAnsi"/>
        </w:rPr>
      </w:pPr>
    </w:p>
    <w:p w14:paraId="46C7C130" w14:textId="77777777" w:rsidR="00C7529F" w:rsidRPr="005A629D" w:rsidRDefault="00C7529F" w:rsidP="00C7529F">
      <w:pPr>
        <w:ind w:left="0" w:hanging="2"/>
        <w:rPr>
          <w:rFonts w:asciiTheme="majorHAnsi" w:hAnsiTheme="majorHAnsi" w:cstheme="majorHAnsi"/>
        </w:rPr>
      </w:pPr>
    </w:p>
    <w:p w14:paraId="784B3529" w14:textId="77777777" w:rsidR="00C7529F" w:rsidRPr="005A629D" w:rsidRDefault="00C7529F" w:rsidP="00C7529F">
      <w:pPr>
        <w:ind w:left="4" w:hanging="6"/>
        <w:jc w:val="center"/>
        <w:rPr>
          <w:rFonts w:asciiTheme="majorHAnsi" w:hAnsiTheme="majorHAnsi" w:cstheme="majorHAnsi"/>
          <w:sz w:val="56"/>
          <w:szCs w:val="56"/>
        </w:rPr>
      </w:pPr>
      <w:r w:rsidRPr="005A629D">
        <w:rPr>
          <w:rFonts w:asciiTheme="majorHAnsi" w:hAnsiTheme="majorHAnsi" w:cstheme="majorHAnsi"/>
          <w:sz w:val="56"/>
          <w:szCs w:val="56"/>
        </w:rPr>
        <w:t>Teaching module</w:t>
      </w:r>
    </w:p>
    <w:p w14:paraId="78436738" w14:textId="77777777" w:rsidR="00C7529F" w:rsidRPr="002F4523" w:rsidRDefault="00C7529F" w:rsidP="00C7529F">
      <w:pPr>
        <w:ind w:left="3" w:hanging="5"/>
        <w:rPr>
          <w:sz w:val="52"/>
          <w:szCs w:val="52"/>
        </w:rPr>
      </w:pPr>
      <w:r w:rsidRPr="002F4523">
        <w:rPr>
          <w:sz w:val="52"/>
          <w:szCs w:val="52"/>
        </w:rPr>
        <w:br w:type="page"/>
      </w:r>
    </w:p>
    <w:p w14:paraId="4CDBBCF7" w14:textId="77777777" w:rsidR="00C7529F" w:rsidRDefault="00C7529F" w:rsidP="00C7529F">
      <w:pPr>
        <w:ind w:left="3" w:hanging="5"/>
        <w:rPr>
          <w:sz w:val="48"/>
          <w:szCs w:val="48"/>
        </w:rPr>
      </w:pPr>
    </w:p>
    <w:p w14:paraId="24ED1FAE" w14:textId="77777777" w:rsidR="00C7529F" w:rsidRPr="005A629D" w:rsidRDefault="00C7529F" w:rsidP="00C7529F">
      <w:pPr>
        <w:spacing w:line="480" w:lineRule="auto"/>
        <w:ind w:left="2" w:hanging="4"/>
        <w:rPr>
          <w:rFonts w:asciiTheme="majorHAnsi" w:hAnsiTheme="majorHAnsi" w:cstheme="majorHAnsi"/>
          <w:sz w:val="44"/>
          <w:szCs w:val="44"/>
        </w:rPr>
      </w:pPr>
      <w:r w:rsidRPr="005A629D">
        <w:rPr>
          <w:rFonts w:asciiTheme="majorHAnsi" w:hAnsiTheme="majorHAnsi" w:cstheme="majorHAnsi"/>
          <w:sz w:val="44"/>
          <w:szCs w:val="44"/>
        </w:rPr>
        <w:t>Table of contents</w:t>
      </w:r>
    </w:p>
    <w:p w14:paraId="37E528C8" w14:textId="1C8DE440" w:rsidR="00C7529F" w:rsidRPr="005A629D" w:rsidRDefault="00C7529F" w:rsidP="00C7529F">
      <w:pPr>
        <w:pStyle w:val="Default"/>
        <w:spacing w:line="480" w:lineRule="auto"/>
        <w:rPr>
          <w:rFonts w:asciiTheme="majorHAnsi" w:hAnsiTheme="majorHAnsi" w:cstheme="majorHAnsi"/>
          <w:sz w:val="32"/>
          <w:szCs w:val="32"/>
          <w:lang w:val="en-GB"/>
        </w:rPr>
      </w:pPr>
      <w:r w:rsidRPr="005A629D">
        <w:rPr>
          <w:rFonts w:asciiTheme="majorHAnsi" w:hAnsiTheme="majorHAnsi" w:cstheme="majorHAnsi"/>
          <w:sz w:val="32"/>
          <w:szCs w:val="32"/>
          <w:lang w:val="en-GB"/>
        </w:rPr>
        <w:t xml:space="preserve">Activity 1: Warm up </w:t>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t>p. 5</w:t>
      </w:r>
    </w:p>
    <w:p w14:paraId="6D5A60F0" w14:textId="0031D688" w:rsidR="00C7529F" w:rsidRPr="005A629D" w:rsidRDefault="00C7529F" w:rsidP="00C7529F">
      <w:pPr>
        <w:pStyle w:val="Default"/>
        <w:spacing w:line="480" w:lineRule="auto"/>
        <w:rPr>
          <w:rFonts w:asciiTheme="majorHAnsi" w:hAnsiTheme="majorHAnsi" w:cstheme="majorHAnsi"/>
          <w:sz w:val="32"/>
          <w:szCs w:val="32"/>
          <w:lang w:val="en-GB"/>
        </w:rPr>
      </w:pPr>
      <w:r w:rsidRPr="005A629D">
        <w:rPr>
          <w:rFonts w:asciiTheme="majorHAnsi" w:hAnsiTheme="majorHAnsi" w:cstheme="majorHAnsi"/>
          <w:sz w:val="32"/>
          <w:szCs w:val="32"/>
          <w:lang w:val="en-GB"/>
        </w:rPr>
        <w:t xml:space="preserve">Activity 2: Interconnectedness </w:t>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t>p. 9</w:t>
      </w:r>
    </w:p>
    <w:p w14:paraId="3F45C0B0" w14:textId="67AC7EB4" w:rsidR="00C7529F" w:rsidRPr="005A629D" w:rsidRDefault="00C7529F" w:rsidP="00C7529F">
      <w:pPr>
        <w:pStyle w:val="Default"/>
        <w:spacing w:line="480" w:lineRule="auto"/>
        <w:rPr>
          <w:rFonts w:asciiTheme="majorHAnsi" w:hAnsiTheme="majorHAnsi" w:cstheme="majorHAnsi"/>
          <w:sz w:val="32"/>
          <w:szCs w:val="32"/>
          <w:lang w:val="en-GB"/>
        </w:rPr>
      </w:pPr>
      <w:r w:rsidRPr="005A629D">
        <w:rPr>
          <w:rFonts w:asciiTheme="majorHAnsi" w:hAnsiTheme="majorHAnsi" w:cstheme="majorHAnsi"/>
          <w:sz w:val="32"/>
          <w:szCs w:val="32"/>
          <w:lang w:val="en-GB"/>
        </w:rPr>
        <w:t xml:space="preserve">Activity 3: Diversity in the world </w:t>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t>p. 13</w:t>
      </w:r>
    </w:p>
    <w:p w14:paraId="71FDF02F" w14:textId="091C56DF" w:rsidR="00C7529F" w:rsidRPr="005A629D" w:rsidRDefault="00C7529F" w:rsidP="00C7529F">
      <w:pPr>
        <w:pStyle w:val="Default"/>
        <w:spacing w:line="480" w:lineRule="auto"/>
        <w:rPr>
          <w:rFonts w:asciiTheme="majorHAnsi" w:hAnsiTheme="majorHAnsi" w:cstheme="majorHAnsi"/>
          <w:sz w:val="32"/>
          <w:szCs w:val="32"/>
          <w:lang w:val="en-GB"/>
        </w:rPr>
      </w:pPr>
      <w:r w:rsidRPr="005A629D">
        <w:rPr>
          <w:rFonts w:asciiTheme="majorHAnsi" w:hAnsiTheme="majorHAnsi" w:cstheme="majorHAnsi"/>
          <w:sz w:val="32"/>
          <w:szCs w:val="32"/>
          <w:lang w:val="en-GB"/>
        </w:rPr>
        <w:t xml:space="preserve">Activity 4: Economic (in)equalities, wealth, and resources </w:t>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t>p. 16</w:t>
      </w:r>
    </w:p>
    <w:p w14:paraId="35F42985" w14:textId="61ADC6C6" w:rsidR="00C7529F" w:rsidRPr="005A629D" w:rsidRDefault="00C7529F" w:rsidP="00C7529F">
      <w:pPr>
        <w:pStyle w:val="Default"/>
        <w:spacing w:line="480" w:lineRule="auto"/>
        <w:rPr>
          <w:rFonts w:asciiTheme="majorHAnsi" w:hAnsiTheme="majorHAnsi" w:cstheme="majorHAnsi"/>
          <w:sz w:val="32"/>
          <w:szCs w:val="32"/>
          <w:lang w:val="en-GB"/>
        </w:rPr>
      </w:pPr>
      <w:r w:rsidRPr="005A629D">
        <w:rPr>
          <w:rFonts w:asciiTheme="majorHAnsi" w:hAnsiTheme="majorHAnsi" w:cstheme="majorHAnsi"/>
          <w:sz w:val="32"/>
          <w:szCs w:val="32"/>
          <w:lang w:val="en-GB"/>
        </w:rPr>
        <w:t xml:space="preserve">Activity 5: Diversity in school books </w:t>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r>
      <w:r w:rsidR="009D754F">
        <w:rPr>
          <w:rFonts w:asciiTheme="majorHAnsi" w:hAnsiTheme="majorHAnsi" w:cstheme="majorHAnsi"/>
          <w:sz w:val="32"/>
          <w:szCs w:val="32"/>
          <w:lang w:val="en-GB"/>
        </w:rPr>
        <w:tab/>
        <w:t>p. 19</w:t>
      </w:r>
    </w:p>
    <w:p w14:paraId="72E9A343" w14:textId="0C080DC2" w:rsidR="00C7529F" w:rsidRPr="005A629D" w:rsidRDefault="00C7529F" w:rsidP="00C7529F">
      <w:pPr>
        <w:spacing w:line="480" w:lineRule="auto"/>
        <w:ind w:left="1" w:hanging="3"/>
        <w:rPr>
          <w:rFonts w:asciiTheme="majorHAnsi" w:hAnsiTheme="majorHAnsi" w:cstheme="majorHAnsi"/>
          <w:sz w:val="72"/>
          <w:szCs w:val="72"/>
        </w:rPr>
      </w:pPr>
      <w:r w:rsidRPr="005A629D">
        <w:rPr>
          <w:rFonts w:asciiTheme="majorHAnsi" w:hAnsiTheme="majorHAnsi" w:cstheme="majorHAnsi"/>
          <w:sz w:val="32"/>
          <w:szCs w:val="32"/>
        </w:rPr>
        <w:t>Activity 6: Multilingualism</w:t>
      </w:r>
      <w:r w:rsidR="009D754F">
        <w:rPr>
          <w:rFonts w:asciiTheme="majorHAnsi" w:hAnsiTheme="majorHAnsi" w:cstheme="majorHAnsi"/>
          <w:sz w:val="32"/>
          <w:szCs w:val="32"/>
        </w:rPr>
        <w:tab/>
      </w:r>
      <w:r w:rsidR="009D754F">
        <w:rPr>
          <w:rFonts w:asciiTheme="majorHAnsi" w:hAnsiTheme="majorHAnsi" w:cstheme="majorHAnsi"/>
          <w:sz w:val="32"/>
          <w:szCs w:val="32"/>
        </w:rPr>
        <w:tab/>
      </w:r>
      <w:r w:rsidR="009D754F">
        <w:rPr>
          <w:rFonts w:asciiTheme="majorHAnsi" w:hAnsiTheme="majorHAnsi" w:cstheme="majorHAnsi"/>
          <w:sz w:val="32"/>
          <w:szCs w:val="32"/>
        </w:rPr>
        <w:tab/>
      </w:r>
      <w:r w:rsidR="009D754F">
        <w:rPr>
          <w:rFonts w:asciiTheme="majorHAnsi" w:hAnsiTheme="majorHAnsi" w:cstheme="majorHAnsi"/>
          <w:sz w:val="32"/>
          <w:szCs w:val="32"/>
        </w:rPr>
        <w:tab/>
      </w:r>
      <w:r w:rsidR="009D754F">
        <w:rPr>
          <w:rFonts w:asciiTheme="majorHAnsi" w:hAnsiTheme="majorHAnsi" w:cstheme="majorHAnsi"/>
          <w:sz w:val="32"/>
          <w:szCs w:val="32"/>
        </w:rPr>
        <w:tab/>
      </w:r>
      <w:r w:rsidR="009D754F">
        <w:rPr>
          <w:rFonts w:asciiTheme="majorHAnsi" w:hAnsiTheme="majorHAnsi" w:cstheme="majorHAnsi"/>
          <w:sz w:val="32"/>
          <w:szCs w:val="32"/>
        </w:rPr>
        <w:tab/>
      </w:r>
      <w:r w:rsidR="009D754F">
        <w:rPr>
          <w:rFonts w:asciiTheme="majorHAnsi" w:hAnsiTheme="majorHAnsi" w:cstheme="majorHAnsi"/>
          <w:sz w:val="32"/>
          <w:szCs w:val="32"/>
        </w:rPr>
        <w:tab/>
      </w:r>
      <w:r w:rsidR="009D754F">
        <w:rPr>
          <w:rFonts w:asciiTheme="majorHAnsi" w:hAnsiTheme="majorHAnsi" w:cstheme="majorHAnsi"/>
          <w:sz w:val="32"/>
          <w:szCs w:val="32"/>
        </w:rPr>
        <w:tab/>
        <w:t>p. 23</w:t>
      </w:r>
    </w:p>
    <w:p w14:paraId="08293A47" w14:textId="77777777" w:rsidR="00C7529F" w:rsidRPr="002F4523" w:rsidRDefault="00C7529F" w:rsidP="00C7529F">
      <w:pPr>
        <w:ind w:left="3" w:hanging="5"/>
        <w:rPr>
          <w:sz w:val="48"/>
          <w:szCs w:val="48"/>
        </w:rPr>
      </w:pPr>
    </w:p>
    <w:p w14:paraId="30AD6FDD" w14:textId="77777777" w:rsidR="00C7529F" w:rsidRPr="002F4523" w:rsidRDefault="00C7529F" w:rsidP="00C7529F">
      <w:pPr>
        <w:ind w:left="3" w:hanging="5"/>
        <w:rPr>
          <w:sz w:val="48"/>
          <w:szCs w:val="48"/>
        </w:rPr>
      </w:pPr>
    </w:p>
    <w:p w14:paraId="08A9425C" w14:textId="77777777" w:rsidR="00C7529F" w:rsidRPr="002F4523" w:rsidRDefault="00C7529F" w:rsidP="00C7529F">
      <w:pPr>
        <w:ind w:left="3" w:hanging="5"/>
        <w:rPr>
          <w:sz w:val="48"/>
          <w:szCs w:val="48"/>
        </w:rPr>
      </w:pPr>
      <w:r w:rsidRPr="002F4523">
        <w:rPr>
          <w:sz w:val="48"/>
          <w:szCs w:val="48"/>
        </w:rPr>
        <w:br w:type="page"/>
      </w:r>
    </w:p>
    <w:p w14:paraId="326ECD73" w14:textId="5FDE5D72" w:rsidR="00FE34FC" w:rsidRDefault="00EC604C">
      <w:pPr>
        <w:widowControl/>
        <w:pBdr>
          <w:top w:val="nil"/>
          <w:left w:val="nil"/>
          <w:bottom w:val="nil"/>
          <w:right w:val="nil"/>
          <w:between w:val="nil"/>
        </w:pBdr>
        <w:shd w:val="clear" w:color="auto" w:fill="BDD7EE"/>
        <w:tabs>
          <w:tab w:val="left" w:pos="2145"/>
          <w:tab w:val="center" w:pos="4819"/>
        </w:tabs>
        <w:spacing w:line="288" w:lineRule="auto"/>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Unit</w:t>
      </w:r>
      <w:r w:rsidR="0000380C">
        <w:rPr>
          <w:rFonts w:ascii="Calibri" w:eastAsia="Calibri" w:hAnsi="Calibri" w:cs="Calibri"/>
          <w:b/>
          <w:color w:val="000000"/>
          <w:sz w:val="24"/>
          <w:szCs w:val="24"/>
        </w:rPr>
        <w:t xml:space="preserve"> 1: Focus on teaching </w:t>
      </w:r>
    </w:p>
    <w:p w14:paraId="43D328BA" w14:textId="77777777" w:rsidR="00FE34FC" w:rsidRDefault="00FE34FC" w:rsidP="00900978">
      <w:pPr>
        <w:widowControl/>
        <w:pBdr>
          <w:top w:val="nil"/>
          <w:left w:val="nil"/>
          <w:bottom w:val="nil"/>
          <w:right w:val="nil"/>
          <w:between w:val="nil"/>
        </w:pBdr>
        <w:spacing w:line="288" w:lineRule="auto"/>
        <w:ind w:leftChars="0" w:left="0" w:firstLineChars="0" w:firstLine="0"/>
        <w:rPr>
          <w:rFonts w:ascii="Calibri" w:eastAsia="Calibri" w:hAnsi="Calibri" w:cs="Calibri"/>
          <w:color w:val="000000"/>
          <w:sz w:val="24"/>
          <w:szCs w:val="24"/>
        </w:rPr>
      </w:pPr>
    </w:p>
    <w:p w14:paraId="16CE4D8D" w14:textId="77777777" w:rsidR="00FE34FC" w:rsidRPr="00EC604C" w:rsidRDefault="0000380C" w:rsidP="00EC604C">
      <w:pPr>
        <w:widowControl/>
        <w:pBdr>
          <w:top w:val="nil"/>
          <w:left w:val="nil"/>
          <w:bottom w:val="nil"/>
          <w:right w:val="nil"/>
          <w:between w:val="nil"/>
        </w:pBdr>
        <w:spacing w:line="288" w:lineRule="auto"/>
        <w:ind w:left="1" w:hanging="3"/>
        <w:jc w:val="center"/>
        <w:rPr>
          <w:rFonts w:ascii="Calibri" w:eastAsia="Calibri" w:hAnsi="Calibri" w:cs="Calibri"/>
          <w:color w:val="000000"/>
          <w:sz w:val="32"/>
          <w:szCs w:val="32"/>
        </w:rPr>
      </w:pPr>
      <w:r w:rsidRPr="00EC604C">
        <w:rPr>
          <w:rFonts w:ascii="Calibri" w:eastAsia="Calibri" w:hAnsi="Calibri" w:cs="Calibri"/>
          <w:b/>
          <w:color w:val="000000"/>
          <w:sz w:val="32"/>
          <w:szCs w:val="32"/>
        </w:rPr>
        <w:t>Connecting local and global issues</w:t>
      </w:r>
    </w:p>
    <w:p w14:paraId="0381D5DF" w14:textId="77777777" w:rsidR="00FE34FC" w:rsidRDefault="00FE34FC">
      <w:pPr>
        <w:widowControl/>
        <w:pBdr>
          <w:top w:val="nil"/>
          <w:left w:val="nil"/>
          <w:bottom w:val="nil"/>
          <w:right w:val="nil"/>
          <w:between w:val="nil"/>
        </w:pBdr>
        <w:spacing w:line="288" w:lineRule="auto"/>
        <w:ind w:left="0" w:hanging="2"/>
        <w:rPr>
          <w:rFonts w:ascii="Calibri" w:eastAsia="Calibri" w:hAnsi="Calibri" w:cs="Calibri"/>
          <w:color w:val="000000"/>
          <w:sz w:val="24"/>
          <w:szCs w:val="24"/>
        </w:rPr>
      </w:pPr>
    </w:p>
    <w:p w14:paraId="26F66F9B" w14:textId="77777777" w:rsidR="00FE34FC" w:rsidRDefault="0000380C">
      <w:pPr>
        <w:widowControl/>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Introduction</w:t>
      </w:r>
    </w:p>
    <w:p w14:paraId="57244B7F" w14:textId="77777777" w:rsidR="00FE34FC" w:rsidRDefault="00FE34FC">
      <w:pPr>
        <w:widowControl/>
        <w:pBdr>
          <w:top w:val="nil"/>
          <w:left w:val="nil"/>
          <w:bottom w:val="nil"/>
          <w:right w:val="nil"/>
          <w:between w:val="nil"/>
        </w:pBdr>
        <w:spacing w:line="288" w:lineRule="auto"/>
        <w:ind w:left="0" w:hanging="2"/>
        <w:rPr>
          <w:rFonts w:ascii="Calibri" w:eastAsia="Calibri" w:hAnsi="Calibri" w:cs="Calibri"/>
          <w:color w:val="000000"/>
          <w:sz w:val="24"/>
          <w:szCs w:val="24"/>
        </w:rPr>
      </w:pPr>
    </w:p>
    <w:tbl>
      <w:tblPr>
        <w:tblStyle w:val="a"/>
        <w:tblW w:w="9628" w:type="dxa"/>
        <w:tblInd w:w="118" w:type="dxa"/>
        <w:tblLayout w:type="fixed"/>
        <w:tblLook w:val="0000" w:firstRow="0" w:lastRow="0" w:firstColumn="0" w:lastColumn="0" w:noHBand="0" w:noVBand="0"/>
      </w:tblPr>
      <w:tblGrid>
        <w:gridCol w:w="9628"/>
      </w:tblGrid>
      <w:tr w:rsidR="009F532C" w:rsidRPr="009F532C" w14:paraId="05CB5487" w14:textId="77777777" w:rsidTr="009F532C">
        <w:tc>
          <w:tcPr>
            <w:tcW w:w="9628" w:type="dxa"/>
            <w:tcBorders>
              <w:top w:val="single" w:sz="12" w:space="0" w:color="C00000"/>
              <w:left w:val="single" w:sz="12" w:space="0" w:color="C00000"/>
              <w:bottom w:val="single" w:sz="12" w:space="0" w:color="C00000"/>
              <w:right w:val="single" w:sz="12" w:space="0" w:color="C00000"/>
            </w:tcBorders>
          </w:tcPr>
          <w:p w14:paraId="26713E33" w14:textId="1EF020DC" w:rsidR="00FE34FC" w:rsidRPr="009F532C" w:rsidRDefault="0000380C">
            <w:pPr>
              <w:pBdr>
                <w:top w:val="nil"/>
                <w:left w:val="nil"/>
                <w:bottom w:val="nil"/>
                <w:right w:val="nil"/>
                <w:between w:val="nil"/>
              </w:pBdr>
              <w:spacing w:line="288" w:lineRule="auto"/>
              <w:ind w:left="0" w:hanging="2"/>
              <w:rPr>
                <w:rFonts w:ascii="Calibri" w:eastAsia="Calibri" w:hAnsi="Calibri" w:cs="Calibri"/>
                <w:sz w:val="24"/>
                <w:szCs w:val="24"/>
              </w:rPr>
            </w:pPr>
            <w:r w:rsidRPr="009F532C">
              <w:rPr>
                <w:rFonts w:ascii="Calibri" w:eastAsia="Calibri" w:hAnsi="Calibri" w:cs="Calibri"/>
                <w:sz w:val="24"/>
                <w:szCs w:val="24"/>
              </w:rPr>
              <w:t xml:space="preserve">The aim of this </w:t>
            </w:r>
            <w:r w:rsidR="009B7EAC">
              <w:rPr>
                <w:rFonts w:ascii="Calibri" w:eastAsia="Calibri" w:hAnsi="Calibri" w:cs="Calibri"/>
                <w:sz w:val="24"/>
                <w:szCs w:val="24"/>
              </w:rPr>
              <w:t>unit</w:t>
            </w:r>
            <w:r w:rsidRPr="009F532C">
              <w:rPr>
                <w:rFonts w:ascii="Calibri" w:eastAsia="Calibri" w:hAnsi="Calibri" w:cs="Calibri"/>
                <w:sz w:val="24"/>
                <w:szCs w:val="24"/>
              </w:rPr>
              <w:t xml:space="preserve"> is to give </w:t>
            </w:r>
            <w:proofErr w:type="spellStart"/>
            <w:r w:rsidRPr="009F532C">
              <w:rPr>
                <w:rFonts w:ascii="Calibri" w:eastAsia="Calibri" w:hAnsi="Calibri" w:cs="Calibri"/>
                <w:sz w:val="24"/>
                <w:szCs w:val="24"/>
              </w:rPr>
              <w:t>you</w:t>
            </w:r>
            <w:proofErr w:type="spellEnd"/>
            <w:r w:rsidRPr="009F532C">
              <w:rPr>
                <w:rFonts w:ascii="Calibri" w:eastAsia="Calibri" w:hAnsi="Calibri" w:cs="Calibri"/>
                <w:sz w:val="24"/>
                <w:szCs w:val="24"/>
              </w:rPr>
              <w:t xml:space="preserve"> ideas on how to familiarise your learners with the concepts of </w:t>
            </w:r>
            <w:r w:rsidRPr="009F532C">
              <w:rPr>
                <w:rFonts w:ascii="Calibri" w:eastAsia="Calibri" w:hAnsi="Calibri" w:cs="Calibri"/>
                <w:sz w:val="24"/>
                <w:szCs w:val="24"/>
                <w:u w:val="single"/>
              </w:rPr>
              <w:t>global citizenship</w:t>
            </w:r>
            <w:r w:rsidRPr="009F532C">
              <w:rPr>
                <w:rFonts w:ascii="Calibri" w:eastAsia="Calibri" w:hAnsi="Calibri" w:cs="Calibri"/>
                <w:sz w:val="24"/>
                <w:szCs w:val="24"/>
              </w:rPr>
              <w:t xml:space="preserve"> and </w:t>
            </w:r>
            <w:r w:rsidRPr="009F532C">
              <w:rPr>
                <w:rFonts w:ascii="Calibri" w:eastAsia="Calibri" w:hAnsi="Calibri" w:cs="Calibri"/>
                <w:sz w:val="24"/>
                <w:szCs w:val="24"/>
                <w:u w:val="single"/>
              </w:rPr>
              <w:t>multilingualism</w:t>
            </w:r>
            <w:r w:rsidRPr="009F532C">
              <w:rPr>
                <w:rFonts w:ascii="Calibri" w:eastAsia="Calibri" w:hAnsi="Calibri" w:cs="Calibri"/>
                <w:sz w:val="24"/>
                <w:szCs w:val="24"/>
              </w:rPr>
              <w:t xml:space="preserve">. The focus is on the </w:t>
            </w:r>
            <w:r w:rsidRPr="009F532C">
              <w:rPr>
                <w:rFonts w:ascii="Calibri" w:eastAsia="Calibri" w:hAnsi="Calibri" w:cs="Calibri"/>
                <w:sz w:val="24"/>
                <w:szCs w:val="24"/>
                <w:u w:val="single"/>
              </w:rPr>
              <w:t>interconnectedness</w:t>
            </w:r>
            <w:r w:rsidRPr="009F532C">
              <w:rPr>
                <w:rFonts w:ascii="Calibri" w:eastAsia="Calibri" w:hAnsi="Calibri" w:cs="Calibri"/>
                <w:sz w:val="24"/>
                <w:szCs w:val="24"/>
              </w:rPr>
              <w:t xml:space="preserve"> of local and global issues. This </w:t>
            </w:r>
            <w:r w:rsidR="009B7EAC">
              <w:rPr>
                <w:rFonts w:ascii="Calibri" w:eastAsia="Calibri" w:hAnsi="Calibri" w:cs="Calibri"/>
                <w:sz w:val="24"/>
                <w:szCs w:val="24"/>
              </w:rPr>
              <w:t>unit</w:t>
            </w:r>
            <w:r w:rsidRPr="009F532C">
              <w:rPr>
                <w:rFonts w:ascii="Calibri" w:eastAsia="Calibri" w:hAnsi="Calibri" w:cs="Calibri"/>
                <w:sz w:val="24"/>
                <w:szCs w:val="24"/>
              </w:rPr>
              <w:t xml:space="preserve"> provides a variety of materials</w:t>
            </w:r>
            <w:r w:rsidR="00240A8C">
              <w:rPr>
                <w:rFonts w:ascii="Calibri" w:eastAsia="Calibri" w:hAnsi="Calibri" w:cs="Calibri"/>
                <w:sz w:val="24"/>
                <w:szCs w:val="24"/>
              </w:rPr>
              <w:t xml:space="preserve"> both</w:t>
            </w:r>
            <w:r w:rsidRPr="009F532C">
              <w:rPr>
                <w:rFonts w:ascii="Calibri" w:eastAsia="Calibri" w:hAnsi="Calibri" w:cs="Calibri"/>
                <w:sz w:val="24"/>
                <w:szCs w:val="24"/>
              </w:rPr>
              <w:t xml:space="preserve"> for in-class use and to inspire yo</w:t>
            </w:r>
            <w:r w:rsidR="00240A8C">
              <w:rPr>
                <w:rFonts w:ascii="Calibri" w:eastAsia="Calibri" w:hAnsi="Calibri" w:cs="Calibri"/>
                <w:sz w:val="24"/>
                <w:szCs w:val="24"/>
              </w:rPr>
              <w:t>ur own design of tasks. The aim</w:t>
            </w:r>
            <w:r w:rsidRPr="009F532C">
              <w:rPr>
                <w:rFonts w:ascii="Calibri" w:eastAsia="Calibri" w:hAnsi="Calibri" w:cs="Calibri"/>
                <w:sz w:val="24"/>
                <w:szCs w:val="24"/>
              </w:rPr>
              <w:t xml:space="preserve"> of the activities in this </w:t>
            </w:r>
            <w:r w:rsidR="009B7EAC">
              <w:rPr>
                <w:rFonts w:ascii="Calibri" w:eastAsia="Calibri" w:hAnsi="Calibri" w:cs="Calibri"/>
                <w:sz w:val="24"/>
                <w:szCs w:val="24"/>
              </w:rPr>
              <w:t>unit</w:t>
            </w:r>
            <w:r w:rsidRPr="009F532C">
              <w:rPr>
                <w:rFonts w:ascii="Calibri" w:eastAsia="Calibri" w:hAnsi="Calibri" w:cs="Calibri"/>
                <w:sz w:val="24"/>
                <w:szCs w:val="24"/>
              </w:rPr>
              <w:t xml:space="preserve"> </w:t>
            </w:r>
            <w:r w:rsidR="00240A8C">
              <w:rPr>
                <w:rFonts w:ascii="Calibri" w:eastAsia="Calibri" w:hAnsi="Calibri" w:cs="Calibri"/>
                <w:sz w:val="24"/>
                <w:szCs w:val="24"/>
              </w:rPr>
              <w:t>is</w:t>
            </w:r>
            <w:r w:rsidRPr="009F532C">
              <w:rPr>
                <w:rFonts w:ascii="Calibri" w:eastAsia="Calibri" w:hAnsi="Calibri" w:cs="Calibri"/>
                <w:sz w:val="24"/>
                <w:szCs w:val="24"/>
              </w:rPr>
              <w:t xml:space="preserve"> to broaden students’ understandings of how local issues are connected to global issues and what it means to be a </w:t>
            </w:r>
            <w:r w:rsidRPr="009F532C">
              <w:rPr>
                <w:rFonts w:ascii="Calibri" w:eastAsia="Calibri" w:hAnsi="Calibri" w:cs="Calibri"/>
                <w:sz w:val="24"/>
                <w:szCs w:val="24"/>
                <w:u w:val="single"/>
              </w:rPr>
              <w:t>global citizen</w:t>
            </w:r>
            <w:r w:rsidRPr="009F532C">
              <w:rPr>
                <w:rFonts w:ascii="Calibri" w:eastAsia="Calibri" w:hAnsi="Calibri" w:cs="Calibri"/>
                <w:sz w:val="24"/>
                <w:szCs w:val="24"/>
              </w:rPr>
              <w:t xml:space="preserve">. Students will engage with and reflect on diversity, interconnectedness, and the global connections to their countries, schools, and classrooms. Lastly, the students will explore linguistic diversity and will reflect on the variety of languages spoken worldwide. For further resources, the activities in the teacher </w:t>
            </w:r>
            <w:r w:rsidR="009B7EAC">
              <w:rPr>
                <w:rFonts w:ascii="Calibri" w:eastAsia="Calibri" w:hAnsi="Calibri" w:cs="Calibri"/>
                <w:sz w:val="24"/>
                <w:szCs w:val="24"/>
              </w:rPr>
              <w:t>unit</w:t>
            </w:r>
            <w:r w:rsidRPr="009F532C">
              <w:rPr>
                <w:rFonts w:ascii="Calibri" w:eastAsia="Calibri" w:hAnsi="Calibri" w:cs="Calibri"/>
                <w:sz w:val="24"/>
                <w:szCs w:val="24"/>
              </w:rPr>
              <w:t xml:space="preserve"> </w:t>
            </w:r>
            <w:r w:rsidR="00240A8C">
              <w:rPr>
                <w:rFonts w:ascii="Calibri" w:eastAsia="Calibri" w:hAnsi="Calibri" w:cs="Calibri"/>
                <w:sz w:val="24"/>
                <w:szCs w:val="24"/>
              </w:rPr>
              <w:t>can</w:t>
            </w:r>
            <w:r w:rsidRPr="009F532C">
              <w:rPr>
                <w:rFonts w:ascii="Calibri" w:eastAsia="Calibri" w:hAnsi="Calibri" w:cs="Calibri"/>
                <w:sz w:val="24"/>
                <w:szCs w:val="24"/>
              </w:rPr>
              <w:t xml:space="preserve"> of course also be adapted for in-class use with your learners.</w:t>
            </w:r>
          </w:p>
          <w:p w14:paraId="616BF60E" w14:textId="77777777" w:rsidR="00FE34FC" w:rsidRPr="009F532C" w:rsidRDefault="00FE34FC">
            <w:pPr>
              <w:pBdr>
                <w:top w:val="nil"/>
                <w:left w:val="nil"/>
                <w:bottom w:val="nil"/>
                <w:right w:val="nil"/>
                <w:between w:val="nil"/>
              </w:pBdr>
              <w:spacing w:line="288" w:lineRule="auto"/>
              <w:ind w:left="0" w:hanging="2"/>
              <w:rPr>
                <w:rFonts w:ascii="Calibri" w:eastAsia="Calibri" w:hAnsi="Calibri" w:cs="Calibri"/>
                <w:sz w:val="24"/>
                <w:szCs w:val="24"/>
              </w:rPr>
            </w:pPr>
          </w:p>
        </w:tc>
      </w:tr>
    </w:tbl>
    <w:p w14:paraId="2C3CEAB6" w14:textId="330585FD" w:rsidR="00FE34FC" w:rsidRDefault="00FE34FC" w:rsidP="00EC604C">
      <w:pPr>
        <w:widowControl/>
        <w:pBdr>
          <w:top w:val="nil"/>
          <w:left w:val="nil"/>
          <w:bottom w:val="nil"/>
          <w:right w:val="nil"/>
          <w:between w:val="nil"/>
        </w:pBdr>
        <w:spacing w:line="288" w:lineRule="auto"/>
        <w:ind w:leftChars="0" w:left="0" w:firstLineChars="0" w:firstLine="0"/>
        <w:rPr>
          <w:rFonts w:ascii="Calibri" w:eastAsia="Calibri" w:hAnsi="Calibri" w:cs="Calibri"/>
          <w:color w:val="000000"/>
          <w:sz w:val="24"/>
          <w:szCs w:val="24"/>
        </w:rPr>
      </w:pPr>
    </w:p>
    <w:p w14:paraId="75F20D1B" w14:textId="77777777" w:rsidR="009F532C" w:rsidRDefault="009F532C" w:rsidP="00EC604C">
      <w:pPr>
        <w:widowControl/>
        <w:pBdr>
          <w:top w:val="nil"/>
          <w:left w:val="nil"/>
          <w:bottom w:val="nil"/>
          <w:right w:val="nil"/>
          <w:between w:val="nil"/>
        </w:pBdr>
        <w:spacing w:line="288" w:lineRule="auto"/>
        <w:ind w:leftChars="0" w:left="0" w:firstLineChars="0" w:firstLine="0"/>
        <w:rPr>
          <w:rFonts w:ascii="Calibri" w:eastAsia="Calibri" w:hAnsi="Calibri" w:cs="Calibri"/>
          <w:color w:val="000000"/>
          <w:sz w:val="24"/>
          <w:szCs w:val="24"/>
        </w:rPr>
      </w:pPr>
    </w:p>
    <w:p w14:paraId="33291CE6" w14:textId="1E9C060C" w:rsidR="00FE34FC" w:rsidRDefault="0000380C" w:rsidP="00EC604C">
      <w:pPr>
        <w:widowControl/>
        <w:pBdr>
          <w:top w:val="nil"/>
          <w:left w:val="nil"/>
          <w:bottom w:val="nil"/>
          <w:right w:val="nil"/>
          <w:between w:val="nil"/>
        </w:pBdr>
        <w:spacing w:line="288"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Learning objectives and outcomes</w:t>
      </w:r>
    </w:p>
    <w:p w14:paraId="62A0CD3A" w14:textId="77777777" w:rsidR="00EC604C" w:rsidRPr="00EC1AB3" w:rsidRDefault="00EC604C" w:rsidP="00EC604C">
      <w:pPr>
        <w:widowControl/>
        <w:pBdr>
          <w:top w:val="nil"/>
          <w:left w:val="nil"/>
          <w:bottom w:val="nil"/>
          <w:right w:val="nil"/>
          <w:between w:val="nil"/>
        </w:pBdr>
        <w:spacing w:line="288" w:lineRule="auto"/>
        <w:ind w:left="-2" w:firstLine="0"/>
        <w:rPr>
          <w:rFonts w:ascii="Calibri" w:eastAsia="Calibri" w:hAnsi="Calibri" w:cs="Calibri"/>
          <w:color w:val="000000"/>
          <w:sz w:val="4"/>
          <w:szCs w:val="4"/>
        </w:rPr>
      </w:pPr>
    </w:p>
    <w:tbl>
      <w:tblPr>
        <w:tblStyle w:val="a0"/>
        <w:tblW w:w="9628" w:type="dxa"/>
        <w:tblInd w:w="118" w:type="dxa"/>
        <w:tblLayout w:type="fixed"/>
        <w:tblLook w:val="0000" w:firstRow="0" w:lastRow="0" w:firstColumn="0" w:lastColumn="0" w:noHBand="0" w:noVBand="0"/>
      </w:tblPr>
      <w:tblGrid>
        <w:gridCol w:w="4814"/>
        <w:gridCol w:w="4814"/>
      </w:tblGrid>
      <w:tr w:rsidR="00FE34FC" w14:paraId="6496E737" w14:textId="77777777">
        <w:tc>
          <w:tcPr>
            <w:tcW w:w="4814" w:type="dxa"/>
            <w:tcBorders>
              <w:top w:val="single" w:sz="4" w:space="0" w:color="000000"/>
              <w:left w:val="single" w:sz="4" w:space="0" w:color="000000"/>
              <w:bottom w:val="single" w:sz="4" w:space="0" w:color="000000"/>
              <w:right w:val="single" w:sz="4" w:space="0" w:color="000000"/>
            </w:tcBorders>
          </w:tcPr>
          <w:p w14:paraId="4B4677EC" w14:textId="764BC761" w:rsidR="00FE34FC" w:rsidRDefault="00EC604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w:drawing>
                <wp:anchor distT="0" distB="0" distL="114300" distR="114300" simplePos="0" relativeHeight="251730432" behindDoc="0" locked="0" layoutInCell="1" allowOverlap="1" wp14:anchorId="264560F7" wp14:editId="6E3D3690">
                  <wp:simplePos x="0" y="0"/>
                  <wp:positionH relativeFrom="column">
                    <wp:posOffset>1327785</wp:posOffset>
                  </wp:positionH>
                  <wp:positionV relativeFrom="paragraph">
                    <wp:posOffset>11430</wp:posOffset>
                  </wp:positionV>
                  <wp:extent cx="381000" cy="381000"/>
                  <wp:effectExtent l="0" t="0" r="0" b="0"/>
                  <wp:wrapNone/>
                  <wp:docPr id="72" name="Grafik 72" descr="Volltreff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fik 72" descr="Volltreffer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00380C">
              <w:rPr>
                <w:rFonts w:ascii="Calibri" w:eastAsia="Calibri" w:hAnsi="Calibri" w:cs="Calibri"/>
                <w:b/>
                <w:color w:val="000000"/>
                <w:sz w:val="24"/>
                <w:szCs w:val="24"/>
              </w:rPr>
              <w:t>Learning objectives</w:t>
            </w:r>
            <w:r>
              <w:rPr>
                <w:rFonts w:ascii="Calibri" w:eastAsia="Calibri" w:hAnsi="Calibri" w:cs="Calibri"/>
                <w:b/>
                <w:color w:val="000000"/>
                <w:sz w:val="24"/>
                <w:szCs w:val="24"/>
              </w:rPr>
              <w:t xml:space="preserve"> </w:t>
            </w:r>
          </w:p>
          <w:p w14:paraId="697386CD" w14:textId="5B1DEB4F" w:rsidR="00FE34FC" w:rsidRDefault="0000380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This</w:t>
            </w:r>
            <w:r w:rsidR="00EC604C">
              <w:rPr>
                <w:rFonts w:ascii="Calibri" w:eastAsia="Calibri" w:hAnsi="Calibri" w:cs="Calibri"/>
                <w:color w:val="000000"/>
                <w:sz w:val="24"/>
                <w:szCs w:val="24"/>
              </w:rPr>
              <w:t xml:space="preserve"> unit</w:t>
            </w:r>
            <w:r>
              <w:rPr>
                <w:rFonts w:ascii="Calibri" w:eastAsia="Calibri" w:hAnsi="Calibri" w:cs="Calibri"/>
                <w:color w:val="000000"/>
                <w:sz w:val="24"/>
                <w:szCs w:val="24"/>
              </w:rPr>
              <w:t xml:space="preserve"> aims to:</w:t>
            </w:r>
          </w:p>
        </w:tc>
        <w:tc>
          <w:tcPr>
            <w:tcW w:w="4814" w:type="dxa"/>
            <w:tcBorders>
              <w:top w:val="single" w:sz="4" w:space="0" w:color="000000"/>
              <w:left w:val="single" w:sz="4" w:space="0" w:color="000000"/>
              <w:bottom w:val="single" w:sz="4" w:space="0" w:color="000000"/>
              <w:right w:val="single" w:sz="4" w:space="0" w:color="000000"/>
            </w:tcBorders>
          </w:tcPr>
          <w:p w14:paraId="10076029" w14:textId="27E54AEB" w:rsidR="00FE34FC" w:rsidRDefault="00EC604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w:drawing>
                <wp:anchor distT="0" distB="0" distL="114300" distR="114300" simplePos="0" relativeHeight="251731456" behindDoc="0" locked="0" layoutInCell="1" allowOverlap="1" wp14:anchorId="5A73D404" wp14:editId="2C714B28">
                  <wp:simplePos x="0" y="0"/>
                  <wp:positionH relativeFrom="column">
                    <wp:posOffset>2560955</wp:posOffset>
                  </wp:positionH>
                  <wp:positionV relativeFrom="paragraph">
                    <wp:posOffset>29210</wp:posOffset>
                  </wp:positionV>
                  <wp:extent cx="358140" cy="358140"/>
                  <wp:effectExtent l="0" t="0" r="0" b="3810"/>
                  <wp:wrapNone/>
                  <wp:docPr id="74" name="Grafik 74" descr="Prüflist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fik 74" descr="Prüflist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00380C">
              <w:rPr>
                <w:rFonts w:ascii="Calibri" w:eastAsia="Calibri" w:hAnsi="Calibri" w:cs="Calibri"/>
                <w:b/>
                <w:color w:val="000000"/>
                <w:sz w:val="24"/>
                <w:szCs w:val="24"/>
              </w:rPr>
              <w:t>Learning outcomes</w:t>
            </w:r>
            <w:r>
              <w:rPr>
                <w:rFonts w:ascii="Calibri" w:eastAsia="Calibri" w:hAnsi="Calibri" w:cs="Calibri"/>
                <w:b/>
                <w:color w:val="000000"/>
                <w:sz w:val="24"/>
                <w:szCs w:val="24"/>
              </w:rPr>
              <w:t xml:space="preserve"> </w:t>
            </w:r>
          </w:p>
          <w:p w14:paraId="0600B7C6" w14:textId="10D28317" w:rsidR="00FE34FC" w:rsidRDefault="0000380C">
            <w:pPr>
              <w:pBdr>
                <w:top w:val="nil"/>
                <w:left w:val="nil"/>
                <w:bottom w:val="nil"/>
                <w:right w:val="nil"/>
                <w:between w:val="nil"/>
              </w:pBdr>
              <w:spacing w:line="240" w:lineRule="auto"/>
              <w:ind w:left="0" w:hanging="2"/>
              <w:rPr>
                <w:color w:val="000000"/>
              </w:rPr>
            </w:pPr>
            <w:r>
              <w:rPr>
                <w:rFonts w:ascii="Calibri" w:eastAsia="Calibri" w:hAnsi="Calibri" w:cs="Calibri"/>
                <w:color w:val="000000"/>
                <w:sz w:val="24"/>
                <w:szCs w:val="24"/>
              </w:rPr>
              <w:t xml:space="preserve">At the end of the </w:t>
            </w:r>
            <w:r w:rsidR="00EC604C">
              <w:rPr>
                <w:rFonts w:ascii="Calibri" w:eastAsia="Calibri" w:hAnsi="Calibri" w:cs="Calibri"/>
                <w:color w:val="000000"/>
                <w:sz w:val="24"/>
                <w:szCs w:val="24"/>
              </w:rPr>
              <w:t>unit</w:t>
            </w:r>
            <w:r>
              <w:rPr>
                <w:rFonts w:ascii="Calibri" w:eastAsia="Calibri" w:hAnsi="Calibri" w:cs="Calibri"/>
                <w:color w:val="000000"/>
                <w:sz w:val="24"/>
                <w:szCs w:val="24"/>
              </w:rPr>
              <w:t>, your students can:</w:t>
            </w:r>
          </w:p>
        </w:tc>
      </w:tr>
      <w:tr w:rsidR="00FE34FC" w14:paraId="29BE4EC1" w14:textId="77777777">
        <w:tc>
          <w:tcPr>
            <w:tcW w:w="4814" w:type="dxa"/>
            <w:tcBorders>
              <w:top w:val="single" w:sz="4" w:space="0" w:color="000000"/>
              <w:left w:val="single" w:sz="4" w:space="0" w:color="000000"/>
              <w:bottom w:val="single" w:sz="4" w:space="0" w:color="000000"/>
              <w:right w:val="single" w:sz="4" w:space="0" w:color="000000"/>
            </w:tcBorders>
          </w:tcPr>
          <w:p w14:paraId="4B87124B" w14:textId="2683CF89" w:rsidR="00EC1AB3" w:rsidRDefault="00EC1AB3" w:rsidP="00EC1AB3">
            <w:pPr>
              <w:pStyle w:val="Standarduser"/>
              <w:widowControl w:val="0"/>
              <w:pBdr>
                <w:top w:val="nil"/>
                <w:left w:val="nil"/>
                <w:bottom w:val="nil"/>
                <w:right w:val="nil"/>
                <w:between w:val="nil"/>
              </w:pBdr>
              <w:textDirection w:val="btLr"/>
              <w:rPr>
                <w:bCs/>
              </w:rPr>
            </w:pPr>
            <w:r w:rsidRPr="00EC1AB3">
              <w:rPr>
                <w:bCs/>
              </w:rPr>
              <w:t>1.</w:t>
            </w:r>
            <w:r>
              <w:rPr>
                <w:bCs/>
              </w:rPr>
              <w:t xml:space="preserve"> </w:t>
            </w:r>
            <w:r w:rsidR="0000380C" w:rsidRPr="00EC1AB3">
              <w:rPr>
                <w:bCs/>
              </w:rPr>
              <w:t>[Values, n. 2] Raise students’ awareness of linguistic and cultural diversity.</w:t>
            </w:r>
          </w:p>
          <w:p w14:paraId="29BD76F0" w14:textId="77777777" w:rsidR="00EC1AB3" w:rsidRDefault="00EC1AB3" w:rsidP="00EC1AB3">
            <w:pPr>
              <w:pStyle w:val="Standarduser"/>
              <w:widowControl w:val="0"/>
              <w:pBdr>
                <w:top w:val="nil"/>
                <w:left w:val="nil"/>
                <w:bottom w:val="nil"/>
                <w:right w:val="nil"/>
                <w:between w:val="nil"/>
              </w:pBdr>
              <w:textDirection w:val="btLr"/>
              <w:rPr>
                <w:bCs/>
              </w:rPr>
            </w:pPr>
          </w:p>
          <w:p w14:paraId="513FD80A" w14:textId="62BC2191" w:rsidR="00EC1AB3" w:rsidRDefault="00EC1AB3" w:rsidP="00EC1AB3">
            <w:pPr>
              <w:pStyle w:val="Standarduser"/>
              <w:widowControl w:val="0"/>
              <w:pBdr>
                <w:top w:val="nil"/>
                <w:left w:val="nil"/>
                <w:bottom w:val="nil"/>
                <w:right w:val="nil"/>
                <w:between w:val="nil"/>
              </w:pBdr>
              <w:textDirection w:val="btLr"/>
              <w:rPr>
                <w:bCs/>
              </w:rPr>
            </w:pPr>
            <w:r>
              <w:rPr>
                <w:bCs/>
              </w:rPr>
              <w:t xml:space="preserve">2. </w:t>
            </w:r>
            <w:r w:rsidR="0000380C" w:rsidRPr="00EC1AB3">
              <w:rPr>
                <w:bCs/>
              </w:rPr>
              <w:t>[Knowledge, n. 6] Help students reflect critically on their consumption habits and their consequences.</w:t>
            </w:r>
          </w:p>
          <w:p w14:paraId="6660B16F" w14:textId="77777777" w:rsidR="00EC1AB3" w:rsidRDefault="00EC1AB3" w:rsidP="00EC1AB3">
            <w:pPr>
              <w:pStyle w:val="Standarduser"/>
              <w:widowControl w:val="0"/>
              <w:pBdr>
                <w:top w:val="nil"/>
                <w:left w:val="nil"/>
                <w:bottom w:val="nil"/>
                <w:right w:val="nil"/>
                <w:between w:val="nil"/>
              </w:pBdr>
              <w:textDirection w:val="btLr"/>
              <w:rPr>
                <w:bCs/>
              </w:rPr>
            </w:pPr>
          </w:p>
          <w:p w14:paraId="444D3ACB" w14:textId="21728101" w:rsidR="00EC1AB3" w:rsidRDefault="00EC1AB3" w:rsidP="00EC1AB3">
            <w:pPr>
              <w:pStyle w:val="Standarduser"/>
              <w:widowControl w:val="0"/>
              <w:pBdr>
                <w:top w:val="nil"/>
                <w:left w:val="nil"/>
                <w:bottom w:val="nil"/>
                <w:right w:val="nil"/>
                <w:between w:val="nil"/>
              </w:pBdr>
              <w:textDirection w:val="btLr"/>
              <w:rPr>
                <w:bCs/>
              </w:rPr>
            </w:pPr>
            <w:r>
              <w:rPr>
                <w:bCs/>
              </w:rPr>
              <w:t xml:space="preserve">3. </w:t>
            </w:r>
            <w:r w:rsidR="0000380C" w:rsidRPr="00EC1AB3">
              <w:rPr>
                <w:bCs/>
              </w:rPr>
              <w:t>[Knowledge, n. 2] Encourage students to reflect on the consequences of issues related to social equality and access to resources.</w:t>
            </w:r>
          </w:p>
          <w:p w14:paraId="40CBBA70" w14:textId="77777777" w:rsidR="00EC1AB3" w:rsidRDefault="00EC1AB3" w:rsidP="00EC1AB3">
            <w:pPr>
              <w:pStyle w:val="Standarduser"/>
              <w:widowControl w:val="0"/>
              <w:pBdr>
                <w:top w:val="nil"/>
                <w:left w:val="nil"/>
                <w:bottom w:val="nil"/>
                <w:right w:val="nil"/>
                <w:between w:val="nil"/>
              </w:pBdr>
              <w:textDirection w:val="btLr"/>
              <w:rPr>
                <w:bCs/>
              </w:rPr>
            </w:pPr>
          </w:p>
          <w:p w14:paraId="1FCC51B4" w14:textId="178AD655" w:rsidR="00FE34FC" w:rsidRDefault="00EC1AB3" w:rsidP="00EC1AB3">
            <w:pPr>
              <w:pStyle w:val="Standarduser"/>
              <w:widowControl w:val="0"/>
              <w:pBdr>
                <w:top w:val="nil"/>
                <w:left w:val="nil"/>
                <w:bottom w:val="nil"/>
                <w:right w:val="nil"/>
                <w:between w:val="nil"/>
              </w:pBdr>
              <w:textDirection w:val="btLr"/>
            </w:pPr>
            <w:r>
              <w:rPr>
                <w:bCs/>
              </w:rPr>
              <w:t xml:space="preserve">4. </w:t>
            </w:r>
            <w:r w:rsidR="0000380C" w:rsidRPr="00EC1AB3">
              <w:rPr>
                <w:bCs/>
              </w:rPr>
              <w:t>[Attitudes, n. 2] Promote tolerance, open-mindedness</w:t>
            </w:r>
            <w:r w:rsidR="0000380C">
              <w:t>, and curiosity in learners.</w:t>
            </w:r>
          </w:p>
        </w:tc>
        <w:tc>
          <w:tcPr>
            <w:tcW w:w="4814" w:type="dxa"/>
            <w:tcBorders>
              <w:top w:val="single" w:sz="4" w:space="0" w:color="000000"/>
              <w:left w:val="single" w:sz="4" w:space="0" w:color="000000"/>
              <w:bottom w:val="single" w:sz="4" w:space="0" w:color="000000"/>
              <w:right w:val="single" w:sz="4" w:space="0" w:color="000000"/>
            </w:tcBorders>
          </w:tcPr>
          <w:p w14:paraId="560415B8" w14:textId="2D63C17D" w:rsidR="00EC1AB3" w:rsidRDefault="00EC1AB3" w:rsidP="00EC1AB3">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r>
              <w:rPr>
                <w:rFonts w:ascii="Calibri" w:eastAsia="Calibri" w:hAnsi="Calibri" w:cs="Calibri"/>
                <w:color w:val="000000"/>
                <w:sz w:val="24"/>
                <w:szCs w:val="24"/>
              </w:rPr>
              <w:t xml:space="preserve">1. </w:t>
            </w:r>
            <w:r w:rsidR="0000380C" w:rsidRPr="00EC1AB3">
              <w:rPr>
                <w:rFonts w:ascii="Calibri" w:eastAsia="Calibri" w:hAnsi="Calibri" w:cs="Calibri"/>
                <w:color w:val="000000"/>
                <w:sz w:val="24"/>
                <w:szCs w:val="24"/>
              </w:rPr>
              <w:t>[Attitudes, n. 7] List the languages spoken within their class and know at least three words in each language.</w:t>
            </w:r>
          </w:p>
          <w:p w14:paraId="67029806" w14:textId="77777777" w:rsidR="00EC1AB3" w:rsidRDefault="00EC1AB3" w:rsidP="00EC1AB3">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p>
          <w:p w14:paraId="1EE736D1" w14:textId="698F002F" w:rsidR="00FE34FC" w:rsidRDefault="00EC1AB3" w:rsidP="00EC1AB3">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r>
              <w:rPr>
                <w:rFonts w:ascii="Calibri" w:eastAsia="Calibri" w:hAnsi="Calibri" w:cs="Calibri"/>
                <w:color w:val="000000"/>
                <w:sz w:val="24"/>
                <w:szCs w:val="24"/>
              </w:rPr>
              <w:t xml:space="preserve">2. </w:t>
            </w:r>
            <w:r w:rsidR="0000380C" w:rsidRPr="00EC1AB3">
              <w:rPr>
                <w:rFonts w:ascii="Calibri" w:eastAsia="Calibri" w:hAnsi="Calibri" w:cs="Calibri"/>
                <w:color w:val="000000"/>
                <w:sz w:val="24"/>
                <w:szCs w:val="24"/>
              </w:rPr>
              <w:t>[Knowledge, n. 6] Learn about the countries in which their food and clothing are produced, and about their consumption habits and their consequences.</w:t>
            </w:r>
          </w:p>
          <w:p w14:paraId="2E06FB65" w14:textId="77777777" w:rsidR="00EC1AB3" w:rsidRPr="00EC1AB3" w:rsidRDefault="00EC1AB3" w:rsidP="00EC1AB3">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p>
          <w:p w14:paraId="272EB1CA" w14:textId="5CE70FE1" w:rsidR="00FE34FC" w:rsidRDefault="00EC1AB3" w:rsidP="00EC1AB3">
            <w:pPr>
              <w:pBdr>
                <w:top w:val="nil"/>
                <w:left w:val="nil"/>
                <w:bottom w:val="nil"/>
                <w:right w:val="nil"/>
                <w:between w:val="nil"/>
              </w:pBdr>
              <w:spacing w:line="240" w:lineRule="auto"/>
              <w:ind w:leftChars="0" w:left="0" w:firstLineChars="0" w:firstLine="0"/>
              <w:rPr>
                <w:rFonts w:asciiTheme="majorHAnsi" w:eastAsia="Calibri" w:hAnsiTheme="majorHAnsi" w:cstheme="majorHAnsi"/>
                <w:color w:val="000000"/>
                <w:sz w:val="24"/>
                <w:szCs w:val="24"/>
              </w:rPr>
            </w:pPr>
            <w:r>
              <w:rPr>
                <w:rFonts w:ascii="Calibri" w:eastAsia="Calibri" w:hAnsi="Calibri" w:cs="Calibri"/>
                <w:color w:val="000000"/>
                <w:sz w:val="24"/>
                <w:szCs w:val="24"/>
              </w:rPr>
              <w:t xml:space="preserve">3. </w:t>
            </w:r>
            <w:r w:rsidR="0000380C" w:rsidRPr="00EC1AB3">
              <w:rPr>
                <w:rFonts w:ascii="Calibri" w:eastAsia="Calibri" w:hAnsi="Calibri" w:cs="Calibri"/>
                <w:color w:val="000000"/>
                <w:sz w:val="24"/>
                <w:szCs w:val="24"/>
              </w:rPr>
              <w:t xml:space="preserve">[Knowledge, n. 2] Discuss inequality and critically reflect on the topic as a part of </w:t>
            </w:r>
            <w:r w:rsidR="0000380C" w:rsidRPr="00EC1AB3">
              <w:rPr>
                <w:rFonts w:asciiTheme="majorHAnsi" w:eastAsia="Calibri" w:hAnsiTheme="majorHAnsi" w:cstheme="majorHAnsi"/>
                <w:color w:val="000000"/>
                <w:sz w:val="24"/>
                <w:szCs w:val="24"/>
              </w:rPr>
              <w:t>the community members.</w:t>
            </w:r>
          </w:p>
          <w:p w14:paraId="275921CD" w14:textId="77777777" w:rsidR="00EC1AB3" w:rsidRPr="00EC1AB3" w:rsidRDefault="00EC1AB3" w:rsidP="00EC1AB3">
            <w:pPr>
              <w:pBdr>
                <w:top w:val="nil"/>
                <w:left w:val="nil"/>
                <w:bottom w:val="nil"/>
                <w:right w:val="nil"/>
                <w:between w:val="nil"/>
              </w:pBdr>
              <w:spacing w:line="240" w:lineRule="auto"/>
              <w:ind w:leftChars="0" w:left="0" w:firstLineChars="0" w:firstLine="0"/>
              <w:rPr>
                <w:rFonts w:asciiTheme="majorHAnsi" w:eastAsia="Calibri" w:hAnsiTheme="majorHAnsi" w:cstheme="majorHAnsi"/>
                <w:color w:val="000000"/>
                <w:sz w:val="24"/>
                <w:szCs w:val="24"/>
              </w:rPr>
            </w:pPr>
          </w:p>
          <w:p w14:paraId="45675F42" w14:textId="2124FB78" w:rsidR="00FE34FC" w:rsidRPr="00EC1AB3" w:rsidRDefault="00EC1AB3" w:rsidP="00EC1AB3">
            <w:pPr>
              <w:pBdr>
                <w:top w:val="nil"/>
                <w:left w:val="nil"/>
                <w:bottom w:val="nil"/>
                <w:right w:val="nil"/>
                <w:between w:val="nil"/>
              </w:pBdr>
              <w:spacing w:line="240" w:lineRule="auto"/>
              <w:ind w:leftChars="0" w:left="0" w:firstLineChars="0" w:firstLine="0"/>
              <w:rPr>
                <w:color w:val="000000"/>
              </w:rPr>
            </w:pPr>
            <w:r>
              <w:rPr>
                <w:rFonts w:asciiTheme="majorHAnsi" w:eastAsia="Calibri" w:hAnsiTheme="majorHAnsi" w:cstheme="majorHAnsi"/>
                <w:color w:val="000000"/>
                <w:sz w:val="24"/>
                <w:szCs w:val="24"/>
              </w:rPr>
              <w:t xml:space="preserve">4. </w:t>
            </w:r>
            <w:r w:rsidR="0000380C" w:rsidRPr="00EC1AB3">
              <w:rPr>
                <w:rFonts w:asciiTheme="majorHAnsi" w:eastAsia="Calibri" w:hAnsiTheme="majorHAnsi" w:cstheme="majorHAnsi"/>
                <w:color w:val="000000"/>
                <w:sz w:val="24"/>
                <w:szCs w:val="24"/>
              </w:rPr>
              <w:t>[Attitudes, n. 2] Recall interesting facts about</w:t>
            </w:r>
            <w:r w:rsidR="0000380C" w:rsidRPr="00EC1AB3">
              <w:rPr>
                <w:rFonts w:ascii="Calibri" w:eastAsia="Calibri" w:hAnsi="Calibri" w:cs="Calibri"/>
                <w:color w:val="000000"/>
                <w:sz w:val="24"/>
                <w:szCs w:val="24"/>
              </w:rPr>
              <w:t xml:space="preserve"> other languages and countries and are curious about them.</w:t>
            </w:r>
          </w:p>
        </w:tc>
      </w:tr>
    </w:tbl>
    <w:p w14:paraId="1DB0BF04" w14:textId="77777777" w:rsidR="002D4426" w:rsidRDefault="002D4426" w:rsidP="009F532C">
      <w:pPr>
        <w:widowControl/>
        <w:pBdr>
          <w:top w:val="nil"/>
          <w:left w:val="nil"/>
          <w:bottom w:val="nil"/>
          <w:right w:val="nil"/>
          <w:between w:val="nil"/>
        </w:pBdr>
        <w:spacing w:line="288" w:lineRule="auto"/>
        <w:ind w:left="1" w:hanging="3"/>
        <w:jc w:val="center"/>
        <w:rPr>
          <w:rFonts w:ascii="Calibri" w:eastAsia="Calibri" w:hAnsi="Calibri" w:cs="Calibri"/>
          <w:b/>
          <w:sz w:val="28"/>
          <w:szCs w:val="28"/>
        </w:rPr>
      </w:pPr>
    </w:p>
    <w:p w14:paraId="673D0D65" w14:textId="3785A8FD" w:rsidR="00FE34FC" w:rsidRPr="009F532C" w:rsidRDefault="0000380C" w:rsidP="009F532C">
      <w:pPr>
        <w:widowControl/>
        <w:pBdr>
          <w:top w:val="nil"/>
          <w:left w:val="nil"/>
          <w:bottom w:val="nil"/>
          <w:right w:val="nil"/>
          <w:between w:val="nil"/>
        </w:pBdr>
        <w:spacing w:line="288" w:lineRule="auto"/>
        <w:ind w:left="1" w:hanging="3"/>
        <w:jc w:val="center"/>
        <w:rPr>
          <w:rFonts w:ascii="Calibri" w:eastAsia="Calibri" w:hAnsi="Calibri" w:cs="Calibri"/>
          <w:sz w:val="28"/>
          <w:szCs w:val="28"/>
        </w:rPr>
      </w:pPr>
      <w:r w:rsidRPr="009F532C">
        <w:rPr>
          <w:rFonts w:ascii="Calibri" w:eastAsia="Calibri" w:hAnsi="Calibri" w:cs="Calibri"/>
          <w:b/>
          <w:sz w:val="28"/>
          <w:szCs w:val="28"/>
        </w:rPr>
        <w:lastRenderedPageBreak/>
        <w:t>Activities</w:t>
      </w:r>
    </w:p>
    <w:p w14:paraId="2C37CAF6" w14:textId="77777777" w:rsidR="00FE34FC" w:rsidRDefault="00FE34FC">
      <w:pPr>
        <w:widowControl/>
        <w:pBdr>
          <w:top w:val="nil"/>
          <w:left w:val="nil"/>
          <w:bottom w:val="nil"/>
          <w:right w:val="nil"/>
          <w:between w:val="nil"/>
        </w:pBdr>
        <w:spacing w:line="288" w:lineRule="auto"/>
        <w:ind w:left="0" w:hanging="2"/>
        <w:rPr>
          <w:rFonts w:ascii="Calibri" w:eastAsia="Calibri" w:hAnsi="Calibri" w:cs="Calibri"/>
          <w:color w:val="000000"/>
          <w:sz w:val="24"/>
          <w:szCs w:val="24"/>
        </w:rPr>
      </w:pPr>
    </w:p>
    <w:tbl>
      <w:tblPr>
        <w:tblStyle w:val="a1"/>
        <w:tblW w:w="9628" w:type="dxa"/>
        <w:tblInd w:w="118" w:type="dxa"/>
        <w:tblLayout w:type="fixed"/>
        <w:tblLook w:val="0000" w:firstRow="0" w:lastRow="0" w:firstColumn="0" w:lastColumn="0" w:noHBand="0" w:noVBand="0"/>
      </w:tblPr>
      <w:tblGrid>
        <w:gridCol w:w="9628"/>
      </w:tblGrid>
      <w:tr w:rsidR="00FE34FC" w14:paraId="557760E8" w14:textId="77777777" w:rsidTr="009F532C">
        <w:tc>
          <w:tcPr>
            <w:tcW w:w="9628" w:type="dxa"/>
          </w:tcPr>
          <w:p w14:paraId="73720F17" w14:textId="4C129FA8" w:rsidR="00FE34FC" w:rsidRPr="009F532C" w:rsidRDefault="0000380C">
            <w:pPr>
              <w:pBdr>
                <w:top w:val="nil"/>
                <w:left w:val="nil"/>
                <w:bottom w:val="nil"/>
                <w:right w:val="nil"/>
                <w:between w:val="nil"/>
              </w:pBdr>
              <w:spacing w:line="288" w:lineRule="auto"/>
              <w:ind w:left="0" w:hanging="2"/>
              <w:rPr>
                <w:rFonts w:ascii="Calibri" w:eastAsia="Calibri" w:hAnsi="Calibri" w:cs="Calibri"/>
                <w:color w:val="C00000"/>
                <w:sz w:val="24"/>
                <w:szCs w:val="24"/>
              </w:rPr>
            </w:pPr>
            <w:r w:rsidRPr="009F532C">
              <w:rPr>
                <w:rFonts w:ascii="Calibri" w:eastAsia="Calibri" w:hAnsi="Calibri" w:cs="Calibri"/>
                <w:b/>
                <w:color w:val="C00000"/>
                <w:sz w:val="24"/>
                <w:szCs w:val="24"/>
              </w:rPr>
              <w:t>Activity 1</w:t>
            </w:r>
            <w:r w:rsidR="009F532C">
              <w:rPr>
                <w:rFonts w:ascii="Calibri" w:eastAsia="Calibri" w:hAnsi="Calibri" w:cs="Calibri"/>
                <w:b/>
                <w:color w:val="C00000"/>
                <w:sz w:val="24"/>
                <w:szCs w:val="24"/>
              </w:rPr>
              <w:t>:</w:t>
            </w:r>
            <w:r w:rsidRPr="009F532C">
              <w:rPr>
                <w:rFonts w:ascii="Calibri" w:eastAsia="Calibri" w:hAnsi="Calibri" w:cs="Calibri"/>
                <w:b/>
                <w:color w:val="C00000"/>
                <w:sz w:val="24"/>
                <w:szCs w:val="24"/>
              </w:rPr>
              <w:t xml:space="preserve"> Warm up</w:t>
            </w:r>
          </w:p>
          <w:p w14:paraId="1482138F" w14:textId="0E50FBB8" w:rsidR="00EC604C" w:rsidRDefault="00EC604C" w:rsidP="00EC604C">
            <w:pPr>
              <w:pBdr>
                <w:top w:val="nil"/>
                <w:left w:val="nil"/>
                <w:bottom w:val="nil"/>
                <w:right w:val="nil"/>
                <w:between w:val="nil"/>
              </w:pBdr>
              <w:spacing w:before="240" w:after="120" w:line="276"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32480" behindDoc="0" locked="0" layoutInCell="1" allowOverlap="1" wp14:anchorId="3ED9D6B0" wp14:editId="3DF88414">
                      <wp:simplePos x="0" y="0"/>
                      <wp:positionH relativeFrom="column">
                        <wp:posOffset>-62865</wp:posOffset>
                      </wp:positionH>
                      <wp:positionV relativeFrom="paragraph">
                        <wp:posOffset>412750</wp:posOffset>
                      </wp:positionV>
                      <wp:extent cx="5947410" cy="1024890"/>
                      <wp:effectExtent l="57150" t="19050" r="53340" b="99060"/>
                      <wp:wrapNone/>
                      <wp:docPr id="75" name="Pfeil: Fünfeck 75"/>
                      <wp:cNvGraphicFramePr/>
                      <a:graphic xmlns:a="http://schemas.openxmlformats.org/drawingml/2006/main">
                        <a:graphicData uri="http://schemas.microsoft.com/office/word/2010/wordprocessingShape">
                          <wps:wsp>
                            <wps:cNvSpPr/>
                            <wps:spPr>
                              <a:xfrm>
                                <a:off x="0" y="0"/>
                                <a:ext cx="5947410" cy="102489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55B4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feil: Fünfeck 75" o:spid="_x0000_s1026" type="#_x0000_t15" style="position:absolute;margin-left:-4.95pt;margin-top:32.5pt;width:468.3pt;height:80.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" adj="19739" filled="f" strokecolor="#c00000" strokeweight="1.5pt">
                      <v:shadow on="t" color="black" opacity="22937f" origin=",.5" offset="0,.63889mm"/>
                    </v:shape>
                  </w:pict>
                </mc:Fallback>
              </mc:AlternateContent>
            </w:r>
            <w:r w:rsidR="0000380C">
              <w:rPr>
                <w:rFonts w:ascii="Calibri" w:eastAsia="Calibri" w:hAnsi="Calibri" w:cs="Calibri"/>
                <w:i/>
                <w:color w:val="000000"/>
                <w:sz w:val="24"/>
                <w:szCs w:val="24"/>
              </w:rPr>
              <w:t>Estimated time: 40min.</w:t>
            </w:r>
            <w:bookmarkStart w:id="0" w:name="_heading=h.gjdgxs" w:colFirst="0" w:colLast="0"/>
            <w:bookmarkEnd w:id="0"/>
          </w:p>
          <w:p w14:paraId="676FA152" w14:textId="2E3C02B6" w:rsidR="00FE34FC" w:rsidRDefault="0000380C">
            <w:pPr>
              <w:pBdr>
                <w:top w:val="nil"/>
                <w:left w:val="nil"/>
                <w:bottom w:val="nil"/>
                <w:right w:val="nil"/>
                <w:between w:val="nil"/>
              </w:pBdr>
              <w:spacing w:before="12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Learning objectives:</w:t>
            </w:r>
          </w:p>
          <w:p w14:paraId="408CB635" w14:textId="77777777" w:rsidR="00FE34FC" w:rsidRDefault="0000380C" w:rsidP="00862E80">
            <w:pPr>
              <w:numPr>
                <w:ilvl w:val="0"/>
                <w:numId w:val="284"/>
              </w:numPr>
              <w:pBdr>
                <w:top w:val="nil"/>
                <w:left w:val="nil"/>
                <w:bottom w:val="nil"/>
                <w:right w:val="nil"/>
                <w:between w:val="nil"/>
              </w:pBdr>
              <w:spacing w:line="276"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Help students gain an understanding of global citizenship and multilingualism.</w:t>
            </w:r>
          </w:p>
          <w:p w14:paraId="7136ECE9" w14:textId="2C7B920A" w:rsidR="00FE34FC" w:rsidRDefault="0000380C" w:rsidP="00862E80">
            <w:pPr>
              <w:numPr>
                <w:ilvl w:val="0"/>
                <w:numId w:val="284"/>
              </w:numPr>
              <w:pBdr>
                <w:top w:val="nil"/>
                <w:left w:val="nil"/>
                <w:bottom w:val="nil"/>
                <w:right w:val="nil"/>
                <w:between w:val="nil"/>
              </w:pBdr>
              <w:spacing w:line="276"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Raise students’ awareness of linguistic and cultural diversity.</w:t>
            </w:r>
          </w:p>
          <w:p w14:paraId="632BA8CB" w14:textId="21878034" w:rsidR="00FE34FC" w:rsidRDefault="0000380C" w:rsidP="00862E80">
            <w:pPr>
              <w:numPr>
                <w:ilvl w:val="0"/>
                <w:numId w:val="284"/>
              </w:numPr>
              <w:pBdr>
                <w:top w:val="nil"/>
                <w:left w:val="nil"/>
                <w:bottom w:val="nil"/>
                <w:right w:val="nil"/>
                <w:between w:val="nil"/>
              </w:pBdr>
              <w:spacing w:line="276"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Help students reflect on their own identities in the local and global community.</w:t>
            </w:r>
          </w:p>
          <w:p w14:paraId="1CF76138" w14:textId="3AFB1A66" w:rsidR="00FE34FC" w:rsidRDefault="009F532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34528" behindDoc="0" locked="0" layoutInCell="1" allowOverlap="1" wp14:anchorId="17771D41" wp14:editId="7FD289F3">
                      <wp:simplePos x="0" y="0"/>
                      <wp:positionH relativeFrom="column">
                        <wp:posOffset>-59690</wp:posOffset>
                      </wp:positionH>
                      <wp:positionV relativeFrom="paragraph">
                        <wp:posOffset>197485</wp:posOffset>
                      </wp:positionV>
                      <wp:extent cx="5920740" cy="849630"/>
                      <wp:effectExtent l="57150" t="19050" r="3810" b="102870"/>
                      <wp:wrapNone/>
                      <wp:docPr id="76" name="Pfeil: Fünfeck 76"/>
                      <wp:cNvGraphicFramePr/>
                      <a:graphic xmlns:a="http://schemas.openxmlformats.org/drawingml/2006/main">
                        <a:graphicData uri="http://schemas.microsoft.com/office/word/2010/wordprocessingShape">
                          <wps:wsp>
                            <wps:cNvSpPr/>
                            <wps:spPr>
                              <a:xfrm>
                                <a:off x="0" y="0"/>
                                <a:ext cx="5920740" cy="84963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7E4D1" id="Pfeil: Fünfeck 76" o:spid="_x0000_s1026" type="#_x0000_t15" style="position:absolute;margin-left:-4.7pt;margin-top:15.55pt;width:466.2pt;height:66.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" adj="20050" filled="f" strokecolor="#c00000" strokeweight="1.5pt">
                      <v:shadow on="t" color="black" opacity="22937f" origin=",.5" offset="0,.63889mm"/>
                    </v:shape>
                  </w:pict>
                </mc:Fallback>
              </mc:AlternateContent>
            </w:r>
          </w:p>
          <w:p w14:paraId="59596348" w14:textId="414F1397" w:rsidR="00FE34FC" w:rsidRDefault="0000380C">
            <w:pPr>
              <w:pBdr>
                <w:top w:val="nil"/>
                <w:left w:val="nil"/>
                <w:bottom w:val="nil"/>
                <w:right w:val="nil"/>
                <w:between w:val="nil"/>
              </w:pBdr>
              <w:spacing w:before="12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Resources needed:</w:t>
            </w:r>
          </w:p>
          <w:p w14:paraId="55429500" w14:textId="5AA4D765" w:rsidR="00FE34FC" w:rsidRDefault="0000380C" w:rsidP="00862E80">
            <w:pPr>
              <w:numPr>
                <w:ilvl w:val="0"/>
                <w:numId w:val="285"/>
              </w:numPr>
              <w:pBdr>
                <w:top w:val="nil"/>
                <w:left w:val="nil"/>
                <w:bottom w:val="nil"/>
                <w:right w:val="nil"/>
                <w:between w:val="nil"/>
              </w:pBdr>
              <w:spacing w:line="276"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 xml:space="preserve">Internet access. </w:t>
            </w:r>
          </w:p>
          <w:p w14:paraId="765B04A7" w14:textId="1D22B113" w:rsidR="00FE34FC" w:rsidRDefault="0000380C" w:rsidP="00862E80">
            <w:pPr>
              <w:numPr>
                <w:ilvl w:val="0"/>
                <w:numId w:val="285"/>
              </w:numPr>
              <w:pBdr>
                <w:top w:val="nil"/>
                <w:left w:val="nil"/>
                <w:bottom w:val="nil"/>
                <w:right w:val="nil"/>
                <w:between w:val="nil"/>
              </w:pBdr>
              <w:spacing w:line="276"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Papers and pencils/pens.</w:t>
            </w:r>
          </w:p>
          <w:p w14:paraId="1CCE6AD7" w14:textId="0DEB1A7A" w:rsidR="00FE34FC" w:rsidRDefault="00FE34FC">
            <w:pPr>
              <w:pBdr>
                <w:top w:val="nil"/>
                <w:left w:val="nil"/>
                <w:bottom w:val="nil"/>
                <w:right w:val="nil"/>
                <w:between w:val="nil"/>
              </w:pBdr>
              <w:spacing w:line="276" w:lineRule="auto"/>
              <w:ind w:left="0" w:hanging="2"/>
              <w:rPr>
                <w:rFonts w:ascii="Calibri" w:eastAsia="Calibri" w:hAnsi="Calibri" w:cs="Calibri"/>
                <w:color w:val="000000"/>
                <w:sz w:val="24"/>
                <w:szCs w:val="24"/>
              </w:rPr>
            </w:pPr>
          </w:p>
          <w:p w14:paraId="35E56A6F"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Exercise 1: Global citizenship and multilingualism</w:t>
            </w:r>
          </w:p>
          <w:p w14:paraId="3D31043C"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What does global citizenship mean?</w:t>
            </w:r>
          </w:p>
          <w:p w14:paraId="1C7C3875"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Rationale:</w:t>
            </w:r>
            <w:r>
              <w:rPr>
                <w:rFonts w:ascii="Calibri" w:eastAsia="Calibri" w:hAnsi="Calibri" w:cs="Calibri"/>
                <w:b/>
                <w:color w:val="000000"/>
                <w:sz w:val="24"/>
                <w:szCs w:val="24"/>
              </w:rPr>
              <w:t xml:space="preserve"> </w:t>
            </w:r>
            <w:r>
              <w:rPr>
                <w:rFonts w:ascii="Calibri" w:eastAsia="Calibri" w:hAnsi="Calibri" w:cs="Calibri"/>
                <w:color w:val="000000"/>
                <w:sz w:val="24"/>
                <w:szCs w:val="24"/>
              </w:rPr>
              <w:t>Teaching global citizenship can help learners to become aware of and sensitive to different traditions and their own global perspectives, open their minds to new ways of being in the world, and help them to appreciate the value of diversity.</w:t>
            </w:r>
          </w:p>
          <w:p w14:paraId="648E9EFE" w14:textId="77777777" w:rsidR="00FE34FC" w:rsidRDefault="0000380C">
            <w:pPr>
              <w:pBdr>
                <w:top w:val="nil"/>
                <w:left w:val="nil"/>
                <w:bottom w:val="nil"/>
                <w:right w:val="nil"/>
                <w:between w:val="nil"/>
              </w:pBdr>
              <w:spacing w:before="12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Ask students what it means for them to be a global citizen and collect ideas on the board. </w:t>
            </w:r>
          </w:p>
          <w:p w14:paraId="4E7662D8" w14:textId="77777777" w:rsidR="00FE34FC" w:rsidRDefault="0000380C">
            <w:pPr>
              <w:pBdr>
                <w:top w:val="nil"/>
                <w:left w:val="nil"/>
                <w:bottom w:val="nil"/>
                <w:right w:val="nil"/>
                <w:between w:val="nil"/>
              </w:pBdr>
              <w:spacing w:before="12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B. Elicit and, if necessary, pre-teach the vocabulary below. This can be done by getting students to match up the terms and their definitions, which were adapted from the videos in the following step. </w:t>
            </w:r>
          </w:p>
          <w:p w14:paraId="2EBAD9E0" w14:textId="77777777" w:rsidR="00FE34FC" w:rsidRDefault="0000380C" w:rsidP="00862E80">
            <w:pPr>
              <w:numPr>
                <w:ilvl w:val="0"/>
                <w:numId w:val="2"/>
              </w:numPr>
              <w:pBdr>
                <w:top w:val="nil"/>
                <w:left w:val="nil"/>
                <w:bottom w:val="nil"/>
                <w:right w:val="nil"/>
                <w:between w:val="nil"/>
              </w:pBdr>
              <w:spacing w:before="12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Citizens: Inhabitants, members of a community </w:t>
            </w:r>
          </w:p>
          <w:p w14:paraId="5145454F" w14:textId="77777777" w:rsidR="00FE34FC" w:rsidRDefault="0000380C" w:rsidP="00862E8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Community: A group of people who may share interests and characteristics in common</w:t>
            </w:r>
          </w:p>
          <w:p w14:paraId="6980C6DB" w14:textId="77777777" w:rsidR="00FE34FC" w:rsidRDefault="0000380C" w:rsidP="00862E8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Cultures: A group of people that share values, beliefs, and customs</w:t>
            </w:r>
          </w:p>
          <w:p w14:paraId="0C59B3A0" w14:textId="7D295C8E" w:rsidR="00FE34FC" w:rsidRDefault="0000380C" w:rsidP="00862E8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Values: People’s judgement of what they believe is important, worth</w:t>
            </w:r>
            <w:r w:rsidR="00240A8C">
              <w:rPr>
                <w:rFonts w:ascii="Calibri" w:eastAsia="Calibri" w:hAnsi="Calibri" w:cs="Calibri"/>
                <w:color w:val="000000"/>
                <w:sz w:val="24"/>
                <w:szCs w:val="24"/>
              </w:rPr>
              <w:t>y</w:t>
            </w:r>
            <w:r>
              <w:rPr>
                <w:rFonts w:ascii="Calibri" w:eastAsia="Calibri" w:hAnsi="Calibri" w:cs="Calibri"/>
                <w:color w:val="000000"/>
                <w:sz w:val="24"/>
                <w:szCs w:val="24"/>
              </w:rPr>
              <w:t>, and useful</w:t>
            </w:r>
          </w:p>
          <w:p w14:paraId="684CC276" w14:textId="77777777" w:rsidR="00FE34FC" w:rsidRDefault="0000380C" w:rsidP="00862E8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Diversity: Differences among people or being different in one way or another</w:t>
            </w:r>
          </w:p>
          <w:p w14:paraId="63CD11B1" w14:textId="77777777" w:rsidR="00FE34FC" w:rsidRDefault="0000380C" w:rsidP="00862E8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Traditions: Beliefs and customs transmitted from one generation to the next</w:t>
            </w:r>
          </w:p>
          <w:p w14:paraId="4D2C918F" w14:textId="77777777" w:rsidR="00FE34FC" w:rsidRDefault="0000380C" w:rsidP="00862E8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Spread the word: Share a piece of information with as many people possible</w:t>
            </w:r>
          </w:p>
          <w:p w14:paraId="41D9081F" w14:textId="7CB597E8" w:rsidR="00FE34FC" w:rsidRDefault="0000380C">
            <w:pPr>
              <w:pBdr>
                <w:top w:val="nil"/>
                <w:left w:val="nil"/>
                <w:bottom w:val="nil"/>
                <w:right w:val="nil"/>
                <w:between w:val="nil"/>
              </w:pBdr>
              <w:spacing w:before="12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 Watch this video - “What does it mean to be global?”</w:t>
            </w:r>
            <w:hyperlink r:id="rId18">
              <w:r>
                <w:rPr>
                  <w:rFonts w:ascii="Calibri" w:eastAsia="Calibri" w:hAnsi="Calibri" w:cs="Calibri"/>
                  <w:color w:val="0563C1"/>
                  <w:sz w:val="24"/>
                  <w:szCs w:val="24"/>
                  <w:u w:val="single"/>
                </w:rPr>
                <w:t xml:space="preserve"> </w:t>
              </w:r>
            </w:hyperlink>
            <w:r>
              <w:rPr>
                <w:rFonts w:ascii="Calibri" w:eastAsia="Calibri" w:hAnsi="Calibri" w:cs="Calibri"/>
                <w:color w:val="1155CC"/>
                <w:sz w:val="24"/>
                <w:szCs w:val="24"/>
                <w:u w:val="single"/>
              </w:rPr>
              <w:t>https://www.youtube.com/watch?v=sR6sHKVZ5g8&amp;ab_channel=ReadingWithKiKi</w:t>
            </w:r>
            <w:r>
              <w:rPr>
                <w:rFonts w:ascii="Calibri" w:eastAsia="Calibri" w:hAnsi="Calibri" w:cs="Calibri"/>
                <w:color w:val="000000"/>
                <w:sz w:val="24"/>
                <w:szCs w:val="24"/>
              </w:rPr>
              <w:t xml:space="preserve"> for younger</w:t>
            </w:r>
            <w:r w:rsidR="00240A8C">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1</w:t>
            </w:r>
            <w:r w:rsidR="00832C8E">
              <w:rPr>
                <w:rFonts w:ascii="Calibri" w:eastAsia="Calibri" w:hAnsi="Calibri" w:cs="Calibri"/>
                <w:color w:val="000000"/>
                <w:sz w:val="24"/>
                <w:szCs w:val="24"/>
              </w:rPr>
              <w:t>0</w:t>
            </w:r>
            <w:r>
              <w:rPr>
                <w:rFonts w:ascii="Calibri" w:eastAsia="Calibri" w:hAnsi="Calibri" w:cs="Calibri"/>
                <w:color w:val="000000"/>
                <w:sz w:val="24"/>
                <w:szCs w:val="24"/>
              </w:rPr>
              <w:t>-1</w:t>
            </w:r>
            <w:r w:rsidR="00832C8E">
              <w:rPr>
                <w:rFonts w:ascii="Calibri" w:eastAsia="Calibri" w:hAnsi="Calibri" w:cs="Calibri"/>
                <w:color w:val="000000"/>
                <w:sz w:val="24"/>
                <w:szCs w:val="24"/>
              </w:rPr>
              <w:t>2</w:t>
            </w:r>
            <w:r>
              <w:rPr>
                <w:rFonts w:ascii="Calibri" w:eastAsia="Calibri" w:hAnsi="Calibri" w:cs="Calibri"/>
                <w:color w:val="000000"/>
                <w:sz w:val="24"/>
                <w:szCs w:val="24"/>
              </w:rPr>
              <w:t>-year-old</w:t>
            </w:r>
            <w:r w:rsidR="00240A8C">
              <w:rPr>
                <w:rFonts w:ascii="Calibri" w:eastAsia="Calibri" w:hAnsi="Calibri" w:cs="Calibri"/>
                <w:color w:val="000000"/>
                <w:sz w:val="24"/>
                <w:szCs w:val="24"/>
              </w:rPr>
              <w:t xml:space="preserve"> students</w:t>
            </w:r>
            <w:r>
              <w:rPr>
                <w:rFonts w:ascii="Calibri" w:eastAsia="Calibri" w:hAnsi="Calibri" w:cs="Calibri"/>
                <w:color w:val="000000"/>
                <w:sz w:val="24"/>
                <w:szCs w:val="24"/>
              </w:rPr>
              <w:t xml:space="preserve">; and this video </w:t>
            </w:r>
            <w:hyperlink r:id="rId19">
              <w:r>
                <w:rPr>
                  <w:rFonts w:ascii="Calibri" w:eastAsia="Calibri" w:hAnsi="Calibri" w:cs="Calibri"/>
                  <w:color w:val="1155CC"/>
                  <w:sz w:val="24"/>
                  <w:szCs w:val="24"/>
                  <w:u w:val="single"/>
                </w:rPr>
                <w:t>https://www.youtube.com/watch?v=wgWnFKLmH2I&amp;ab_channel=WebsterUniversity</w:t>
              </w:r>
            </w:hyperlink>
            <w:r>
              <w:rPr>
                <w:rFonts w:ascii="Calibri" w:eastAsia="Calibri" w:hAnsi="Calibri" w:cs="Calibri"/>
                <w:color w:val="000000"/>
                <w:sz w:val="24"/>
                <w:szCs w:val="24"/>
              </w:rPr>
              <w:t xml:space="preserve"> “what is global citizenship?” for 1</w:t>
            </w:r>
            <w:r w:rsidR="0009705F">
              <w:rPr>
                <w:rFonts w:ascii="Calibri" w:eastAsia="Calibri" w:hAnsi="Calibri" w:cs="Calibri"/>
                <w:color w:val="000000"/>
                <w:sz w:val="24"/>
                <w:szCs w:val="24"/>
              </w:rPr>
              <w:t>3</w:t>
            </w:r>
            <w:r>
              <w:rPr>
                <w:rFonts w:ascii="Calibri" w:eastAsia="Calibri" w:hAnsi="Calibri" w:cs="Calibri"/>
                <w:color w:val="000000"/>
                <w:sz w:val="24"/>
                <w:szCs w:val="24"/>
              </w:rPr>
              <w:t xml:space="preserve">-18-year-old students. While watching, learners should make notes </w:t>
            </w:r>
            <w:r>
              <w:rPr>
                <w:rFonts w:ascii="Calibri" w:eastAsia="Calibri" w:hAnsi="Calibri" w:cs="Calibri"/>
                <w:color w:val="000000"/>
                <w:sz w:val="24"/>
                <w:szCs w:val="24"/>
              </w:rPr>
              <w:lastRenderedPageBreak/>
              <w:t xml:space="preserve">about what it means to be global based on the ideas in the video. They should compare this to their own initial definition and find ways in which it is similar or different.  </w:t>
            </w:r>
          </w:p>
          <w:p w14:paraId="3E1959B0" w14:textId="77777777" w:rsidR="00FE34FC" w:rsidRDefault="0000380C">
            <w:pPr>
              <w:pBdr>
                <w:top w:val="nil"/>
                <w:left w:val="nil"/>
                <w:bottom w:val="nil"/>
                <w:right w:val="nil"/>
                <w:between w:val="nil"/>
              </w:pBdr>
              <w:spacing w:before="12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D. Ask students to compare in groups of 4 what they noted from the video and their own definitions of global citizenship. Get them to work as a group to provide their own definition and/or list of characteristics. Getting feedback from each group, continue and extend the discussion. Below are some questions to spark a possible discussion.</w:t>
            </w:r>
          </w:p>
          <w:p w14:paraId="6D929944" w14:textId="77777777" w:rsidR="00FE34FC" w:rsidRDefault="0000380C">
            <w:pPr>
              <w:pBdr>
                <w:top w:val="nil"/>
                <w:left w:val="nil"/>
                <w:bottom w:val="nil"/>
                <w:right w:val="nil"/>
                <w:between w:val="nil"/>
              </w:pBdr>
              <w:spacing w:before="12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Discussion questions (for both age groups):</w:t>
            </w:r>
          </w:p>
          <w:p w14:paraId="2C0EA7DC" w14:textId="77777777" w:rsidR="00FE34FC" w:rsidRDefault="0000380C" w:rsidP="00862E80">
            <w:pPr>
              <w:numPr>
                <w:ilvl w:val="0"/>
                <w:numId w:val="4"/>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How can you be(come) a global citizen? </w:t>
            </w:r>
          </w:p>
          <w:p w14:paraId="494A7AF6" w14:textId="77777777" w:rsidR="00FE34FC" w:rsidRDefault="0000380C" w:rsidP="00862E80">
            <w:pPr>
              <w:numPr>
                <w:ilvl w:val="0"/>
                <w:numId w:val="4"/>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How can being and acting as a global citizen affect the world?</w:t>
            </w:r>
          </w:p>
          <w:p w14:paraId="495C199E" w14:textId="77777777" w:rsidR="00FE34FC" w:rsidRDefault="0000380C" w:rsidP="00862E80">
            <w:pPr>
              <w:numPr>
                <w:ilvl w:val="0"/>
                <w:numId w:val="4"/>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Is it possible to be a global citizen if you have never travelled outside your home country? Why/why not? </w:t>
            </w:r>
          </w:p>
          <w:p w14:paraId="6D4F8B9A" w14:textId="77777777" w:rsidR="00FE34FC" w:rsidRDefault="0000380C">
            <w:pPr>
              <w:pBdr>
                <w:top w:val="nil"/>
                <w:left w:val="nil"/>
                <w:bottom w:val="nil"/>
                <w:right w:val="nil"/>
                <w:between w:val="nil"/>
              </w:pBdr>
              <w:spacing w:before="12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E. Give your learners homework based on this exercise. Ask them to conduct a short interview with three people of their choice (e.g., family members, friends, acquaintances, etc.) asking them if they know what it means to be a global citizen and if they consider themselves a global citizen. Students make notes during the interviews. In the next class, the learners come together again in groups of 3-4 and report on what they found from the short interviews. They should try to identify any possible common themes across all interviews. </w:t>
            </w:r>
          </w:p>
          <w:p w14:paraId="1FAB7E8B"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br/>
              <w:t>Exercise 2: Multilingual peers: Find someone who…</w:t>
            </w:r>
          </w:p>
          <w:p w14:paraId="11226E0B"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Rationale: Teaching about multilingualism or employing multilingual pedagogies will encourage your learners to understand and accept other languages and cultures. Promoting multiple languages in the classroom and encouraging learners to use their own diverse language(s) in the classroom as appropriate can strengthen their academic performance and emotional wellbeing. It helps learners to feel accepted and valued, but also ensures equitable linguistic access to knowledge and forms of expression. </w:t>
            </w:r>
          </w:p>
          <w:p w14:paraId="70E463C6"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 F</w:t>
            </w:r>
            <w:r>
              <w:rPr>
                <w:rFonts w:ascii="Calibri" w:eastAsia="Calibri" w:hAnsi="Calibri" w:cs="Calibri"/>
                <w:sz w:val="24"/>
                <w:szCs w:val="24"/>
              </w:rPr>
              <w:t>o</w:t>
            </w:r>
            <w:r>
              <w:rPr>
                <w:rFonts w:ascii="Calibri" w:eastAsia="Calibri" w:hAnsi="Calibri" w:cs="Calibri"/>
                <w:color w:val="000000"/>
                <w:sz w:val="24"/>
                <w:szCs w:val="24"/>
              </w:rPr>
              <w:t xml:space="preserve">r the following activity, provide your learners with </w:t>
            </w:r>
            <w:r>
              <w:rPr>
                <w:rFonts w:ascii="Calibri" w:eastAsia="Calibri" w:hAnsi="Calibri" w:cs="Calibri"/>
                <w:sz w:val="24"/>
                <w:szCs w:val="24"/>
              </w:rPr>
              <w:t>“</w:t>
            </w:r>
            <w:r>
              <w:rPr>
                <w:rFonts w:ascii="Calibri" w:eastAsia="Calibri" w:hAnsi="Calibri" w:cs="Calibri"/>
                <w:color w:val="000000"/>
                <w:sz w:val="24"/>
                <w:szCs w:val="24"/>
              </w:rPr>
              <w:t>Hand</w:t>
            </w:r>
            <w:r>
              <w:rPr>
                <w:rFonts w:ascii="Calibri" w:eastAsia="Calibri" w:hAnsi="Calibri" w:cs="Calibri"/>
                <w:sz w:val="24"/>
                <w:szCs w:val="24"/>
              </w:rPr>
              <w:t>out A: Multilingual peers: Find someone who”.</w:t>
            </w:r>
          </w:p>
          <w:p w14:paraId="04D4A396"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B. Ask your students to write down the language(s) they speak, understand, or know some words in. </w:t>
            </w:r>
          </w:p>
          <w:p w14:paraId="6C946052"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 Next, your students stand up and mingle around the class to find peers with whom they share language(s), different language(s) others speak, and new words they have learned. The learners should write the words and names of languages next to the circles – advise them to write these in three separate categories and to make sure that they remember which languages and words belong to which category. Instruct them to simply note down the languages and new words, and not their peers’ names (this is to avoid any kind of pinpointing or discrimination during the </w:t>
            </w:r>
            <w:r>
              <w:rPr>
                <w:rFonts w:ascii="Calibri" w:eastAsia="Calibri" w:hAnsi="Calibri" w:cs="Calibri"/>
                <w:color w:val="000000"/>
                <w:sz w:val="24"/>
                <w:szCs w:val="24"/>
              </w:rPr>
              <w:lastRenderedPageBreak/>
              <w:t xml:space="preserve">exercise and afterwards). </w:t>
            </w:r>
          </w:p>
          <w:p w14:paraId="134017C9"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D. Ask your students what they have learned from the exercise and about their peers’ linguistic resources. Collect how many languages are spoken fluently and how many languages students know some words in. Write these on the board. In addition, consider asking students if they have noticed some common words across languages. Write these on the board as well. </w:t>
            </w:r>
          </w:p>
          <w:p w14:paraId="1CDD4660"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E. Cut a poster in three equal parts and write the three categories in, like in the example below. </w:t>
            </w:r>
          </w:p>
          <w:tbl>
            <w:tblPr>
              <w:tblStyle w:val="a2"/>
              <w:tblW w:w="4305" w:type="dxa"/>
              <w:tblInd w:w="0" w:type="dxa"/>
              <w:tblLayout w:type="fixed"/>
              <w:tblLook w:val="0000" w:firstRow="0" w:lastRow="0" w:firstColumn="0" w:lastColumn="0" w:noHBand="0" w:noVBand="0"/>
            </w:tblPr>
            <w:tblGrid>
              <w:gridCol w:w="4305"/>
            </w:tblGrid>
            <w:tr w:rsidR="00FE34FC" w14:paraId="01BF8669" w14:textId="77777777">
              <w:tc>
                <w:tcPr>
                  <w:tcW w:w="4305" w:type="dxa"/>
                  <w:tcBorders>
                    <w:top w:val="single" w:sz="8" w:space="0" w:color="000000"/>
                    <w:left w:val="single" w:sz="8" w:space="0" w:color="000000"/>
                    <w:bottom w:val="single" w:sz="8" w:space="0" w:color="000000"/>
                    <w:right w:val="single" w:sz="8" w:space="0" w:color="000000"/>
                  </w:tcBorders>
                </w:tcPr>
                <w:p w14:paraId="6FE187DF" w14:textId="77777777" w:rsidR="00FE34FC" w:rsidRDefault="0000380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All of us speak these languages</w:t>
                  </w:r>
                </w:p>
                <w:p w14:paraId="3A265C4A"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6CAF5A79"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E2EBAC3"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tc>
            </w:tr>
            <w:tr w:rsidR="00FE34FC" w14:paraId="69C8D720" w14:textId="77777777">
              <w:tc>
                <w:tcPr>
                  <w:tcW w:w="4305" w:type="dxa"/>
                  <w:tcBorders>
                    <w:top w:val="single" w:sz="8" w:space="0" w:color="000000"/>
                    <w:left w:val="single" w:sz="8" w:space="0" w:color="000000"/>
                    <w:bottom w:val="single" w:sz="8" w:space="0" w:color="000000"/>
                    <w:right w:val="single" w:sz="8" w:space="0" w:color="000000"/>
                  </w:tcBorders>
                </w:tcPr>
                <w:p w14:paraId="2B942D22" w14:textId="77777777" w:rsidR="00FE34FC" w:rsidRDefault="0000380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Some of us speak these languages</w:t>
                  </w:r>
                </w:p>
                <w:p w14:paraId="6E9433AA"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468EE815"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736A5A0C"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520D7831"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tc>
            </w:tr>
            <w:tr w:rsidR="00FE34FC" w14:paraId="2111F4F0" w14:textId="77777777">
              <w:tc>
                <w:tcPr>
                  <w:tcW w:w="4305" w:type="dxa"/>
                  <w:tcBorders>
                    <w:top w:val="single" w:sz="8" w:space="0" w:color="000000"/>
                    <w:left w:val="single" w:sz="8" w:space="0" w:color="000000"/>
                    <w:bottom w:val="single" w:sz="8" w:space="0" w:color="000000"/>
                    <w:right w:val="single" w:sz="8" w:space="0" w:color="000000"/>
                  </w:tcBorders>
                </w:tcPr>
                <w:p w14:paraId="58F1D2F8" w14:textId="77777777" w:rsidR="00FE34FC" w:rsidRDefault="0000380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Here are some of the new words that we have learned </w:t>
                  </w:r>
                </w:p>
                <w:p w14:paraId="503766F5"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7875B04C"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55F95802"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59B21D11"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tc>
            </w:tr>
          </w:tbl>
          <w:p w14:paraId="48EE53E8"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7A15D860" w14:textId="0A6141B2"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F. Group your students in three groups. Each group gets one piece of poster </w:t>
            </w:r>
            <w:r w:rsidR="00F2032D">
              <w:rPr>
                <w:rFonts w:ascii="Calibri" w:eastAsia="Calibri" w:hAnsi="Calibri" w:cs="Calibri"/>
                <w:color w:val="000000"/>
                <w:sz w:val="24"/>
                <w:szCs w:val="24"/>
              </w:rPr>
              <w:t>o</w:t>
            </w:r>
            <w:r>
              <w:rPr>
                <w:rFonts w:ascii="Calibri" w:eastAsia="Calibri" w:hAnsi="Calibri" w:cs="Calibri"/>
                <w:color w:val="000000"/>
                <w:sz w:val="24"/>
                <w:szCs w:val="24"/>
              </w:rPr>
              <w:t xml:space="preserve">n which they should write the languages and several example sentences in these languages (see the example below). Encourage students to decorate their poster piece. Make sure that each group has a student that speaks some of the mentioned languages. </w:t>
            </w:r>
          </w:p>
          <w:p w14:paraId="331AC6B3" w14:textId="25D90C3E" w:rsidR="00FE34FC" w:rsidRDefault="00FE34F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p>
          <w:p w14:paraId="12B77880" w14:textId="4B032657" w:rsidR="00EC604C" w:rsidRDefault="00EC604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p>
          <w:p w14:paraId="52E2AEBF" w14:textId="77777777" w:rsidR="009F532C" w:rsidRDefault="009F532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p>
          <w:p w14:paraId="5D2E905F" w14:textId="77777777" w:rsidR="00EC604C" w:rsidRDefault="00EC604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p>
          <w:tbl>
            <w:tblPr>
              <w:tblStyle w:val="a3"/>
              <w:tblW w:w="4305" w:type="dxa"/>
              <w:tblInd w:w="0" w:type="dxa"/>
              <w:tblLayout w:type="fixed"/>
              <w:tblLook w:val="0000" w:firstRow="0" w:lastRow="0" w:firstColumn="0" w:lastColumn="0" w:noHBand="0" w:noVBand="0"/>
            </w:tblPr>
            <w:tblGrid>
              <w:gridCol w:w="4305"/>
            </w:tblGrid>
            <w:tr w:rsidR="00FE34FC" w14:paraId="4C4F303E" w14:textId="77777777" w:rsidTr="009F532C">
              <w:trPr>
                <w:trHeight w:val="2551"/>
              </w:trPr>
              <w:tc>
                <w:tcPr>
                  <w:tcW w:w="4305" w:type="dxa"/>
                  <w:tcBorders>
                    <w:top w:val="single" w:sz="8" w:space="0" w:color="000000"/>
                    <w:left w:val="single" w:sz="8" w:space="0" w:color="000000"/>
                    <w:bottom w:val="single" w:sz="8" w:space="0" w:color="000000"/>
                    <w:right w:val="single" w:sz="8" w:space="0" w:color="000000"/>
                  </w:tcBorders>
                  <w:vAlign w:val="center"/>
                </w:tcPr>
                <w:p w14:paraId="25458331" w14:textId="77777777" w:rsidR="00FE34FC"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All of us speak these languages</w:t>
                  </w:r>
                </w:p>
                <w:p w14:paraId="76C6B12F" w14:textId="77777777" w:rsidR="00FE34FC"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Spanish</w:t>
                  </w:r>
                </w:p>
                <w:p w14:paraId="3F8855BB" w14:textId="77777777" w:rsidR="00FE34FC"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Japanese </w:t>
                  </w:r>
                </w:p>
                <w:p w14:paraId="6C4DB1EF" w14:textId="77777777" w:rsidR="00FE34FC"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English</w:t>
                  </w:r>
                </w:p>
                <w:p w14:paraId="7BB01734" w14:textId="77777777" w:rsidR="00FE34FC" w:rsidRDefault="00FE34FC" w:rsidP="009F532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D772FFC" w14:textId="77777777" w:rsidR="00FE34FC"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Me </w:t>
                  </w:r>
                  <w:proofErr w:type="spellStart"/>
                  <w:r>
                    <w:rPr>
                      <w:rFonts w:ascii="Calibri" w:eastAsia="Calibri" w:hAnsi="Calibri" w:cs="Calibri"/>
                      <w:color w:val="000000"/>
                      <w:sz w:val="24"/>
                      <w:szCs w:val="24"/>
                    </w:rPr>
                    <w:t>gusta</w:t>
                  </w:r>
                  <w:proofErr w:type="spellEnd"/>
                  <w:r>
                    <w:rPr>
                      <w:rFonts w:ascii="Calibri" w:eastAsia="Calibri" w:hAnsi="Calibri" w:cs="Calibri"/>
                      <w:color w:val="000000"/>
                      <w:sz w:val="24"/>
                      <w:szCs w:val="24"/>
                    </w:rPr>
                    <w:t xml:space="preserve"> comer pizza.</w:t>
                  </w:r>
                </w:p>
                <w:p w14:paraId="5078A765" w14:textId="77777777" w:rsidR="00FE34FC"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私はピザを食べるのが好きです。</w:t>
                  </w:r>
                </w:p>
                <w:p w14:paraId="2C296D34" w14:textId="296DC17C" w:rsidR="00FE34FC"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I like to eat pizza.</w:t>
                  </w:r>
                </w:p>
              </w:tc>
            </w:tr>
            <w:tr w:rsidR="00FE34FC" w:rsidRPr="002C1A04" w14:paraId="24A9886F" w14:textId="77777777" w:rsidTr="009F532C">
              <w:trPr>
                <w:trHeight w:val="2551"/>
              </w:trPr>
              <w:tc>
                <w:tcPr>
                  <w:tcW w:w="4305" w:type="dxa"/>
                  <w:tcBorders>
                    <w:top w:val="single" w:sz="8" w:space="0" w:color="000000"/>
                    <w:left w:val="single" w:sz="8" w:space="0" w:color="000000"/>
                    <w:bottom w:val="single" w:sz="8" w:space="0" w:color="000000"/>
                    <w:right w:val="single" w:sz="8" w:space="0" w:color="000000"/>
                  </w:tcBorders>
                  <w:vAlign w:val="center"/>
                </w:tcPr>
                <w:p w14:paraId="14FA97E3" w14:textId="77777777" w:rsidR="00FE34FC"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Some of us speak these languages</w:t>
                  </w:r>
                </w:p>
                <w:p w14:paraId="6CA19F60" w14:textId="77777777" w:rsidR="00FE34FC" w:rsidRPr="00C74543"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lang w:val="de-AT"/>
                    </w:rPr>
                  </w:pPr>
                  <w:proofErr w:type="spellStart"/>
                  <w:r w:rsidRPr="00C74543">
                    <w:rPr>
                      <w:rFonts w:ascii="Calibri" w:eastAsia="Calibri" w:hAnsi="Calibri" w:cs="Calibri"/>
                      <w:color w:val="000000"/>
                      <w:sz w:val="24"/>
                      <w:szCs w:val="24"/>
                      <w:lang w:val="de-AT"/>
                    </w:rPr>
                    <w:t>Croatian</w:t>
                  </w:r>
                  <w:proofErr w:type="spellEnd"/>
                </w:p>
                <w:p w14:paraId="0F6C23C2" w14:textId="77777777" w:rsidR="00FE34FC" w:rsidRPr="00C74543"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lang w:val="de-AT"/>
                    </w:rPr>
                  </w:pPr>
                  <w:r w:rsidRPr="00C74543">
                    <w:rPr>
                      <w:rFonts w:ascii="Calibri" w:eastAsia="Calibri" w:hAnsi="Calibri" w:cs="Calibri"/>
                      <w:color w:val="000000"/>
                      <w:sz w:val="24"/>
                      <w:szCs w:val="24"/>
                      <w:lang w:val="de-AT"/>
                    </w:rPr>
                    <w:t>German</w:t>
                  </w:r>
                </w:p>
                <w:p w14:paraId="42A482F2" w14:textId="77777777" w:rsidR="00FE34FC" w:rsidRPr="00C74543" w:rsidRDefault="00FE34FC" w:rsidP="009F532C">
                  <w:pPr>
                    <w:pBdr>
                      <w:top w:val="nil"/>
                      <w:left w:val="nil"/>
                      <w:bottom w:val="nil"/>
                      <w:right w:val="nil"/>
                      <w:between w:val="nil"/>
                    </w:pBdr>
                    <w:spacing w:line="240" w:lineRule="auto"/>
                    <w:ind w:left="0" w:hanging="2"/>
                    <w:rPr>
                      <w:rFonts w:ascii="Calibri" w:eastAsia="Calibri" w:hAnsi="Calibri" w:cs="Calibri"/>
                      <w:color w:val="000000"/>
                      <w:sz w:val="24"/>
                      <w:szCs w:val="24"/>
                      <w:lang w:val="de-AT"/>
                    </w:rPr>
                  </w:pPr>
                </w:p>
                <w:p w14:paraId="3C4063F8" w14:textId="77777777" w:rsidR="00FE34FC" w:rsidRPr="00C74543"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lang w:val="de-AT"/>
                    </w:rPr>
                  </w:pPr>
                  <w:proofErr w:type="spellStart"/>
                  <w:r w:rsidRPr="00C74543">
                    <w:rPr>
                      <w:rFonts w:ascii="Calibri" w:eastAsia="Calibri" w:hAnsi="Calibri" w:cs="Calibri"/>
                      <w:color w:val="000000"/>
                      <w:sz w:val="24"/>
                      <w:szCs w:val="24"/>
                      <w:lang w:val="de-AT"/>
                    </w:rPr>
                    <w:t>Volim</w:t>
                  </w:r>
                  <w:proofErr w:type="spellEnd"/>
                  <w:r w:rsidRPr="00C74543">
                    <w:rPr>
                      <w:rFonts w:ascii="Calibri" w:eastAsia="Calibri" w:hAnsi="Calibri" w:cs="Calibri"/>
                      <w:color w:val="000000"/>
                      <w:sz w:val="24"/>
                      <w:szCs w:val="24"/>
                      <w:lang w:val="de-AT"/>
                    </w:rPr>
                    <w:t xml:space="preserve"> </w:t>
                  </w:r>
                  <w:proofErr w:type="spellStart"/>
                  <w:r w:rsidRPr="00C74543">
                    <w:rPr>
                      <w:rFonts w:ascii="Calibri" w:eastAsia="Calibri" w:hAnsi="Calibri" w:cs="Calibri"/>
                      <w:color w:val="000000"/>
                      <w:sz w:val="24"/>
                      <w:szCs w:val="24"/>
                      <w:lang w:val="de-AT"/>
                    </w:rPr>
                    <w:t>jesti</w:t>
                  </w:r>
                  <w:proofErr w:type="spellEnd"/>
                  <w:r w:rsidRPr="00C74543">
                    <w:rPr>
                      <w:rFonts w:ascii="Calibri" w:eastAsia="Calibri" w:hAnsi="Calibri" w:cs="Calibri"/>
                      <w:color w:val="000000"/>
                      <w:sz w:val="24"/>
                      <w:szCs w:val="24"/>
                      <w:lang w:val="de-AT"/>
                    </w:rPr>
                    <w:t xml:space="preserve"> </w:t>
                  </w:r>
                  <w:proofErr w:type="spellStart"/>
                  <w:r w:rsidRPr="00C74543">
                    <w:rPr>
                      <w:rFonts w:ascii="Calibri" w:eastAsia="Calibri" w:hAnsi="Calibri" w:cs="Calibri"/>
                      <w:color w:val="000000"/>
                      <w:sz w:val="24"/>
                      <w:szCs w:val="24"/>
                      <w:lang w:val="de-AT"/>
                    </w:rPr>
                    <w:t>pizzu</w:t>
                  </w:r>
                  <w:proofErr w:type="spellEnd"/>
                  <w:r w:rsidRPr="00C74543">
                    <w:rPr>
                      <w:rFonts w:ascii="Calibri" w:eastAsia="Calibri" w:hAnsi="Calibri" w:cs="Calibri"/>
                      <w:color w:val="000000"/>
                      <w:sz w:val="24"/>
                      <w:szCs w:val="24"/>
                      <w:lang w:val="de-AT"/>
                    </w:rPr>
                    <w:t xml:space="preserve">.  </w:t>
                  </w:r>
                </w:p>
                <w:p w14:paraId="5D33BB69" w14:textId="72A48AE9" w:rsidR="00FE34FC" w:rsidRPr="00C74543"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lang w:val="de-AT"/>
                    </w:rPr>
                  </w:pPr>
                  <w:r w:rsidRPr="00C74543">
                    <w:rPr>
                      <w:rFonts w:ascii="Calibri" w:eastAsia="Calibri" w:hAnsi="Calibri" w:cs="Calibri"/>
                      <w:color w:val="000000"/>
                      <w:sz w:val="24"/>
                      <w:szCs w:val="24"/>
                      <w:lang w:val="de-AT"/>
                    </w:rPr>
                    <w:t>Ich esse gerne Pizza.</w:t>
                  </w:r>
                </w:p>
              </w:tc>
            </w:tr>
            <w:tr w:rsidR="00FE34FC" w:rsidRPr="002C1A04" w14:paraId="6F6A39C2" w14:textId="77777777" w:rsidTr="009F532C">
              <w:trPr>
                <w:trHeight w:val="2551"/>
              </w:trPr>
              <w:tc>
                <w:tcPr>
                  <w:tcW w:w="4305" w:type="dxa"/>
                  <w:tcBorders>
                    <w:top w:val="single" w:sz="8" w:space="0" w:color="000000"/>
                    <w:left w:val="single" w:sz="8" w:space="0" w:color="000000"/>
                    <w:bottom w:val="single" w:sz="8" w:space="0" w:color="000000"/>
                    <w:right w:val="single" w:sz="8" w:space="0" w:color="000000"/>
                  </w:tcBorders>
                  <w:vAlign w:val="center"/>
                </w:tcPr>
                <w:p w14:paraId="16E3C346" w14:textId="77777777" w:rsidR="00FE34FC"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Here are some of the new words that we have learned </w:t>
                  </w:r>
                </w:p>
                <w:p w14:paraId="3AC709B4" w14:textId="77777777" w:rsidR="00FE34FC" w:rsidRDefault="00FE34FC" w:rsidP="009F532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CC1DDA" w14:textId="77777777" w:rsidR="00FE34FC" w:rsidRPr="003727A9"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lang w:val="pt-PT"/>
                    </w:rPr>
                  </w:pPr>
                  <w:r w:rsidRPr="003727A9">
                    <w:rPr>
                      <w:rFonts w:ascii="Calibri" w:eastAsia="Calibri" w:hAnsi="Calibri" w:cs="Calibri"/>
                      <w:color w:val="000000"/>
                      <w:sz w:val="24"/>
                      <w:szCs w:val="24"/>
                      <w:lang w:val="pt-PT"/>
                    </w:rPr>
                    <w:t xml:space="preserve">Volim: </w:t>
                  </w:r>
                </w:p>
                <w:p w14:paraId="31A1F768" w14:textId="77777777" w:rsidR="00FE34FC" w:rsidRPr="003727A9"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lang w:val="pt-PT"/>
                    </w:rPr>
                  </w:pPr>
                  <w:r w:rsidRPr="003727A9">
                    <w:rPr>
                      <w:rFonts w:ascii="Calibri" w:eastAsia="Calibri" w:hAnsi="Calibri" w:cs="Calibri"/>
                      <w:color w:val="000000"/>
                      <w:sz w:val="24"/>
                      <w:szCs w:val="24"/>
                      <w:lang w:val="pt-PT"/>
                    </w:rPr>
                    <w:t>Volim te!</w:t>
                  </w:r>
                </w:p>
                <w:p w14:paraId="776EC436" w14:textId="2D71F6D2" w:rsidR="00FE34FC" w:rsidRPr="003727A9" w:rsidRDefault="0000380C" w:rsidP="009F532C">
                  <w:pPr>
                    <w:pBdr>
                      <w:top w:val="nil"/>
                      <w:left w:val="nil"/>
                      <w:bottom w:val="nil"/>
                      <w:right w:val="nil"/>
                      <w:between w:val="nil"/>
                    </w:pBdr>
                    <w:spacing w:line="240" w:lineRule="auto"/>
                    <w:ind w:left="0" w:hanging="2"/>
                    <w:rPr>
                      <w:rFonts w:ascii="Calibri" w:eastAsia="Calibri" w:hAnsi="Calibri" w:cs="Calibri"/>
                      <w:color w:val="000000"/>
                      <w:sz w:val="24"/>
                      <w:szCs w:val="24"/>
                      <w:lang w:val="pt-PT"/>
                    </w:rPr>
                  </w:pPr>
                  <w:r w:rsidRPr="003727A9">
                    <w:rPr>
                      <w:rFonts w:ascii="Calibri" w:eastAsia="Calibri" w:hAnsi="Calibri" w:cs="Calibri"/>
                      <w:color w:val="000000"/>
                      <w:sz w:val="24"/>
                      <w:szCs w:val="24"/>
                      <w:lang w:val="pt-PT"/>
                    </w:rPr>
                    <w:t xml:space="preserve">(Te quiero; </w:t>
                  </w:r>
                  <w:r>
                    <w:rPr>
                      <w:rFonts w:ascii="Calibri" w:eastAsia="Calibri" w:hAnsi="Calibri" w:cs="Calibri"/>
                      <w:color w:val="000000"/>
                      <w:sz w:val="24"/>
                      <w:szCs w:val="24"/>
                    </w:rPr>
                    <w:t>アイラブユー</w:t>
                  </w:r>
                  <w:r w:rsidRPr="003727A9">
                    <w:rPr>
                      <w:rFonts w:ascii="Calibri" w:eastAsia="Calibri" w:hAnsi="Calibri" w:cs="Calibri"/>
                      <w:color w:val="000000"/>
                      <w:sz w:val="24"/>
                      <w:szCs w:val="24"/>
                      <w:lang w:val="pt-PT"/>
                    </w:rPr>
                    <w:t xml:space="preserve">; I love you) </w:t>
                  </w:r>
                </w:p>
              </w:tc>
            </w:tr>
          </w:tbl>
          <w:p w14:paraId="5936C847" w14:textId="77777777" w:rsidR="00FE34FC" w:rsidRPr="003727A9" w:rsidRDefault="00FE34F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lang w:val="pt-PT"/>
              </w:rPr>
            </w:pPr>
          </w:p>
          <w:p w14:paraId="25AE2EED" w14:textId="77777777" w:rsidR="00FE34FC" w:rsidRDefault="0000380C">
            <w:pPr>
              <w:pBdr>
                <w:top w:val="nil"/>
                <w:left w:val="nil"/>
                <w:bottom w:val="nil"/>
                <w:right w:val="nil"/>
                <w:between w:val="nil"/>
              </w:pBdr>
              <w:spacing w:before="12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G. Once all three pieces are done, glue them together to make a poster. Keep the poster in the classroom to remind you and your students of the repertoire of languages spoken among the students.</w:t>
            </w:r>
          </w:p>
          <w:p w14:paraId="264AF97D"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 Finish the exercise by discussing the following question:</w:t>
            </w:r>
          </w:p>
          <w:p w14:paraId="2551FD83" w14:textId="4DB52EEF" w:rsidR="00EC604C" w:rsidRPr="009F532C" w:rsidRDefault="0000380C" w:rsidP="00862E80">
            <w:pPr>
              <w:numPr>
                <w:ilvl w:val="0"/>
                <w:numId w:val="6"/>
              </w:numPr>
              <w:pBdr>
                <w:top w:val="nil"/>
                <w:left w:val="nil"/>
                <w:bottom w:val="nil"/>
                <w:right w:val="nil"/>
                <w:between w:val="nil"/>
              </w:pBdr>
              <w:spacing w:before="171" w:after="183" w:line="276" w:lineRule="auto"/>
              <w:ind w:left="0" w:hanging="2"/>
              <w:rPr>
                <w:color w:val="000000"/>
              </w:rPr>
            </w:pPr>
            <w:r>
              <w:rPr>
                <w:rFonts w:ascii="Calibri" w:eastAsia="Calibri" w:hAnsi="Calibri" w:cs="Calibri"/>
                <w:color w:val="000000"/>
                <w:sz w:val="24"/>
                <w:szCs w:val="24"/>
              </w:rPr>
              <w:t>How can languages be seen as a valuable resource?</w:t>
            </w:r>
          </w:p>
        </w:tc>
      </w:tr>
    </w:tbl>
    <w:p w14:paraId="4C6CB542" w14:textId="77777777" w:rsidR="009F532C" w:rsidRDefault="009F532C">
      <w:pPr>
        <w:ind w:left="0" w:hanging="2"/>
      </w:pPr>
      <w:r>
        <w:lastRenderedPageBreak/>
        <w:br w:type="page"/>
      </w:r>
    </w:p>
    <w:tbl>
      <w:tblPr>
        <w:tblStyle w:val="a1"/>
        <w:tblW w:w="9628" w:type="dxa"/>
        <w:tblInd w:w="118" w:type="dxa"/>
        <w:tblLayout w:type="fixed"/>
        <w:tblLook w:val="0000" w:firstRow="0" w:lastRow="0" w:firstColumn="0" w:lastColumn="0" w:noHBand="0" w:noVBand="0"/>
      </w:tblPr>
      <w:tblGrid>
        <w:gridCol w:w="9628"/>
      </w:tblGrid>
      <w:tr w:rsidR="00FE34FC" w14:paraId="70F30776" w14:textId="77777777" w:rsidTr="009F532C">
        <w:tc>
          <w:tcPr>
            <w:tcW w:w="9628" w:type="dxa"/>
          </w:tcPr>
          <w:p w14:paraId="5FCD87B6" w14:textId="3AD65AF8" w:rsidR="00FE34FC" w:rsidRPr="009F532C" w:rsidRDefault="0000380C">
            <w:pPr>
              <w:pBdr>
                <w:top w:val="nil"/>
                <w:left w:val="nil"/>
                <w:bottom w:val="nil"/>
                <w:right w:val="nil"/>
                <w:between w:val="nil"/>
              </w:pBdr>
              <w:spacing w:line="288" w:lineRule="auto"/>
              <w:ind w:left="0" w:hanging="2"/>
              <w:rPr>
                <w:rFonts w:ascii="Calibri" w:eastAsia="Calibri" w:hAnsi="Calibri" w:cs="Calibri"/>
                <w:color w:val="C00000"/>
                <w:sz w:val="24"/>
                <w:szCs w:val="24"/>
              </w:rPr>
            </w:pPr>
            <w:r w:rsidRPr="009F532C">
              <w:rPr>
                <w:rFonts w:ascii="Calibri" w:eastAsia="Calibri" w:hAnsi="Calibri" w:cs="Calibri"/>
                <w:b/>
                <w:color w:val="C00000"/>
                <w:sz w:val="24"/>
                <w:szCs w:val="24"/>
              </w:rPr>
              <w:lastRenderedPageBreak/>
              <w:t>Activity 2: Interconnectedness</w:t>
            </w:r>
          </w:p>
          <w:p w14:paraId="6ADC2C61" w14:textId="175D1A3E" w:rsidR="00FE34FC" w:rsidRDefault="009F532C">
            <w:pPr>
              <w:pBdr>
                <w:top w:val="nil"/>
                <w:left w:val="nil"/>
                <w:bottom w:val="nil"/>
                <w:right w:val="nil"/>
                <w:between w:val="nil"/>
              </w:pBdr>
              <w:spacing w:before="240" w:after="120" w:line="276"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36576" behindDoc="0" locked="0" layoutInCell="1" allowOverlap="1" wp14:anchorId="25037499" wp14:editId="6EE57182">
                      <wp:simplePos x="0" y="0"/>
                      <wp:positionH relativeFrom="column">
                        <wp:posOffset>-82550</wp:posOffset>
                      </wp:positionH>
                      <wp:positionV relativeFrom="paragraph">
                        <wp:posOffset>469900</wp:posOffset>
                      </wp:positionV>
                      <wp:extent cx="6313170" cy="1013460"/>
                      <wp:effectExtent l="57150" t="19050" r="49530" b="91440"/>
                      <wp:wrapNone/>
                      <wp:docPr id="77" name="Pfeil: Fünfeck 77"/>
                      <wp:cNvGraphicFramePr/>
                      <a:graphic xmlns:a="http://schemas.openxmlformats.org/drawingml/2006/main">
                        <a:graphicData uri="http://schemas.microsoft.com/office/word/2010/wordprocessingShape">
                          <wps:wsp>
                            <wps:cNvSpPr/>
                            <wps:spPr>
                              <a:xfrm>
                                <a:off x="0" y="0"/>
                                <a:ext cx="6313170" cy="101346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744D" id="Pfeil: Fünfeck 77" o:spid="_x0000_s1026" type="#_x0000_t15" style="position:absolute;margin-left:-6.5pt;margin-top:37pt;width:497.1pt;height:79.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" adj="19866" filled="f" strokecolor="#c00000" strokeweight="1.5pt">
                      <v:shadow on="t" color="black" opacity="22937f" origin=",.5" offset="0,.63889mm"/>
                    </v:shape>
                  </w:pict>
                </mc:Fallback>
              </mc:AlternateContent>
            </w:r>
            <w:r w:rsidR="0000380C">
              <w:rPr>
                <w:rFonts w:ascii="Calibri" w:eastAsia="Calibri" w:hAnsi="Calibri" w:cs="Calibri"/>
                <w:i/>
                <w:color w:val="000000"/>
                <w:sz w:val="24"/>
                <w:szCs w:val="24"/>
              </w:rPr>
              <w:t>Estimated time: 40min.</w:t>
            </w:r>
          </w:p>
          <w:p w14:paraId="7E19E36E" w14:textId="77777777" w:rsidR="00F2372D" w:rsidRDefault="0000380C" w:rsidP="00F2372D">
            <w:pPr>
              <w:pBdr>
                <w:top w:val="nil"/>
                <w:left w:val="nil"/>
                <w:bottom w:val="nil"/>
                <w:right w:val="nil"/>
                <w:between w:val="nil"/>
              </w:pBdr>
              <w:spacing w:before="240" w:line="276" w:lineRule="auto"/>
              <w:ind w:left="0" w:hanging="2"/>
              <w:rPr>
                <w:rFonts w:ascii="Calibri" w:eastAsia="Calibri" w:hAnsi="Calibri" w:cs="Calibri"/>
                <w:noProof/>
                <w:color w:val="000000"/>
                <w:sz w:val="24"/>
                <w:szCs w:val="24"/>
              </w:rPr>
            </w:pPr>
            <w:bookmarkStart w:id="1" w:name="_heading=h.30j0zll" w:colFirst="0" w:colLast="0"/>
            <w:bookmarkEnd w:id="1"/>
            <w:r>
              <w:rPr>
                <w:rFonts w:ascii="Calibri" w:eastAsia="Calibri" w:hAnsi="Calibri" w:cs="Calibri"/>
                <w:color w:val="000000"/>
                <w:sz w:val="24"/>
                <w:szCs w:val="24"/>
              </w:rPr>
              <w:t>Learning objectives:</w:t>
            </w:r>
            <w:r w:rsidR="009F532C">
              <w:rPr>
                <w:rFonts w:ascii="Calibri" w:eastAsia="Calibri" w:hAnsi="Calibri" w:cs="Calibri"/>
                <w:noProof/>
                <w:color w:val="000000"/>
                <w:sz w:val="24"/>
                <w:szCs w:val="24"/>
              </w:rPr>
              <w:t xml:space="preserve"> </w:t>
            </w:r>
          </w:p>
          <w:p w14:paraId="4D6E043C" w14:textId="71D6B7D7" w:rsidR="00FE34FC" w:rsidRPr="00F2372D" w:rsidRDefault="0000380C" w:rsidP="00862E80">
            <w:pPr>
              <w:pStyle w:val="Listenabsatz"/>
              <w:numPr>
                <w:ilvl w:val="0"/>
                <w:numId w:val="1"/>
              </w:numPr>
              <w:pBdr>
                <w:top w:val="nil"/>
                <w:left w:val="nil"/>
                <w:bottom w:val="nil"/>
                <w:right w:val="nil"/>
                <w:between w:val="nil"/>
              </w:pBdr>
              <w:spacing w:before="240" w:line="276" w:lineRule="auto"/>
              <w:ind w:leftChars="0" w:firstLineChars="0"/>
              <w:rPr>
                <w:rFonts w:ascii="Calibri" w:eastAsia="Calibri" w:hAnsi="Calibri" w:cs="Calibri"/>
                <w:color w:val="000000"/>
                <w:sz w:val="24"/>
                <w:szCs w:val="24"/>
              </w:rPr>
            </w:pPr>
            <w:r w:rsidRPr="00F2372D">
              <w:rPr>
                <w:rFonts w:ascii="Calibri" w:eastAsia="Calibri" w:hAnsi="Calibri" w:cs="Calibri"/>
                <w:color w:val="000000"/>
                <w:sz w:val="24"/>
                <w:szCs w:val="24"/>
              </w:rPr>
              <w:t>Get students to better understand the nature of global interconnectedness.</w:t>
            </w:r>
          </w:p>
          <w:p w14:paraId="10A54E1D" w14:textId="77777777" w:rsidR="00FE34FC" w:rsidRPr="00F2372D" w:rsidRDefault="0000380C" w:rsidP="00862E80">
            <w:pPr>
              <w:pStyle w:val="Listenabsatz"/>
              <w:numPr>
                <w:ilvl w:val="0"/>
                <w:numId w:val="286"/>
              </w:numPr>
              <w:pBdr>
                <w:top w:val="nil"/>
                <w:left w:val="nil"/>
                <w:bottom w:val="nil"/>
                <w:right w:val="nil"/>
                <w:between w:val="nil"/>
              </w:pBdr>
              <w:spacing w:line="276" w:lineRule="auto"/>
              <w:ind w:leftChars="0" w:firstLineChars="0"/>
              <w:rPr>
                <w:rFonts w:ascii="Calibri" w:eastAsia="Calibri" w:hAnsi="Calibri" w:cs="Calibri"/>
                <w:color w:val="000000"/>
                <w:sz w:val="24"/>
                <w:szCs w:val="24"/>
              </w:rPr>
            </w:pPr>
            <w:r w:rsidRPr="00F2372D">
              <w:rPr>
                <w:rFonts w:ascii="Calibri" w:eastAsia="Calibri" w:hAnsi="Calibri" w:cs="Calibri"/>
                <w:color w:val="000000"/>
                <w:sz w:val="24"/>
                <w:szCs w:val="24"/>
              </w:rPr>
              <w:t>Help students reflect critically on their consumption habits and their consequences.</w:t>
            </w:r>
          </w:p>
          <w:p w14:paraId="178DC59F" w14:textId="77777777" w:rsidR="009F532C" w:rsidRPr="009F532C" w:rsidRDefault="009F532C">
            <w:pPr>
              <w:pBdr>
                <w:top w:val="nil"/>
                <w:left w:val="nil"/>
                <w:bottom w:val="nil"/>
                <w:right w:val="nil"/>
                <w:between w:val="nil"/>
              </w:pBdr>
              <w:spacing w:before="240" w:line="276" w:lineRule="auto"/>
              <w:ind w:left="-2" w:firstLine="0"/>
              <w:rPr>
                <w:rFonts w:ascii="Calibri" w:eastAsia="Calibri" w:hAnsi="Calibri" w:cs="Calibri"/>
                <w:color w:val="000000"/>
                <w:sz w:val="4"/>
                <w:szCs w:val="4"/>
              </w:rPr>
            </w:pPr>
          </w:p>
          <w:p w14:paraId="30B2599F" w14:textId="21E98B32" w:rsidR="00FE34FC" w:rsidRDefault="009F532C">
            <w:p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38624" behindDoc="0" locked="0" layoutInCell="1" allowOverlap="1" wp14:anchorId="1603D8F2" wp14:editId="514F0717">
                      <wp:simplePos x="0" y="0"/>
                      <wp:positionH relativeFrom="column">
                        <wp:posOffset>-82550</wp:posOffset>
                      </wp:positionH>
                      <wp:positionV relativeFrom="paragraph">
                        <wp:posOffset>111125</wp:posOffset>
                      </wp:positionV>
                      <wp:extent cx="6313170" cy="1146810"/>
                      <wp:effectExtent l="57150" t="19050" r="68580" b="91440"/>
                      <wp:wrapNone/>
                      <wp:docPr id="78" name="Pfeil: Fünfeck 78"/>
                      <wp:cNvGraphicFramePr/>
                      <a:graphic xmlns:a="http://schemas.openxmlformats.org/drawingml/2006/main">
                        <a:graphicData uri="http://schemas.microsoft.com/office/word/2010/wordprocessingShape">
                          <wps:wsp>
                            <wps:cNvSpPr/>
                            <wps:spPr>
                              <a:xfrm>
                                <a:off x="0" y="0"/>
                                <a:ext cx="6313170" cy="114681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0798" id="Pfeil: Fünfeck 78" o:spid="_x0000_s1026" type="#_x0000_t15" style="position:absolute;margin-left:-6.5pt;margin-top:8.75pt;width:497.1pt;height:90.3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" adj="19638" filled="f" strokecolor="#c00000" strokeweight="1.5pt">
                      <v:shadow on="t" color="black" opacity="22937f" origin=",.5" offset="0,.63889mm"/>
                    </v:shape>
                  </w:pict>
                </mc:Fallback>
              </mc:AlternateContent>
            </w:r>
            <w:r w:rsidR="0000380C">
              <w:rPr>
                <w:rFonts w:ascii="Calibri" w:eastAsia="Calibri" w:hAnsi="Calibri" w:cs="Calibri"/>
                <w:color w:val="000000"/>
                <w:sz w:val="24"/>
                <w:szCs w:val="24"/>
              </w:rPr>
              <w:t>Resources needed:</w:t>
            </w:r>
          </w:p>
          <w:p w14:paraId="4524ED3F" w14:textId="13E76302" w:rsidR="00FE34FC" w:rsidRDefault="0000380C" w:rsidP="00862E80">
            <w:pPr>
              <w:numPr>
                <w:ilvl w:val="0"/>
                <w:numId w:val="287"/>
              </w:numPr>
              <w:pBdr>
                <w:top w:val="nil"/>
                <w:left w:val="nil"/>
                <w:bottom w:val="nil"/>
                <w:right w:val="nil"/>
                <w:between w:val="nil"/>
              </w:pBdr>
              <w:spacing w:before="240" w:line="276"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Access to your kitchen/wardrobe.</w:t>
            </w:r>
          </w:p>
          <w:p w14:paraId="34AE647A" w14:textId="20E029CF" w:rsidR="00FE34FC" w:rsidRDefault="0000380C" w:rsidP="00862E80">
            <w:pPr>
              <w:numPr>
                <w:ilvl w:val="0"/>
                <w:numId w:val="287"/>
              </w:numPr>
              <w:pBdr>
                <w:top w:val="nil"/>
                <w:left w:val="nil"/>
                <w:bottom w:val="nil"/>
                <w:right w:val="nil"/>
                <w:between w:val="nil"/>
              </w:pBdr>
              <w:spacing w:line="276"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Internet access.</w:t>
            </w:r>
          </w:p>
          <w:p w14:paraId="215166F3" w14:textId="4764E72D" w:rsidR="00FE34FC" w:rsidRDefault="0000380C" w:rsidP="00862E80">
            <w:pPr>
              <w:numPr>
                <w:ilvl w:val="0"/>
                <w:numId w:val="287"/>
              </w:numPr>
              <w:pBdr>
                <w:top w:val="nil"/>
                <w:left w:val="nil"/>
                <w:bottom w:val="nil"/>
                <w:right w:val="nil"/>
                <w:between w:val="nil"/>
              </w:pBdr>
              <w:spacing w:line="276"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Paper and pencils/pens.</w:t>
            </w:r>
          </w:p>
          <w:p w14:paraId="6A12567A" w14:textId="77777777" w:rsidR="00F2372D" w:rsidRDefault="00F2372D">
            <w:pPr>
              <w:pBdr>
                <w:top w:val="nil"/>
                <w:left w:val="nil"/>
                <w:bottom w:val="nil"/>
                <w:right w:val="nil"/>
                <w:between w:val="nil"/>
              </w:pBdr>
              <w:spacing w:before="240" w:after="240" w:line="276" w:lineRule="auto"/>
              <w:ind w:left="0" w:hanging="2"/>
              <w:rPr>
                <w:rFonts w:ascii="Calibri" w:eastAsia="Calibri" w:hAnsi="Calibri" w:cs="Calibri"/>
                <w:b/>
                <w:color w:val="000000"/>
                <w:sz w:val="24"/>
                <w:szCs w:val="24"/>
              </w:rPr>
            </w:pPr>
          </w:p>
          <w:p w14:paraId="4AE74ED2" w14:textId="6514CD3C"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Exercise 1: Do you know where your own food or clothes come from? </w:t>
            </w:r>
            <w:r>
              <w:rPr>
                <w:rFonts w:ascii="Calibri" w:eastAsia="Calibri" w:hAnsi="Calibri" w:cs="Calibri"/>
                <w:color w:val="000000"/>
                <w:sz w:val="24"/>
                <w:szCs w:val="24"/>
              </w:rPr>
              <w:t>(digital version)</w:t>
            </w:r>
          </w:p>
          <w:p w14:paraId="26C7A043"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Rationale: Thinking about and investigating where our food and clothes come from is a worthy goal in itself because it can provide opportunities for gaining a better understanding of our consumption habits and the fact that these can have implications for other people around the world. </w:t>
            </w:r>
          </w:p>
          <w:p w14:paraId="535BF93D"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Please note that this exercise is provided in both digital and analogue versions. This exercise could be adapt</w:t>
            </w:r>
            <w:r>
              <w:rPr>
                <w:rFonts w:ascii="Calibri" w:eastAsia="Calibri" w:hAnsi="Calibri" w:cs="Calibri"/>
                <w:sz w:val="24"/>
                <w:szCs w:val="24"/>
              </w:rPr>
              <w:t>ed for a geography class by, for instance, focusing on revising the continents with your students as they search for the specific countries.</w:t>
            </w:r>
          </w:p>
          <w:p w14:paraId="0A757D45"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 Before the class when you wish to do this exercise, instruct students to go to their kitchen and/or wardrobe and pick out five items. Learners take a picture of each item, zooming in the label where it says where the product is from or made. Ask learners to have these pictures ready for the next class.</w:t>
            </w:r>
          </w:p>
          <w:p w14:paraId="585366F4" w14:textId="771937FF"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B. Create a word clou</w:t>
            </w:r>
            <w:r w:rsidR="009037CA">
              <w:rPr>
                <w:rFonts w:ascii="Calibri" w:eastAsia="Calibri" w:hAnsi="Calibri" w:cs="Calibri"/>
                <w:color w:val="000000"/>
                <w:sz w:val="24"/>
                <w:szCs w:val="24"/>
              </w:rPr>
              <w:t>d. One possible tool to use is M</w:t>
            </w:r>
            <w:r>
              <w:rPr>
                <w:rFonts w:ascii="Calibri" w:eastAsia="Calibri" w:hAnsi="Calibri" w:cs="Calibri"/>
                <w:color w:val="000000"/>
                <w:sz w:val="24"/>
                <w:szCs w:val="24"/>
              </w:rPr>
              <w:t>entimeter (</w:t>
            </w:r>
            <w:hyperlink r:id="rId20">
              <w:r>
                <w:rPr>
                  <w:rFonts w:ascii="Calibri" w:eastAsia="Calibri" w:hAnsi="Calibri" w:cs="Calibri"/>
                  <w:color w:val="1155CC"/>
                  <w:sz w:val="24"/>
                  <w:szCs w:val="24"/>
                  <w:u w:val="single"/>
                </w:rPr>
                <w:t>https://www.mentimeter.com/</w:t>
              </w:r>
            </w:hyperlink>
            <w:r>
              <w:rPr>
                <w:rFonts w:ascii="Calibri" w:eastAsia="Calibri" w:hAnsi="Calibri" w:cs="Calibri"/>
                <w:color w:val="000000"/>
                <w:sz w:val="24"/>
                <w:szCs w:val="24"/>
              </w:rPr>
              <w:t xml:space="preserve">) and search for an option ‘create a word cloud’ and select 5 entries per participant. The website will automatically generate a numeric and a QR code. </w:t>
            </w:r>
          </w:p>
          <w:p w14:paraId="12A182E6"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 In class, share the codes with your students and ask them to type in the numeric code or to scan the QR. When they do this, they will be able to enter the names of the countries they found on their products’ labels. If digital tools are not available, you may want to highlight places on a world map or just collect answers on the board.</w:t>
            </w:r>
          </w:p>
          <w:p w14:paraId="59276661" w14:textId="5F00C41A"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D. Show the results of the word cloud to the students (ideally projecting </w:t>
            </w:r>
            <w:r w:rsidR="00CA065C">
              <w:rPr>
                <w:rFonts w:ascii="Calibri" w:eastAsia="Calibri" w:hAnsi="Calibri" w:cs="Calibri"/>
                <w:color w:val="000000"/>
                <w:sz w:val="24"/>
                <w:szCs w:val="24"/>
              </w:rPr>
              <w:t>them</w:t>
            </w:r>
            <w:r>
              <w:rPr>
                <w:rFonts w:ascii="Calibri" w:eastAsia="Calibri" w:hAnsi="Calibri" w:cs="Calibri"/>
                <w:color w:val="000000"/>
                <w:sz w:val="24"/>
                <w:szCs w:val="24"/>
              </w:rPr>
              <w:t xml:space="preserve"> on the board/wall).</w:t>
            </w:r>
          </w:p>
          <w:p w14:paraId="578F7340"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E. Discuss the outcome with your students. </w:t>
            </w:r>
          </w:p>
          <w:p w14:paraId="35453A30"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Discussion questions:</w:t>
            </w:r>
          </w:p>
          <w:p w14:paraId="3BD61868" w14:textId="77777777" w:rsidR="00FE34FC" w:rsidRDefault="0000380C" w:rsidP="00862E80">
            <w:pPr>
              <w:numPr>
                <w:ilvl w:val="0"/>
                <w:numId w:val="14"/>
              </w:num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Which continents are most prominently represented? </w:t>
            </w:r>
          </w:p>
          <w:p w14:paraId="1F7326E0" w14:textId="77777777" w:rsidR="00FE34FC" w:rsidRDefault="0000380C" w:rsidP="00862E80">
            <w:pPr>
              <w:numPr>
                <w:ilvl w:val="0"/>
                <w:numId w:val="14"/>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Which country is mentioned most often?</w:t>
            </w:r>
          </w:p>
          <w:p w14:paraId="1FA711BB" w14:textId="77777777" w:rsidR="00FE34FC" w:rsidRDefault="0000380C" w:rsidP="00862E80">
            <w:pPr>
              <w:numPr>
                <w:ilvl w:val="0"/>
                <w:numId w:val="14"/>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Are there any missing countries and why? (reflect beyond the list)</w:t>
            </w:r>
          </w:p>
          <w:p w14:paraId="675FE8CE" w14:textId="77777777" w:rsidR="00FE34FC" w:rsidRDefault="0000380C" w:rsidP="00862E80">
            <w:pPr>
              <w:numPr>
                <w:ilvl w:val="0"/>
                <w:numId w:val="14"/>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How do you think the items have reached your country?</w:t>
            </w:r>
          </w:p>
          <w:p w14:paraId="657317AD" w14:textId="77777777" w:rsidR="00FE34FC" w:rsidRDefault="0000380C" w:rsidP="00862E80">
            <w:pPr>
              <w:numPr>
                <w:ilvl w:val="0"/>
                <w:numId w:val="14"/>
              </w:numPr>
              <w:pBdr>
                <w:top w:val="nil"/>
                <w:left w:val="nil"/>
                <w:bottom w:val="nil"/>
                <w:right w:val="nil"/>
                <w:between w:val="nil"/>
              </w:pBdr>
              <w:spacing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Why do you think items such as clothes and food are imported?</w:t>
            </w:r>
          </w:p>
          <w:p w14:paraId="0B6036D2" w14:textId="5DDB02E1" w:rsidR="00FE34FC" w:rsidRDefault="0000380C">
            <w:pPr>
              <w:pBdr>
                <w:top w:val="nil"/>
                <w:left w:val="nil"/>
                <w:bottom w:val="nil"/>
                <w:right w:val="nil"/>
                <w:between w:val="nil"/>
              </w:pBdr>
              <w:spacing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Tip: The following article “Why America stopped manufacturing its own clothes” (</w:t>
            </w:r>
            <w:hyperlink r:id="rId21">
              <w:r>
                <w:rPr>
                  <w:rFonts w:ascii="Calibri" w:eastAsia="Calibri" w:hAnsi="Calibri" w:cs="Calibri"/>
                  <w:color w:val="1155CC"/>
                  <w:sz w:val="24"/>
                  <w:szCs w:val="24"/>
                  <w:u w:val="single"/>
                </w:rPr>
                <w:t>https://www.kqed.org/lowdown/7939/madeinamerica</w:t>
              </w:r>
            </w:hyperlink>
            <w:r>
              <w:rPr>
                <w:rFonts w:ascii="Calibri" w:eastAsia="Calibri" w:hAnsi="Calibri" w:cs="Calibri"/>
                <w:color w:val="000000"/>
                <w:sz w:val="24"/>
                <w:szCs w:val="24"/>
              </w:rPr>
              <w:t>), which explores the story behind clothes manufacturing in the US</w:t>
            </w:r>
            <w:r w:rsidR="00CA065C">
              <w:rPr>
                <w:rFonts w:ascii="Calibri" w:eastAsia="Calibri" w:hAnsi="Calibri" w:cs="Calibri"/>
                <w:color w:val="000000"/>
                <w:sz w:val="24"/>
                <w:szCs w:val="24"/>
              </w:rPr>
              <w:t xml:space="preserve"> from the 1960s till today</w:t>
            </w:r>
            <w:r>
              <w:rPr>
                <w:rFonts w:ascii="Calibri" w:eastAsia="Calibri" w:hAnsi="Calibri" w:cs="Calibri"/>
                <w:color w:val="000000"/>
                <w:sz w:val="24"/>
                <w:szCs w:val="24"/>
              </w:rPr>
              <w:t>, might be of use as background. Depending on the level, you might also want to share it with your students.</w:t>
            </w:r>
          </w:p>
          <w:p w14:paraId="0523CA25" w14:textId="0B6FAA65"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F. Put your students in groups of four and tell the group to choose one country that appeared in the word cloud and research its working conditions online. Students should look for, e.g., average working conditions, average wages, any issues with child labour, gender gaps in employment, etc. in that country. Advise students to </w:t>
            </w:r>
            <w:r w:rsidR="00CA065C">
              <w:rPr>
                <w:rFonts w:ascii="Calibri" w:eastAsia="Calibri" w:hAnsi="Calibri" w:cs="Calibri"/>
                <w:color w:val="000000"/>
                <w:sz w:val="24"/>
                <w:szCs w:val="24"/>
              </w:rPr>
              <w:t>look for the above-</w:t>
            </w:r>
            <w:r>
              <w:rPr>
                <w:rFonts w:ascii="Calibri" w:eastAsia="Calibri" w:hAnsi="Calibri" w:cs="Calibri"/>
                <w:color w:val="000000"/>
                <w:sz w:val="24"/>
                <w:szCs w:val="24"/>
              </w:rPr>
              <w:t xml:space="preserve">mentioned keywords. They are likely to find yearly reports and newspaper articles, such as  </w:t>
            </w:r>
            <w:r>
              <w:rPr>
                <w:rFonts w:ascii="Calibri" w:eastAsia="Calibri" w:hAnsi="Calibri" w:cs="Calibri"/>
                <w:sz w:val="24"/>
                <w:szCs w:val="24"/>
              </w:rPr>
              <w:t xml:space="preserve">“Average income around the world” </w:t>
            </w:r>
            <w:hyperlink r:id="rId22">
              <w:r>
                <w:rPr>
                  <w:rFonts w:ascii="Calibri" w:eastAsia="Calibri" w:hAnsi="Calibri" w:cs="Calibri"/>
                  <w:color w:val="1155CC"/>
                  <w:sz w:val="24"/>
                  <w:szCs w:val="24"/>
                  <w:u w:val="single"/>
                </w:rPr>
                <w:t>https://www.worlddata.info/average-income.php</w:t>
              </w:r>
            </w:hyperlink>
            <w:r>
              <w:rPr>
                <w:rFonts w:ascii="Calibri" w:eastAsia="Calibri" w:hAnsi="Calibri" w:cs="Calibri"/>
                <w:sz w:val="24"/>
                <w:szCs w:val="24"/>
              </w:rPr>
              <w:t xml:space="preserve">, “The gender gap in employment: What’s holding women back?” </w:t>
            </w:r>
            <w:hyperlink r:id="rId23" w:anchor="intro">
              <w:r>
                <w:rPr>
                  <w:rFonts w:ascii="Calibri" w:eastAsia="Calibri" w:hAnsi="Calibri" w:cs="Calibri"/>
                  <w:color w:val="1155CC"/>
                  <w:sz w:val="24"/>
                  <w:szCs w:val="24"/>
                  <w:u w:val="single"/>
                </w:rPr>
                <w:t>https://www.ilo.org/infostories/en-GB/Stories/Employment/barriers-women#intro</w:t>
              </w:r>
            </w:hyperlink>
            <w:r>
              <w:rPr>
                <w:rFonts w:ascii="Calibri" w:eastAsia="Calibri" w:hAnsi="Calibri" w:cs="Calibri"/>
                <w:color w:val="000000"/>
                <w:sz w:val="24"/>
                <w:szCs w:val="24"/>
              </w:rPr>
              <w:t xml:space="preserve">, or </w:t>
            </w:r>
            <w:r>
              <w:rPr>
                <w:rFonts w:ascii="Calibri" w:eastAsia="Calibri" w:hAnsi="Calibri" w:cs="Calibri"/>
                <w:sz w:val="24"/>
                <w:szCs w:val="24"/>
              </w:rPr>
              <w:t xml:space="preserve">“World in data” </w:t>
            </w:r>
            <w:hyperlink r:id="rId24">
              <w:r>
                <w:rPr>
                  <w:rFonts w:ascii="Calibri" w:eastAsia="Calibri" w:hAnsi="Calibri" w:cs="Calibri"/>
                  <w:color w:val="1155CC"/>
                  <w:sz w:val="24"/>
                  <w:szCs w:val="24"/>
                  <w:u w:val="single"/>
                </w:rPr>
                <w:t>https://ourworldindata.org/</w:t>
              </w:r>
            </w:hyperlink>
            <w:r>
              <w:rPr>
                <w:rFonts w:ascii="Calibri" w:eastAsia="Calibri" w:hAnsi="Calibri" w:cs="Calibri"/>
                <w:color w:val="000000"/>
                <w:sz w:val="24"/>
                <w:szCs w:val="24"/>
              </w:rPr>
              <w:t>. Given that these might be difficult to interpret, encourage them to ask for your help at any time during the class. Give them 15-30 minutes depending on their resources, level of proficiency, and range of factors to search for. Please note that, if need be, this task could be set as homework.</w:t>
            </w:r>
          </w:p>
          <w:p w14:paraId="490E953A" w14:textId="58504DB6"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G. Students in each group make a short presentation to the class </w:t>
            </w:r>
            <w:r w:rsidR="00CA065C">
              <w:rPr>
                <w:rFonts w:ascii="Calibri" w:eastAsia="Calibri" w:hAnsi="Calibri" w:cs="Calibri"/>
                <w:color w:val="000000"/>
                <w:sz w:val="24"/>
                <w:szCs w:val="24"/>
              </w:rPr>
              <w:t>regarding</w:t>
            </w:r>
            <w:r>
              <w:rPr>
                <w:rFonts w:ascii="Calibri" w:eastAsia="Calibri" w:hAnsi="Calibri" w:cs="Calibri"/>
                <w:color w:val="000000"/>
                <w:sz w:val="24"/>
                <w:szCs w:val="24"/>
              </w:rPr>
              <w:t xml:space="preserve"> what they have found out about their respective country (5 mins per presentation). </w:t>
            </w:r>
          </w:p>
          <w:p w14:paraId="4F7FBD38"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 To round off, students can discuss as a whole class what the implications are of what they have discovered about their respective countries and the objects they own produced in their countries. The discussion should focus on the interconnections between local and global actions. Discussion questions:</w:t>
            </w:r>
          </w:p>
          <w:p w14:paraId="728ADD70" w14:textId="77777777" w:rsidR="00FE34FC" w:rsidRDefault="0000380C" w:rsidP="00862E80">
            <w:pPr>
              <w:numPr>
                <w:ilvl w:val="0"/>
                <w:numId w:val="15"/>
              </w:num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Thinking of your and your peers’ presentations, what have you discovered about the products imported and produced in your country? </w:t>
            </w:r>
          </w:p>
          <w:p w14:paraId="545E188F" w14:textId="36CCEA2B" w:rsidR="00FE34FC" w:rsidRDefault="0000380C" w:rsidP="00862E80">
            <w:pPr>
              <w:numPr>
                <w:ilvl w:val="0"/>
                <w:numId w:val="15"/>
              </w:numPr>
              <w:pBdr>
                <w:top w:val="nil"/>
                <w:left w:val="nil"/>
                <w:bottom w:val="nil"/>
                <w:right w:val="nil"/>
                <w:between w:val="nil"/>
              </w:pBdr>
              <w:spacing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Do you know if similar products are being made locally, in your country? If </w:t>
            </w:r>
            <w:r w:rsidR="00CA065C">
              <w:rPr>
                <w:rFonts w:ascii="Calibri" w:eastAsia="Calibri" w:hAnsi="Calibri" w:cs="Calibri"/>
                <w:color w:val="000000"/>
                <w:sz w:val="24"/>
                <w:szCs w:val="24"/>
              </w:rPr>
              <w:t>so</w:t>
            </w:r>
            <w:r>
              <w:rPr>
                <w:rFonts w:ascii="Calibri" w:eastAsia="Calibri" w:hAnsi="Calibri" w:cs="Calibri"/>
                <w:color w:val="000000"/>
                <w:sz w:val="24"/>
                <w:szCs w:val="24"/>
              </w:rPr>
              <w:t xml:space="preserve">, which ones and where can </w:t>
            </w:r>
            <w:r w:rsidR="00CA065C">
              <w:rPr>
                <w:rFonts w:ascii="Calibri" w:eastAsia="Calibri" w:hAnsi="Calibri" w:cs="Calibri"/>
                <w:color w:val="000000"/>
                <w:sz w:val="24"/>
                <w:szCs w:val="24"/>
              </w:rPr>
              <w:t xml:space="preserve">these </w:t>
            </w:r>
            <w:r>
              <w:rPr>
                <w:rFonts w:ascii="Calibri" w:eastAsia="Calibri" w:hAnsi="Calibri" w:cs="Calibri"/>
                <w:color w:val="000000"/>
                <w:sz w:val="24"/>
                <w:szCs w:val="24"/>
              </w:rPr>
              <w:t>be bought?</w:t>
            </w:r>
          </w:p>
          <w:p w14:paraId="38E0FDFE" w14:textId="77777777" w:rsidR="00FE34FC" w:rsidRDefault="0000380C">
            <w:pPr>
              <w:pBdr>
                <w:top w:val="nil"/>
                <w:left w:val="nil"/>
                <w:bottom w:val="nil"/>
                <w:right w:val="nil"/>
                <w:between w:val="nil"/>
              </w:pBdr>
              <w:spacing w:after="240" w:line="276"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Do you know where your own food or clothes come from? </w:t>
            </w:r>
            <w:r>
              <w:rPr>
                <w:rFonts w:ascii="Calibri" w:eastAsia="Calibri" w:hAnsi="Calibri" w:cs="Calibri"/>
                <w:color w:val="000000"/>
                <w:sz w:val="24"/>
                <w:szCs w:val="24"/>
              </w:rPr>
              <w:t>(analogue version)</w:t>
            </w:r>
          </w:p>
          <w:p w14:paraId="2A7CBD29"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If students do not possess a digital device at home (or if some do and others don’t) try this version.</w:t>
            </w:r>
          </w:p>
          <w:p w14:paraId="0E71971A"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Before the class when you wish to do this exercise, instruct students to go to their kitchen and/or wardrobe and pick out five items. Ask students to write down the countries they see on the products’ labels. </w:t>
            </w:r>
          </w:p>
          <w:p w14:paraId="36BE85AE"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B.  </w:t>
            </w:r>
            <w:r>
              <w:rPr>
                <w:rFonts w:ascii="Calibri" w:eastAsia="Calibri" w:hAnsi="Calibri" w:cs="Calibri"/>
                <w:sz w:val="24"/>
                <w:szCs w:val="24"/>
              </w:rPr>
              <w:t>Provide your learners with “Handout B: Following my food and clothes around the world”.</w:t>
            </w:r>
          </w:p>
          <w:p w14:paraId="461B37C2"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 Arrange learners in groups and give each group one </w:t>
            </w:r>
            <w:r>
              <w:rPr>
                <w:rFonts w:ascii="Calibri" w:eastAsia="Calibri" w:hAnsi="Calibri" w:cs="Calibri"/>
                <w:sz w:val="24"/>
                <w:szCs w:val="24"/>
              </w:rPr>
              <w:t>handout.</w:t>
            </w:r>
          </w:p>
          <w:p w14:paraId="1D36D543" w14:textId="4C566D48"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D. Ask learners to jointly try to find the countries from their products’ labels. If available, encourage them to use school computers and/or </w:t>
            </w:r>
            <w:r w:rsidR="00CA065C">
              <w:rPr>
                <w:rFonts w:ascii="Calibri" w:eastAsia="Calibri" w:hAnsi="Calibri" w:cs="Calibri"/>
                <w:color w:val="000000"/>
                <w:sz w:val="24"/>
                <w:szCs w:val="24"/>
              </w:rPr>
              <w:t xml:space="preserve">an </w:t>
            </w:r>
            <w:r>
              <w:rPr>
                <w:rFonts w:ascii="Calibri" w:eastAsia="Calibri" w:hAnsi="Calibri" w:cs="Calibri"/>
                <w:color w:val="000000"/>
                <w:sz w:val="24"/>
                <w:szCs w:val="24"/>
              </w:rPr>
              <w:t>atlas and find out as much as possible</w:t>
            </w:r>
            <w:r w:rsidR="00CA065C">
              <w:rPr>
                <w:rFonts w:ascii="Calibri" w:eastAsia="Calibri" w:hAnsi="Calibri" w:cs="Calibri"/>
                <w:color w:val="000000"/>
                <w:sz w:val="24"/>
                <w:szCs w:val="24"/>
              </w:rPr>
              <w:t xml:space="preserve"> about the countries</w:t>
            </w:r>
            <w:r>
              <w:rPr>
                <w:rFonts w:ascii="Calibri" w:eastAsia="Calibri" w:hAnsi="Calibri" w:cs="Calibri"/>
                <w:color w:val="000000"/>
                <w:sz w:val="24"/>
                <w:szCs w:val="24"/>
              </w:rPr>
              <w:t>. Ideally, they should search for the following pieces of information: Average working conditions, average wages, any issues with child labour, gender gaps in employment, etc.</w:t>
            </w:r>
          </w:p>
          <w:p w14:paraId="5BA01F44"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E. Each group makes a short presentation about what they have learned. </w:t>
            </w:r>
          </w:p>
          <w:p w14:paraId="28DC48D3"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F. Ask your learners to complete the second page of the handout</w:t>
            </w:r>
            <w:r>
              <w:rPr>
                <w:rFonts w:ascii="Calibri" w:eastAsia="Calibri" w:hAnsi="Calibri" w:cs="Calibri"/>
                <w:sz w:val="24"/>
                <w:szCs w:val="24"/>
              </w:rPr>
              <w:t xml:space="preserve"> and to answer the discussion questions. </w:t>
            </w:r>
            <w:r>
              <w:rPr>
                <w:rFonts w:ascii="Calibri" w:eastAsia="Calibri" w:hAnsi="Calibri" w:cs="Calibri"/>
                <w:color w:val="000000"/>
                <w:sz w:val="24"/>
                <w:szCs w:val="24"/>
              </w:rPr>
              <w:t xml:space="preserve">Have a group discussion with your students and write their answers on the board. </w:t>
            </w:r>
          </w:p>
          <w:p w14:paraId="25E28751"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Exercise 2: Finding connections</w:t>
            </w:r>
          </w:p>
          <w:p w14:paraId="7E6DFEE5" w14:textId="05168269" w:rsidR="00FE34FC" w:rsidRDefault="0000380C">
            <w:p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Rationale: This exer</w:t>
            </w:r>
            <w:r w:rsidR="00CA065C">
              <w:rPr>
                <w:rFonts w:ascii="Calibri" w:eastAsia="Calibri" w:hAnsi="Calibri" w:cs="Calibri"/>
                <w:color w:val="000000"/>
                <w:sz w:val="24"/>
                <w:szCs w:val="24"/>
              </w:rPr>
              <w:t>cise promotes critical thinking and</w:t>
            </w:r>
            <w:r>
              <w:rPr>
                <w:rFonts w:ascii="Calibri" w:eastAsia="Calibri" w:hAnsi="Calibri" w:cs="Calibri"/>
                <w:color w:val="000000"/>
                <w:sz w:val="24"/>
                <w:szCs w:val="24"/>
              </w:rPr>
              <w:t xml:space="preserve"> creativity, and ignites discussion about possible connections in learners’ environments. </w:t>
            </w:r>
          </w:p>
          <w:p w14:paraId="5CD89A8A" w14:textId="4B959E02" w:rsidR="00FE34FC" w:rsidRDefault="0000380C">
            <w:p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 Cut a clean piece of paper in</w:t>
            </w:r>
            <w:r w:rsidR="00CA065C">
              <w:rPr>
                <w:rFonts w:ascii="Calibri" w:eastAsia="Calibri" w:hAnsi="Calibri" w:cs="Calibri"/>
                <w:color w:val="000000"/>
                <w:sz w:val="24"/>
                <w:szCs w:val="24"/>
              </w:rPr>
              <w:t>to</w:t>
            </w:r>
            <w:r>
              <w:rPr>
                <w:rFonts w:ascii="Calibri" w:eastAsia="Calibri" w:hAnsi="Calibri" w:cs="Calibri"/>
                <w:color w:val="000000"/>
                <w:sz w:val="24"/>
                <w:szCs w:val="24"/>
              </w:rPr>
              <w:t xml:space="preserve"> cards so that each of your learners gets four blank pieces. </w:t>
            </w:r>
          </w:p>
          <w:p w14:paraId="7CAD8A01" w14:textId="77777777" w:rsidR="00FE34FC" w:rsidRDefault="0000380C">
            <w:p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B. Instruct learners to write these four categories on the four cards so that each card represents one category: an animal; an object, an emotion, and a hope for the future. For example:</w:t>
            </w:r>
          </w:p>
          <w:p w14:paraId="28943B74" w14:textId="77777777" w:rsidR="00FE34FC" w:rsidRPr="009F532C" w:rsidRDefault="00FE34FC">
            <w:pPr>
              <w:pBdr>
                <w:top w:val="nil"/>
                <w:left w:val="nil"/>
                <w:bottom w:val="nil"/>
                <w:right w:val="nil"/>
                <w:between w:val="nil"/>
              </w:pBdr>
              <w:spacing w:before="240" w:line="276" w:lineRule="auto"/>
              <w:ind w:left="-2" w:firstLine="0"/>
              <w:rPr>
                <w:rFonts w:ascii="Calibri" w:eastAsia="Calibri" w:hAnsi="Calibri" w:cs="Calibri"/>
                <w:color w:val="000000"/>
                <w:sz w:val="4"/>
                <w:szCs w:val="4"/>
              </w:rPr>
            </w:pPr>
          </w:p>
          <w:tbl>
            <w:tblPr>
              <w:tblStyle w:val="a4"/>
              <w:tblW w:w="9412" w:type="dxa"/>
              <w:tblInd w:w="0" w:type="dxa"/>
              <w:tblLayout w:type="fixed"/>
              <w:tblLook w:val="0000" w:firstRow="0" w:lastRow="0" w:firstColumn="0" w:lastColumn="0" w:noHBand="0" w:noVBand="0"/>
            </w:tblPr>
            <w:tblGrid>
              <w:gridCol w:w="2353"/>
              <w:gridCol w:w="2353"/>
              <w:gridCol w:w="2353"/>
              <w:gridCol w:w="2353"/>
            </w:tblGrid>
            <w:tr w:rsidR="00FE34FC" w14:paraId="25B04F1C" w14:textId="77777777">
              <w:tc>
                <w:tcPr>
                  <w:tcW w:w="2353" w:type="dxa"/>
                  <w:tcBorders>
                    <w:top w:val="single" w:sz="8" w:space="0" w:color="000000"/>
                    <w:left w:val="single" w:sz="8" w:space="0" w:color="000000"/>
                    <w:bottom w:val="single" w:sz="8" w:space="0" w:color="000000"/>
                    <w:right w:val="single" w:sz="8" w:space="0" w:color="000000"/>
                  </w:tcBorders>
                </w:tcPr>
                <w:p w14:paraId="59B9AAFA"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42E130DB"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541C1AF2" w14:textId="77777777" w:rsidR="00FE34FC" w:rsidRDefault="0000380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AN ANIMAL</w:t>
                  </w:r>
                </w:p>
                <w:p w14:paraId="5542AA80"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7993E29D"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53" w:type="dxa"/>
                  <w:tcBorders>
                    <w:top w:val="single" w:sz="8" w:space="0" w:color="000000"/>
                    <w:left w:val="single" w:sz="8" w:space="0" w:color="000000"/>
                    <w:bottom w:val="single" w:sz="8" w:space="0" w:color="000000"/>
                    <w:right w:val="single" w:sz="8" w:space="0" w:color="000000"/>
                  </w:tcBorders>
                </w:tcPr>
                <w:p w14:paraId="39699360"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247AAE9"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327468BD" w14:textId="77777777" w:rsidR="00FE34FC" w:rsidRDefault="0000380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AN OBJECT</w:t>
                  </w:r>
                </w:p>
              </w:tc>
              <w:tc>
                <w:tcPr>
                  <w:tcW w:w="2353" w:type="dxa"/>
                  <w:tcBorders>
                    <w:top w:val="single" w:sz="8" w:space="0" w:color="000000"/>
                    <w:left w:val="single" w:sz="8" w:space="0" w:color="000000"/>
                    <w:bottom w:val="single" w:sz="8" w:space="0" w:color="000000"/>
                    <w:right w:val="single" w:sz="8" w:space="0" w:color="000000"/>
                  </w:tcBorders>
                </w:tcPr>
                <w:p w14:paraId="36E2E810"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39ED79A4"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66605B86" w14:textId="77777777" w:rsidR="00FE34FC" w:rsidRDefault="0000380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AN EMOTION</w:t>
                  </w:r>
                </w:p>
              </w:tc>
              <w:tc>
                <w:tcPr>
                  <w:tcW w:w="2353" w:type="dxa"/>
                  <w:tcBorders>
                    <w:top w:val="single" w:sz="8" w:space="0" w:color="000000"/>
                    <w:left w:val="single" w:sz="8" w:space="0" w:color="000000"/>
                    <w:bottom w:val="single" w:sz="8" w:space="0" w:color="000000"/>
                    <w:right w:val="single" w:sz="8" w:space="0" w:color="000000"/>
                  </w:tcBorders>
                </w:tcPr>
                <w:p w14:paraId="19A40072"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43B1C3F2"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5B6ED0A" w14:textId="77777777" w:rsidR="00FE34FC" w:rsidRDefault="0000380C">
                  <w:pPr>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sz w:val="24"/>
                      <w:szCs w:val="24"/>
                    </w:rPr>
                    <w:t>A HOPE FOR THE FUTURE</w:t>
                  </w:r>
                </w:p>
              </w:tc>
            </w:tr>
          </w:tbl>
          <w:p w14:paraId="77D79AAB" w14:textId="44DE1B0F" w:rsidR="00FE34FC" w:rsidRDefault="009F532C">
            <w:pPr>
              <w:pBdr>
                <w:top w:val="nil"/>
                <w:left w:val="nil"/>
                <w:bottom w:val="nil"/>
                <w:right w:val="nil"/>
                <w:between w:val="nil"/>
              </w:pBdr>
              <w:spacing w:before="240" w:line="276" w:lineRule="auto"/>
              <w:rPr>
                <w:rFonts w:ascii="Calibri" w:eastAsia="Calibri" w:hAnsi="Calibri" w:cs="Calibri"/>
                <w:color w:val="000000"/>
                <w:sz w:val="24"/>
                <w:szCs w:val="24"/>
              </w:rPr>
            </w:pPr>
            <w:r w:rsidRPr="009F532C">
              <w:rPr>
                <w:rFonts w:ascii="Calibri" w:eastAsia="Calibri" w:hAnsi="Calibri" w:cs="Calibri"/>
                <w:color w:val="000000"/>
                <w:sz w:val="8"/>
                <w:szCs w:val="8"/>
              </w:rPr>
              <w:lastRenderedPageBreak/>
              <w:t xml:space="preserve">  </w:t>
            </w:r>
            <w:r w:rsidR="0000380C">
              <w:rPr>
                <w:rFonts w:ascii="Calibri" w:eastAsia="Calibri" w:hAnsi="Calibri" w:cs="Calibri"/>
                <w:color w:val="000000"/>
                <w:sz w:val="24"/>
                <w:szCs w:val="24"/>
              </w:rPr>
              <w:br/>
              <w:t>C. On the flip side, students write an example of the category, e.g., a dog; table; love; end hunger. For example:</w:t>
            </w:r>
          </w:p>
          <w:p w14:paraId="2555867D" w14:textId="77777777" w:rsidR="00FE34FC" w:rsidRDefault="00FE34FC">
            <w:pPr>
              <w:pBdr>
                <w:top w:val="nil"/>
                <w:left w:val="nil"/>
                <w:bottom w:val="nil"/>
                <w:right w:val="nil"/>
                <w:between w:val="nil"/>
              </w:pBdr>
              <w:spacing w:before="240" w:line="276" w:lineRule="auto"/>
              <w:ind w:left="0" w:hanging="2"/>
              <w:rPr>
                <w:rFonts w:ascii="Calibri" w:eastAsia="Calibri" w:hAnsi="Calibri" w:cs="Calibri"/>
                <w:color w:val="000000"/>
                <w:sz w:val="24"/>
                <w:szCs w:val="24"/>
              </w:rPr>
            </w:pPr>
          </w:p>
          <w:tbl>
            <w:tblPr>
              <w:tblStyle w:val="a5"/>
              <w:tblW w:w="9412" w:type="dxa"/>
              <w:tblInd w:w="0" w:type="dxa"/>
              <w:tblLayout w:type="fixed"/>
              <w:tblLook w:val="0000" w:firstRow="0" w:lastRow="0" w:firstColumn="0" w:lastColumn="0" w:noHBand="0" w:noVBand="0"/>
            </w:tblPr>
            <w:tblGrid>
              <w:gridCol w:w="2353"/>
              <w:gridCol w:w="2353"/>
              <w:gridCol w:w="2353"/>
              <w:gridCol w:w="2353"/>
            </w:tblGrid>
            <w:tr w:rsidR="00FE34FC" w14:paraId="3B0A9EC9" w14:textId="77777777">
              <w:tc>
                <w:tcPr>
                  <w:tcW w:w="2353" w:type="dxa"/>
                  <w:tcBorders>
                    <w:top w:val="single" w:sz="8" w:space="0" w:color="000000"/>
                    <w:left w:val="single" w:sz="8" w:space="0" w:color="000000"/>
                    <w:bottom w:val="single" w:sz="8" w:space="0" w:color="000000"/>
                    <w:right w:val="single" w:sz="8" w:space="0" w:color="000000"/>
                  </w:tcBorders>
                </w:tcPr>
                <w:p w14:paraId="5D152055" w14:textId="77777777" w:rsidR="00FE34FC" w:rsidRDefault="00FE34F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0E863C31" w14:textId="77777777" w:rsidR="00FE34FC" w:rsidRDefault="00FE34F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4EBFD913" w14:textId="77777777" w:rsidR="00FE34FC" w:rsidRDefault="0000380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A DOG</w:t>
                  </w:r>
                </w:p>
                <w:p w14:paraId="30F78D5D" w14:textId="77777777" w:rsidR="00FE34FC" w:rsidRDefault="00FE34F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23F6EBFF" w14:textId="77777777" w:rsidR="00FE34FC" w:rsidRDefault="00FE34FC">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53" w:type="dxa"/>
                  <w:tcBorders>
                    <w:top w:val="single" w:sz="8" w:space="0" w:color="000000"/>
                    <w:left w:val="single" w:sz="8" w:space="0" w:color="000000"/>
                    <w:bottom w:val="single" w:sz="8" w:space="0" w:color="000000"/>
                    <w:right w:val="single" w:sz="8" w:space="0" w:color="000000"/>
                  </w:tcBorders>
                </w:tcPr>
                <w:p w14:paraId="52C86CDA" w14:textId="77777777" w:rsidR="00FE34FC" w:rsidRDefault="00FE34F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6E04D184" w14:textId="77777777" w:rsidR="00FE34FC" w:rsidRDefault="00FE34F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49E6AB7D" w14:textId="77777777" w:rsidR="00FE34FC" w:rsidRDefault="0000380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A TABLE</w:t>
                  </w:r>
                </w:p>
              </w:tc>
              <w:tc>
                <w:tcPr>
                  <w:tcW w:w="2353" w:type="dxa"/>
                  <w:tcBorders>
                    <w:top w:val="single" w:sz="8" w:space="0" w:color="000000"/>
                    <w:left w:val="single" w:sz="8" w:space="0" w:color="000000"/>
                    <w:bottom w:val="single" w:sz="8" w:space="0" w:color="000000"/>
                    <w:right w:val="single" w:sz="8" w:space="0" w:color="000000"/>
                  </w:tcBorders>
                </w:tcPr>
                <w:p w14:paraId="314DC20A" w14:textId="77777777" w:rsidR="00FE34FC" w:rsidRDefault="00FE34F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0F19B521" w14:textId="77777777" w:rsidR="00FE34FC" w:rsidRDefault="00FE34F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68466F01" w14:textId="77777777" w:rsidR="00FE34FC" w:rsidRDefault="0000380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LOVE</w:t>
                  </w:r>
                </w:p>
              </w:tc>
              <w:tc>
                <w:tcPr>
                  <w:tcW w:w="2353" w:type="dxa"/>
                  <w:tcBorders>
                    <w:top w:val="single" w:sz="8" w:space="0" w:color="000000"/>
                    <w:left w:val="single" w:sz="8" w:space="0" w:color="000000"/>
                    <w:bottom w:val="single" w:sz="8" w:space="0" w:color="000000"/>
                    <w:right w:val="single" w:sz="8" w:space="0" w:color="000000"/>
                  </w:tcBorders>
                </w:tcPr>
                <w:p w14:paraId="711D6628" w14:textId="77777777" w:rsidR="00FE34FC" w:rsidRDefault="00FE34F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0FE502D9" w14:textId="77777777" w:rsidR="00FE34FC" w:rsidRDefault="00FE34FC">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5FAAEB1D" w14:textId="77777777" w:rsidR="00FE34FC" w:rsidRDefault="0000380C">
                  <w:pPr>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sz w:val="24"/>
                      <w:szCs w:val="24"/>
                    </w:rPr>
                    <w:t>END HUNGER</w:t>
                  </w:r>
                </w:p>
              </w:tc>
            </w:tr>
          </w:tbl>
          <w:p w14:paraId="217A6A66" w14:textId="77777777" w:rsidR="00FE34FC" w:rsidRDefault="0000380C">
            <w:p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*Please note that these are four separate cards.</w:t>
            </w:r>
          </w:p>
          <w:p w14:paraId="70509BAD" w14:textId="77777777" w:rsidR="00FE34FC" w:rsidRDefault="0000380C">
            <w:p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D. Students then get put into groups of six and the cards are mixed together and dealt so that each learner gets one from each category but possibly not their own. It does not matter if they receive one of their own cards back. The point is to think creatively and make links across categories. If learners only discuss their own cards, it is possible the links are already apparent to them. This furthers their creativity to think beyond their own categories. The cards can be reshuffled. </w:t>
            </w:r>
          </w:p>
          <w:p w14:paraId="5F7126C5" w14:textId="77777777" w:rsidR="00FE34FC" w:rsidRDefault="0000380C">
            <w:p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E. Students read their four cards to the others in the group and they have to find a way (or ways) in which these are connected. If they cannot find a possible set of connections within 2 minutes, the student to their left can try. If they cannot manage it, then it moves on again. Alternatively, all students can be asked to provide possible interconnections. A possible answer to how the four categories may be interconnected: My mum always prepares food with lots of </w:t>
            </w:r>
            <w:r>
              <w:rPr>
                <w:rFonts w:ascii="Calibri" w:eastAsia="Calibri" w:hAnsi="Calibri" w:cs="Calibri"/>
                <w:i/>
                <w:color w:val="000000"/>
                <w:sz w:val="24"/>
                <w:szCs w:val="24"/>
              </w:rPr>
              <w:t>love</w:t>
            </w:r>
            <w:r>
              <w:rPr>
                <w:rFonts w:ascii="Calibri" w:eastAsia="Calibri" w:hAnsi="Calibri" w:cs="Calibri"/>
                <w:color w:val="000000"/>
                <w:sz w:val="24"/>
                <w:szCs w:val="24"/>
              </w:rPr>
              <w:t xml:space="preserve"> for us and our </w:t>
            </w:r>
            <w:r>
              <w:rPr>
                <w:rFonts w:ascii="Calibri" w:eastAsia="Calibri" w:hAnsi="Calibri" w:cs="Calibri"/>
                <w:i/>
                <w:color w:val="000000"/>
                <w:sz w:val="24"/>
                <w:szCs w:val="24"/>
              </w:rPr>
              <w:t xml:space="preserve">dog </w:t>
            </w:r>
            <w:r>
              <w:rPr>
                <w:rFonts w:ascii="Calibri" w:eastAsia="Calibri" w:hAnsi="Calibri" w:cs="Calibri"/>
                <w:color w:val="000000"/>
                <w:sz w:val="24"/>
                <w:szCs w:val="24"/>
              </w:rPr>
              <w:t xml:space="preserve">– who is also an important member of our family. The food is always nicely served on the </w:t>
            </w:r>
            <w:r>
              <w:rPr>
                <w:rFonts w:ascii="Calibri" w:eastAsia="Calibri" w:hAnsi="Calibri" w:cs="Calibri"/>
                <w:i/>
                <w:color w:val="000000"/>
                <w:sz w:val="24"/>
                <w:szCs w:val="24"/>
              </w:rPr>
              <w:t>table</w:t>
            </w:r>
            <w:r>
              <w:rPr>
                <w:rFonts w:ascii="Calibri" w:eastAsia="Calibri" w:hAnsi="Calibri" w:cs="Calibri"/>
                <w:color w:val="000000"/>
                <w:sz w:val="24"/>
                <w:szCs w:val="24"/>
              </w:rPr>
              <w:t xml:space="preserve"> and we </w:t>
            </w:r>
            <w:r>
              <w:rPr>
                <w:rFonts w:ascii="Calibri" w:eastAsia="Calibri" w:hAnsi="Calibri" w:cs="Calibri"/>
                <w:i/>
                <w:color w:val="000000"/>
                <w:sz w:val="24"/>
                <w:szCs w:val="24"/>
              </w:rPr>
              <w:t>love</w:t>
            </w:r>
            <w:r>
              <w:rPr>
                <w:rFonts w:ascii="Calibri" w:eastAsia="Calibri" w:hAnsi="Calibri" w:cs="Calibri"/>
                <w:color w:val="000000"/>
                <w:sz w:val="24"/>
                <w:szCs w:val="24"/>
              </w:rPr>
              <w:t xml:space="preserve"> it. Every Sunday we cook together and bring food to those less fortunate. We know that we will not </w:t>
            </w:r>
            <w:r>
              <w:rPr>
                <w:rFonts w:ascii="Calibri" w:eastAsia="Calibri" w:hAnsi="Calibri" w:cs="Calibri"/>
                <w:i/>
                <w:color w:val="000000"/>
                <w:sz w:val="24"/>
                <w:szCs w:val="24"/>
              </w:rPr>
              <w:t>end hunger</w:t>
            </w:r>
            <w:r>
              <w:rPr>
                <w:rFonts w:ascii="Calibri" w:eastAsia="Calibri" w:hAnsi="Calibri" w:cs="Calibri"/>
                <w:color w:val="000000"/>
                <w:sz w:val="24"/>
                <w:szCs w:val="24"/>
              </w:rPr>
              <w:t xml:space="preserve"> this way, but at least we try with little good deeds.</w:t>
            </w:r>
          </w:p>
          <w:p w14:paraId="12E93533" w14:textId="77777777" w:rsidR="00FE34FC" w:rsidRDefault="0000380C">
            <w:p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F. Either the teacher or the students choose two other classmates to do the same (with the same or a different category) and the game continues until all slips have been used creatively.</w:t>
            </w:r>
          </w:p>
          <w:p w14:paraId="17AAB302" w14:textId="77777777" w:rsidR="00FE34FC" w:rsidRDefault="00FE34FC">
            <w:pPr>
              <w:pBdr>
                <w:top w:val="nil"/>
                <w:left w:val="nil"/>
                <w:bottom w:val="nil"/>
                <w:right w:val="nil"/>
                <w:between w:val="nil"/>
              </w:pBdr>
              <w:spacing w:line="276" w:lineRule="auto"/>
              <w:ind w:left="0" w:hanging="2"/>
              <w:rPr>
                <w:rFonts w:ascii="Calibri" w:eastAsia="Calibri" w:hAnsi="Calibri" w:cs="Calibri"/>
                <w:color w:val="000000"/>
                <w:sz w:val="24"/>
                <w:szCs w:val="24"/>
              </w:rPr>
            </w:pPr>
          </w:p>
          <w:p w14:paraId="0AA2002A"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An alternative can be to mix and match categories and still ask students to find connections or in which ways the content of their slips is connected. Categories can also be altered depending on students’ interest and age.</w:t>
            </w:r>
          </w:p>
          <w:p w14:paraId="03ECF3B9" w14:textId="77777777" w:rsidR="00FE34FC" w:rsidRDefault="00FE34FC">
            <w:pPr>
              <w:pBdr>
                <w:top w:val="nil"/>
                <w:left w:val="nil"/>
                <w:bottom w:val="nil"/>
                <w:right w:val="nil"/>
                <w:between w:val="nil"/>
              </w:pBdr>
              <w:spacing w:line="276" w:lineRule="auto"/>
              <w:ind w:left="0" w:hanging="2"/>
              <w:rPr>
                <w:rFonts w:ascii="Calibri" w:eastAsia="Calibri" w:hAnsi="Calibri" w:cs="Calibri"/>
                <w:color w:val="000000"/>
                <w:sz w:val="24"/>
                <w:szCs w:val="24"/>
              </w:rPr>
            </w:pPr>
          </w:p>
          <w:p w14:paraId="4ACE8C8E" w14:textId="17C0E3CC" w:rsidR="00FE34FC" w:rsidRDefault="0000380C" w:rsidP="009F532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Adapted from</w:t>
            </w:r>
            <w:r>
              <w:rPr>
                <w:rFonts w:ascii="Calibri" w:eastAsia="Calibri" w:hAnsi="Calibri" w:cs="Calibri"/>
                <w:sz w:val="24"/>
                <w:szCs w:val="24"/>
              </w:rPr>
              <w:t xml:space="preserve"> “Making global connections: Teaching and learning about interconnectedness through highly participatory activities” </w:t>
            </w:r>
            <w:hyperlink r:id="rId25">
              <w:r>
                <w:rPr>
                  <w:rFonts w:ascii="Calibri" w:eastAsia="Calibri" w:hAnsi="Calibri" w:cs="Calibri"/>
                  <w:color w:val="0563C1"/>
                  <w:sz w:val="24"/>
                  <w:szCs w:val="24"/>
                  <w:u w:val="single"/>
                </w:rPr>
                <w:t>http://www.edu.gov.on.ca/eng/teachers/enviroed/pdfs/c_15_making_global_connections.pdf</w:t>
              </w:r>
            </w:hyperlink>
            <w:r>
              <w:rPr>
                <w:rFonts w:ascii="Calibri" w:eastAsia="Calibri" w:hAnsi="Calibri" w:cs="Calibri"/>
                <w:color w:val="000000"/>
                <w:sz w:val="24"/>
                <w:szCs w:val="24"/>
              </w:rPr>
              <w:t xml:space="preserve"> </w:t>
            </w:r>
          </w:p>
        </w:tc>
      </w:tr>
      <w:tr w:rsidR="00FE34FC" w14:paraId="2D87E969" w14:textId="77777777" w:rsidTr="009F532C">
        <w:tc>
          <w:tcPr>
            <w:tcW w:w="9628" w:type="dxa"/>
          </w:tcPr>
          <w:p w14:paraId="36723EF1" w14:textId="5DEFB850" w:rsidR="00FE34FC" w:rsidRPr="009F532C" w:rsidRDefault="0000380C">
            <w:pPr>
              <w:pBdr>
                <w:top w:val="nil"/>
                <w:left w:val="nil"/>
                <w:bottom w:val="nil"/>
                <w:right w:val="nil"/>
                <w:between w:val="nil"/>
              </w:pBdr>
              <w:spacing w:before="240" w:after="240" w:line="288" w:lineRule="auto"/>
              <w:ind w:left="0" w:hanging="2"/>
              <w:rPr>
                <w:rFonts w:ascii="Calibri" w:eastAsia="Calibri" w:hAnsi="Calibri" w:cs="Calibri"/>
                <w:color w:val="C00000"/>
                <w:sz w:val="24"/>
                <w:szCs w:val="24"/>
              </w:rPr>
            </w:pPr>
            <w:r w:rsidRPr="009F532C">
              <w:rPr>
                <w:rFonts w:ascii="Calibri" w:eastAsia="Calibri" w:hAnsi="Calibri" w:cs="Calibri"/>
                <w:b/>
                <w:color w:val="C00000"/>
                <w:sz w:val="24"/>
                <w:szCs w:val="24"/>
              </w:rPr>
              <w:lastRenderedPageBreak/>
              <w:t>Activity 3: Diversity in the world</w:t>
            </w:r>
          </w:p>
          <w:p w14:paraId="57E56DCE" w14:textId="52AB8ECE" w:rsidR="00FE34FC" w:rsidRDefault="009F532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40672" behindDoc="0" locked="0" layoutInCell="1" allowOverlap="1" wp14:anchorId="1665C449" wp14:editId="17E10E6E">
                      <wp:simplePos x="0" y="0"/>
                      <wp:positionH relativeFrom="column">
                        <wp:posOffset>-82550</wp:posOffset>
                      </wp:positionH>
                      <wp:positionV relativeFrom="paragraph">
                        <wp:posOffset>321310</wp:posOffset>
                      </wp:positionV>
                      <wp:extent cx="5947410" cy="960120"/>
                      <wp:effectExtent l="57150" t="19050" r="34290" b="87630"/>
                      <wp:wrapNone/>
                      <wp:docPr id="79" name="Pfeil: Fünfeck 79"/>
                      <wp:cNvGraphicFramePr/>
                      <a:graphic xmlns:a="http://schemas.openxmlformats.org/drawingml/2006/main">
                        <a:graphicData uri="http://schemas.microsoft.com/office/word/2010/wordprocessingShape">
                          <wps:wsp>
                            <wps:cNvSpPr/>
                            <wps:spPr>
                              <a:xfrm>
                                <a:off x="0" y="0"/>
                                <a:ext cx="5947410" cy="96012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DCA2" id="Pfeil: Fünfeck 79" o:spid="_x0000_s1026" type="#_x0000_t15" style="position:absolute;margin-left:-6.5pt;margin-top:25.3pt;width:468.3pt;height:75.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" adj="19857" filled="f" strokecolor="#c00000" strokeweight="1.5pt">
                      <v:shadow on="t" color="black" opacity="22937f" origin=",.5" offset="0,.63889mm"/>
                    </v:shape>
                  </w:pict>
                </mc:Fallback>
              </mc:AlternateContent>
            </w:r>
            <w:r w:rsidR="0000380C">
              <w:rPr>
                <w:rFonts w:ascii="Calibri" w:eastAsia="Calibri" w:hAnsi="Calibri" w:cs="Calibri"/>
                <w:i/>
                <w:color w:val="000000"/>
                <w:sz w:val="24"/>
                <w:szCs w:val="24"/>
              </w:rPr>
              <w:t>Estimated time: 40min.</w:t>
            </w:r>
          </w:p>
          <w:p w14:paraId="17B251E7" w14:textId="5A891B6C"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Learning objectives:</w:t>
            </w:r>
          </w:p>
          <w:p w14:paraId="2EFCCB22" w14:textId="40B8F87C" w:rsidR="00FE34FC" w:rsidRDefault="0000380C" w:rsidP="00862E80">
            <w:pPr>
              <w:numPr>
                <w:ilvl w:val="0"/>
                <w:numId w:val="288"/>
              </w:numPr>
              <w:pBdr>
                <w:top w:val="nil"/>
                <w:left w:val="nil"/>
                <w:bottom w:val="nil"/>
                <w:right w:val="nil"/>
                <w:between w:val="nil"/>
              </w:pBdr>
              <w:spacing w:before="240"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Help students to critically reflect on different aspects of diversity.</w:t>
            </w:r>
          </w:p>
          <w:p w14:paraId="3309A461" w14:textId="257AC08F" w:rsidR="00FE34FC" w:rsidRDefault="009F532C" w:rsidP="00862E80">
            <w:pPr>
              <w:numPr>
                <w:ilvl w:val="0"/>
                <w:numId w:val="288"/>
              </w:numPr>
              <w:pBdr>
                <w:top w:val="nil"/>
                <w:left w:val="nil"/>
                <w:bottom w:val="nil"/>
                <w:right w:val="nil"/>
                <w:between w:val="nil"/>
              </w:pBdr>
              <w:spacing w:after="240" w:line="288" w:lineRule="auto"/>
              <w:ind w:leftChars="0" w:firstLineChars="0"/>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42720" behindDoc="0" locked="0" layoutInCell="1" allowOverlap="1" wp14:anchorId="79DE34A5" wp14:editId="5862B029">
                      <wp:simplePos x="0" y="0"/>
                      <wp:positionH relativeFrom="column">
                        <wp:posOffset>-82550</wp:posOffset>
                      </wp:positionH>
                      <wp:positionV relativeFrom="paragraph">
                        <wp:posOffset>389255</wp:posOffset>
                      </wp:positionV>
                      <wp:extent cx="6023610" cy="1146810"/>
                      <wp:effectExtent l="57150" t="19050" r="72390" b="91440"/>
                      <wp:wrapNone/>
                      <wp:docPr id="80" name="Pfeil: Fünfeck 80"/>
                      <wp:cNvGraphicFramePr/>
                      <a:graphic xmlns:a="http://schemas.openxmlformats.org/drawingml/2006/main">
                        <a:graphicData uri="http://schemas.microsoft.com/office/word/2010/wordprocessingShape">
                          <wps:wsp>
                            <wps:cNvSpPr/>
                            <wps:spPr>
                              <a:xfrm>
                                <a:off x="0" y="0"/>
                                <a:ext cx="6023610" cy="114681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F84AC" id="Pfeil: Fünfeck 80" o:spid="_x0000_s1026" type="#_x0000_t15" style="position:absolute;margin-left:-6.5pt;margin-top:30.65pt;width:474.3pt;height:90.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" adj="19544" filled="f" strokecolor="#c00000" strokeweight="1.5pt">
                      <v:shadow on="t" color="black" opacity="22937f" origin=",.5" offset="0,.63889mm"/>
                    </v:shape>
                  </w:pict>
                </mc:Fallback>
              </mc:AlternateContent>
            </w:r>
            <w:r w:rsidR="0000380C">
              <w:rPr>
                <w:rFonts w:ascii="Calibri" w:eastAsia="Calibri" w:hAnsi="Calibri" w:cs="Calibri"/>
                <w:color w:val="000000"/>
                <w:sz w:val="24"/>
                <w:szCs w:val="24"/>
              </w:rPr>
              <w:t>Raise students’ awareness of the importance of embracing diversity.</w:t>
            </w:r>
          </w:p>
          <w:p w14:paraId="13F3EC97" w14:textId="77C2CE61"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Resources needed:</w:t>
            </w:r>
            <w:r w:rsidR="009F532C">
              <w:rPr>
                <w:rFonts w:ascii="Calibri" w:eastAsia="Calibri" w:hAnsi="Calibri" w:cs="Calibri"/>
                <w:noProof/>
                <w:color w:val="000000"/>
                <w:sz w:val="24"/>
                <w:szCs w:val="24"/>
              </w:rPr>
              <w:t xml:space="preserve"> </w:t>
            </w:r>
          </w:p>
          <w:p w14:paraId="0FC81E0C" w14:textId="08C1CAEB" w:rsidR="00FE34FC" w:rsidRDefault="0000380C" w:rsidP="00862E80">
            <w:pPr>
              <w:numPr>
                <w:ilvl w:val="0"/>
                <w:numId w:val="289"/>
              </w:numPr>
              <w:pBdr>
                <w:top w:val="nil"/>
                <w:left w:val="nil"/>
                <w:bottom w:val="nil"/>
                <w:right w:val="nil"/>
                <w:between w:val="nil"/>
              </w:pBdr>
              <w:spacing w:before="240"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Internet access.</w:t>
            </w:r>
          </w:p>
          <w:p w14:paraId="0B3566E3" w14:textId="04BEC43B" w:rsidR="00FE34FC" w:rsidRDefault="0000380C" w:rsidP="00862E80">
            <w:pPr>
              <w:numPr>
                <w:ilvl w:val="0"/>
                <w:numId w:val="289"/>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Projector/printout material.</w:t>
            </w:r>
            <w:r w:rsidR="009F532C">
              <w:rPr>
                <w:rFonts w:ascii="Calibri" w:eastAsia="Calibri" w:hAnsi="Calibri" w:cs="Calibri"/>
                <w:noProof/>
                <w:color w:val="000000"/>
                <w:sz w:val="24"/>
                <w:szCs w:val="24"/>
              </w:rPr>
              <w:t xml:space="preserve"> </w:t>
            </w:r>
          </w:p>
          <w:p w14:paraId="1AB8D29B" w14:textId="77777777" w:rsidR="00FE34FC" w:rsidRDefault="0000380C" w:rsidP="00862E80">
            <w:pPr>
              <w:numPr>
                <w:ilvl w:val="0"/>
                <w:numId w:val="289"/>
              </w:numPr>
              <w:pBdr>
                <w:top w:val="nil"/>
                <w:left w:val="nil"/>
                <w:bottom w:val="nil"/>
                <w:right w:val="nil"/>
                <w:between w:val="nil"/>
              </w:pBdr>
              <w:spacing w:after="240"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Board/Flipchart.</w:t>
            </w:r>
          </w:p>
          <w:p w14:paraId="3F744A5E"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Exercise 1: Diversity in the world</w:t>
            </w:r>
          </w:p>
          <w:p w14:paraId="6B55CB9E"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Rationale: This exercise introduces students to the notion of diversity and suggests ways of how to embrace it in their daily lives.</w:t>
            </w:r>
          </w:p>
          <w:p w14:paraId="55715393"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 Ask your students what they think diversity means and encourage them to give their own understanding and provide examples if possible. Note down your students' replies on the board.</w:t>
            </w:r>
          </w:p>
          <w:p w14:paraId="77A00CE2" w14:textId="0D3D5F86"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B. Offer these definitions by writing them on</w:t>
            </w:r>
            <w:r w:rsidR="0099313C">
              <w:rPr>
                <w:rFonts w:ascii="Calibri" w:eastAsia="Calibri" w:hAnsi="Calibri" w:cs="Calibri"/>
                <w:color w:val="000000"/>
                <w:sz w:val="24"/>
                <w:szCs w:val="24"/>
              </w:rPr>
              <w:t xml:space="preserve"> the</w:t>
            </w:r>
            <w:r>
              <w:rPr>
                <w:rFonts w:ascii="Calibri" w:eastAsia="Calibri" w:hAnsi="Calibri" w:cs="Calibri"/>
                <w:color w:val="000000"/>
                <w:sz w:val="24"/>
                <w:szCs w:val="24"/>
              </w:rPr>
              <w:t xml:space="preserve"> board or by printing and distributing them to all students.</w:t>
            </w:r>
          </w:p>
          <w:p w14:paraId="521B3C2D" w14:textId="00A03533"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Definition A (for younger students): “It means difference(s) between two or more things. Examples: Diversity in plants include trees, bushes, flowers, grass, etc. Diversity in dogs include big dogs, small dogs, long haired dogs, short-haired dogs, etc. Similarly, in people things such as race and skin colour, religion, age, disabilities, etc. make us different from one another and add to the diversity of the world” (All4kids, 2021, para. 2).</w:t>
            </w:r>
          </w:p>
          <w:p w14:paraId="79E070C5"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Definition B: “Diversity means ‘variety’ – refers to things that are different from each other. People are the same and different. Human diversity includes: country of origin, family and ethnic background, race, sex, age, culture, professional background and training, religious or political beliefs and personality” (UN-DPKO-DFS CPTM, 2017, p. 5).</w:t>
            </w:r>
          </w:p>
          <w:p w14:paraId="32534162" w14:textId="1D2587C6"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Definition C: “</w:t>
            </w:r>
            <w:r>
              <w:rPr>
                <w:rFonts w:ascii="Calibri" w:eastAsia="Calibri" w:hAnsi="Calibri" w:cs="Calibri"/>
                <w:color w:val="2A2A2A"/>
                <w:sz w:val="24"/>
                <w:szCs w:val="24"/>
              </w:rPr>
              <w:t xml:space="preserve">Diversity is defined as the presence of differences within a given setting. This may include gender, race, ethnicity, religion, nationality, sexual orientation, place of practice, and practice type. It is the way people are different and yet the same at the individual and </w:t>
            </w:r>
            <w:r>
              <w:rPr>
                <w:rFonts w:ascii="Calibri" w:eastAsia="Calibri" w:hAnsi="Calibri" w:cs="Calibri"/>
                <w:color w:val="2A2A2A"/>
                <w:sz w:val="24"/>
                <w:szCs w:val="24"/>
              </w:rPr>
              <w:lastRenderedPageBreak/>
              <w:t>group levels”</w:t>
            </w:r>
            <w:r>
              <w:rPr>
                <w:rFonts w:ascii="Calibri" w:eastAsia="Calibri" w:hAnsi="Calibri" w:cs="Calibri"/>
                <w:color w:val="000000"/>
                <w:sz w:val="24"/>
                <w:szCs w:val="24"/>
              </w:rPr>
              <w:t xml:space="preserve"> (Tan, 2019, p. 31).</w:t>
            </w:r>
          </w:p>
          <w:p w14:paraId="3F002458" w14:textId="43D66AC8"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Definition D: “</w:t>
            </w:r>
            <w:r>
              <w:rPr>
                <w:rFonts w:ascii="Calibri" w:eastAsia="Calibri" w:hAnsi="Calibri" w:cs="Calibri"/>
                <w:color w:val="231F20"/>
                <w:sz w:val="24"/>
                <w:szCs w:val="24"/>
              </w:rPr>
              <w:t>The concept of diversity encompasses acceptance and respect. It means understanding that each individual is unique, and recognizing our individual differences. These can be along the dimensions of race, ethnicity, gender, sexual orientation, socio-economic status, age, physical abilities, religious beliefs, political beliefs, or other ideologies. It is the exploration of these differences in a safe, positive, and nurturing environment. It is about understanding each other and moving beyond simple tolerance to embracing and celebrating the rich dimensions of diversity contained within each individual” (Queensborough Community College, n.d., para. 1)</w:t>
            </w:r>
          </w:p>
          <w:p w14:paraId="037F1259"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 In groups of 3-5, students compare the definitions and their responses on the board. The following questions might help you to guide the discussion:</w:t>
            </w:r>
          </w:p>
          <w:p w14:paraId="3CEF93A9" w14:textId="77777777" w:rsidR="00FE34FC" w:rsidRDefault="0000380C" w:rsidP="00862E80">
            <w:pPr>
              <w:numPr>
                <w:ilvl w:val="0"/>
                <w:numId w:val="10"/>
              </w:num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Which definition do you like best? Why?</w:t>
            </w:r>
          </w:p>
          <w:p w14:paraId="4E007E21" w14:textId="77777777" w:rsidR="00FE34FC" w:rsidRDefault="0000380C" w:rsidP="00862E80">
            <w:pPr>
              <w:numPr>
                <w:ilvl w:val="0"/>
                <w:numId w:val="10"/>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Looking at all definitions, is there anything you particularly agree or disagree with or is there anything you think is missing?</w:t>
            </w:r>
          </w:p>
          <w:p w14:paraId="03F399A0" w14:textId="77777777" w:rsidR="00FE34FC" w:rsidRDefault="0000380C" w:rsidP="00862E80">
            <w:pPr>
              <w:numPr>
                <w:ilvl w:val="0"/>
                <w:numId w:val="10"/>
              </w:numPr>
              <w:pBdr>
                <w:top w:val="nil"/>
                <w:left w:val="nil"/>
                <w:bottom w:val="nil"/>
                <w:right w:val="nil"/>
                <w:between w:val="nil"/>
              </w:pBdr>
              <w:spacing w:after="48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What would be the core elements that any definition of diversity should include?</w:t>
            </w:r>
          </w:p>
          <w:p w14:paraId="3359363D"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D. Next, ask the groups to formulate their own definition about diversity in school. As a teacher, you can then ask groups to share their definitions and try to compile a definition everyone agrees on. This can then be made into a poster and decorated by the students for the classroom wall. In addition, ask your students to think about whether their definition of diversity in school could be applied to other schools in their city, country, and across the world and discuss within their groups.</w:t>
            </w:r>
          </w:p>
          <w:p w14:paraId="008294F6"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Exercise 2: Embracing Diversity</w:t>
            </w:r>
          </w:p>
          <w:p w14:paraId="2C9949D4"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Rationale: The exercise promotes the importance of embracing diversity within a society or a community.</w:t>
            </w:r>
          </w:p>
          <w:p w14:paraId="0FB22728"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 Brainstorm with your students types of diversities in your community, such as your school, neighbourhood, or any other communities your students belong to.</w:t>
            </w:r>
          </w:p>
          <w:p w14:paraId="4094E00B"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B. Explain to your students that it is important to respect people regardless of their differences and that it is important to embrace diversity.</w:t>
            </w:r>
          </w:p>
          <w:p w14:paraId="2A63D22A"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 Next, play the video “If the world was only 100 people” </w:t>
            </w:r>
            <w:r>
              <w:rPr>
                <w:rFonts w:ascii="Calibri" w:eastAsia="Calibri" w:hAnsi="Calibri" w:cs="Calibri"/>
                <w:color w:val="1A73E8"/>
                <w:sz w:val="24"/>
                <w:szCs w:val="24"/>
              </w:rPr>
              <w:t>https://www.youtube.com/watch?v=A3nllBT9ACg</w:t>
            </w:r>
            <w:r>
              <w:rPr>
                <w:rFonts w:ascii="Calibri" w:eastAsia="Calibri" w:hAnsi="Calibri" w:cs="Calibri"/>
                <w:color w:val="000000"/>
                <w:sz w:val="24"/>
                <w:szCs w:val="24"/>
              </w:rPr>
              <w:t xml:space="preserve">. The video is about various elements of diversity that exist in the world such as population, gender, age, beliefs, languages, access to </w:t>
            </w:r>
            <w:r>
              <w:rPr>
                <w:rFonts w:ascii="Calibri" w:eastAsia="Calibri" w:hAnsi="Calibri" w:cs="Calibri"/>
                <w:color w:val="000000"/>
                <w:sz w:val="24"/>
                <w:szCs w:val="24"/>
              </w:rPr>
              <w:lastRenderedPageBreak/>
              <w:t>health facilities, shelter, food, education, electricity, and internet. While watching the video, ask students to take notes of what types of diversity are mentioned in the video (e.g., religions and languages).</w:t>
            </w:r>
          </w:p>
          <w:p w14:paraId="52824E0D"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D. After watching the video, collect together a list of the types of diversity noted by the students. Ask them to reflect on other types of diversity missing and consider whether any of the categories of diversity might be too limited in what they convey (e.g., gender only refers to male/female as binary).</w:t>
            </w:r>
          </w:p>
          <w:p w14:paraId="6BF93CC9"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 Finally, round off with a whole class discussion on why they think it is important to embrace diversity and ask them what benefits it can bring to a society or community. Some potential questions to lead the discussion:</w:t>
            </w:r>
          </w:p>
          <w:p w14:paraId="539DD2B8" w14:textId="77777777" w:rsidR="00FE34FC" w:rsidRDefault="0000380C" w:rsidP="00862E80">
            <w:pPr>
              <w:numPr>
                <w:ilvl w:val="0"/>
                <w:numId w:val="11"/>
              </w:numPr>
              <w:pBdr>
                <w:top w:val="nil"/>
                <w:left w:val="nil"/>
                <w:bottom w:val="nil"/>
                <w:right w:val="nil"/>
                <w:between w:val="nil"/>
              </w:pBdr>
              <w:spacing w:before="24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Why is an understanding and appreciation of diversity important?</w:t>
            </w:r>
          </w:p>
          <w:p w14:paraId="68A9C5AB" w14:textId="77777777" w:rsidR="00FE34FC" w:rsidRDefault="0000380C" w:rsidP="00862E80">
            <w:pPr>
              <w:numPr>
                <w:ilvl w:val="0"/>
                <w:numId w:val="11"/>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What benefits can such understanding bring to a society or community?</w:t>
            </w:r>
          </w:p>
          <w:p w14:paraId="54110F61" w14:textId="77777777" w:rsidR="00FE34FC" w:rsidRDefault="0000380C" w:rsidP="00862E80">
            <w:pPr>
              <w:numPr>
                <w:ilvl w:val="0"/>
                <w:numId w:val="11"/>
              </w:numPr>
              <w:pBdr>
                <w:top w:val="nil"/>
                <w:left w:val="nil"/>
                <w:bottom w:val="nil"/>
                <w:right w:val="nil"/>
                <w:between w:val="nil"/>
              </w:pBdr>
              <w:spacing w:after="240" w:line="240" w:lineRule="auto"/>
              <w:ind w:left="0" w:hanging="2"/>
              <w:rPr>
                <w:color w:val="000000"/>
              </w:rPr>
            </w:pPr>
            <w:r>
              <w:rPr>
                <w:rFonts w:ascii="Calibri" w:eastAsia="Calibri" w:hAnsi="Calibri" w:cs="Calibri"/>
                <w:color w:val="000000"/>
                <w:sz w:val="24"/>
                <w:szCs w:val="24"/>
              </w:rPr>
              <w:t>What ideas do you have for promoting diversity in your class and in school?</w:t>
            </w:r>
          </w:p>
        </w:tc>
      </w:tr>
    </w:tbl>
    <w:p w14:paraId="548B6FD4" w14:textId="77777777" w:rsidR="009F532C" w:rsidRDefault="009F532C">
      <w:pPr>
        <w:ind w:left="0" w:hanging="2"/>
      </w:pPr>
      <w:r>
        <w:lastRenderedPageBreak/>
        <w:br w:type="page"/>
      </w:r>
    </w:p>
    <w:tbl>
      <w:tblPr>
        <w:tblStyle w:val="a1"/>
        <w:tblW w:w="9628" w:type="dxa"/>
        <w:tblInd w:w="118" w:type="dxa"/>
        <w:tblLayout w:type="fixed"/>
        <w:tblLook w:val="0000" w:firstRow="0" w:lastRow="0" w:firstColumn="0" w:lastColumn="0" w:noHBand="0" w:noVBand="0"/>
      </w:tblPr>
      <w:tblGrid>
        <w:gridCol w:w="9628"/>
      </w:tblGrid>
      <w:tr w:rsidR="00FE34FC" w14:paraId="7A207F07" w14:textId="77777777" w:rsidTr="009F532C">
        <w:tc>
          <w:tcPr>
            <w:tcW w:w="9628" w:type="dxa"/>
          </w:tcPr>
          <w:p w14:paraId="52122D92" w14:textId="5D0CF121" w:rsidR="00FE34FC" w:rsidRPr="00A60821" w:rsidRDefault="0000380C">
            <w:pPr>
              <w:pBdr>
                <w:top w:val="nil"/>
                <w:left w:val="nil"/>
                <w:bottom w:val="nil"/>
                <w:right w:val="nil"/>
                <w:between w:val="nil"/>
              </w:pBdr>
              <w:spacing w:before="240" w:after="240" w:line="288" w:lineRule="auto"/>
              <w:ind w:left="0" w:hanging="2"/>
              <w:rPr>
                <w:rFonts w:ascii="Calibri" w:eastAsia="Calibri" w:hAnsi="Calibri" w:cs="Calibri"/>
                <w:color w:val="C00000"/>
                <w:sz w:val="24"/>
                <w:szCs w:val="24"/>
              </w:rPr>
            </w:pPr>
            <w:r w:rsidRPr="00A60821">
              <w:rPr>
                <w:rFonts w:ascii="Calibri" w:eastAsia="Calibri" w:hAnsi="Calibri" w:cs="Calibri"/>
                <w:b/>
                <w:color w:val="C00000"/>
                <w:sz w:val="24"/>
                <w:szCs w:val="24"/>
              </w:rPr>
              <w:lastRenderedPageBreak/>
              <w:t>Activity 4: Economic (in)equality: Wealth and resources</w:t>
            </w:r>
          </w:p>
          <w:p w14:paraId="1E6B1E5F" w14:textId="6AC11DEE" w:rsidR="00FE34FC" w:rsidRDefault="00A60821">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44768" behindDoc="0" locked="0" layoutInCell="1" allowOverlap="1" wp14:anchorId="546BB3AE" wp14:editId="3931D41F">
                      <wp:simplePos x="0" y="0"/>
                      <wp:positionH relativeFrom="column">
                        <wp:posOffset>-74930</wp:posOffset>
                      </wp:positionH>
                      <wp:positionV relativeFrom="paragraph">
                        <wp:posOffset>370840</wp:posOffset>
                      </wp:positionV>
                      <wp:extent cx="6198870" cy="1085850"/>
                      <wp:effectExtent l="57150" t="19050" r="49530" b="95250"/>
                      <wp:wrapNone/>
                      <wp:docPr id="81" name="Pfeil: Fünfeck 81"/>
                      <wp:cNvGraphicFramePr/>
                      <a:graphic xmlns:a="http://schemas.openxmlformats.org/drawingml/2006/main">
                        <a:graphicData uri="http://schemas.microsoft.com/office/word/2010/wordprocessingShape">
                          <wps:wsp>
                            <wps:cNvSpPr/>
                            <wps:spPr>
                              <a:xfrm>
                                <a:off x="0" y="0"/>
                                <a:ext cx="6198870" cy="108585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1069F" id="Pfeil: Fünfeck 81" o:spid="_x0000_s1026" type="#_x0000_t15" style="position:absolute;margin-left:-5.9pt;margin-top:29.2pt;width:488.1pt;height:8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" adj="19708" filled="f" strokecolor="#c00000" strokeweight="1.5pt">
                      <v:shadow on="t" color="black" opacity="22937f" origin=",.5" offset="0,.63889mm"/>
                    </v:shape>
                  </w:pict>
                </mc:Fallback>
              </mc:AlternateContent>
            </w:r>
            <w:r w:rsidR="0000380C">
              <w:rPr>
                <w:rFonts w:ascii="Calibri" w:eastAsia="Calibri" w:hAnsi="Calibri" w:cs="Calibri"/>
                <w:i/>
                <w:color w:val="000000"/>
                <w:sz w:val="24"/>
                <w:szCs w:val="24"/>
              </w:rPr>
              <w:t>Estimated time: 40min.</w:t>
            </w:r>
          </w:p>
          <w:p w14:paraId="0E78DE4F" w14:textId="1E92223D"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Learning objectives:</w:t>
            </w:r>
          </w:p>
          <w:p w14:paraId="4DF52E3A" w14:textId="2126B18A" w:rsidR="00FE34FC" w:rsidRPr="00A60821" w:rsidRDefault="0000380C" w:rsidP="00862E80">
            <w:pPr>
              <w:numPr>
                <w:ilvl w:val="0"/>
                <w:numId w:val="290"/>
              </w:numPr>
              <w:pBdr>
                <w:top w:val="nil"/>
                <w:left w:val="nil"/>
                <w:bottom w:val="nil"/>
                <w:right w:val="nil"/>
                <w:between w:val="nil"/>
              </w:pBdr>
              <w:spacing w:before="240" w:line="276"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 xml:space="preserve">Encourage students to reflect on the consequences of issues related to social equity and </w:t>
            </w:r>
            <w:r w:rsidR="00A60821">
              <w:rPr>
                <w:rFonts w:ascii="Calibri" w:eastAsia="Calibri" w:hAnsi="Calibri" w:cs="Calibri"/>
                <w:color w:val="000000"/>
                <w:sz w:val="24"/>
                <w:szCs w:val="24"/>
              </w:rPr>
              <w:t xml:space="preserve">   </w:t>
            </w:r>
            <w:r w:rsidRPr="00A60821">
              <w:rPr>
                <w:rFonts w:ascii="Calibri" w:eastAsia="Calibri" w:hAnsi="Calibri" w:cs="Calibri"/>
                <w:color w:val="000000"/>
                <w:sz w:val="24"/>
                <w:szCs w:val="24"/>
              </w:rPr>
              <w:t>access to resources.</w:t>
            </w:r>
          </w:p>
          <w:p w14:paraId="51FB4362" w14:textId="28E9E91F" w:rsidR="00FE34FC" w:rsidRDefault="00A60821" w:rsidP="00862E80">
            <w:pPr>
              <w:numPr>
                <w:ilvl w:val="0"/>
                <w:numId w:val="290"/>
              </w:numPr>
              <w:pBdr>
                <w:top w:val="nil"/>
                <w:left w:val="nil"/>
                <w:bottom w:val="nil"/>
                <w:right w:val="nil"/>
                <w:between w:val="nil"/>
              </w:pBdr>
              <w:spacing w:after="240" w:line="276" w:lineRule="auto"/>
              <w:ind w:leftChars="0" w:firstLineChars="0"/>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46816" behindDoc="0" locked="0" layoutInCell="1" allowOverlap="1" wp14:anchorId="63123A58" wp14:editId="4C71723D">
                      <wp:simplePos x="0" y="0"/>
                      <wp:positionH relativeFrom="column">
                        <wp:posOffset>-74930</wp:posOffset>
                      </wp:positionH>
                      <wp:positionV relativeFrom="paragraph">
                        <wp:posOffset>376555</wp:posOffset>
                      </wp:positionV>
                      <wp:extent cx="6236970" cy="1116330"/>
                      <wp:effectExtent l="57150" t="19050" r="68580" b="102870"/>
                      <wp:wrapNone/>
                      <wp:docPr id="82" name="Pfeil: Fünfeck 82"/>
                      <wp:cNvGraphicFramePr/>
                      <a:graphic xmlns:a="http://schemas.openxmlformats.org/drawingml/2006/main">
                        <a:graphicData uri="http://schemas.microsoft.com/office/word/2010/wordprocessingShape">
                          <wps:wsp>
                            <wps:cNvSpPr/>
                            <wps:spPr>
                              <a:xfrm>
                                <a:off x="0" y="0"/>
                                <a:ext cx="6236970" cy="111633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1D230" id="Pfeil: Fünfeck 82" o:spid="_x0000_s1026" type="#_x0000_t15" style="position:absolute;margin-left:-5.9pt;margin-top:29.65pt;width:491.1pt;height:87.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" adj="19667" filled="f" strokecolor="#c00000" strokeweight="1.5pt">
                      <v:shadow on="t" color="black" opacity="22937f" origin=",.5" offset="0,.63889mm"/>
                    </v:shape>
                  </w:pict>
                </mc:Fallback>
              </mc:AlternateContent>
            </w:r>
            <w:r w:rsidR="0000380C">
              <w:rPr>
                <w:rFonts w:ascii="Calibri" w:eastAsia="Calibri" w:hAnsi="Calibri" w:cs="Calibri"/>
                <w:color w:val="000000"/>
                <w:sz w:val="24"/>
                <w:szCs w:val="24"/>
              </w:rPr>
              <w:t>Help students feel a sense of participation in tackling global issues.</w:t>
            </w:r>
          </w:p>
          <w:p w14:paraId="2F54D80D" w14:textId="7D85E700"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Resources needed:</w:t>
            </w:r>
          </w:p>
          <w:p w14:paraId="64F12F35" w14:textId="1F3AAC1F" w:rsidR="00FE34FC" w:rsidRDefault="0000380C" w:rsidP="00862E80">
            <w:pPr>
              <w:numPr>
                <w:ilvl w:val="0"/>
                <w:numId w:val="291"/>
              </w:numPr>
              <w:pBdr>
                <w:top w:val="nil"/>
                <w:left w:val="nil"/>
                <w:bottom w:val="nil"/>
                <w:right w:val="nil"/>
                <w:between w:val="nil"/>
              </w:pBdr>
              <w:spacing w:before="240"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 xml:space="preserve">Internet.    </w:t>
            </w:r>
          </w:p>
          <w:p w14:paraId="13ACDED8" w14:textId="77777777" w:rsidR="00FE34FC" w:rsidRDefault="0000380C" w:rsidP="00862E80">
            <w:pPr>
              <w:numPr>
                <w:ilvl w:val="0"/>
                <w:numId w:val="291"/>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Projector/printout material.</w:t>
            </w:r>
          </w:p>
          <w:p w14:paraId="69EDCF18" w14:textId="77777777" w:rsidR="00FE34FC" w:rsidRDefault="0000380C" w:rsidP="00862E80">
            <w:pPr>
              <w:numPr>
                <w:ilvl w:val="0"/>
                <w:numId w:val="291"/>
              </w:numPr>
              <w:pBdr>
                <w:top w:val="nil"/>
                <w:left w:val="nil"/>
                <w:bottom w:val="nil"/>
                <w:right w:val="nil"/>
                <w:between w:val="nil"/>
              </w:pBdr>
              <w:spacing w:after="240"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Board/Flipchart.</w:t>
            </w:r>
          </w:p>
          <w:p w14:paraId="632EC89F"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Exercise 1: </w:t>
            </w:r>
            <w:r>
              <w:rPr>
                <w:rFonts w:ascii="Calibri" w:eastAsia="Calibri" w:hAnsi="Calibri" w:cs="Calibri"/>
                <w:b/>
                <w:color w:val="000000"/>
                <w:sz w:val="24"/>
                <w:szCs w:val="24"/>
                <w:u w:val="single"/>
              </w:rPr>
              <w:t>Privileges</w:t>
            </w:r>
            <w:r>
              <w:rPr>
                <w:rFonts w:ascii="Calibri" w:eastAsia="Calibri" w:hAnsi="Calibri" w:cs="Calibri"/>
                <w:b/>
                <w:color w:val="000000"/>
                <w:sz w:val="24"/>
                <w:szCs w:val="24"/>
              </w:rPr>
              <w:t xml:space="preserve"> among us</w:t>
            </w:r>
          </w:p>
          <w:p w14:paraId="14D37419" w14:textId="15A1A1BC"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Rationale: This exercise aims at raising students’ awareness about the different kinds of privileges attributed to individuals within the society. It is expected that through this exercise, the students learn and ga</w:t>
            </w:r>
            <w:r w:rsidR="0000593B">
              <w:rPr>
                <w:rFonts w:ascii="Calibri" w:eastAsia="Calibri" w:hAnsi="Calibri" w:cs="Calibri"/>
                <w:color w:val="000000"/>
                <w:sz w:val="24"/>
                <w:szCs w:val="24"/>
              </w:rPr>
              <w:t>in an awareness about privilege, and the</w:t>
            </w:r>
            <w:r>
              <w:rPr>
                <w:rFonts w:ascii="Calibri" w:eastAsia="Calibri" w:hAnsi="Calibri" w:cs="Calibri"/>
                <w:color w:val="000000"/>
                <w:sz w:val="24"/>
                <w:szCs w:val="24"/>
              </w:rPr>
              <w:t xml:space="preserve"> power that </w:t>
            </w:r>
            <w:r w:rsidR="0000593B">
              <w:rPr>
                <w:rFonts w:ascii="Calibri" w:eastAsia="Calibri" w:hAnsi="Calibri" w:cs="Calibri"/>
                <w:color w:val="000000"/>
                <w:sz w:val="24"/>
                <w:szCs w:val="24"/>
              </w:rPr>
              <w:t>may come</w:t>
            </w:r>
            <w:r>
              <w:rPr>
                <w:rFonts w:ascii="Calibri" w:eastAsia="Calibri" w:hAnsi="Calibri" w:cs="Calibri"/>
                <w:color w:val="000000"/>
                <w:sz w:val="24"/>
                <w:szCs w:val="24"/>
              </w:rPr>
              <w:t xml:space="preserve"> with it.</w:t>
            </w:r>
          </w:p>
          <w:p w14:paraId="0F19B1FC"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 To start with, explain to your students what a privilege is and what types of privilege exist. You can use the following excerpt from hivelearning.com (2022, para. 2):</w:t>
            </w:r>
          </w:p>
          <w:p w14:paraId="67CDCE49" w14:textId="77777777" w:rsidR="00FE34FC" w:rsidRDefault="0000380C">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“Privilege describes benefits that belong to people because they fit into a specific social group or have certain dimensions to their identity. You can have (or lack) privilege because of your race, gender, sexual orientation, ability, religion, wealth, and class, among many other characteristics. Having privilege means having an advantage that is out of your control and that you didn’t ask for. You may not even notice it until you educate yourself about its existence. Privilege and the lack of privilege are how power is distributed.”</w:t>
            </w:r>
          </w:p>
          <w:p w14:paraId="22448E9C" w14:textId="7A5D5887" w:rsidR="00FE34FC" w:rsidRDefault="00865EE9">
            <w:pPr>
              <w:pBdr>
                <w:top w:val="nil"/>
                <w:left w:val="nil"/>
                <w:bottom w:val="nil"/>
                <w:right w:val="nil"/>
                <w:between w:val="nil"/>
              </w:pBdr>
              <w:spacing w:before="240" w:after="240" w:line="276" w:lineRule="auto"/>
              <w:ind w:left="0" w:hanging="2"/>
              <w:rPr>
                <w:rFonts w:ascii="Calibri" w:eastAsia="Calibri" w:hAnsi="Calibri" w:cs="Calibri"/>
                <w:sz w:val="24"/>
                <w:szCs w:val="24"/>
              </w:rPr>
            </w:pPr>
            <w:r>
              <w:rPr>
                <w:rFonts w:ascii="Calibri" w:eastAsia="Calibri" w:hAnsi="Calibri" w:cs="Calibri"/>
                <w:color w:val="000000"/>
                <w:sz w:val="24"/>
                <w:szCs w:val="24"/>
              </w:rPr>
              <w:t>B</w:t>
            </w:r>
            <w:r w:rsidR="0000380C">
              <w:rPr>
                <w:rFonts w:ascii="Calibri" w:eastAsia="Calibri" w:hAnsi="Calibri" w:cs="Calibri"/>
                <w:color w:val="000000"/>
                <w:sz w:val="24"/>
                <w:szCs w:val="24"/>
              </w:rPr>
              <w:t xml:space="preserve">. Next, share </w:t>
            </w:r>
            <w:r w:rsidR="0000380C">
              <w:rPr>
                <w:rFonts w:ascii="Calibri" w:eastAsia="Calibri" w:hAnsi="Calibri" w:cs="Calibri"/>
                <w:sz w:val="24"/>
                <w:szCs w:val="24"/>
              </w:rPr>
              <w:t>“Handout C: Privileges among us” with</w:t>
            </w:r>
            <w:r w:rsidR="0000380C">
              <w:rPr>
                <w:rFonts w:ascii="Calibri" w:eastAsia="Calibri" w:hAnsi="Calibri" w:cs="Calibri"/>
                <w:color w:val="000000"/>
                <w:sz w:val="24"/>
                <w:szCs w:val="24"/>
              </w:rPr>
              <w:t xml:space="preserve"> your students to brainstorm (in pairs) what kinds of privileges there are; if they have seen </w:t>
            </w:r>
            <w:r w:rsidR="0000593B">
              <w:rPr>
                <w:rFonts w:ascii="Calibri" w:eastAsia="Calibri" w:hAnsi="Calibri" w:cs="Calibri"/>
                <w:color w:val="000000"/>
                <w:sz w:val="24"/>
                <w:szCs w:val="24"/>
              </w:rPr>
              <w:t>this phenomenon</w:t>
            </w:r>
            <w:r w:rsidR="0000380C">
              <w:rPr>
                <w:rFonts w:ascii="Calibri" w:eastAsia="Calibri" w:hAnsi="Calibri" w:cs="Calibri"/>
                <w:color w:val="000000"/>
                <w:sz w:val="24"/>
                <w:szCs w:val="24"/>
              </w:rPr>
              <w:t xml:space="preserve"> around them; and if they possess this particular privilege. </w:t>
            </w:r>
          </w:p>
          <w:p w14:paraId="3B1FAB7F" w14:textId="515D3875" w:rsidR="00FE34FC" w:rsidRDefault="00865EE9">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w:t>
            </w:r>
            <w:r w:rsidR="0000380C">
              <w:rPr>
                <w:rFonts w:ascii="Calibri" w:eastAsia="Calibri" w:hAnsi="Calibri" w:cs="Calibri"/>
                <w:color w:val="000000"/>
                <w:sz w:val="24"/>
                <w:szCs w:val="24"/>
              </w:rPr>
              <w:t xml:space="preserve">. Show them the following video: </w:t>
            </w:r>
            <w:hyperlink r:id="rId26">
              <w:r w:rsidR="0000380C">
                <w:rPr>
                  <w:rFonts w:ascii="Calibri" w:eastAsia="Calibri" w:hAnsi="Calibri" w:cs="Calibri"/>
                  <w:color w:val="1155CC"/>
                  <w:sz w:val="24"/>
                  <w:szCs w:val="24"/>
                  <w:u w:val="single"/>
                </w:rPr>
                <w:t>https://www.youtube.com/watch?v=hD5f8GuNuGQ</w:t>
              </w:r>
            </w:hyperlink>
            <w:r w:rsidR="0000380C">
              <w:rPr>
                <w:rFonts w:ascii="Calibri" w:eastAsia="Calibri" w:hAnsi="Calibri" w:cs="Calibri"/>
                <w:color w:val="000000"/>
                <w:sz w:val="24"/>
                <w:szCs w:val="24"/>
              </w:rPr>
              <w:t xml:space="preserve"> </w:t>
            </w:r>
            <w:r w:rsidR="0000380C">
              <w:rPr>
                <w:rFonts w:ascii="Calibri" w:eastAsia="Calibri" w:hAnsi="Calibri" w:cs="Calibri"/>
                <w:sz w:val="24"/>
                <w:szCs w:val="24"/>
              </w:rPr>
              <w:t xml:space="preserve">“What is Privilege” </w:t>
            </w:r>
            <w:r w:rsidR="0000380C">
              <w:rPr>
                <w:rFonts w:ascii="Calibri" w:eastAsia="Calibri" w:hAnsi="Calibri" w:cs="Calibri"/>
                <w:color w:val="000000"/>
                <w:sz w:val="24"/>
                <w:szCs w:val="24"/>
              </w:rPr>
              <w:t>and ask them to fill in their table with any additional kinds of privilege if they wish.</w:t>
            </w:r>
          </w:p>
          <w:p w14:paraId="49030326" w14:textId="7297C664" w:rsidR="00FE34FC" w:rsidRDefault="00865EE9">
            <w:pPr>
              <w:pBdr>
                <w:top w:val="nil"/>
                <w:left w:val="nil"/>
                <w:bottom w:val="nil"/>
                <w:right w:val="nil"/>
                <w:between w:val="nil"/>
              </w:pBdr>
              <w:spacing w:before="240"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D</w:t>
            </w:r>
            <w:r w:rsidR="0000380C">
              <w:rPr>
                <w:rFonts w:ascii="Calibri" w:eastAsia="Calibri" w:hAnsi="Calibri" w:cs="Calibri"/>
                <w:color w:val="000000"/>
                <w:sz w:val="24"/>
                <w:szCs w:val="24"/>
              </w:rPr>
              <w:t>. After watching the video and filling in the table, lead a class discussion. You can also use the following questions:</w:t>
            </w:r>
          </w:p>
          <w:p w14:paraId="139CA4BF" w14:textId="0918D60D" w:rsidR="00FE34FC" w:rsidRDefault="0000380C" w:rsidP="00862E80">
            <w:pPr>
              <w:numPr>
                <w:ilvl w:val="0"/>
                <w:numId w:val="12"/>
              </w:numPr>
              <w:pBdr>
                <w:top w:val="nil"/>
                <w:left w:val="nil"/>
                <w:bottom w:val="nil"/>
                <w:right w:val="nil"/>
                <w:between w:val="nil"/>
              </w:pBdr>
              <w:spacing w:before="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Are you aware of any other kinds of privileges that didn’t appear in the video? If </w:t>
            </w:r>
            <w:r w:rsidR="0000593B">
              <w:rPr>
                <w:rFonts w:ascii="Calibri" w:eastAsia="Calibri" w:hAnsi="Calibri" w:cs="Calibri"/>
                <w:color w:val="000000"/>
                <w:sz w:val="24"/>
                <w:szCs w:val="24"/>
              </w:rPr>
              <w:t>so</w:t>
            </w:r>
            <w:r>
              <w:rPr>
                <w:rFonts w:ascii="Calibri" w:eastAsia="Calibri" w:hAnsi="Calibri" w:cs="Calibri"/>
                <w:color w:val="000000"/>
                <w:sz w:val="24"/>
                <w:szCs w:val="24"/>
              </w:rPr>
              <w:t>, which ones?</w:t>
            </w:r>
          </w:p>
          <w:p w14:paraId="7B68E1FD" w14:textId="77777777" w:rsidR="00FE34FC" w:rsidRDefault="0000380C" w:rsidP="00862E80">
            <w:pPr>
              <w:numPr>
                <w:ilvl w:val="0"/>
                <w:numId w:val="12"/>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How did you notice some of the privileges you enlisted in the table?</w:t>
            </w:r>
          </w:p>
          <w:p w14:paraId="01B2A65E" w14:textId="77777777" w:rsidR="00FE34FC" w:rsidRDefault="0000380C" w:rsidP="00862E80">
            <w:pPr>
              <w:numPr>
                <w:ilvl w:val="0"/>
                <w:numId w:val="12"/>
              </w:numPr>
              <w:pBdr>
                <w:top w:val="nil"/>
                <w:left w:val="nil"/>
                <w:bottom w:val="nil"/>
                <w:right w:val="nil"/>
                <w:between w:val="nil"/>
              </w:pBdr>
              <w:spacing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How did you know that these are privileges.</w:t>
            </w:r>
          </w:p>
          <w:p w14:paraId="3DA51693" w14:textId="598B404E" w:rsidR="00FE34FC" w:rsidRDefault="00865EE9">
            <w:pPr>
              <w:pBdr>
                <w:top w:val="nil"/>
                <w:left w:val="nil"/>
                <w:bottom w:val="nil"/>
                <w:right w:val="nil"/>
                <w:between w:val="nil"/>
              </w:pBdr>
              <w:spacing w:after="240"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w:t>
            </w:r>
            <w:r w:rsidR="0000380C">
              <w:rPr>
                <w:rFonts w:ascii="Calibri" w:eastAsia="Calibri" w:hAnsi="Calibri" w:cs="Calibri"/>
                <w:color w:val="000000"/>
                <w:sz w:val="24"/>
                <w:szCs w:val="24"/>
              </w:rPr>
              <w:t xml:space="preserve">. You can enrich your students' knowledge and raise their awareness of diversity and equity by introducing one of the most current issues related to privilege and inequity, the Black Lives Matter (BLM) movement. Ask them to read the following article entitled </w:t>
            </w:r>
            <w:r w:rsidR="0000380C">
              <w:rPr>
                <w:rFonts w:ascii="Calibri" w:eastAsia="Calibri" w:hAnsi="Calibri" w:cs="Calibri"/>
                <w:sz w:val="24"/>
                <w:szCs w:val="24"/>
              </w:rPr>
              <w:t>“</w:t>
            </w:r>
            <w:r w:rsidR="0000380C">
              <w:rPr>
                <w:rFonts w:ascii="Calibri" w:eastAsia="Calibri" w:hAnsi="Calibri" w:cs="Calibri"/>
                <w:color w:val="000000"/>
                <w:sz w:val="24"/>
                <w:szCs w:val="24"/>
              </w:rPr>
              <w:t>Black Lives Matter</w:t>
            </w:r>
            <w:r w:rsidR="0000380C">
              <w:rPr>
                <w:rFonts w:ascii="Calibri" w:eastAsia="Calibri" w:hAnsi="Calibri" w:cs="Calibri"/>
                <w:sz w:val="24"/>
                <w:szCs w:val="24"/>
              </w:rPr>
              <w:t>”</w:t>
            </w:r>
            <w:r w:rsidR="0000380C">
              <w:rPr>
                <w:rFonts w:ascii="Calibri" w:eastAsia="Calibri" w:hAnsi="Calibri" w:cs="Calibri"/>
                <w:color w:val="000000"/>
                <w:sz w:val="24"/>
                <w:szCs w:val="24"/>
              </w:rPr>
              <w:t xml:space="preserve"> </w:t>
            </w:r>
            <w:hyperlink r:id="rId27">
              <w:r w:rsidR="0000380C">
                <w:rPr>
                  <w:rFonts w:ascii="Calibri" w:eastAsia="Calibri" w:hAnsi="Calibri" w:cs="Calibri"/>
                  <w:color w:val="1155CC"/>
                  <w:sz w:val="24"/>
                  <w:szCs w:val="24"/>
                  <w:u w:val="single"/>
                </w:rPr>
                <w:t>https://kids.britannica.com/kids/article/Black-Lives-Matter/632612</w:t>
              </w:r>
            </w:hyperlink>
            <w:r w:rsidR="0000380C">
              <w:rPr>
                <w:rFonts w:ascii="Calibri" w:eastAsia="Calibri" w:hAnsi="Calibri" w:cs="Calibri"/>
                <w:color w:val="000000"/>
                <w:sz w:val="24"/>
                <w:szCs w:val="24"/>
              </w:rPr>
              <w:t>. The article has versions for accommodating the students’ reading level. After reading the article, facilitate a positive discussion about the topic. To lead the discussion, you can ask the following questions:</w:t>
            </w:r>
          </w:p>
          <w:p w14:paraId="015FE89D" w14:textId="77777777" w:rsidR="00FE34FC" w:rsidRDefault="0000380C" w:rsidP="00862E80">
            <w:pPr>
              <w:numPr>
                <w:ilvl w:val="0"/>
                <w:numId w:val="13"/>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What are the societal problems which triggered the BLM movement?</w:t>
            </w:r>
          </w:p>
          <w:p w14:paraId="576B8608" w14:textId="77777777" w:rsidR="00FE34FC" w:rsidRDefault="0000380C" w:rsidP="00862E80">
            <w:pPr>
              <w:numPr>
                <w:ilvl w:val="0"/>
                <w:numId w:val="13"/>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What role can social media play in triggering positive change and awareness?</w:t>
            </w:r>
          </w:p>
          <w:p w14:paraId="5301C72F" w14:textId="77777777" w:rsidR="00FE34FC" w:rsidRDefault="0000380C" w:rsidP="00862E80">
            <w:pPr>
              <w:numPr>
                <w:ilvl w:val="0"/>
                <w:numId w:val="13"/>
              </w:num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In your society, do you have any other social justice movements comparable to BLM?</w:t>
            </w:r>
            <w:r>
              <w:rPr>
                <w:rFonts w:ascii="Calibri" w:eastAsia="Calibri" w:hAnsi="Calibri" w:cs="Calibri"/>
                <w:color w:val="000000"/>
                <w:sz w:val="24"/>
                <w:szCs w:val="24"/>
              </w:rPr>
              <w:br/>
            </w:r>
          </w:p>
          <w:p w14:paraId="0643390F" w14:textId="77777777" w:rsidR="00FE34FC" w:rsidRDefault="0000380C">
            <w:pPr>
              <w:pBdr>
                <w:top w:val="nil"/>
                <w:left w:val="nil"/>
                <w:bottom w:val="nil"/>
                <w:right w:val="nil"/>
                <w:between w:val="nil"/>
              </w:pBdr>
              <w:spacing w:after="240" w:line="276"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Exercise 2: Global issues and potential solutions</w:t>
            </w:r>
          </w:p>
          <w:p w14:paraId="5BF0A5E7"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Rationale: This exercise explores examples of global issues and encourages students to reflect on possible solutions.</w:t>
            </w:r>
          </w:p>
          <w:p w14:paraId="3A196443" w14:textId="57058B93"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 Explain what S</w:t>
            </w:r>
            <w:r w:rsidR="00490D4B">
              <w:rPr>
                <w:rFonts w:ascii="Calibri" w:eastAsia="Calibri" w:hAnsi="Calibri" w:cs="Calibri"/>
                <w:color w:val="000000"/>
                <w:sz w:val="24"/>
                <w:szCs w:val="24"/>
              </w:rPr>
              <w:t xml:space="preserve">ustainable </w:t>
            </w:r>
            <w:r>
              <w:rPr>
                <w:rFonts w:ascii="Calibri" w:eastAsia="Calibri" w:hAnsi="Calibri" w:cs="Calibri"/>
                <w:color w:val="000000"/>
                <w:sz w:val="24"/>
                <w:szCs w:val="24"/>
              </w:rPr>
              <w:t>D</w:t>
            </w:r>
            <w:r w:rsidR="00490D4B">
              <w:rPr>
                <w:rFonts w:ascii="Calibri" w:eastAsia="Calibri" w:hAnsi="Calibri" w:cs="Calibri"/>
                <w:color w:val="000000"/>
                <w:sz w:val="24"/>
                <w:szCs w:val="24"/>
              </w:rPr>
              <w:t xml:space="preserve">evelopment </w:t>
            </w:r>
            <w:r>
              <w:rPr>
                <w:rFonts w:ascii="Calibri" w:eastAsia="Calibri" w:hAnsi="Calibri" w:cs="Calibri"/>
                <w:color w:val="000000"/>
                <w:sz w:val="24"/>
                <w:szCs w:val="24"/>
              </w:rPr>
              <w:t>G</w:t>
            </w:r>
            <w:r w:rsidR="00490D4B">
              <w:rPr>
                <w:rFonts w:ascii="Calibri" w:eastAsia="Calibri" w:hAnsi="Calibri" w:cs="Calibri"/>
                <w:color w:val="000000"/>
                <w:sz w:val="24"/>
                <w:szCs w:val="24"/>
              </w:rPr>
              <w:t>oal</w:t>
            </w:r>
            <w:r>
              <w:rPr>
                <w:rFonts w:ascii="Calibri" w:eastAsia="Calibri" w:hAnsi="Calibri" w:cs="Calibri"/>
                <w:color w:val="000000"/>
                <w:sz w:val="24"/>
                <w:szCs w:val="24"/>
              </w:rPr>
              <w:t>s</w:t>
            </w:r>
            <w:r w:rsidR="00490D4B">
              <w:rPr>
                <w:rFonts w:ascii="Calibri" w:eastAsia="Calibri" w:hAnsi="Calibri" w:cs="Calibri"/>
                <w:color w:val="000000"/>
                <w:sz w:val="24"/>
                <w:szCs w:val="24"/>
              </w:rPr>
              <w:t xml:space="preserve"> (also called SDGs)</w:t>
            </w:r>
            <w:r>
              <w:rPr>
                <w:rFonts w:ascii="Calibri" w:eastAsia="Calibri" w:hAnsi="Calibri" w:cs="Calibri"/>
                <w:color w:val="000000"/>
                <w:sz w:val="24"/>
                <w:szCs w:val="24"/>
              </w:rPr>
              <w:t xml:space="preserve"> are. You can explain that </w:t>
            </w:r>
            <w:r>
              <w:rPr>
                <w:rFonts w:ascii="Calibri" w:eastAsia="Calibri" w:hAnsi="Calibri" w:cs="Calibri"/>
                <w:color w:val="3C4043"/>
                <w:sz w:val="24"/>
                <w:szCs w:val="24"/>
              </w:rPr>
              <w:t>"The Sustainable Development Goals [SDGs] are the blueprint to achieve a better and more sustainable future for all. They address the global challenges we face, including poverty, inequality, climate change, environmental degradation, peace and justice. Learn more and take action" (UN, 2022, para. 1).</w:t>
            </w:r>
            <w:r>
              <w:rPr>
                <w:rFonts w:ascii="Calibri" w:eastAsia="Calibri" w:hAnsi="Calibri" w:cs="Calibri"/>
                <w:color w:val="0A0A0A"/>
                <w:sz w:val="24"/>
                <w:szCs w:val="24"/>
              </w:rPr>
              <w:t xml:space="preserve"> The Sustainable Development Goals are the blueprint to achieve a better and more sustainable future for all. They address the global challenges we face, including poverty, inequality, climate change, environmental degradation, peace and justice.</w:t>
            </w:r>
            <w:r>
              <w:rPr>
                <w:rFonts w:ascii="Calibri" w:eastAsia="Calibri" w:hAnsi="Calibri" w:cs="Calibri"/>
                <w:color w:val="000000"/>
                <w:sz w:val="24"/>
                <w:szCs w:val="24"/>
              </w:rPr>
              <w:t xml:space="preserve"> (United Nations, 2022</w:t>
            </w:r>
            <w:r>
              <w:rPr>
                <w:rFonts w:ascii="Calibri" w:eastAsia="Calibri" w:hAnsi="Calibri" w:cs="Calibri"/>
                <w:color w:val="0A0A0A"/>
                <w:sz w:val="24"/>
                <w:szCs w:val="24"/>
              </w:rPr>
              <w:t>).</w:t>
            </w:r>
            <w:r>
              <w:rPr>
                <w:rFonts w:ascii="Calibri" w:eastAsia="Calibri" w:hAnsi="Calibri" w:cs="Calibri"/>
                <w:color w:val="000000"/>
                <w:sz w:val="24"/>
                <w:szCs w:val="24"/>
              </w:rPr>
              <w:t xml:space="preserve"> To help you in explaining SDGs, please print the SDGs poster (downloadable from</w:t>
            </w:r>
            <w:r>
              <w:rPr>
                <w:rFonts w:ascii="Calibri" w:eastAsia="Calibri" w:hAnsi="Calibri" w:cs="Calibri"/>
                <w:sz w:val="24"/>
                <w:szCs w:val="24"/>
              </w:rPr>
              <w:t xml:space="preserve"> The Global Goals Resources </w:t>
            </w:r>
            <w:hyperlink r:id="rId28">
              <w:r>
                <w:rPr>
                  <w:rFonts w:ascii="Calibri" w:eastAsia="Calibri" w:hAnsi="Calibri" w:cs="Calibri"/>
                  <w:color w:val="1155CC"/>
                  <w:sz w:val="24"/>
                  <w:szCs w:val="24"/>
                  <w:u w:val="single"/>
                </w:rPr>
                <w:t>https://www.globalgoals.org/resources/</w:t>
              </w:r>
            </w:hyperlink>
            <w:r>
              <w:rPr>
                <w:rFonts w:ascii="Calibri" w:eastAsia="Calibri" w:hAnsi="Calibri" w:cs="Calibri"/>
                <w:color w:val="000000"/>
                <w:sz w:val="24"/>
                <w:szCs w:val="24"/>
              </w:rPr>
              <w:t>).</w:t>
            </w:r>
          </w:p>
          <w:p w14:paraId="7B2833E8" w14:textId="2AB24B1B"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B. Show a video of Malala explaining how we could take part in tackling global issues through the SDGs</w:t>
            </w:r>
            <w:r>
              <w:rPr>
                <w:rFonts w:ascii="Calibri" w:eastAsia="Calibri" w:hAnsi="Calibri" w:cs="Calibri"/>
                <w:color w:val="1155CC"/>
                <w:sz w:val="24"/>
                <w:szCs w:val="24"/>
              </w:rPr>
              <w:t xml:space="preserve"> </w:t>
            </w:r>
            <w:hyperlink r:id="rId29">
              <w:r>
                <w:rPr>
                  <w:rFonts w:ascii="Calibri" w:eastAsia="Calibri" w:hAnsi="Calibri" w:cs="Calibri"/>
                  <w:color w:val="1155CC"/>
                  <w:sz w:val="24"/>
                  <w:szCs w:val="24"/>
                  <w:u w:val="single"/>
                </w:rPr>
                <w:t>https://vimeo.com/138852758</w:t>
              </w:r>
            </w:hyperlink>
            <w:r>
              <w:rPr>
                <w:rFonts w:ascii="Calibri" w:eastAsia="Calibri" w:hAnsi="Calibri" w:cs="Calibri"/>
                <w:color w:val="1155CC"/>
                <w:sz w:val="24"/>
                <w:szCs w:val="24"/>
              </w:rPr>
              <w:t xml:space="preserve"> </w:t>
            </w:r>
            <w:r>
              <w:rPr>
                <w:rFonts w:ascii="Calibri" w:eastAsia="Calibri" w:hAnsi="Calibri" w:cs="Calibri"/>
                <w:sz w:val="24"/>
                <w:szCs w:val="24"/>
              </w:rPr>
              <w:t xml:space="preserve">“Malala introducing the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World</w:t>
            </w:r>
            <w:r w:rsidR="00490D4B">
              <w:rPr>
                <w:rFonts w:ascii="Calibri" w:eastAsia="Calibri" w:hAnsi="Calibri" w:cs="Calibri"/>
                <w:sz w:val="24"/>
                <w:szCs w:val="24"/>
              </w:rPr>
              <w:t>’</w:t>
            </w:r>
            <w:r>
              <w:rPr>
                <w:rFonts w:ascii="Calibri" w:eastAsia="Calibri" w:hAnsi="Calibri" w:cs="Calibri"/>
                <w:sz w:val="24"/>
                <w:szCs w:val="24"/>
              </w:rPr>
              <w:t>s Largest Lesson”</w:t>
            </w:r>
            <w:r>
              <w:rPr>
                <w:rFonts w:ascii="Calibri" w:eastAsia="Calibri" w:hAnsi="Calibri" w:cs="Calibri"/>
                <w:color w:val="000000"/>
                <w:sz w:val="24"/>
                <w:szCs w:val="24"/>
              </w:rPr>
              <w:t xml:space="preserve">. The video showcases various local issues according to the UN's SDGs and possible ways young people can contribute to tackling them. Provide your learners with </w:t>
            </w:r>
            <w:r>
              <w:rPr>
                <w:rFonts w:ascii="Calibri" w:eastAsia="Calibri" w:hAnsi="Calibri" w:cs="Calibri"/>
                <w:sz w:val="24"/>
                <w:szCs w:val="24"/>
              </w:rPr>
              <w:t>“</w:t>
            </w:r>
            <w:r>
              <w:rPr>
                <w:rFonts w:ascii="Calibri" w:eastAsia="Calibri" w:hAnsi="Calibri" w:cs="Calibri"/>
                <w:color w:val="000000"/>
                <w:sz w:val="24"/>
                <w:szCs w:val="24"/>
              </w:rPr>
              <w:t>Handout D: Tackling global issues</w:t>
            </w:r>
            <w:r>
              <w:rPr>
                <w:rFonts w:ascii="Calibri" w:eastAsia="Calibri" w:hAnsi="Calibri" w:cs="Calibri"/>
                <w:sz w:val="24"/>
                <w:szCs w:val="24"/>
              </w:rPr>
              <w:t xml:space="preserve">”. </w:t>
            </w:r>
            <w:r>
              <w:rPr>
                <w:rFonts w:ascii="Calibri" w:eastAsia="Calibri" w:hAnsi="Calibri" w:cs="Calibri"/>
                <w:color w:val="000000"/>
                <w:sz w:val="24"/>
                <w:szCs w:val="24"/>
              </w:rPr>
              <w:t>While watching the video, ask your students to fill in the form of what problems and possible solutions to these problems are mentioned in the video or something that they come up with. You may want to play it twice.</w:t>
            </w:r>
          </w:p>
          <w:p w14:paraId="505C35C1"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 After watching the video, lead your students to discuss the topic based on the table. Ask </w:t>
            </w:r>
            <w:r>
              <w:rPr>
                <w:rFonts w:ascii="Calibri" w:eastAsia="Calibri" w:hAnsi="Calibri" w:cs="Calibri"/>
                <w:color w:val="000000"/>
                <w:sz w:val="24"/>
                <w:szCs w:val="24"/>
              </w:rPr>
              <w:lastRenderedPageBreak/>
              <w:t>students if they have any other ideas to help solving global issues, other than the ones mentioned in the video - something they come up with in their table. You can ask them to read them out loud or write them on the board.</w:t>
            </w:r>
          </w:p>
          <w:p w14:paraId="7C870B4B"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D. To help students gain a deeper understanding of global issues and potential solutions, do the SDGs Quiz exercise. Print questions cards of the SDGs Quiz (downloadable from</w:t>
            </w:r>
            <w:hyperlink r:id="rId30">
              <w:r>
                <w:rPr>
                  <w:rFonts w:ascii="Calibri" w:eastAsia="Calibri" w:hAnsi="Calibri" w:cs="Calibri"/>
                  <w:color w:val="0563C1"/>
                  <w:sz w:val="24"/>
                  <w:szCs w:val="24"/>
                  <w:u w:val="single"/>
                </w:rPr>
                <w:t xml:space="preserve"> </w:t>
              </w:r>
            </w:hyperlink>
            <w:hyperlink r:id="rId31">
              <w:r>
                <w:rPr>
                  <w:rFonts w:ascii="Calibri" w:eastAsia="Calibri" w:hAnsi="Calibri" w:cs="Calibri"/>
                  <w:color w:val="1155CC"/>
                  <w:sz w:val="24"/>
                  <w:szCs w:val="24"/>
                  <w:u w:val="single"/>
                </w:rPr>
                <w:t>https://go-goals.org/downloadable-material/</w:t>
              </w:r>
            </w:hyperlink>
            <w:r>
              <w:rPr>
                <w:rFonts w:ascii="Calibri" w:eastAsia="Calibri" w:hAnsi="Calibri" w:cs="Calibri"/>
                <w:color w:val="1155CC"/>
                <w:sz w:val="24"/>
                <w:szCs w:val="24"/>
              </w:rPr>
              <w:t>)</w:t>
            </w:r>
            <w:r>
              <w:rPr>
                <w:rFonts w:ascii="Calibri" w:eastAsia="Calibri" w:hAnsi="Calibri" w:cs="Calibri"/>
                <w:color w:val="000000"/>
                <w:sz w:val="24"/>
                <w:szCs w:val="24"/>
              </w:rPr>
              <w:t xml:space="preserve"> and organise students in pairs.</w:t>
            </w:r>
          </w:p>
          <w:p w14:paraId="63C948CF"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 Each student in a pair will be given a different set of cards. Student A will ask a question to student B based on the card (the answer to each question is provided in the cards). Then student B will take turns asking the next question. The exercise is finished when all the cards are used and answered.</w:t>
            </w:r>
          </w:p>
          <w:p w14:paraId="3BFB241C" w14:textId="7C87773A"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F. To end the class, ask students what problems they think need to be </w:t>
            </w:r>
            <w:r w:rsidR="00490D4B">
              <w:rPr>
                <w:rFonts w:ascii="Calibri" w:eastAsia="Calibri" w:hAnsi="Calibri" w:cs="Calibri"/>
                <w:color w:val="000000"/>
                <w:sz w:val="24"/>
                <w:szCs w:val="24"/>
              </w:rPr>
              <w:t>solved first, second, and third. Then</w:t>
            </w:r>
            <w:r>
              <w:rPr>
                <w:rFonts w:ascii="Calibri" w:eastAsia="Calibri" w:hAnsi="Calibri" w:cs="Calibri"/>
                <w:color w:val="000000"/>
                <w:sz w:val="24"/>
                <w:szCs w:val="24"/>
              </w:rPr>
              <w:t xml:space="preserve"> ask them to offer solutions.</w:t>
            </w:r>
          </w:p>
          <w:p w14:paraId="2CA52A21" w14:textId="160A9976" w:rsidR="00FE34FC" w:rsidRDefault="00E6423A" w:rsidP="00AF7FA8">
            <w:pPr>
              <w:pBdr>
                <w:top w:val="nil"/>
                <w:left w:val="nil"/>
                <w:bottom w:val="nil"/>
                <w:right w:val="nil"/>
                <w:between w:val="nil"/>
              </w:pBdr>
              <w:spacing w:before="240" w:line="288" w:lineRule="auto"/>
              <w:ind w:leftChars="0" w:left="-2" w:firstLineChars="0" w:firstLine="0"/>
              <w:rPr>
                <w:rFonts w:ascii="Calibri" w:eastAsia="Calibri" w:hAnsi="Calibri" w:cs="Calibri"/>
                <w:color w:val="000000"/>
                <w:sz w:val="24"/>
                <w:szCs w:val="24"/>
              </w:rPr>
            </w:pPr>
            <w:r>
              <w:rPr>
                <w:rFonts w:ascii="Calibri" w:eastAsia="Calibri" w:hAnsi="Calibri" w:cs="Calibri"/>
                <w:color w:val="000000"/>
                <w:sz w:val="24"/>
                <w:szCs w:val="24"/>
              </w:rPr>
              <w:t xml:space="preserve">- </w:t>
            </w:r>
            <w:r w:rsidR="0000380C">
              <w:rPr>
                <w:rFonts w:ascii="Calibri" w:eastAsia="Calibri" w:hAnsi="Calibri" w:cs="Calibri"/>
                <w:color w:val="000000"/>
                <w:sz w:val="24"/>
                <w:szCs w:val="24"/>
              </w:rPr>
              <w:t>What problems do you think need to be solved first, second, and third? Please explain.</w:t>
            </w:r>
          </w:p>
          <w:p w14:paraId="574DF34D" w14:textId="420A84B7" w:rsidR="00FE34FC" w:rsidRDefault="00E6423A" w:rsidP="00AF7FA8">
            <w:pPr>
              <w:pBdr>
                <w:top w:val="nil"/>
                <w:left w:val="nil"/>
                <w:bottom w:val="nil"/>
                <w:right w:val="nil"/>
                <w:between w:val="nil"/>
              </w:pBdr>
              <w:spacing w:line="288" w:lineRule="auto"/>
              <w:ind w:leftChars="0" w:left="-2" w:firstLineChars="0" w:firstLine="0"/>
              <w:rPr>
                <w:rFonts w:ascii="Calibri" w:eastAsia="Calibri" w:hAnsi="Calibri" w:cs="Calibri"/>
                <w:color w:val="000000"/>
                <w:sz w:val="24"/>
                <w:szCs w:val="24"/>
              </w:rPr>
            </w:pPr>
            <w:r>
              <w:rPr>
                <w:rFonts w:ascii="Calibri" w:eastAsia="Calibri" w:hAnsi="Calibri" w:cs="Calibri"/>
                <w:color w:val="000000"/>
                <w:sz w:val="24"/>
                <w:szCs w:val="24"/>
              </w:rPr>
              <w:t xml:space="preserve">- </w:t>
            </w:r>
            <w:r w:rsidR="0000380C">
              <w:rPr>
                <w:rFonts w:ascii="Calibri" w:eastAsia="Calibri" w:hAnsi="Calibri" w:cs="Calibri"/>
                <w:color w:val="000000"/>
                <w:sz w:val="24"/>
                <w:szCs w:val="24"/>
              </w:rPr>
              <w:t>What are the possible solutions to the above problems?</w:t>
            </w:r>
          </w:p>
          <w:p w14:paraId="647BBD78" w14:textId="0D7DC5D6" w:rsidR="00FE34FC" w:rsidRDefault="00E6423A" w:rsidP="00AF7FA8">
            <w:pPr>
              <w:pBdr>
                <w:top w:val="nil"/>
                <w:left w:val="nil"/>
                <w:bottom w:val="nil"/>
                <w:right w:val="nil"/>
                <w:between w:val="nil"/>
              </w:pBdr>
              <w:spacing w:after="240" w:line="288" w:lineRule="auto"/>
              <w:ind w:leftChars="0" w:left="-2" w:firstLineChars="0" w:firstLine="0"/>
              <w:rPr>
                <w:color w:val="000000"/>
              </w:rPr>
            </w:pPr>
            <w:r>
              <w:rPr>
                <w:rFonts w:ascii="Calibri" w:eastAsia="Calibri" w:hAnsi="Calibri" w:cs="Calibri"/>
                <w:color w:val="000000"/>
                <w:sz w:val="24"/>
                <w:szCs w:val="24"/>
              </w:rPr>
              <w:t xml:space="preserve">- </w:t>
            </w:r>
            <w:r w:rsidR="0000380C">
              <w:rPr>
                <w:rFonts w:ascii="Calibri" w:eastAsia="Calibri" w:hAnsi="Calibri" w:cs="Calibri"/>
                <w:color w:val="000000"/>
                <w:sz w:val="24"/>
                <w:szCs w:val="24"/>
              </w:rPr>
              <w:t xml:space="preserve">How can you, as a student and as a responsible citizen, potentially contribute to solving the problem? </w:t>
            </w:r>
          </w:p>
        </w:tc>
      </w:tr>
    </w:tbl>
    <w:p w14:paraId="0ACF501B" w14:textId="77777777" w:rsidR="00A60821" w:rsidRDefault="00A60821">
      <w:pPr>
        <w:ind w:left="0" w:hanging="2"/>
      </w:pPr>
      <w:r>
        <w:lastRenderedPageBreak/>
        <w:br w:type="page"/>
      </w:r>
    </w:p>
    <w:tbl>
      <w:tblPr>
        <w:tblStyle w:val="a1"/>
        <w:tblW w:w="9628" w:type="dxa"/>
        <w:tblInd w:w="118" w:type="dxa"/>
        <w:tblLayout w:type="fixed"/>
        <w:tblLook w:val="0000" w:firstRow="0" w:lastRow="0" w:firstColumn="0" w:lastColumn="0" w:noHBand="0" w:noVBand="0"/>
      </w:tblPr>
      <w:tblGrid>
        <w:gridCol w:w="9628"/>
      </w:tblGrid>
      <w:tr w:rsidR="00FE34FC" w14:paraId="6F878E33" w14:textId="77777777" w:rsidTr="002D6265">
        <w:trPr>
          <w:trHeight w:val="571"/>
        </w:trPr>
        <w:tc>
          <w:tcPr>
            <w:tcW w:w="9628" w:type="dxa"/>
          </w:tcPr>
          <w:p w14:paraId="4BB638F6" w14:textId="37386D8B" w:rsidR="00FE34FC" w:rsidRPr="00A60821" w:rsidRDefault="0000380C">
            <w:pPr>
              <w:pBdr>
                <w:top w:val="nil"/>
                <w:left w:val="nil"/>
                <w:bottom w:val="nil"/>
                <w:right w:val="nil"/>
                <w:between w:val="nil"/>
              </w:pBdr>
              <w:spacing w:line="288" w:lineRule="auto"/>
              <w:ind w:left="0" w:hanging="2"/>
              <w:rPr>
                <w:rFonts w:ascii="Calibri" w:eastAsia="Calibri" w:hAnsi="Calibri" w:cs="Calibri"/>
                <w:color w:val="C00000"/>
                <w:sz w:val="24"/>
                <w:szCs w:val="24"/>
              </w:rPr>
            </w:pPr>
            <w:r w:rsidRPr="00A60821">
              <w:rPr>
                <w:rFonts w:ascii="Calibri" w:eastAsia="Calibri" w:hAnsi="Calibri" w:cs="Calibri"/>
                <w:b/>
                <w:color w:val="C00000"/>
                <w:sz w:val="24"/>
                <w:szCs w:val="24"/>
              </w:rPr>
              <w:lastRenderedPageBreak/>
              <w:t>Activity 5: Diversity in school books</w:t>
            </w:r>
          </w:p>
          <w:p w14:paraId="28B4144E"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1F7BAD22" w14:textId="1C98AC29"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i/>
                <w:color w:val="000000"/>
                <w:sz w:val="24"/>
                <w:szCs w:val="24"/>
              </w:rPr>
              <w:t>Estimated time: 40min.</w:t>
            </w:r>
          </w:p>
          <w:p w14:paraId="66ADBF0D" w14:textId="3B10E831" w:rsidR="00FE34FC" w:rsidRDefault="00A60821">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48864" behindDoc="0" locked="0" layoutInCell="1" allowOverlap="1" wp14:anchorId="2796729B" wp14:editId="7B7F49A0">
                      <wp:simplePos x="0" y="0"/>
                      <wp:positionH relativeFrom="column">
                        <wp:posOffset>-82550</wp:posOffset>
                      </wp:positionH>
                      <wp:positionV relativeFrom="paragraph">
                        <wp:posOffset>161925</wp:posOffset>
                      </wp:positionV>
                      <wp:extent cx="5947410" cy="788670"/>
                      <wp:effectExtent l="57150" t="19050" r="0" b="87630"/>
                      <wp:wrapNone/>
                      <wp:docPr id="83" name="Pfeil: Fünfeck 83"/>
                      <wp:cNvGraphicFramePr/>
                      <a:graphic xmlns:a="http://schemas.openxmlformats.org/drawingml/2006/main">
                        <a:graphicData uri="http://schemas.microsoft.com/office/word/2010/wordprocessingShape">
                          <wps:wsp>
                            <wps:cNvSpPr/>
                            <wps:spPr>
                              <a:xfrm>
                                <a:off x="0" y="0"/>
                                <a:ext cx="5947410" cy="78867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8BD5A" id="Pfeil: Fünfeck 83" o:spid="_x0000_s1026" type="#_x0000_t15" style="position:absolute;margin-left:-6.5pt;margin-top:12.75pt;width:468.3pt;height:62.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" adj="20168" filled="f" strokecolor="#c00000" strokeweight="1.5pt">
                      <v:shadow on="t" color="black" opacity="22937f" origin=",.5" offset="0,.63889mm"/>
                    </v:shape>
                  </w:pict>
                </mc:Fallback>
              </mc:AlternateContent>
            </w:r>
          </w:p>
          <w:p w14:paraId="32873D6D" w14:textId="543886A5"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Learning objectives: </w:t>
            </w:r>
          </w:p>
          <w:p w14:paraId="094C4110" w14:textId="5F1ECF14" w:rsidR="00FE34FC" w:rsidRDefault="0000380C" w:rsidP="00862E80">
            <w:pPr>
              <w:numPr>
                <w:ilvl w:val="0"/>
                <w:numId w:val="292"/>
              </w:numPr>
              <w:pBdr>
                <w:top w:val="nil"/>
                <w:left w:val="nil"/>
                <w:bottom w:val="nil"/>
                <w:right w:val="nil"/>
                <w:between w:val="nil"/>
              </w:pBdr>
              <w:spacing w:line="276"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 xml:space="preserve">Help students understand that language is important to one’s identity. </w:t>
            </w:r>
          </w:p>
          <w:p w14:paraId="4D68BAB5" w14:textId="77777777" w:rsidR="00FE34FC" w:rsidRDefault="0000380C" w:rsidP="00862E80">
            <w:pPr>
              <w:numPr>
                <w:ilvl w:val="0"/>
                <w:numId w:val="292"/>
              </w:numPr>
              <w:pBdr>
                <w:top w:val="nil"/>
                <w:left w:val="nil"/>
                <w:bottom w:val="nil"/>
                <w:right w:val="nil"/>
                <w:between w:val="nil"/>
              </w:pBdr>
              <w:spacing w:line="276"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Promote tolerance, open-mindedness, and curiosity in learners.</w:t>
            </w:r>
          </w:p>
          <w:p w14:paraId="45CF9EED" w14:textId="52083547" w:rsidR="00FE34FC" w:rsidRDefault="00A60821">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50912" behindDoc="0" locked="0" layoutInCell="1" allowOverlap="1" wp14:anchorId="5974228A" wp14:editId="248E4119">
                      <wp:simplePos x="0" y="0"/>
                      <wp:positionH relativeFrom="column">
                        <wp:posOffset>-82550</wp:posOffset>
                      </wp:positionH>
                      <wp:positionV relativeFrom="paragraph">
                        <wp:posOffset>156845</wp:posOffset>
                      </wp:positionV>
                      <wp:extent cx="6221730" cy="1291590"/>
                      <wp:effectExtent l="57150" t="19050" r="45720" b="99060"/>
                      <wp:wrapNone/>
                      <wp:docPr id="84" name="Pfeil: Fünfeck 84"/>
                      <wp:cNvGraphicFramePr/>
                      <a:graphic xmlns:a="http://schemas.openxmlformats.org/drawingml/2006/main">
                        <a:graphicData uri="http://schemas.microsoft.com/office/word/2010/wordprocessingShape">
                          <wps:wsp>
                            <wps:cNvSpPr/>
                            <wps:spPr>
                              <a:xfrm>
                                <a:off x="0" y="0"/>
                                <a:ext cx="6221730" cy="129159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92DD" id="Pfeil: Fünfeck 84" o:spid="_x0000_s1026" type="#_x0000_t15" style="position:absolute;margin-left:-6.5pt;margin-top:12.35pt;width:489.9pt;height:101.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" adj="19358" filled="f" strokecolor="#c00000" strokeweight="1.5pt">
                      <v:shadow on="t" color="black" opacity="22937f" origin=",.5" offset="0,.63889mm"/>
                    </v:shape>
                  </w:pict>
                </mc:Fallback>
              </mc:AlternateContent>
            </w:r>
          </w:p>
          <w:p w14:paraId="4910B686" w14:textId="75297970"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Resources needed: </w:t>
            </w:r>
          </w:p>
          <w:p w14:paraId="21371703" w14:textId="603BF464" w:rsidR="00FE34FC" w:rsidRDefault="0000380C" w:rsidP="00862E80">
            <w:pPr>
              <w:numPr>
                <w:ilvl w:val="0"/>
                <w:numId w:val="293"/>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Sheets of paper.</w:t>
            </w:r>
          </w:p>
          <w:p w14:paraId="597A89E2" w14:textId="33C9A89D" w:rsidR="00FE34FC" w:rsidRDefault="0000380C" w:rsidP="00862E80">
            <w:pPr>
              <w:numPr>
                <w:ilvl w:val="0"/>
                <w:numId w:val="293"/>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Printed handouts.</w:t>
            </w:r>
            <w:r w:rsidR="00A60821">
              <w:rPr>
                <w:rFonts w:ascii="Calibri" w:eastAsia="Calibri" w:hAnsi="Calibri" w:cs="Calibri"/>
                <w:noProof/>
                <w:color w:val="000000"/>
                <w:sz w:val="24"/>
                <w:szCs w:val="24"/>
              </w:rPr>
              <w:t xml:space="preserve"> </w:t>
            </w:r>
          </w:p>
          <w:p w14:paraId="4D087AFE" w14:textId="77777777" w:rsidR="00FE34FC" w:rsidRDefault="0000380C" w:rsidP="00862E80">
            <w:pPr>
              <w:numPr>
                <w:ilvl w:val="0"/>
                <w:numId w:val="293"/>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Computer with projector.</w:t>
            </w:r>
          </w:p>
          <w:p w14:paraId="59633E95" w14:textId="77777777" w:rsidR="00FE34FC" w:rsidRDefault="0000380C" w:rsidP="00862E80">
            <w:pPr>
              <w:numPr>
                <w:ilvl w:val="0"/>
                <w:numId w:val="293"/>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Backboard/poster.</w:t>
            </w:r>
          </w:p>
          <w:p w14:paraId="4F64D1F0"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69D6CF08"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Exercise 1: Exploring stereotypes</w:t>
            </w:r>
          </w:p>
          <w:p w14:paraId="70D166DB"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2C63D08D"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Rationale: In this exercise, students will explore the different forms of stereotypes and will reflect on the effects of discrimination and how to prevent it.</w:t>
            </w:r>
          </w:p>
          <w:p w14:paraId="0C4487C5"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3C193C2D"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Ask the learners if they have heard the word ‘stereotype’ before and if they know what it means. Collect their suggestions either orally or note down some definitions on the blackboard. </w:t>
            </w:r>
          </w:p>
          <w:p w14:paraId="2F265940"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6D3AA9FD"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B. Then, provide them with this definition: “A fixed idea that many people have about a thing or a group that may often be untrue or only partly true” (Merriam-Webster, n.d.). Consider rephrasing the definition, depending on your learners’ language level and age. </w:t>
            </w:r>
          </w:p>
          <w:p w14:paraId="7E984285"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323CF303"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bookmarkStart w:id="2" w:name="_heading=h.l4c7dcuui1ef" w:colFirst="0" w:colLast="0"/>
            <w:bookmarkEnd w:id="2"/>
            <w:r>
              <w:rPr>
                <w:rFonts w:ascii="Calibri" w:eastAsia="Calibri" w:hAnsi="Calibri" w:cs="Calibri"/>
                <w:color w:val="000000"/>
                <w:sz w:val="24"/>
                <w:szCs w:val="24"/>
              </w:rPr>
              <w:t xml:space="preserve">C. Continue the brainstorming exercise by asking learners to give examples of stereotypes. Note down their suggestions on the blackboard. Once the learners have offered all of their suggestions, introduce them to the 9 categories of stereotypes (racism, sexism, </w:t>
            </w:r>
            <w:proofErr w:type="spellStart"/>
            <w:r>
              <w:rPr>
                <w:rFonts w:ascii="Calibri" w:eastAsia="Calibri" w:hAnsi="Calibri" w:cs="Calibri"/>
                <w:color w:val="000000"/>
                <w:sz w:val="24"/>
                <w:szCs w:val="24"/>
              </w:rPr>
              <w:t>languagism</w:t>
            </w:r>
            <w:proofErr w:type="spellEnd"/>
            <w:r>
              <w:rPr>
                <w:rFonts w:ascii="Calibri" w:eastAsia="Calibri" w:hAnsi="Calibri" w:cs="Calibri"/>
                <w:color w:val="000000"/>
                <w:sz w:val="24"/>
                <w:szCs w:val="24"/>
              </w:rPr>
              <w:t xml:space="preserve">, ableism, ageism, discrimination because of religion, </w:t>
            </w:r>
            <w:r>
              <w:rPr>
                <w:rFonts w:ascii="Calibri" w:eastAsia="Calibri" w:hAnsi="Calibri" w:cs="Calibri"/>
                <w:color w:val="000000"/>
                <w:sz w:val="24"/>
                <w:szCs w:val="24"/>
                <w:u w:val="single"/>
              </w:rPr>
              <w:t>socioeconomic status</w:t>
            </w:r>
            <w:r>
              <w:rPr>
                <w:rFonts w:ascii="Calibri" w:eastAsia="Calibri" w:hAnsi="Calibri" w:cs="Calibri"/>
                <w:color w:val="000000"/>
                <w:sz w:val="24"/>
                <w:szCs w:val="24"/>
              </w:rPr>
              <w:t xml:space="preserve">, sexual orientation or family structure) and explain how their suggested stereotypes relate to these eight categories and provide the definitions of these stereotypes. </w:t>
            </w:r>
            <w:r>
              <w:rPr>
                <w:rFonts w:ascii="Calibri" w:eastAsia="Calibri" w:hAnsi="Calibri" w:cs="Calibri"/>
                <w:color w:val="000000"/>
                <w:sz w:val="24"/>
                <w:szCs w:val="24"/>
              </w:rPr>
              <w:br/>
            </w:r>
          </w:p>
          <w:p w14:paraId="674375F5"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rPr>
              <w:t>For guidance, please have a look at the definitions, which were taken from the Oxford Learner’s Dictionary:</w:t>
            </w:r>
          </w:p>
          <w:p w14:paraId="1DEE81FF" w14:textId="77777777" w:rsidR="00A60821" w:rsidRDefault="00A60821">
            <w:pPr>
              <w:pBdr>
                <w:top w:val="nil"/>
                <w:left w:val="nil"/>
                <w:bottom w:val="nil"/>
                <w:right w:val="nil"/>
                <w:between w:val="nil"/>
              </w:pBdr>
              <w:shd w:val="clear" w:color="auto" w:fill="FFFFFF"/>
              <w:spacing w:line="276" w:lineRule="auto"/>
              <w:ind w:left="0" w:hanging="2"/>
              <w:rPr>
                <w:rFonts w:ascii="Calibri" w:eastAsia="Calibri" w:hAnsi="Calibri" w:cs="Calibri"/>
                <w:b/>
                <w:color w:val="000000"/>
                <w:sz w:val="24"/>
                <w:szCs w:val="24"/>
                <w:u w:val="single"/>
              </w:rPr>
            </w:pPr>
          </w:p>
          <w:p w14:paraId="633C1C05" w14:textId="77777777" w:rsidR="00A60821" w:rsidRDefault="00A60821">
            <w:pPr>
              <w:pBdr>
                <w:top w:val="nil"/>
                <w:left w:val="nil"/>
                <w:bottom w:val="nil"/>
                <w:right w:val="nil"/>
                <w:between w:val="nil"/>
              </w:pBdr>
              <w:shd w:val="clear" w:color="auto" w:fill="FFFFFF"/>
              <w:spacing w:line="276" w:lineRule="auto"/>
              <w:ind w:left="0" w:hanging="2"/>
              <w:rPr>
                <w:rFonts w:ascii="Calibri" w:eastAsia="Calibri" w:hAnsi="Calibri" w:cs="Calibri"/>
                <w:b/>
                <w:color w:val="000000"/>
                <w:sz w:val="24"/>
                <w:szCs w:val="24"/>
                <w:u w:val="single"/>
              </w:rPr>
            </w:pPr>
          </w:p>
          <w:p w14:paraId="221116DE" w14:textId="61FDDE0A" w:rsidR="00FE34FC" w:rsidRDefault="0000380C">
            <w:pPr>
              <w:pBdr>
                <w:top w:val="nil"/>
                <w:left w:val="nil"/>
                <w:bottom w:val="nil"/>
                <w:right w:val="nil"/>
                <w:between w:val="nil"/>
              </w:pBdr>
              <w:shd w:val="clear" w:color="auto" w:fill="FFFFFF"/>
              <w:spacing w:line="276" w:lineRule="auto"/>
              <w:ind w:left="0"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lastRenderedPageBreak/>
              <w:t>Racism</w:t>
            </w:r>
            <w:r>
              <w:rPr>
                <w:rFonts w:ascii="Calibri" w:eastAsia="Calibri" w:hAnsi="Calibri" w:cs="Calibri"/>
                <w:color w:val="000000"/>
                <w:sz w:val="24"/>
                <w:szCs w:val="24"/>
              </w:rPr>
              <w:t xml:space="preserve">: the unfair treatment of people who belong to a different race. The reasons for racism may vary and often depend on the country’s history. </w:t>
            </w:r>
          </w:p>
          <w:p w14:paraId="04A6F47B" w14:textId="77777777" w:rsidR="00FE34FC" w:rsidRDefault="0000380C">
            <w:pPr>
              <w:pBdr>
                <w:top w:val="nil"/>
                <w:left w:val="nil"/>
                <w:bottom w:val="nil"/>
                <w:right w:val="nil"/>
                <w:between w:val="nil"/>
              </w:pBdr>
              <w:shd w:val="clear" w:color="auto" w:fill="FFFFFF"/>
              <w:spacing w:line="276" w:lineRule="auto"/>
              <w:ind w:left="0"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Sexism</w:t>
            </w:r>
            <w:r>
              <w:rPr>
                <w:rFonts w:ascii="Calibri" w:eastAsia="Calibri" w:hAnsi="Calibri" w:cs="Calibri"/>
                <w:color w:val="000000"/>
                <w:sz w:val="24"/>
                <w:szCs w:val="24"/>
              </w:rPr>
              <w:t xml:space="preserve">: the unfair treatment of people, especially women, because of their sex and the attitude that causes this </w:t>
            </w:r>
          </w:p>
          <w:p w14:paraId="13FDBE25" w14:textId="77777777" w:rsidR="00FE34FC" w:rsidRDefault="0000380C">
            <w:pPr>
              <w:pBdr>
                <w:top w:val="nil"/>
                <w:left w:val="nil"/>
                <w:bottom w:val="nil"/>
                <w:right w:val="nil"/>
                <w:between w:val="nil"/>
              </w:pBdr>
              <w:shd w:val="clear" w:color="auto" w:fill="FFFFFF"/>
              <w:spacing w:line="276" w:lineRule="auto"/>
              <w:ind w:left="0" w:hanging="2"/>
              <w:rPr>
                <w:rFonts w:ascii="Calibri" w:eastAsia="Calibri" w:hAnsi="Calibri" w:cs="Calibri"/>
                <w:color w:val="000000"/>
                <w:sz w:val="24"/>
                <w:szCs w:val="24"/>
                <w:u w:val="single"/>
              </w:rPr>
            </w:pPr>
            <w:proofErr w:type="spellStart"/>
            <w:r>
              <w:rPr>
                <w:rFonts w:ascii="Calibri" w:eastAsia="Calibri" w:hAnsi="Calibri" w:cs="Calibri"/>
                <w:b/>
                <w:color w:val="000000"/>
                <w:sz w:val="24"/>
                <w:szCs w:val="24"/>
                <w:u w:val="single"/>
              </w:rPr>
              <w:t>Languagism</w:t>
            </w:r>
            <w:proofErr w:type="spellEnd"/>
            <w:r>
              <w:rPr>
                <w:rFonts w:ascii="Calibri" w:eastAsia="Calibri" w:hAnsi="Calibri" w:cs="Calibri"/>
                <w:color w:val="000000"/>
                <w:sz w:val="24"/>
                <w:szCs w:val="24"/>
              </w:rPr>
              <w:t xml:space="preserve">: discrimination based on features of language such as accent, syntax, or vocabulary. </w:t>
            </w:r>
          </w:p>
          <w:p w14:paraId="08745268" w14:textId="77777777" w:rsidR="00FE34FC" w:rsidRDefault="0000380C">
            <w:pPr>
              <w:pBdr>
                <w:top w:val="nil"/>
                <w:left w:val="nil"/>
                <w:bottom w:val="nil"/>
                <w:right w:val="nil"/>
                <w:between w:val="nil"/>
              </w:pBdr>
              <w:shd w:val="clear" w:color="auto" w:fill="FFFFFF"/>
              <w:spacing w:line="276" w:lineRule="auto"/>
              <w:ind w:left="0"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Ableism</w:t>
            </w:r>
            <w:r>
              <w:rPr>
                <w:rFonts w:ascii="Calibri" w:eastAsia="Calibri" w:hAnsi="Calibri" w:cs="Calibri"/>
                <w:color w:val="000000"/>
                <w:sz w:val="24"/>
                <w:szCs w:val="24"/>
              </w:rPr>
              <w:t>: unfair treatment of disabled people by giving jobs or other advantages to able-bodied people</w:t>
            </w:r>
          </w:p>
          <w:p w14:paraId="718A25C3" w14:textId="77777777" w:rsidR="00FE34FC" w:rsidRDefault="0000380C">
            <w:pPr>
              <w:pBdr>
                <w:top w:val="nil"/>
                <w:left w:val="nil"/>
                <w:bottom w:val="nil"/>
                <w:right w:val="nil"/>
                <w:between w:val="nil"/>
              </w:pBdr>
              <w:shd w:val="clear" w:color="auto" w:fill="FFFFFF"/>
              <w:spacing w:line="276"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Ageism</w:t>
            </w:r>
            <w:r>
              <w:rPr>
                <w:rFonts w:ascii="Calibri" w:eastAsia="Calibri" w:hAnsi="Calibri" w:cs="Calibri"/>
                <w:color w:val="000000"/>
                <w:sz w:val="24"/>
                <w:szCs w:val="24"/>
              </w:rPr>
              <w:t>: unfair treatment of people because they are considered too old</w:t>
            </w:r>
          </w:p>
          <w:p w14:paraId="5BD79CB4"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There may also be discrimination because of someone’s </w:t>
            </w:r>
            <w:r>
              <w:rPr>
                <w:rFonts w:ascii="Calibri" w:eastAsia="Calibri" w:hAnsi="Calibri" w:cs="Calibri"/>
                <w:b/>
                <w:color w:val="000000"/>
                <w:sz w:val="24"/>
                <w:szCs w:val="24"/>
              </w:rPr>
              <w:t>religion</w:t>
            </w:r>
            <w:r>
              <w:rPr>
                <w:rFonts w:ascii="Calibri" w:eastAsia="Calibri" w:hAnsi="Calibri" w:cs="Calibri"/>
                <w:color w:val="000000"/>
                <w:sz w:val="24"/>
                <w:szCs w:val="24"/>
              </w:rPr>
              <w:t>,</w:t>
            </w:r>
            <w:r>
              <w:rPr>
                <w:rFonts w:ascii="Calibri" w:eastAsia="Calibri" w:hAnsi="Calibri" w:cs="Calibri"/>
                <w:b/>
                <w:color w:val="000000"/>
                <w:sz w:val="24"/>
                <w:szCs w:val="24"/>
              </w:rPr>
              <w:t xml:space="preserve"> socioeconomic status, sexual orientation</w:t>
            </w:r>
            <w:r>
              <w:rPr>
                <w:rFonts w:ascii="Calibri" w:eastAsia="Calibri" w:hAnsi="Calibri" w:cs="Calibri"/>
                <w:color w:val="000000"/>
                <w:sz w:val="24"/>
                <w:szCs w:val="24"/>
              </w:rPr>
              <w:t>, or</w:t>
            </w:r>
            <w:r>
              <w:rPr>
                <w:rFonts w:ascii="Calibri" w:eastAsia="Calibri" w:hAnsi="Calibri" w:cs="Calibri"/>
                <w:b/>
                <w:color w:val="000000"/>
                <w:sz w:val="24"/>
                <w:szCs w:val="24"/>
              </w:rPr>
              <w:t xml:space="preserve"> family structures</w:t>
            </w:r>
            <w:r>
              <w:rPr>
                <w:rFonts w:ascii="Calibri" w:eastAsia="Calibri" w:hAnsi="Calibri" w:cs="Calibri"/>
                <w:color w:val="000000"/>
                <w:sz w:val="24"/>
                <w:szCs w:val="24"/>
              </w:rPr>
              <w:t>.</w:t>
            </w:r>
          </w:p>
          <w:p w14:paraId="79A390C2"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12F56DD9"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D. Split the students into 9 groups and provide a sheet of paper for each group. Each group is assigned one of the stereotypes and asked to write the stereotype in the middle of their piece of paper. If the learners are unsure of or unfamiliar with the terms, you may want to project the definitions provided above throughout the exercise. Within their groups, they discuss the following questions and take notes on their sheets of paper.</w:t>
            </w:r>
          </w:p>
          <w:p w14:paraId="6C83CB9C" w14:textId="205E13B8" w:rsidR="00FE34FC" w:rsidRDefault="0000380C" w:rsidP="00D30A0B">
            <w:pPr>
              <w:numPr>
                <w:ilvl w:val="0"/>
                <w:numId w:val="340"/>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 xml:space="preserve">How </w:t>
            </w:r>
            <w:r w:rsidR="00AA6846">
              <w:rPr>
                <w:rFonts w:ascii="Calibri" w:eastAsia="Calibri" w:hAnsi="Calibri" w:cs="Calibri"/>
                <w:color w:val="000000"/>
                <w:sz w:val="24"/>
                <w:szCs w:val="24"/>
              </w:rPr>
              <w:t xml:space="preserve">might </w:t>
            </w:r>
            <w:r>
              <w:rPr>
                <w:rFonts w:ascii="Calibri" w:eastAsia="Calibri" w:hAnsi="Calibri" w:cs="Calibri"/>
                <w:color w:val="000000"/>
                <w:sz w:val="24"/>
                <w:szCs w:val="24"/>
              </w:rPr>
              <w:t>people encounter this stereotype in real life? Give some examples.</w:t>
            </w:r>
          </w:p>
          <w:p w14:paraId="17271F34" w14:textId="77777777" w:rsidR="00FE34FC" w:rsidRDefault="0000380C" w:rsidP="00D30A0B">
            <w:pPr>
              <w:numPr>
                <w:ilvl w:val="0"/>
                <w:numId w:val="340"/>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How does discrimination affect people in respect to this stereotype?</w:t>
            </w:r>
          </w:p>
          <w:p w14:paraId="52E4C75C" w14:textId="77777777" w:rsidR="00FE34FC" w:rsidRDefault="0000380C" w:rsidP="00D30A0B">
            <w:pPr>
              <w:numPr>
                <w:ilvl w:val="0"/>
                <w:numId w:val="340"/>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How can you prevent such discrimination from happening?</w:t>
            </w:r>
          </w:p>
          <w:p w14:paraId="2DC0FA7A" w14:textId="77777777" w:rsidR="00FE34FC" w:rsidRDefault="0000380C" w:rsidP="00D30A0B">
            <w:pPr>
              <w:numPr>
                <w:ilvl w:val="0"/>
                <w:numId w:val="340"/>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How could you behave if you witnessed someone being discriminated against?</w:t>
            </w:r>
          </w:p>
          <w:p w14:paraId="5F55DCEE"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7C0982A7"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 After brainstorming within their groups, all of the learners will come together to share their ideas on how to prevent discrimination and how to behave if they witness discrimination. Each group presents their thoughts on the specific stereotype that they worked on and the other class members are invited to ask questions and offer their suggestions.</w:t>
            </w:r>
          </w:p>
          <w:p w14:paraId="13E64BF6"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04FCE99F"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Exercise 2: Stereotypes in movies</w:t>
            </w:r>
          </w:p>
          <w:p w14:paraId="759B36A6"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5E8C7FDB"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Rationale: This exercise will allow learners to explore the unfair distribution of movie dialogues with diagrams. They will show students that sexism and ageism are not isolated problems but are encountered on a daily basis when watching movies.</w:t>
            </w:r>
          </w:p>
          <w:p w14:paraId="4F11D0A5"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797E2CD8"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Explain to them how stereotypes and biases can be found everywhere and that it is also about who is given a voice, who is allowed to share their thoughts and their point of view. Use the following two diagrams about film dialogues from the </w:t>
            </w:r>
            <w:proofErr w:type="spellStart"/>
            <w:r>
              <w:rPr>
                <w:rFonts w:ascii="Calibri" w:eastAsia="Calibri" w:hAnsi="Calibri" w:cs="Calibri"/>
                <w:color w:val="000000"/>
                <w:sz w:val="24"/>
                <w:szCs w:val="24"/>
              </w:rPr>
              <w:t>Pudding</w:t>
            </w:r>
            <w:r>
              <w:rPr>
                <w:rFonts w:ascii="Calibri" w:eastAsia="Calibri" w:hAnsi="Calibri" w:cs="Calibri"/>
                <w:sz w:val="24"/>
                <w:szCs w:val="24"/>
              </w:rPr>
              <w:t>.cool</w:t>
            </w:r>
            <w:proofErr w:type="spellEnd"/>
            <w:r>
              <w:rPr>
                <w:rFonts w:ascii="Calibri" w:eastAsia="Calibri" w:hAnsi="Calibri" w:cs="Calibri"/>
                <w:sz w:val="24"/>
                <w:szCs w:val="24"/>
              </w:rPr>
              <w:t xml:space="preserve"> website </w:t>
            </w:r>
            <w:r>
              <w:rPr>
                <w:rFonts w:ascii="Calibri" w:eastAsia="Calibri" w:hAnsi="Calibri" w:cs="Calibri"/>
                <w:color w:val="000000"/>
                <w:sz w:val="24"/>
                <w:szCs w:val="24"/>
              </w:rPr>
              <w:t xml:space="preserve">(hyperlinked: </w:t>
            </w:r>
            <w:hyperlink r:id="rId32">
              <w:r>
                <w:rPr>
                  <w:rFonts w:ascii="Calibri" w:eastAsia="Calibri" w:hAnsi="Calibri" w:cs="Calibri"/>
                  <w:color w:val="1155CC"/>
                  <w:sz w:val="24"/>
                  <w:szCs w:val="24"/>
                  <w:u w:val="single"/>
                </w:rPr>
                <w:t>https://pudding.cool/2017/03/film-dialogue/</w:t>
              </w:r>
            </w:hyperlink>
            <w:r>
              <w:rPr>
                <w:rFonts w:ascii="Calibri" w:eastAsia="Calibri" w:hAnsi="Calibri" w:cs="Calibri"/>
                <w:color w:val="000000"/>
                <w:sz w:val="24"/>
                <w:szCs w:val="24"/>
              </w:rPr>
              <w:t>) to show them the biases which exist within the movie industry. The first diagram analyses the dialogues in Disney movies (Anderson &amp; Daniels, 2016) and clearly shows that male characters are given more lines than female ones.</w:t>
            </w:r>
          </w:p>
          <w:p w14:paraId="788B51AD"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13C959C1" w14:textId="46420CF3"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 </w:t>
            </w:r>
            <w:r>
              <w:rPr>
                <w:noProof/>
                <w:color w:val="000000"/>
                <w:lang w:eastAsia="en-GB"/>
              </w:rPr>
              <w:drawing>
                <wp:inline distT="0" distB="0" distL="114300" distR="114300" wp14:anchorId="0D1E3724" wp14:editId="5B361640">
                  <wp:extent cx="5979160" cy="3125470"/>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5979160" cy="3125470"/>
                          </a:xfrm>
                          <a:prstGeom prst="rect">
                            <a:avLst/>
                          </a:prstGeom>
                          <a:ln/>
                        </pic:spPr>
                      </pic:pic>
                    </a:graphicData>
                  </a:graphic>
                </wp:inline>
              </w:drawing>
            </w:r>
          </w:p>
          <w:p w14:paraId="2E84F6FD" w14:textId="77777777" w:rsidR="00FE34FC" w:rsidRPr="003727A9"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lang w:val="fr-FR"/>
              </w:rPr>
            </w:pPr>
            <w:proofErr w:type="gramStart"/>
            <w:r w:rsidRPr="003727A9">
              <w:rPr>
                <w:rFonts w:ascii="Calibri" w:eastAsia="Calibri" w:hAnsi="Calibri" w:cs="Calibri"/>
                <w:sz w:val="24"/>
                <w:szCs w:val="24"/>
                <w:lang w:val="fr-FR"/>
              </w:rPr>
              <w:t>Source:</w:t>
            </w:r>
            <w:proofErr w:type="gramEnd"/>
            <w:r w:rsidRPr="003727A9">
              <w:rPr>
                <w:rFonts w:ascii="Calibri" w:eastAsia="Calibri" w:hAnsi="Calibri" w:cs="Calibri"/>
                <w:sz w:val="24"/>
                <w:szCs w:val="24"/>
                <w:lang w:val="fr-FR"/>
              </w:rPr>
              <w:t xml:space="preserve"> </w:t>
            </w:r>
            <w:hyperlink r:id="rId34">
              <w:r w:rsidRPr="003727A9">
                <w:rPr>
                  <w:rFonts w:ascii="Calibri" w:eastAsia="Calibri" w:hAnsi="Calibri" w:cs="Calibri"/>
                  <w:color w:val="1155CC"/>
                  <w:sz w:val="24"/>
                  <w:szCs w:val="24"/>
                  <w:u w:val="single"/>
                  <w:lang w:val="fr-FR"/>
                </w:rPr>
                <w:t>https://pudding.cool/2017/03/film-dialogue/</w:t>
              </w:r>
            </w:hyperlink>
          </w:p>
          <w:p w14:paraId="3E041264" w14:textId="77777777" w:rsidR="00FE34FC" w:rsidRPr="003727A9"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lang w:val="fr-FR"/>
              </w:rPr>
            </w:pPr>
          </w:p>
          <w:p w14:paraId="3D424EEF"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The second diagram (Anderson &amp; Daniels, 2016) focuses on the age of movie characters and demonstrates that female characters are mostly in their twenties while their male counterparts are in their forties and fifties. Movie characters that are older than 65 years are a rarity in both genders. </w:t>
            </w:r>
          </w:p>
          <w:p w14:paraId="33DB010A"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73C3AAC8" w14:textId="479A8ADC"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noProof/>
                <w:color w:val="000000"/>
                <w:lang w:eastAsia="en-GB"/>
              </w:rPr>
              <w:drawing>
                <wp:inline distT="0" distB="0" distL="114300" distR="114300" wp14:anchorId="45007B9A" wp14:editId="3E92A16E">
                  <wp:extent cx="5981700" cy="293306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5981700" cy="2933065"/>
                          </a:xfrm>
                          <a:prstGeom prst="rect">
                            <a:avLst/>
                          </a:prstGeom>
                          <a:ln/>
                        </pic:spPr>
                      </pic:pic>
                    </a:graphicData>
                  </a:graphic>
                </wp:inline>
              </w:drawing>
            </w:r>
          </w:p>
          <w:p w14:paraId="347BA5CE" w14:textId="77777777" w:rsidR="00FE34FC" w:rsidRPr="003727A9" w:rsidRDefault="0000380C">
            <w:pPr>
              <w:pBdr>
                <w:top w:val="nil"/>
                <w:left w:val="nil"/>
                <w:bottom w:val="nil"/>
                <w:right w:val="nil"/>
                <w:between w:val="nil"/>
              </w:pBdr>
              <w:spacing w:line="288" w:lineRule="auto"/>
              <w:ind w:left="0" w:hanging="2"/>
              <w:rPr>
                <w:rFonts w:ascii="Calibri" w:eastAsia="Calibri" w:hAnsi="Calibri" w:cs="Calibri"/>
                <w:sz w:val="24"/>
                <w:szCs w:val="24"/>
                <w:lang w:val="fr-FR"/>
              </w:rPr>
            </w:pPr>
            <w:proofErr w:type="gramStart"/>
            <w:r w:rsidRPr="003727A9">
              <w:rPr>
                <w:rFonts w:ascii="Calibri" w:eastAsia="Calibri" w:hAnsi="Calibri" w:cs="Calibri"/>
                <w:sz w:val="24"/>
                <w:szCs w:val="24"/>
                <w:lang w:val="fr-FR"/>
              </w:rPr>
              <w:t>Source:</w:t>
            </w:r>
            <w:proofErr w:type="gramEnd"/>
            <w:r w:rsidRPr="003727A9">
              <w:rPr>
                <w:rFonts w:ascii="Calibri" w:eastAsia="Calibri" w:hAnsi="Calibri" w:cs="Calibri"/>
                <w:sz w:val="24"/>
                <w:szCs w:val="24"/>
                <w:lang w:val="fr-FR"/>
              </w:rPr>
              <w:t xml:space="preserve"> </w:t>
            </w:r>
            <w:hyperlink r:id="rId36">
              <w:r w:rsidRPr="003727A9">
                <w:rPr>
                  <w:rFonts w:ascii="Calibri" w:eastAsia="Calibri" w:hAnsi="Calibri" w:cs="Calibri"/>
                  <w:color w:val="1155CC"/>
                  <w:sz w:val="24"/>
                  <w:szCs w:val="24"/>
                  <w:u w:val="single"/>
                  <w:lang w:val="fr-FR"/>
                </w:rPr>
                <w:t>https://pudding.cool/2017/03/film-dialogue/</w:t>
              </w:r>
            </w:hyperlink>
          </w:p>
          <w:p w14:paraId="0694A017" w14:textId="77777777" w:rsidR="00FE34FC" w:rsidRPr="003727A9" w:rsidRDefault="00FE34FC">
            <w:pPr>
              <w:pBdr>
                <w:top w:val="nil"/>
                <w:left w:val="nil"/>
                <w:bottom w:val="nil"/>
                <w:right w:val="nil"/>
                <w:between w:val="nil"/>
              </w:pBdr>
              <w:spacing w:line="288" w:lineRule="auto"/>
              <w:ind w:left="0" w:hanging="2"/>
              <w:rPr>
                <w:rFonts w:ascii="Calibri" w:eastAsia="Calibri" w:hAnsi="Calibri" w:cs="Calibri"/>
                <w:sz w:val="24"/>
                <w:szCs w:val="24"/>
                <w:lang w:val="fr-FR"/>
              </w:rPr>
            </w:pPr>
          </w:p>
          <w:p w14:paraId="0ECE3414"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B. Provide your learners with </w:t>
            </w:r>
            <w:r>
              <w:rPr>
                <w:rFonts w:ascii="Calibri" w:eastAsia="Calibri" w:hAnsi="Calibri" w:cs="Calibri"/>
                <w:sz w:val="24"/>
                <w:szCs w:val="24"/>
              </w:rPr>
              <w:t xml:space="preserve">“Handout E: Stereotypes in movies”. </w:t>
            </w:r>
            <w:r>
              <w:rPr>
                <w:rFonts w:ascii="Calibri" w:eastAsia="Calibri" w:hAnsi="Calibri" w:cs="Calibri"/>
                <w:color w:val="000000"/>
                <w:sz w:val="24"/>
                <w:szCs w:val="24"/>
              </w:rPr>
              <w:t xml:space="preserve">Ask your students to think about their favourite movie and also movies that are particularly famous and to create a mind map. </w:t>
            </w:r>
            <w:r>
              <w:rPr>
                <w:rFonts w:ascii="Calibri" w:eastAsia="Calibri" w:hAnsi="Calibri" w:cs="Calibri"/>
                <w:sz w:val="24"/>
                <w:szCs w:val="24"/>
              </w:rPr>
              <w:t>Then, i</w:t>
            </w:r>
            <w:r>
              <w:rPr>
                <w:rFonts w:ascii="Calibri" w:eastAsia="Calibri" w:hAnsi="Calibri" w:cs="Calibri"/>
                <w:color w:val="000000"/>
                <w:sz w:val="24"/>
                <w:szCs w:val="24"/>
              </w:rPr>
              <w:t>nstruct them to complete the table about the main characters of these movies and to consider their age, gender,</w:t>
            </w:r>
            <w:r>
              <w:rPr>
                <w:rFonts w:ascii="Calibri" w:eastAsia="Calibri" w:hAnsi="Calibri" w:cs="Calibri"/>
                <w:sz w:val="24"/>
                <w:szCs w:val="24"/>
              </w:rPr>
              <w:t xml:space="preserve"> </w:t>
            </w:r>
            <w:r>
              <w:rPr>
                <w:rFonts w:ascii="Calibri" w:eastAsia="Calibri" w:hAnsi="Calibri" w:cs="Calibri"/>
                <w:color w:val="000000"/>
                <w:sz w:val="24"/>
                <w:szCs w:val="24"/>
              </w:rPr>
              <w:t xml:space="preserve">ethnicity, and language. </w:t>
            </w:r>
          </w:p>
          <w:p w14:paraId="17B08CB4"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6B129A06"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 Encourage your learners to reflect on the diversity of the characters. For guidance, ask them the following questions:</w:t>
            </w:r>
          </w:p>
          <w:p w14:paraId="43ABC0B4" w14:textId="77777777" w:rsidR="00FE34FC" w:rsidRDefault="0000380C" w:rsidP="00D30A0B">
            <w:pPr>
              <w:numPr>
                <w:ilvl w:val="0"/>
                <w:numId w:val="341"/>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In which ways are the main characters of your favourite movies diverse?</w:t>
            </w:r>
          </w:p>
          <w:p w14:paraId="2F0CA237" w14:textId="77777777" w:rsidR="00FE34FC" w:rsidRDefault="0000380C" w:rsidP="00D30A0B">
            <w:pPr>
              <w:numPr>
                <w:ilvl w:val="0"/>
                <w:numId w:val="341"/>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Is it possible for every movie to include main characters with diverse backgrounds?</w:t>
            </w:r>
          </w:p>
          <w:p w14:paraId="12B7F63E"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You may also want to encourage them to consider the languages spoken by the heroes and bad guys in movies. The heroes are usually depicted as speaking the standard variety of a language whereas villains often have accents. This reinforces the idea that the standard variety is better than accents and other language varieties.</w:t>
            </w:r>
          </w:p>
          <w:p w14:paraId="366E6F55"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45B1DC4E"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Exercise 3: Stereotype Scavenger Hunt</w:t>
            </w:r>
          </w:p>
          <w:p w14:paraId="535D80AA"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451DDBEA"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Rationale: The stereotype scavenger hunt hopes to draw the students’ attention to the numerous facets of diversity and also stereotypes. Students will see that stereotypes can occur in many different shapes and forms.</w:t>
            </w:r>
          </w:p>
          <w:p w14:paraId="258A77E7"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4C268EDE" w14:textId="4365E855"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Ask the students if they think that there are stereotypes in course books or other teaching materials and if </w:t>
            </w:r>
            <w:r w:rsidR="002D6265">
              <w:rPr>
                <w:rFonts w:ascii="Calibri" w:eastAsia="Calibri" w:hAnsi="Calibri" w:cs="Calibri"/>
                <w:color w:val="000000"/>
                <w:sz w:val="24"/>
                <w:szCs w:val="24"/>
              </w:rPr>
              <w:t>so</w:t>
            </w:r>
            <w:r>
              <w:rPr>
                <w:rFonts w:ascii="Calibri" w:eastAsia="Calibri" w:hAnsi="Calibri" w:cs="Calibri"/>
                <w:color w:val="000000"/>
                <w:sz w:val="24"/>
                <w:szCs w:val="24"/>
              </w:rPr>
              <w:t>, which ones. You may want to collect their suggestions on the board. They may want to be given time to look through the text and images in their own course books. Further inquire about how one can identify stereotypes. Explain to them that one can analyse text as well as pictures and that sometimes it is also important to notice if certain groups of people are not mentioned or depicted at all.</w:t>
            </w:r>
          </w:p>
          <w:p w14:paraId="7E43AC18"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052DFF92"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B. The following scavenger hunt aims to highlight the variety of stereotypes. You might either want to use the course book from your subject for this task or a course book from a different subject to draw attention to the fact that stereotypes may typically be found in course books for every subject. Provi</w:t>
            </w:r>
            <w:r>
              <w:rPr>
                <w:rFonts w:ascii="Calibri" w:eastAsia="Calibri" w:hAnsi="Calibri" w:cs="Calibri"/>
                <w:sz w:val="24"/>
                <w:szCs w:val="24"/>
              </w:rPr>
              <w:t xml:space="preserve">de your learners with “Handout F: Stereotype Scavenger Hunt”. </w:t>
            </w:r>
            <w:r>
              <w:rPr>
                <w:rFonts w:ascii="Calibri" w:eastAsia="Calibri" w:hAnsi="Calibri" w:cs="Calibri"/>
                <w:color w:val="000000"/>
                <w:sz w:val="24"/>
                <w:szCs w:val="24"/>
              </w:rPr>
              <w:t xml:space="preserve">Ask students to look through their course books or other teaching materials and to note down the page number on which they found an activity that dispels a common stereotype. </w:t>
            </w:r>
          </w:p>
          <w:p w14:paraId="602B1312" w14:textId="7D5F68DC" w:rsidR="00FE34FC" w:rsidRDefault="0000380C" w:rsidP="002D6265">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 Students share with each other the activities that they found - but also which activities they could not find in their </w:t>
            </w:r>
            <w:r w:rsidR="002D6265">
              <w:rPr>
                <w:rFonts w:ascii="Calibri" w:eastAsia="Calibri" w:hAnsi="Calibri" w:cs="Calibri"/>
                <w:color w:val="000000"/>
                <w:sz w:val="24"/>
                <w:szCs w:val="24"/>
              </w:rPr>
              <w:t>learning</w:t>
            </w:r>
            <w:r>
              <w:rPr>
                <w:rFonts w:ascii="Calibri" w:eastAsia="Calibri" w:hAnsi="Calibri" w:cs="Calibri"/>
                <w:color w:val="000000"/>
                <w:sz w:val="24"/>
                <w:szCs w:val="24"/>
              </w:rPr>
              <w:t xml:space="preserve"> materials.</w:t>
            </w:r>
          </w:p>
        </w:tc>
      </w:tr>
    </w:tbl>
    <w:p w14:paraId="4B3E1E38" w14:textId="77777777" w:rsidR="00A60821" w:rsidRDefault="00A60821">
      <w:pPr>
        <w:ind w:left="0" w:hanging="2"/>
      </w:pPr>
      <w:r>
        <w:lastRenderedPageBreak/>
        <w:br w:type="page"/>
      </w:r>
    </w:p>
    <w:tbl>
      <w:tblPr>
        <w:tblStyle w:val="a1"/>
        <w:tblW w:w="9628" w:type="dxa"/>
        <w:tblInd w:w="118" w:type="dxa"/>
        <w:tblLayout w:type="fixed"/>
        <w:tblLook w:val="0000" w:firstRow="0" w:lastRow="0" w:firstColumn="0" w:lastColumn="0" w:noHBand="0" w:noVBand="0"/>
      </w:tblPr>
      <w:tblGrid>
        <w:gridCol w:w="9628"/>
      </w:tblGrid>
      <w:tr w:rsidR="00FE34FC" w14:paraId="1CA8C48E" w14:textId="77777777" w:rsidTr="009F532C">
        <w:tc>
          <w:tcPr>
            <w:tcW w:w="9628" w:type="dxa"/>
          </w:tcPr>
          <w:p w14:paraId="3E67339D" w14:textId="229F1039" w:rsidR="00FE34FC" w:rsidRPr="00A60821" w:rsidRDefault="0000380C">
            <w:pPr>
              <w:pBdr>
                <w:top w:val="nil"/>
                <w:left w:val="nil"/>
                <w:bottom w:val="nil"/>
                <w:right w:val="nil"/>
                <w:between w:val="nil"/>
              </w:pBdr>
              <w:spacing w:line="288" w:lineRule="auto"/>
              <w:ind w:left="0" w:hanging="2"/>
              <w:rPr>
                <w:rFonts w:ascii="Calibri" w:eastAsia="Calibri" w:hAnsi="Calibri" w:cs="Calibri"/>
                <w:color w:val="C00000"/>
                <w:sz w:val="24"/>
                <w:szCs w:val="24"/>
              </w:rPr>
            </w:pPr>
            <w:r w:rsidRPr="00A60821">
              <w:rPr>
                <w:rFonts w:ascii="Calibri" w:eastAsia="Calibri" w:hAnsi="Calibri" w:cs="Calibri"/>
                <w:b/>
                <w:color w:val="C00000"/>
                <w:sz w:val="24"/>
                <w:szCs w:val="24"/>
              </w:rPr>
              <w:lastRenderedPageBreak/>
              <w:t>Activity 6: Multilingualism</w:t>
            </w:r>
          </w:p>
          <w:p w14:paraId="1833D5E5"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17A16D16"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i/>
                <w:color w:val="000000"/>
                <w:sz w:val="24"/>
                <w:szCs w:val="24"/>
              </w:rPr>
              <w:t>Estimated time: 40min</w:t>
            </w:r>
          </w:p>
          <w:p w14:paraId="26E2B5FE" w14:textId="6B882428" w:rsidR="00FE34FC" w:rsidRDefault="00A60821">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52960" behindDoc="0" locked="0" layoutInCell="1" allowOverlap="1" wp14:anchorId="68F3E760" wp14:editId="6FB7BF9D">
                      <wp:simplePos x="0" y="0"/>
                      <wp:positionH relativeFrom="column">
                        <wp:posOffset>-74930</wp:posOffset>
                      </wp:positionH>
                      <wp:positionV relativeFrom="paragraph">
                        <wp:posOffset>197485</wp:posOffset>
                      </wp:positionV>
                      <wp:extent cx="5947410" cy="1024890"/>
                      <wp:effectExtent l="57150" t="19050" r="53340" b="99060"/>
                      <wp:wrapNone/>
                      <wp:docPr id="85" name="Pfeil: Fünfeck 85"/>
                      <wp:cNvGraphicFramePr/>
                      <a:graphic xmlns:a="http://schemas.openxmlformats.org/drawingml/2006/main">
                        <a:graphicData uri="http://schemas.microsoft.com/office/word/2010/wordprocessingShape">
                          <wps:wsp>
                            <wps:cNvSpPr/>
                            <wps:spPr>
                              <a:xfrm>
                                <a:off x="0" y="0"/>
                                <a:ext cx="5947410" cy="102489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78BB" id="Pfeil: Fünfeck 85" o:spid="_x0000_s1026" type="#_x0000_t15" style="position:absolute;margin-left:-5.9pt;margin-top:15.55pt;width:468.3pt;height:80.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" adj="19739" filled="f" strokecolor="#c00000" strokeweight="1.5pt">
                      <v:shadow on="t" color="black" opacity="22937f" origin=",.5" offset="0,.63889mm"/>
                    </v:shape>
                  </w:pict>
                </mc:Fallback>
              </mc:AlternateContent>
            </w:r>
          </w:p>
          <w:p w14:paraId="626C924F" w14:textId="0BC8A238"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Learning objectives: </w:t>
            </w:r>
          </w:p>
          <w:p w14:paraId="7A35D403" w14:textId="021DA5E0" w:rsidR="00FE34FC" w:rsidRDefault="0000380C" w:rsidP="00862E80">
            <w:pPr>
              <w:numPr>
                <w:ilvl w:val="0"/>
                <w:numId w:val="294"/>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 xml:space="preserve">Help students understand that language is important to one’s identity. </w:t>
            </w:r>
          </w:p>
          <w:p w14:paraId="7E1365D5" w14:textId="087B2874" w:rsidR="00FE34FC" w:rsidRDefault="0000380C" w:rsidP="00862E80">
            <w:pPr>
              <w:numPr>
                <w:ilvl w:val="0"/>
                <w:numId w:val="294"/>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Raise students’ interest in different languages and multilingualism.</w:t>
            </w:r>
          </w:p>
          <w:p w14:paraId="49368833" w14:textId="4EA17895" w:rsidR="00FE34FC" w:rsidRDefault="0000380C" w:rsidP="00862E80">
            <w:pPr>
              <w:numPr>
                <w:ilvl w:val="0"/>
                <w:numId w:val="294"/>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Raise students’ awareness of how different languages function.</w:t>
            </w:r>
          </w:p>
          <w:p w14:paraId="4C13F50D" w14:textId="4CEA989E" w:rsidR="00FE34FC" w:rsidRDefault="00A60821">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noProof/>
                <w:color w:val="000000"/>
                <w:sz w:val="24"/>
                <w:szCs w:val="24"/>
                <w:lang w:eastAsia="en-GB"/>
              </w:rPr>
              <mc:AlternateContent>
                <mc:Choice Requires="wps">
                  <w:drawing>
                    <wp:anchor distT="0" distB="0" distL="114300" distR="114300" simplePos="0" relativeHeight="251755008" behindDoc="0" locked="0" layoutInCell="1" allowOverlap="1" wp14:anchorId="5071ECC9" wp14:editId="2F07F85E">
                      <wp:simplePos x="0" y="0"/>
                      <wp:positionH relativeFrom="column">
                        <wp:posOffset>-82550</wp:posOffset>
                      </wp:positionH>
                      <wp:positionV relativeFrom="paragraph">
                        <wp:posOffset>189230</wp:posOffset>
                      </wp:positionV>
                      <wp:extent cx="6092190" cy="1261110"/>
                      <wp:effectExtent l="57150" t="19050" r="60960" b="91440"/>
                      <wp:wrapNone/>
                      <wp:docPr id="86" name="Pfeil: Fünfeck 86"/>
                      <wp:cNvGraphicFramePr/>
                      <a:graphic xmlns:a="http://schemas.openxmlformats.org/drawingml/2006/main">
                        <a:graphicData uri="http://schemas.microsoft.com/office/word/2010/wordprocessingShape">
                          <wps:wsp>
                            <wps:cNvSpPr/>
                            <wps:spPr>
                              <a:xfrm>
                                <a:off x="0" y="0"/>
                                <a:ext cx="6092190" cy="1261110"/>
                              </a:xfrm>
                              <a:prstGeom prst="homePlat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7ED0E" id="Pfeil: Fünfeck 86" o:spid="_x0000_s1026" type="#_x0000_t15" style="position:absolute;margin-left:-6.5pt;margin-top:14.9pt;width:479.7pt;height:99.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" adj="19364" filled="f" strokecolor="#c00000" strokeweight="1.5pt">
                      <v:shadow on="t" color="black" opacity="22937f" origin=",.5" offset="0,.63889mm"/>
                    </v:shape>
                  </w:pict>
                </mc:Fallback>
              </mc:AlternateContent>
            </w:r>
          </w:p>
          <w:p w14:paraId="34ACDC79" w14:textId="020D9F4E"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Resources needed: </w:t>
            </w:r>
          </w:p>
          <w:p w14:paraId="6692E53F" w14:textId="56614759" w:rsidR="00FE34FC" w:rsidRDefault="0000380C" w:rsidP="00862E80">
            <w:pPr>
              <w:numPr>
                <w:ilvl w:val="0"/>
                <w:numId w:val="295"/>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Computer and internet access.</w:t>
            </w:r>
          </w:p>
          <w:p w14:paraId="2C71932E" w14:textId="63189D26" w:rsidR="00FE34FC" w:rsidRDefault="0000380C" w:rsidP="00862E80">
            <w:pPr>
              <w:numPr>
                <w:ilvl w:val="0"/>
                <w:numId w:val="295"/>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Blackboard or poster.</w:t>
            </w:r>
          </w:p>
          <w:p w14:paraId="1C2817C4" w14:textId="33FB8F89" w:rsidR="00FE34FC" w:rsidRDefault="0000380C" w:rsidP="00862E80">
            <w:pPr>
              <w:numPr>
                <w:ilvl w:val="0"/>
                <w:numId w:val="295"/>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Students’ notebooks or blank sheets of paper.</w:t>
            </w:r>
          </w:p>
          <w:p w14:paraId="49247BB1" w14:textId="021A6C91" w:rsidR="00FE34FC" w:rsidRDefault="0000380C" w:rsidP="00862E80">
            <w:pPr>
              <w:numPr>
                <w:ilvl w:val="0"/>
                <w:numId w:val="295"/>
              </w:numPr>
              <w:pBdr>
                <w:top w:val="nil"/>
                <w:left w:val="nil"/>
                <w:bottom w:val="nil"/>
                <w:right w:val="nil"/>
                <w:between w:val="nil"/>
              </w:pBdr>
              <w:spacing w:line="288" w:lineRule="auto"/>
              <w:ind w:leftChars="0" w:firstLineChars="0"/>
              <w:rPr>
                <w:rFonts w:ascii="Calibri" w:eastAsia="Calibri" w:hAnsi="Calibri" w:cs="Calibri"/>
                <w:color w:val="000000"/>
                <w:sz w:val="24"/>
                <w:szCs w:val="24"/>
              </w:rPr>
            </w:pPr>
            <w:r>
              <w:rPr>
                <w:rFonts w:ascii="Calibri" w:eastAsia="Calibri" w:hAnsi="Calibri" w:cs="Calibri"/>
                <w:color w:val="000000"/>
                <w:sz w:val="24"/>
                <w:szCs w:val="24"/>
              </w:rPr>
              <w:t>Printed worksheets.</w:t>
            </w:r>
          </w:p>
          <w:p w14:paraId="17AA05B4" w14:textId="2ABD77E3"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70A97A0B"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30BBE5EB"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Rationale: This exercise will help you to raise your students’ interest in different languages and countries. </w:t>
            </w:r>
          </w:p>
          <w:p w14:paraId="33702DD5"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719B0677"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Exercise 1: Languages around the world</w:t>
            </w:r>
          </w:p>
          <w:p w14:paraId="6353E503"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24857F94"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Please ask your learners to work in groups of 3 or 4 students for the whole exercise. Ask them to estimate how many countries there are in the world and how many languages they think are spoken around the world. </w:t>
            </w:r>
          </w:p>
          <w:p w14:paraId="307C224A"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253C3C56" w14:textId="6A70991D"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B. Every group is allowed to offer a guess. The guesses are collected on the</w:t>
            </w:r>
            <w:r w:rsidR="00EF71A8">
              <w:rPr>
                <w:rFonts w:ascii="Calibri" w:eastAsia="Calibri" w:hAnsi="Calibri" w:cs="Calibri"/>
                <w:color w:val="000000"/>
                <w:sz w:val="24"/>
                <w:szCs w:val="24"/>
              </w:rPr>
              <w:t xml:space="preserve"> board or on a poster. T</w:t>
            </w:r>
            <w:r>
              <w:rPr>
                <w:rFonts w:ascii="Calibri" w:eastAsia="Calibri" w:hAnsi="Calibri" w:cs="Calibri"/>
                <w:color w:val="000000"/>
                <w:sz w:val="24"/>
                <w:szCs w:val="24"/>
              </w:rPr>
              <w:t>hen reveal that there are 195 countries and</w:t>
            </w:r>
            <w:r w:rsidR="0056524C">
              <w:rPr>
                <w:rFonts w:ascii="Calibri" w:eastAsia="Calibri" w:hAnsi="Calibri" w:cs="Calibri"/>
                <w:color w:val="000000"/>
                <w:sz w:val="24"/>
                <w:szCs w:val="24"/>
              </w:rPr>
              <w:t xml:space="preserve"> around</w:t>
            </w:r>
            <w:r>
              <w:rPr>
                <w:rFonts w:ascii="Calibri" w:eastAsia="Calibri" w:hAnsi="Calibri" w:cs="Calibri"/>
                <w:color w:val="000000"/>
                <w:sz w:val="24"/>
                <w:szCs w:val="24"/>
              </w:rPr>
              <w:t xml:space="preserve"> 7100 languages and dialects are spoken worldwide according to </w:t>
            </w:r>
            <w:proofErr w:type="spellStart"/>
            <w:r>
              <w:rPr>
                <w:rFonts w:ascii="Calibri" w:eastAsia="Calibri" w:hAnsi="Calibri" w:cs="Calibri"/>
                <w:color w:val="000000"/>
                <w:sz w:val="24"/>
                <w:szCs w:val="24"/>
              </w:rPr>
              <w:t>Ethnologue</w:t>
            </w:r>
            <w:proofErr w:type="spellEnd"/>
            <w:r>
              <w:rPr>
                <w:rFonts w:ascii="Calibri" w:eastAsia="Calibri" w:hAnsi="Calibri" w:cs="Calibri"/>
                <w:color w:val="000000"/>
                <w:sz w:val="24"/>
                <w:szCs w:val="24"/>
              </w:rPr>
              <w:t xml:space="preserve"> (https://www.ethnologue.com).</w:t>
            </w:r>
          </w:p>
          <w:p w14:paraId="12E385B6"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3D8D621F"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 This means that on average more than 30 different languages are spoken in each country, and in this country only! Allow your learners to research the number of languages spoken in the country you live in and any other countries the learners might be interested in. </w:t>
            </w:r>
          </w:p>
          <w:p w14:paraId="73FA1248"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5B9C37E2"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D. Together as a class, ask the students to brainstorm the languages that they know of as a group. Collect their suggestions on the board or on a poster. If the following languages are missing, add them to the board and explain to the students that these are the most widely spoken languages in the world. You may also want to elaborate on which countries they are </w:t>
            </w:r>
            <w:r>
              <w:rPr>
                <w:rFonts w:ascii="Calibri" w:eastAsia="Calibri" w:hAnsi="Calibri" w:cs="Calibri"/>
                <w:color w:val="000000"/>
                <w:sz w:val="24"/>
                <w:szCs w:val="24"/>
              </w:rPr>
              <w:lastRenderedPageBreak/>
              <w:t xml:space="preserve">spoken in and how many people speak these languages: Mandarin Chinese (918 million), Spanish (480 million), English (379 million as L1), Hindi (341 million), Bengali (300 million), Portuguese (221 million), Russian (154 million) and Japanese (128 million) (Wikipedia, 2022). </w:t>
            </w:r>
          </w:p>
          <w:p w14:paraId="1318D051"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39FC6687" w14:textId="1E7422F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E. The website </w:t>
            </w:r>
            <w:proofErr w:type="spellStart"/>
            <w:r>
              <w:rPr>
                <w:rFonts w:ascii="Calibri" w:eastAsia="Calibri" w:hAnsi="Calibri" w:cs="Calibri"/>
                <w:color w:val="000000"/>
                <w:sz w:val="24"/>
                <w:szCs w:val="24"/>
              </w:rPr>
              <w:t>Soundimals</w:t>
            </w:r>
            <w:proofErr w:type="spellEnd"/>
            <w:r w:rsidR="00725037">
              <w:rPr>
                <w:rFonts w:ascii="Calibri" w:eastAsia="Calibri" w:hAnsi="Calibri" w:cs="Calibri"/>
                <w:color w:val="000000"/>
                <w:sz w:val="24"/>
                <w:szCs w:val="24"/>
              </w:rPr>
              <w:t xml:space="preserve"> </w:t>
            </w:r>
            <w:hyperlink r:id="rId37" w:history="1">
              <w:r w:rsidR="005A165C" w:rsidRPr="00082979">
                <w:rPr>
                  <w:rStyle w:val="Hyperlink"/>
                  <w:rFonts w:ascii="Calibri" w:eastAsia="Calibri" w:hAnsi="Calibri" w:cs="Calibri"/>
                  <w:sz w:val="24"/>
                  <w:szCs w:val="24"/>
                </w:rPr>
                <w:t>https://www.soundimals.com</w:t>
              </w:r>
            </w:hyperlink>
            <w:r w:rsidR="005A165C">
              <w:rPr>
                <w:rFonts w:ascii="Calibri" w:eastAsia="Calibri" w:hAnsi="Calibri" w:cs="Calibri"/>
                <w:color w:val="000000"/>
                <w:sz w:val="24"/>
                <w:szCs w:val="24"/>
              </w:rPr>
              <w:t xml:space="preserve"> </w:t>
            </w:r>
            <w:r>
              <w:rPr>
                <w:rFonts w:ascii="Calibri" w:eastAsia="Calibri" w:hAnsi="Calibri" w:cs="Calibri"/>
                <w:color w:val="000000"/>
                <w:sz w:val="24"/>
                <w:szCs w:val="24"/>
              </w:rPr>
              <w:t>offers numerous interesting illustrations about different cultures and languages. These illustrations:</w:t>
            </w:r>
            <w:r w:rsidR="00F1018E">
              <w:rPr>
                <w:rFonts w:ascii="Calibri" w:eastAsia="Calibri" w:hAnsi="Calibri" w:cs="Calibri"/>
                <w:color w:val="000000"/>
                <w:sz w:val="24"/>
                <w:szCs w:val="24"/>
              </w:rPr>
              <w:t xml:space="preserve"> </w:t>
            </w:r>
            <w:r w:rsidR="00F1018E" w:rsidRPr="00F1018E">
              <w:rPr>
                <w:rFonts w:ascii="Calibri" w:eastAsia="Calibri" w:hAnsi="Calibri" w:cs="Calibri"/>
                <w:color w:val="000000"/>
                <w:sz w:val="24"/>
                <w:szCs w:val="24"/>
              </w:rPr>
              <w:t>https://www.soundimals.com/#/animals/</w:t>
            </w:r>
            <w:r w:rsidR="004C4F9C">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focus on how animal sounds are pronounced in different languages around the world. And this set of illustrations: </w:t>
            </w:r>
            <w:hyperlink r:id="rId38" w:anchor="/sneeze/">
              <w:r>
                <w:rPr>
                  <w:rFonts w:ascii="Calibri" w:eastAsia="Calibri" w:hAnsi="Calibri" w:cs="Calibri"/>
                  <w:color w:val="1155CC"/>
                  <w:sz w:val="24"/>
                  <w:szCs w:val="24"/>
                  <w:u w:val="single"/>
                </w:rPr>
                <w:t>https://www.soundimals.com/#/sneeze/</w:t>
              </w:r>
            </w:hyperlink>
            <w:r>
              <w:rPr>
                <w:rFonts w:ascii="Calibri" w:eastAsia="Calibri" w:hAnsi="Calibri" w:cs="Calibri"/>
                <w:color w:val="000000"/>
                <w:sz w:val="24"/>
                <w:szCs w:val="24"/>
              </w:rPr>
              <w:t xml:space="preserve"> depicts how everyday sounds like eating and sneezing sound around the world. </w:t>
            </w:r>
          </w:p>
          <w:p w14:paraId="22F61E3D"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56F2D1CA"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F. Look at each illustration with your learners and motivate them to engage with the fact that even the sounds for the most basic activities, like sneezing and eating, are different around the world. If the languages spoken by your learners are not represented, try to write down how these animals and activities would sound in the students’ languages. </w:t>
            </w:r>
          </w:p>
          <w:p w14:paraId="3C672519"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5C070D71"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G. Ask your learners to try to write down how laughing (e.g., </w:t>
            </w:r>
            <w:proofErr w:type="spellStart"/>
            <w:r>
              <w:rPr>
                <w:rFonts w:ascii="Calibri" w:eastAsia="Calibri" w:hAnsi="Calibri" w:cs="Calibri"/>
                <w:color w:val="000000"/>
                <w:sz w:val="24"/>
                <w:szCs w:val="24"/>
              </w:rPr>
              <w:t>haha</w:t>
            </w:r>
            <w:proofErr w:type="spellEnd"/>
            <w:r>
              <w:rPr>
                <w:rFonts w:ascii="Calibri" w:eastAsia="Calibri" w:hAnsi="Calibri" w:cs="Calibri"/>
                <w:color w:val="000000"/>
                <w:sz w:val="24"/>
                <w:szCs w:val="24"/>
              </w:rPr>
              <w:t>), getting hurt (e.g., ouch) and making a mistake (e.g., oops) would sound in other languages.</w:t>
            </w:r>
          </w:p>
          <w:p w14:paraId="159B8E55"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0BB00409"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Tip: With older learners who also speak English, you may also want to have a look at the following illustration about proverbs from around the world </w:t>
            </w:r>
            <w:hyperlink r:id="rId39">
              <w:r>
                <w:rPr>
                  <w:rFonts w:ascii="Calibri" w:eastAsia="Calibri" w:hAnsi="Calibri" w:cs="Calibri"/>
                  <w:color w:val="1155CC"/>
                  <w:sz w:val="24"/>
                  <w:szCs w:val="24"/>
                  <w:u w:val="single"/>
                </w:rPr>
                <w:t>https://www.soundimals.com/wisdom/dqf4dtog71i0iahwg3ytjhe3p9n5zj</w:t>
              </w:r>
            </w:hyperlink>
            <w:r>
              <w:rPr>
                <w:rFonts w:ascii="Calibri" w:eastAsia="Calibri" w:hAnsi="Calibri" w:cs="Calibri"/>
                <w:color w:val="000000"/>
                <w:sz w:val="24"/>
                <w:szCs w:val="24"/>
              </w:rPr>
              <w:t xml:space="preserve">. You can read the proverbs together, translate them and discuss the meaning of the proverbs with your learners. </w:t>
            </w:r>
          </w:p>
          <w:p w14:paraId="7A9786BC"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2218E6B7"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Exercise 2: Language fun facts</w:t>
            </w:r>
            <w:r>
              <w:rPr>
                <w:rFonts w:ascii="Calibri" w:eastAsia="Calibri" w:hAnsi="Calibri" w:cs="Calibri"/>
                <w:b/>
                <w:color w:val="000000"/>
                <w:sz w:val="24"/>
                <w:szCs w:val="24"/>
              </w:rPr>
              <w:br/>
            </w:r>
          </w:p>
          <w:p w14:paraId="3057BD3E" w14:textId="4471993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The students’ curiosity about different languages was hopefully piqued by the previous task and they are eager to learn more. The next task may also be completed within their groups or as </w:t>
            </w:r>
            <w:r w:rsidR="00CB5E9B">
              <w:rPr>
                <w:rFonts w:ascii="Calibri" w:eastAsia="Calibri" w:hAnsi="Calibri" w:cs="Calibri"/>
                <w:color w:val="000000"/>
                <w:sz w:val="24"/>
                <w:szCs w:val="24"/>
              </w:rPr>
              <w:t>pair</w:t>
            </w:r>
            <w:r>
              <w:rPr>
                <w:rFonts w:ascii="Calibri" w:eastAsia="Calibri" w:hAnsi="Calibri" w:cs="Calibri"/>
                <w:color w:val="000000"/>
                <w:sz w:val="24"/>
                <w:szCs w:val="24"/>
              </w:rPr>
              <w:t xml:space="preserve"> work. </w:t>
            </w:r>
            <w:r>
              <w:rPr>
                <w:rFonts w:ascii="Calibri" w:eastAsia="Calibri" w:hAnsi="Calibri" w:cs="Calibri"/>
                <w:sz w:val="24"/>
                <w:szCs w:val="24"/>
              </w:rPr>
              <w:t>Provide each group of learners with “Handout G: Language fun facts”.</w:t>
            </w:r>
            <w:r>
              <w:rPr>
                <w:rFonts w:ascii="Calibri" w:eastAsia="Calibri" w:hAnsi="Calibri" w:cs="Calibri"/>
                <w:color w:val="000000"/>
                <w:sz w:val="24"/>
                <w:szCs w:val="24"/>
              </w:rPr>
              <w:t xml:space="preserve"> Give your learners a few minutes to think about the questions and decide whether they think the facts are true or false. If your learners are not proficient enough in English, you may either want to read and translate the questions with them or translate the sentences (possibly also with the help of translation tools such as </w:t>
            </w:r>
            <w:proofErr w:type="spellStart"/>
            <w:r>
              <w:rPr>
                <w:rFonts w:ascii="Calibri" w:eastAsia="Calibri" w:hAnsi="Calibri" w:cs="Calibri"/>
                <w:color w:val="000000"/>
                <w:sz w:val="24"/>
                <w:szCs w:val="24"/>
              </w:rPr>
              <w:t>DeepL</w:t>
            </w:r>
            <w:proofErr w:type="spellEnd"/>
            <w:r>
              <w:rPr>
                <w:rFonts w:ascii="Calibri" w:eastAsia="Calibri" w:hAnsi="Calibri" w:cs="Calibri"/>
                <w:color w:val="000000"/>
                <w:sz w:val="24"/>
                <w:szCs w:val="24"/>
              </w:rPr>
              <w:t xml:space="preserve"> </w:t>
            </w:r>
            <w:hyperlink r:id="rId40">
              <w:r>
                <w:rPr>
                  <w:rFonts w:ascii="Calibri" w:eastAsia="Calibri" w:hAnsi="Calibri" w:cs="Calibri"/>
                  <w:color w:val="1155CC"/>
                  <w:sz w:val="24"/>
                  <w:szCs w:val="24"/>
                  <w:u w:val="single"/>
                </w:rPr>
                <w:t>https://www.deepl.com/translator</w:t>
              </w:r>
            </w:hyperlink>
            <w:r>
              <w:rPr>
                <w:rFonts w:ascii="Calibri" w:eastAsia="Calibri" w:hAnsi="Calibri" w:cs="Calibri"/>
                <w:color w:val="000000"/>
                <w:sz w:val="24"/>
                <w:szCs w:val="24"/>
              </w:rPr>
              <w:t>) to make this task doable for your learners. We a</w:t>
            </w:r>
            <w:r>
              <w:rPr>
                <w:rFonts w:ascii="Calibri" w:eastAsia="Calibri" w:hAnsi="Calibri" w:cs="Calibri"/>
                <w:sz w:val="24"/>
                <w:szCs w:val="24"/>
              </w:rPr>
              <w:t xml:space="preserve">lso offer the handout in several languages. </w:t>
            </w:r>
            <w:r>
              <w:rPr>
                <w:rFonts w:ascii="Calibri" w:eastAsia="Calibri" w:hAnsi="Calibri" w:cs="Calibri"/>
                <w:color w:val="000000"/>
                <w:sz w:val="24"/>
                <w:szCs w:val="24"/>
              </w:rPr>
              <w:t xml:space="preserve"> </w:t>
            </w:r>
          </w:p>
          <w:p w14:paraId="3103C74B"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B. Once the students have responded to all of the items, compare the students’ answers together. You might also like to let your students vote on each of the statements, if your students enjoy it. Then let them know whether the statements were true or false. The solutions </w:t>
            </w:r>
            <w:r>
              <w:rPr>
                <w:rFonts w:ascii="Calibri" w:eastAsia="Calibri" w:hAnsi="Calibri" w:cs="Calibri"/>
                <w:color w:val="000000"/>
                <w:sz w:val="24"/>
                <w:szCs w:val="24"/>
              </w:rPr>
              <w:lastRenderedPageBreak/>
              <w:t xml:space="preserve">are provided below and the false statements were corrected with the correct answer highlighted in red. </w:t>
            </w:r>
          </w:p>
          <w:p w14:paraId="790164EE" w14:textId="77777777" w:rsidR="00FE34FC" w:rsidRDefault="00FE34FC">
            <w:pPr>
              <w:pBdr>
                <w:top w:val="nil"/>
                <w:left w:val="nil"/>
                <w:bottom w:val="nil"/>
                <w:right w:val="nil"/>
                <w:between w:val="nil"/>
              </w:pBdr>
              <w:spacing w:after="240" w:line="288" w:lineRule="auto"/>
              <w:ind w:left="0" w:hanging="2"/>
              <w:rPr>
                <w:rFonts w:ascii="Calibri" w:eastAsia="Calibri" w:hAnsi="Calibri" w:cs="Calibri"/>
                <w:color w:val="000000"/>
                <w:sz w:val="24"/>
                <w:szCs w:val="24"/>
              </w:rPr>
            </w:pPr>
          </w:p>
          <w:tbl>
            <w:tblPr>
              <w:tblStyle w:val="a6"/>
              <w:tblW w:w="8760" w:type="dxa"/>
              <w:tblInd w:w="0" w:type="dxa"/>
              <w:tblLayout w:type="fixed"/>
              <w:tblLook w:val="0000" w:firstRow="0" w:lastRow="0" w:firstColumn="0" w:lastColumn="0" w:noHBand="0" w:noVBand="0"/>
            </w:tblPr>
            <w:tblGrid>
              <w:gridCol w:w="6915"/>
              <w:gridCol w:w="899"/>
              <w:gridCol w:w="946"/>
            </w:tblGrid>
            <w:tr w:rsidR="00FE34FC" w14:paraId="528C34AE" w14:textId="77777777" w:rsidTr="00A60821">
              <w:trPr>
                <w:trHeight w:val="425"/>
              </w:trPr>
              <w:tc>
                <w:tcPr>
                  <w:tcW w:w="6915" w:type="dxa"/>
                  <w:tcBorders>
                    <w:top w:val="single" w:sz="8" w:space="0" w:color="000000"/>
                    <w:left w:val="single" w:sz="8" w:space="0" w:color="000000"/>
                    <w:bottom w:val="single" w:sz="8" w:space="0" w:color="000000"/>
                    <w:right w:val="single" w:sz="8" w:space="0" w:color="000000"/>
                  </w:tcBorders>
                </w:tcPr>
                <w:p w14:paraId="4589F2C0"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Language fun-facts</w:t>
                  </w:r>
                </w:p>
              </w:tc>
              <w:tc>
                <w:tcPr>
                  <w:tcW w:w="899" w:type="dxa"/>
                  <w:tcBorders>
                    <w:top w:val="single" w:sz="8" w:space="0" w:color="000000"/>
                    <w:left w:val="single" w:sz="4" w:space="0" w:color="000000"/>
                    <w:bottom w:val="single" w:sz="8" w:space="0" w:color="000000"/>
                    <w:right w:val="single" w:sz="8" w:space="0" w:color="000000"/>
                  </w:tcBorders>
                </w:tcPr>
                <w:p w14:paraId="583285FE"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True</w:t>
                  </w:r>
                </w:p>
              </w:tc>
              <w:tc>
                <w:tcPr>
                  <w:tcW w:w="946" w:type="dxa"/>
                  <w:tcBorders>
                    <w:top w:val="single" w:sz="8" w:space="0" w:color="000000"/>
                    <w:left w:val="single" w:sz="4" w:space="0" w:color="000000"/>
                    <w:bottom w:val="single" w:sz="8" w:space="0" w:color="000000"/>
                    <w:right w:val="single" w:sz="8" w:space="0" w:color="000000"/>
                  </w:tcBorders>
                </w:tcPr>
                <w:p w14:paraId="254B3DBD" w14:textId="77777777" w:rsidR="00FE34FC" w:rsidRDefault="0000380C">
                  <w:pPr>
                    <w:pBdr>
                      <w:top w:val="nil"/>
                      <w:left w:val="nil"/>
                      <w:bottom w:val="nil"/>
                      <w:right w:val="nil"/>
                      <w:between w:val="nil"/>
                    </w:pBdr>
                    <w:spacing w:line="276" w:lineRule="auto"/>
                    <w:ind w:left="0" w:hanging="2"/>
                    <w:rPr>
                      <w:color w:val="000000"/>
                    </w:rPr>
                  </w:pPr>
                  <w:r>
                    <w:rPr>
                      <w:rFonts w:ascii="Calibri" w:eastAsia="Calibri" w:hAnsi="Calibri" w:cs="Calibri"/>
                      <w:b/>
                      <w:color w:val="000000"/>
                      <w:sz w:val="24"/>
                      <w:szCs w:val="24"/>
                    </w:rPr>
                    <w:t>False</w:t>
                  </w:r>
                </w:p>
              </w:tc>
            </w:tr>
            <w:tr w:rsidR="00FE34FC" w14:paraId="141C2095" w14:textId="77777777" w:rsidTr="00A60821">
              <w:trPr>
                <w:trHeight w:val="425"/>
              </w:trPr>
              <w:tc>
                <w:tcPr>
                  <w:tcW w:w="6915" w:type="dxa"/>
                  <w:tcBorders>
                    <w:top w:val="single" w:sz="4" w:space="0" w:color="000000"/>
                    <w:left w:val="single" w:sz="8" w:space="0" w:color="000000"/>
                    <w:bottom w:val="single" w:sz="8" w:space="0" w:color="000000"/>
                    <w:right w:val="single" w:sz="8" w:space="0" w:color="000000"/>
                  </w:tcBorders>
                </w:tcPr>
                <w:p w14:paraId="67CDD9D1"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There are languages spoken by less than ten speakers.</w:t>
                  </w:r>
                </w:p>
              </w:tc>
              <w:tc>
                <w:tcPr>
                  <w:tcW w:w="899" w:type="dxa"/>
                  <w:tcBorders>
                    <w:top w:val="single" w:sz="4" w:space="0" w:color="000000"/>
                    <w:left w:val="single" w:sz="4" w:space="0" w:color="000000"/>
                    <w:bottom w:val="single" w:sz="8" w:space="0" w:color="000000"/>
                    <w:right w:val="single" w:sz="8" w:space="0" w:color="000000"/>
                  </w:tcBorders>
                </w:tcPr>
                <w:p w14:paraId="5F2A0243"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946" w:type="dxa"/>
                  <w:tcBorders>
                    <w:top w:val="single" w:sz="4" w:space="0" w:color="000000"/>
                    <w:left w:val="single" w:sz="4" w:space="0" w:color="000000"/>
                    <w:bottom w:val="single" w:sz="8" w:space="0" w:color="000000"/>
                    <w:right w:val="single" w:sz="8" w:space="0" w:color="000000"/>
                  </w:tcBorders>
                </w:tcPr>
                <w:p w14:paraId="69A5AE49"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 xml:space="preserve"> </w:t>
                  </w:r>
                </w:p>
              </w:tc>
            </w:tr>
            <w:tr w:rsidR="00FE34FC" w14:paraId="4AFF5E7A" w14:textId="77777777" w:rsidTr="00A60821">
              <w:trPr>
                <w:trHeight w:val="567"/>
              </w:trPr>
              <w:tc>
                <w:tcPr>
                  <w:tcW w:w="6915" w:type="dxa"/>
                  <w:tcBorders>
                    <w:top w:val="single" w:sz="4" w:space="0" w:color="000000"/>
                    <w:left w:val="single" w:sz="8" w:space="0" w:color="000000"/>
                    <w:bottom w:val="single" w:sz="8" w:space="0" w:color="000000"/>
                    <w:right w:val="single" w:sz="8" w:space="0" w:color="000000"/>
                  </w:tcBorders>
                </w:tcPr>
                <w:p w14:paraId="161AA37D"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Over 800 languages are spoken in Papua New Guinea, an island north of Australia.</w:t>
                  </w:r>
                </w:p>
              </w:tc>
              <w:tc>
                <w:tcPr>
                  <w:tcW w:w="899" w:type="dxa"/>
                  <w:tcBorders>
                    <w:top w:val="single" w:sz="4" w:space="0" w:color="000000"/>
                    <w:left w:val="single" w:sz="4" w:space="0" w:color="000000"/>
                    <w:bottom w:val="single" w:sz="8" w:space="0" w:color="000000"/>
                    <w:right w:val="single" w:sz="8" w:space="0" w:color="000000"/>
                  </w:tcBorders>
                </w:tcPr>
                <w:p w14:paraId="16FE9E19"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946" w:type="dxa"/>
                  <w:tcBorders>
                    <w:top w:val="single" w:sz="4" w:space="0" w:color="000000"/>
                    <w:left w:val="single" w:sz="4" w:space="0" w:color="000000"/>
                    <w:bottom w:val="single" w:sz="8" w:space="0" w:color="000000"/>
                    <w:right w:val="single" w:sz="8" w:space="0" w:color="000000"/>
                  </w:tcBorders>
                </w:tcPr>
                <w:p w14:paraId="4103D496"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 xml:space="preserve"> </w:t>
                  </w:r>
                </w:p>
              </w:tc>
            </w:tr>
            <w:tr w:rsidR="00FE34FC" w14:paraId="63FA9B59" w14:textId="77777777" w:rsidTr="00A60821">
              <w:trPr>
                <w:trHeight w:val="425"/>
              </w:trPr>
              <w:tc>
                <w:tcPr>
                  <w:tcW w:w="6915" w:type="dxa"/>
                  <w:tcBorders>
                    <w:top w:val="single" w:sz="4" w:space="0" w:color="000000"/>
                    <w:left w:val="single" w:sz="8" w:space="0" w:color="000000"/>
                    <w:bottom w:val="single" w:sz="8" w:space="0" w:color="000000"/>
                    <w:right w:val="single" w:sz="8" w:space="0" w:color="000000"/>
                  </w:tcBorders>
                </w:tcPr>
                <w:p w14:paraId="41D83BF2"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Over </w:t>
                  </w:r>
                  <w:r>
                    <w:rPr>
                      <w:rFonts w:ascii="Calibri" w:eastAsia="Calibri" w:hAnsi="Calibri" w:cs="Calibri"/>
                      <w:color w:val="FF0000"/>
                      <w:sz w:val="24"/>
                      <w:szCs w:val="24"/>
                    </w:rPr>
                    <w:t>300</w:t>
                  </w:r>
                  <w:r>
                    <w:rPr>
                      <w:rFonts w:ascii="Calibri" w:eastAsia="Calibri" w:hAnsi="Calibri" w:cs="Calibri"/>
                      <w:color w:val="000000"/>
                      <w:sz w:val="24"/>
                      <w:szCs w:val="24"/>
                    </w:rPr>
                    <w:t xml:space="preserve"> languages are spoken in the USA.</w:t>
                  </w:r>
                </w:p>
              </w:tc>
              <w:tc>
                <w:tcPr>
                  <w:tcW w:w="899" w:type="dxa"/>
                  <w:tcBorders>
                    <w:top w:val="single" w:sz="4" w:space="0" w:color="000000"/>
                    <w:left w:val="single" w:sz="4" w:space="0" w:color="000000"/>
                    <w:bottom w:val="single" w:sz="8" w:space="0" w:color="000000"/>
                    <w:right w:val="single" w:sz="8" w:space="0" w:color="000000"/>
                  </w:tcBorders>
                </w:tcPr>
                <w:p w14:paraId="1F8093A6"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p>
              </w:tc>
              <w:tc>
                <w:tcPr>
                  <w:tcW w:w="946" w:type="dxa"/>
                  <w:tcBorders>
                    <w:top w:val="single" w:sz="4" w:space="0" w:color="000000"/>
                    <w:left w:val="single" w:sz="4" w:space="0" w:color="000000"/>
                    <w:bottom w:val="single" w:sz="8" w:space="0" w:color="000000"/>
                    <w:right w:val="single" w:sz="8" w:space="0" w:color="000000"/>
                  </w:tcBorders>
                </w:tcPr>
                <w:p w14:paraId="22AD0DE4"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X</w:t>
                  </w:r>
                </w:p>
              </w:tc>
            </w:tr>
            <w:tr w:rsidR="00FE34FC" w14:paraId="5977A54D" w14:textId="77777777" w:rsidTr="00A60821">
              <w:trPr>
                <w:trHeight w:val="567"/>
              </w:trPr>
              <w:tc>
                <w:tcPr>
                  <w:tcW w:w="6915" w:type="dxa"/>
                  <w:tcBorders>
                    <w:top w:val="single" w:sz="4" w:space="0" w:color="000000"/>
                    <w:left w:val="single" w:sz="8" w:space="0" w:color="000000"/>
                    <w:bottom w:val="single" w:sz="8" w:space="0" w:color="000000"/>
                    <w:right w:val="single" w:sz="8" w:space="0" w:color="000000"/>
                  </w:tcBorders>
                </w:tcPr>
                <w:p w14:paraId="20269607"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 Cambodian language has the longest alphabet with more than 70 characters.</w:t>
                  </w:r>
                </w:p>
              </w:tc>
              <w:tc>
                <w:tcPr>
                  <w:tcW w:w="899" w:type="dxa"/>
                  <w:tcBorders>
                    <w:top w:val="single" w:sz="4" w:space="0" w:color="000000"/>
                    <w:left w:val="single" w:sz="4" w:space="0" w:color="000000"/>
                    <w:bottom w:val="single" w:sz="8" w:space="0" w:color="000000"/>
                    <w:right w:val="single" w:sz="8" w:space="0" w:color="000000"/>
                  </w:tcBorders>
                </w:tcPr>
                <w:p w14:paraId="03564537"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946" w:type="dxa"/>
                  <w:tcBorders>
                    <w:top w:val="single" w:sz="4" w:space="0" w:color="000000"/>
                    <w:left w:val="single" w:sz="4" w:space="0" w:color="000000"/>
                    <w:bottom w:val="single" w:sz="8" w:space="0" w:color="000000"/>
                    <w:right w:val="single" w:sz="8" w:space="0" w:color="000000"/>
                  </w:tcBorders>
                </w:tcPr>
                <w:p w14:paraId="1FAA0B13"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 xml:space="preserve"> </w:t>
                  </w:r>
                </w:p>
              </w:tc>
            </w:tr>
            <w:tr w:rsidR="00FE34FC" w14:paraId="6E04358F" w14:textId="77777777" w:rsidTr="00A60821">
              <w:trPr>
                <w:trHeight w:val="567"/>
              </w:trPr>
              <w:tc>
                <w:tcPr>
                  <w:tcW w:w="6915" w:type="dxa"/>
                  <w:tcBorders>
                    <w:top w:val="single" w:sz="4" w:space="0" w:color="000000"/>
                    <w:left w:val="single" w:sz="8" w:space="0" w:color="000000"/>
                    <w:bottom w:val="single" w:sz="8" w:space="0" w:color="000000"/>
                    <w:right w:val="single" w:sz="8" w:space="0" w:color="000000"/>
                  </w:tcBorders>
                </w:tcPr>
                <w:p w14:paraId="5E0D6D29"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FF0000"/>
                      <w:sz w:val="24"/>
                      <w:szCs w:val="24"/>
                    </w:rPr>
                    <w:t>23</w:t>
                  </w:r>
                  <w:r>
                    <w:rPr>
                      <w:rFonts w:ascii="Calibri" w:eastAsia="Calibri" w:hAnsi="Calibri" w:cs="Calibri"/>
                      <w:color w:val="000000"/>
                      <w:sz w:val="24"/>
                      <w:szCs w:val="24"/>
                    </w:rPr>
                    <w:t xml:space="preserve"> of the world’s languages are spoken by half of the population of the world.</w:t>
                  </w:r>
                </w:p>
              </w:tc>
              <w:tc>
                <w:tcPr>
                  <w:tcW w:w="899" w:type="dxa"/>
                  <w:tcBorders>
                    <w:top w:val="single" w:sz="4" w:space="0" w:color="000000"/>
                    <w:left w:val="single" w:sz="4" w:space="0" w:color="000000"/>
                    <w:bottom w:val="single" w:sz="8" w:space="0" w:color="000000"/>
                    <w:right w:val="single" w:sz="8" w:space="0" w:color="000000"/>
                  </w:tcBorders>
                </w:tcPr>
                <w:p w14:paraId="4421B734"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p>
              </w:tc>
              <w:tc>
                <w:tcPr>
                  <w:tcW w:w="946" w:type="dxa"/>
                  <w:tcBorders>
                    <w:top w:val="single" w:sz="4" w:space="0" w:color="000000"/>
                    <w:left w:val="single" w:sz="4" w:space="0" w:color="000000"/>
                    <w:bottom w:val="single" w:sz="8" w:space="0" w:color="000000"/>
                    <w:right w:val="single" w:sz="8" w:space="0" w:color="000000"/>
                  </w:tcBorders>
                </w:tcPr>
                <w:p w14:paraId="5C7E22A7"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X</w:t>
                  </w:r>
                </w:p>
              </w:tc>
            </w:tr>
            <w:tr w:rsidR="00FE34FC" w14:paraId="311ADA7A" w14:textId="77777777" w:rsidTr="00A60821">
              <w:trPr>
                <w:trHeight w:val="425"/>
              </w:trPr>
              <w:tc>
                <w:tcPr>
                  <w:tcW w:w="6915" w:type="dxa"/>
                  <w:tcBorders>
                    <w:top w:val="single" w:sz="4" w:space="0" w:color="000000"/>
                    <w:left w:val="single" w:sz="8" w:space="0" w:color="000000"/>
                    <w:bottom w:val="single" w:sz="8" w:space="0" w:color="000000"/>
                    <w:right w:val="single" w:sz="8" w:space="0" w:color="000000"/>
                  </w:tcBorders>
                </w:tcPr>
                <w:p w14:paraId="3287A76F"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In Nigeria, more people are able to speak English than in the UK.</w:t>
                  </w:r>
                </w:p>
              </w:tc>
              <w:tc>
                <w:tcPr>
                  <w:tcW w:w="899" w:type="dxa"/>
                  <w:tcBorders>
                    <w:top w:val="single" w:sz="4" w:space="0" w:color="000000"/>
                    <w:left w:val="single" w:sz="4" w:space="0" w:color="000000"/>
                    <w:bottom w:val="single" w:sz="8" w:space="0" w:color="000000"/>
                    <w:right w:val="single" w:sz="8" w:space="0" w:color="000000"/>
                  </w:tcBorders>
                </w:tcPr>
                <w:p w14:paraId="192F2A2A"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946" w:type="dxa"/>
                  <w:tcBorders>
                    <w:top w:val="single" w:sz="4" w:space="0" w:color="000000"/>
                    <w:left w:val="single" w:sz="4" w:space="0" w:color="000000"/>
                    <w:bottom w:val="single" w:sz="8" w:space="0" w:color="000000"/>
                    <w:right w:val="single" w:sz="8" w:space="0" w:color="000000"/>
                  </w:tcBorders>
                </w:tcPr>
                <w:p w14:paraId="417142C2"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 xml:space="preserve"> </w:t>
                  </w:r>
                </w:p>
              </w:tc>
            </w:tr>
            <w:tr w:rsidR="00FE34FC" w14:paraId="7D52E165" w14:textId="77777777" w:rsidTr="00A60821">
              <w:trPr>
                <w:trHeight w:val="567"/>
              </w:trPr>
              <w:tc>
                <w:tcPr>
                  <w:tcW w:w="6915" w:type="dxa"/>
                  <w:tcBorders>
                    <w:top w:val="single" w:sz="4" w:space="0" w:color="000000"/>
                    <w:left w:val="single" w:sz="8" w:space="0" w:color="000000"/>
                    <w:bottom w:val="single" w:sz="8" w:space="0" w:color="000000"/>
                    <w:right w:val="single" w:sz="8" w:space="0" w:color="000000"/>
                  </w:tcBorders>
                </w:tcPr>
                <w:p w14:paraId="6E3C5787"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There are over 200 fake languages that were made up for movies or books, such as for Star Trek, Game of Thrones or Avatar.</w:t>
                  </w:r>
                </w:p>
              </w:tc>
              <w:tc>
                <w:tcPr>
                  <w:tcW w:w="899" w:type="dxa"/>
                  <w:tcBorders>
                    <w:top w:val="single" w:sz="4" w:space="0" w:color="000000"/>
                    <w:left w:val="single" w:sz="4" w:space="0" w:color="000000"/>
                    <w:bottom w:val="single" w:sz="8" w:space="0" w:color="000000"/>
                    <w:right w:val="single" w:sz="8" w:space="0" w:color="000000"/>
                  </w:tcBorders>
                </w:tcPr>
                <w:p w14:paraId="1BF6D4C0"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946" w:type="dxa"/>
                  <w:tcBorders>
                    <w:top w:val="single" w:sz="4" w:space="0" w:color="000000"/>
                    <w:left w:val="single" w:sz="4" w:space="0" w:color="000000"/>
                    <w:bottom w:val="single" w:sz="8" w:space="0" w:color="000000"/>
                    <w:right w:val="single" w:sz="8" w:space="0" w:color="000000"/>
                  </w:tcBorders>
                </w:tcPr>
                <w:p w14:paraId="674C8338"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 xml:space="preserve"> </w:t>
                  </w:r>
                </w:p>
              </w:tc>
            </w:tr>
            <w:tr w:rsidR="00FE34FC" w14:paraId="10CCADFB" w14:textId="77777777" w:rsidTr="00A60821">
              <w:trPr>
                <w:trHeight w:val="567"/>
              </w:trPr>
              <w:tc>
                <w:tcPr>
                  <w:tcW w:w="6915" w:type="dxa"/>
                  <w:tcBorders>
                    <w:top w:val="single" w:sz="4" w:space="0" w:color="000000"/>
                    <w:left w:val="single" w:sz="8" w:space="0" w:color="000000"/>
                    <w:bottom w:val="single" w:sz="8" w:space="0" w:color="000000"/>
                    <w:right w:val="single" w:sz="8" w:space="0" w:color="000000"/>
                  </w:tcBorders>
                </w:tcPr>
                <w:p w14:paraId="6F9DC8AA"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Around </w:t>
                  </w:r>
                  <w:r>
                    <w:rPr>
                      <w:rFonts w:ascii="Calibri" w:eastAsia="Calibri" w:hAnsi="Calibri" w:cs="Calibri"/>
                      <w:color w:val="FF0000"/>
                      <w:sz w:val="24"/>
                      <w:szCs w:val="24"/>
                    </w:rPr>
                    <w:t xml:space="preserve">60% </w:t>
                  </w:r>
                  <w:r>
                    <w:rPr>
                      <w:rFonts w:ascii="Calibri" w:eastAsia="Calibri" w:hAnsi="Calibri" w:cs="Calibri"/>
                      <w:color w:val="000000"/>
                      <w:sz w:val="24"/>
                      <w:szCs w:val="24"/>
                    </w:rPr>
                    <w:t>of the world is multilingual and therefore speaks more than one language.</w:t>
                  </w:r>
                </w:p>
              </w:tc>
              <w:tc>
                <w:tcPr>
                  <w:tcW w:w="899" w:type="dxa"/>
                  <w:tcBorders>
                    <w:top w:val="single" w:sz="4" w:space="0" w:color="000000"/>
                    <w:left w:val="single" w:sz="4" w:space="0" w:color="000000"/>
                    <w:bottom w:val="single" w:sz="8" w:space="0" w:color="000000"/>
                    <w:right w:val="single" w:sz="8" w:space="0" w:color="000000"/>
                  </w:tcBorders>
                </w:tcPr>
                <w:p w14:paraId="13280E08"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p>
              </w:tc>
              <w:tc>
                <w:tcPr>
                  <w:tcW w:w="946" w:type="dxa"/>
                  <w:tcBorders>
                    <w:top w:val="single" w:sz="4" w:space="0" w:color="000000"/>
                    <w:left w:val="single" w:sz="4" w:space="0" w:color="000000"/>
                    <w:bottom w:val="single" w:sz="8" w:space="0" w:color="000000"/>
                    <w:right w:val="single" w:sz="8" w:space="0" w:color="000000"/>
                  </w:tcBorders>
                </w:tcPr>
                <w:p w14:paraId="02AF0E85"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X</w:t>
                  </w:r>
                </w:p>
              </w:tc>
            </w:tr>
            <w:tr w:rsidR="00FE34FC" w14:paraId="766BCF85" w14:textId="77777777" w:rsidTr="00A60821">
              <w:trPr>
                <w:trHeight w:val="567"/>
              </w:trPr>
              <w:tc>
                <w:tcPr>
                  <w:tcW w:w="6915" w:type="dxa"/>
                  <w:tcBorders>
                    <w:top w:val="single" w:sz="4" w:space="0" w:color="000000"/>
                    <w:left w:val="single" w:sz="8" w:space="0" w:color="000000"/>
                    <w:bottom w:val="single" w:sz="8" w:space="0" w:color="000000"/>
                    <w:right w:val="single" w:sz="8" w:space="0" w:color="000000"/>
                  </w:tcBorders>
                </w:tcPr>
                <w:p w14:paraId="173B295D" w14:textId="532E1893"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English dominates the Internet and </w:t>
                  </w:r>
                  <w:r>
                    <w:rPr>
                      <w:rFonts w:ascii="Calibri" w:eastAsia="Calibri" w:hAnsi="Calibri" w:cs="Calibri"/>
                      <w:color w:val="FF0000"/>
                      <w:sz w:val="24"/>
                      <w:szCs w:val="24"/>
                    </w:rPr>
                    <w:t xml:space="preserve">80% </w:t>
                  </w:r>
                  <w:r>
                    <w:rPr>
                      <w:rFonts w:ascii="Calibri" w:eastAsia="Calibri" w:hAnsi="Calibri" w:cs="Calibri"/>
                      <w:color w:val="000000"/>
                      <w:sz w:val="24"/>
                      <w:szCs w:val="24"/>
                    </w:rPr>
                    <w:t>of the information stored on computers is</w:t>
                  </w:r>
                  <w:r w:rsidR="003A689E">
                    <w:rPr>
                      <w:rFonts w:ascii="Calibri" w:eastAsia="Calibri" w:hAnsi="Calibri" w:cs="Calibri"/>
                      <w:color w:val="000000"/>
                      <w:sz w:val="24"/>
                      <w:szCs w:val="24"/>
                    </w:rPr>
                    <w:t xml:space="preserve"> in</w:t>
                  </w:r>
                  <w:r>
                    <w:rPr>
                      <w:rFonts w:ascii="Calibri" w:eastAsia="Calibri" w:hAnsi="Calibri" w:cs="Calibri"/>
                      <w:color w:val="000000"/>
                      <w:sz w:val="24"/>
                      <w:szCs w:val="24"/>
                    </w:rPr>
                    <w:t xml:space="preserve"> English.</w:t>
                  </w:r>
                </w:p>
              </w:tc>
              <w:tc>
                <w:tcPr>
                  <w:tcW w:w="899" w:type="dxa"/>
                  <w:tcBorders>
                    <w:top w:val="single" w:sz="4" w:space="0" w:color="000000"/>
                    <w:left w:val="single" w:sz="4" w:space="0" w:color="000000"/>
                    <w:bottom w:val="single" w:sz="8" w:space="0" w:color="000000"/>
                    <w:right w:val="single" w:sz="8" w:space="0" w:color="000000"/>
                  </w:tcBorders>
                </w:tcPr>
                <w:p w14:paraId="53AEA196"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p>
              </w:tc>
              <w:tc>
                <w:tcPr>
                  <w:tcW w:w="946" w:type="dxa"/>
                  <w:tcBorders>
                    <w:top w:val="single" w:sz="4" w:space="0" w:color="000000"/>
                    <w:left w:val="single" w:sz="4" w:space="0" w:color="000000"/>
                    <w:bottom w:val="single" w:sz="8" w:space="0" w:color="000000"/>
                    <w:right w:val="single" w:sz="8" w:space="0" w:color="000000"/>
                  </w:tcBorders>
                </w:tcPr>
                <w:p w14:paraId="6D79D84C"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X</w:t>
                  </w:r>
                </w:p>
              </w:tc>
            </w:tr>
            <w:tr w:rsidR="00FE34FC" w14:paraId="485C3517" w14:textId="77777777" w:rsidTr="00A60821">
              <w:trPr>
                <w:trHeight w:val="425"/>
              </w:trPr>
              <w:tc>
                <w:tcPr>
                  <w:tcW w:w="6915" w:type="dxa"/>
                  <w:tcBorders>
                    <w:top w:val="single" w:sz="4" w:space="0" w:color="000000"/>
                    <w:left w:val="single" w:sz="8" w:space="0" w:color="000000"/>
                    <w:bottom w:val="single" w:sz="8" w:space="0" w:color="000000"/>
                    <w:right w:val="single" w:sz="8" w:space="0" w:color="000000"/>
                  </w:tcBorders>
                </w:tcPr>
                <w:p w14:paraId="21052185"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Hawaiians have over 200 different words related to ‘rain’.</w:t>
                  </w:r>
                </w:p>
              </w:tc>
              <w:tc>
                <w:tcPr>
                  <w:tcW w:w="899" w:type="dxa"/>
                  <w:tcBorders>
                    <w:top w:val="single" w:sz="4" w:space="0" w:color="000000"/>
                    <w:left w:val="single" w:sz="4" w:space="0" w:color="000000"/>
                    <w:bottom w:val="single" w:sz="8" w:space="0" w:color="000000"/>
                    <w:right w:val="single" w:sz="8" w:space="0" w:color="000000"/>
                  </w:tcBorders>
                </w:tcPr>
                <w:p w14:paraId="5CE3BD10"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946" w:type="dxa"/>
                  <w:tcBorders>
                    <w:top w:val="single" w:sz="4" w:space="0" w:color="000000"/>
                    <w:left w:val="single" w:sz="4" w:space="0" w:color="000000"/>
                    <w:bottom w:val="single" w:sz="8" w:space="0" w:color="000000"/>
                    <w:right w:val="single" w:sz="8" w:space="0" w:color="000000"/>
                  </w:tcBorders>
                </w:tcPr>
                <w:p w14:paraId="27D8EF2C"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 xml:space="preserve"> </w:t>
                  </w:r>
                </w:p>
              </w:tc>
            </w:tr>
            <w:tr w:rsidR="00FE34FC" w14:paraId="2F48B879" w14:textId="77777777" w:rsidTr="00A60821">
              <w:trPr>
                <w:trHeight w:val="425"/>
              </w:trPr>
              <w:tc>
                <w:tcPr>
                  <w:tcW w:w="6915" w:type="dxa"/>
                  <w:tcBorders>
                    <w:top w:val="single" w:sz="4" w:space="0" w:color="000000"/>
                    <w:left w:val="single" w:sz="8" w:space="0" w:color="000000"/>
                    <w:bottom w:val="single" w:sz="8" w:space="0" w:color="000000"/>
                    <w:right w:val="single" w:sz="8" w:space="0" w:color="000000"/>
                  </w:tcBorders>
                </w:tcPr>
                <w:p w14:paraId="146D7F7C"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FF0000"/>
                      <w:sz w:val="24"/>
                      <w:szCs w:val="24"/>
                    </w:rPr>
                    <w:t xml:space="preserve">30% </w:t>
                  </w:r>
                  <w:r>
                    <w:rPr>
                      <w:rFonts w:ascii="Calibri" w:eastAsia="Calibri" w:hAnsi="Calibri" w:cs="Calibri"/>
                      <w:color w:val="000000"/>
                      <w:sz w:val="24"/>
                      <w:szCs w:val="24"/>
                    </w:rPr>
                    <w:t>of the English words are derived from French words.</w:t>
                  </w:r>
                </w:p>
              </w:tc>
              <w:tc>
                <w:tcPr>
                  <w:tcW w:w="899" w:type="dxa"/>
                  <w:tcBorders>
                    <w:top w:val="single" w:sz="4" w:space="0" w:color="000000"/>
                    <w:left w:val="single" w:sz="4" w:space="0" w:color="000000"/>
                    <w:bottom w:val="single" w:sz="8" w:space="0" w:color="000000"/>
                    <w:right w:val="single" w:sz="8" w:space="0" w:color="000000"/>
                  </w:tcBorders>
                </w:tcPr>
                <w:p w14:paraId="47C08081"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p>
              </w:tc>
              <w:tc>
                <w:tcPr>
                  <w:tcW w:w="946" w:type="dxa"/>
                  <w:tcBorders>
                    <w:top w:val="single" w:sz="4" w:space="0" w:color="000000"/>
                    <w:left w:val="single" w:sz="4" w:space="0" w:color="000000"/>
                    <w:bottom w:val="single" w:sz="8" w:space="0" w:color="000000"/>
                    <w:right w:val="single" w:sz="8" w:space="0" w:color="000000"/>
                  </w:tcBorders>
                </w:tcPr>
                <w:p w14:paraId="3F0EA124"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X</w:t>
                  </w:r>
                </w:p>
              </w:tc>
            </w:tr>
            <w:tr w:rsidR="00FE34FC" w14:paraId="484A9394" w14:textId="77777777" w:rsidTr="00A60821">
              <w:trPr>
                <w:trHeight w:val="425"/>
              </w:trPr>
              <w:tc>
                <w:tcPr>
                  <w:tcW w:w="6915" w:type="dxa"/>
                  <w:tcBorders>
                    <w:top w:val="single" w:sz="4" w:space="0" w:color="000000"/>
                    <w:left w:val="single" w:sz="8" w:space="0" w:color="000000"/>
                    <w:bottom w:val="single" w:sz="8" w:space="0" w:color="000000"/>
                    <w:right w:val="single" w:sz="8" w:space="0" w:color="000000"/>
                  </w:tcBorders>
                </w:tcPr>
                <w:p w14:paraId="13D9BDFF" w14:textId="77777777" w:rsidR="00FE34FC" w:rsidRDefault="0000380C">
                  <w:pPr>
                    <w:pBdr>
                      <w:top w:val="nil"/>
                      <w:left w:val="nil"/>
                      <w:bottom w:val="nil"/>
                      <w:right w:val="nil"/>
                      <w:between w:val="nil"/>
                    </w:pBdr>
                    <w:spacing w:line="276"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Spanish is the official language in 20 countries.</w:t>
                  </w:r>
                </w:p>
              </w:tc>
              <w:tc>
                <w:tcPr>
                  <w:tcW w:w="899" w:type="dxa"/>
                  <w:tcBorders>
                    <w:top w:val="single" w:sz="4" w:space="0" w:color="000000"/>
                    <w:left w:val="single" w:sz="4" w:space="0" w:color="000000"/>
                    <w:bottom w:val="single" w:sz="8" w:space="0" w:color="000000"/>
                    <w:right w:val="single" w:sz="8" w:space="0" w:color="000000"/>
                  </w:tcBorders>
                </w:tcPr>
                <w:p w14:paraId="235A906B" w14:textId="77777777" w:rsidR="00FE34FC" w:rsidRDefault="0000380C">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946" w:type="dxa"/>
                  <w:tcBorders>
                    <w:top w:val="single" w:sz="4" w:space="0" w:color="000000"/>
                    <w:left w:val="single" w:sz="4" w:space="0" w:color="000000"/>
                    <w:bottom w:val="single" w:sz="8" w:space="0" w:color="000000"/>
                    <w:right w:val="single" w:sz="8" w:space="0" w:color="000000"/>
                  </w:tcBorders>
                </w:tcPr>
                <w:p w14:paraId="646315DC" w14:textId="77777777" w:rsidR="00FE34FC" w:rsidRDefault="0000380C">
                  <w:pPr>
                    <w:pBdr>
                      <w:top w:val="nil"/>
                      <w:left w:val="nil"/>
                      <w:bottom w:val="nil"/>
                      <w:right w:val="nil"/>
                      <w:between w:val="nil"/>
                    </w:pBdr>
                    <w:spacing w:line="276" w:lineRule="auto"/>
                    <w:ind w:left="0" w:hanging="2"/>
                    <w:jc w:val="center"/>
                    <w:rPr>
                      <w:color w:val="000000"/>
                    </w:rPr>
                  </w:pPr>
                  <w:r>
                    <w:rPr>
                      <w:rFonts w:ascii="Calibri" w:eastAsia="Calibri" w:hAnsi="Calibri" w:cs="Calibri"/>
                      <w:color w:val="000000"/>
                      <w:sz w:val="24"/>
                      <w:szCs w:val="24"/>
                    </w:rPr>
                    <w:t xml:space="preserve"> </w:t>
                  </w:r>
                </w:p>
              </w:tc>
            </w:tr>
          </w:tbl>
          <w:p w14:paraId="700C7BDD" w14:textId="77777777" w:rsidR="00FE34FC" w:rsidRDefault="00FE34F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p>
          <w:p w14:paraId="29F8CB17"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 Ask each group to decide on one fun-fact that they were most surprised by. Afterwards, let them share their favourite fun-facts with the whole class and encourage them to explain why they decided on this specific one. </w:t>
            </w:r>
          </w:p>
          <w:p w14:paraId="48940A4C"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D.  Ask your learners to answer the following questions:</w:t>
            </w:r>
          </w:p>
          <w:p w14:paraId="725BD063" w14:textId="77777777" w:rsidR="00FE34FC" w:rsidRDefault="0000380C" w:rsidP="00862E80">
            <w:pPr>
              <w:numPr>
                <w:ilvl w:val="0"/>
                <w:numId w:val="3"/>
              </w:numPr>
              <w:pBdr>
                <w:top w:val="nil"/>
                <w:left w:val="nil"/>
                <w:bottom w:val="nil"/>
                <w:right w:val="nil"/>
                <w:between w:val="nil"/>
              </w:pBdr>
              <w:spacing w:before="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How many letters does the alphabet of the language used in your classroom have? Do any of your learners speak a language with more letters?</w:t>
            </w:r>
          </w:p>
          <w:p w14:paraId="47564A72" w14:textId="77777777" w:rsidR="00FE34FC" w:rsidRDefault="0000380C" w:rsidP="00862E80">
            <w:pPr>
              <w:numPr>
                <w:ilvl w:val="0"/>
                <w:numId w:val="3"/>
              </w:num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Is the language spoken in your classroom one of the 23 most widely spoken languages?</w:t>
            </w:r>
          </w:p>
          <w:p w14:paraId="5472C138" w14:textId="77777777" w:rsidR="00FE34FC" w:rsidRDefault="0000380C" w:rsidP="00862E80">
            <w:pPr>
              <w:numPr>
                <w:ilvl w:val="0"/>
                <w:numId w:val="3"/>
              </w:num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How many learners in your classroom are multilingual?</w:t>
            </w:r>
          </w:p>
          <w:p w14:paraId="516B57F6" w14:textId="77777777" w:rsidR="00FE34FC" w:rsidRDefault="0000380C" w:rsidP="00862E80">
            <w:pPr>
              <w:numPr>
                <w:ilvl w:val="0"/>
                <w:numId w:val="3"/>
              </w:numPr>
              <w:pBdr>
                <w:top w:val="nil"/>
                <w:left w:val="nil"/>
                <w:bottom w:val="nil"/>
                <w:right w:val="nil"/>
                <w:between w:val="nil"/>
              </w:pBdr>
              <w:spacing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Which languages is the language spoken in your classroom related to? </w:t>
            </w:r>
          </w:p>
          <w:p w14:paraId="1E1A514F"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The facts were taken from two websites: </w:t>
            </w:r>
            <w:hyperlink r:id="rId41">
              <w:r>
                <w:rPr>
                  <w:rFonts w:ascii="Calibri" w:eastAsia="Calibri" w:hAnsi="Calibri" w:cs="Calibri"/>
                  <w:color w:val="1155CC"/>
                  <w:sz w:val="24"/>
                  <w:szCs w:val="24"/>
                  <w:u w:val="single"/>
                </w:rPr>
                <w:t>https://speakt.com/language-facts/</w:t>
              </w:r>
            </w:hyperlink>
            <w:r>
              <w:rPr>
                <w:rFonts w:ascii="Calibri" w:eastAsia="Calibri" w:hAnsi="Calibri" w:cs="Calibri"/>
                <w:color w:val="000000"/>
                <w:sz w:val="24"/>
                <w:szCs w:val="24"/>
              </w:rPr>
              <w:t xml:space="preserve"> and </w:t>
            </w:r>
            <w:hyperlink r:id="rId42">
              <w:r>
                <w:rPr>
                  <w:rFonts w:ascii="Calibri" w:eastAsia="Calibri" w:hAnsi="Calibri" w:cs="Calibri"/>
                  <w:color w:val="1155CC"/>
                  <w:sz w:val="24"/>
                  <w:szCs w:val="24"/>
                  <w:u w:val="single"/>
                </w:rPr>
                <w:t>https://takelessons.com/blog/language-facts-z14</w:t>
              </w:r>
            </w:hyperlink>
            <w:r>
              <w:rPr>
                <w:rFonts w:ascii="Calibri" w:eastAsia="Calibri" w:hAnsi="Calibri" w:cs="Calibri"/>
                <w:color w:val="000000"/>
                <w:sz w:val="24"/>
                <w:szCs w:val="24"/>
              </w:rPr>
              <w:t xml:space="preserve">. </w:t>
            </w:r>
          </w:p>
          <w:p w14:paraId="72AE0E7A"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sz w:val="24"/>
                <w:szCs w:val="24"/>
              </w:rPr>
            </w:pPr>
            <w:r>
              <w:rPr>
                <w:rFonts w:ascii="Calibri" w:eastAsia="Calibri" w:hAnsi="Calibri" w:cs="Calibri"/>
                <w:sz w:val="24"/>
                <w:szCs w:val="24"/>
              </w:rPr>
              <w:t>E. This activity may also be used during maths class to revise percentages. The following discussion questions may be used to explore multilingualism in numbers:</w:t>
            </w:r>
          </w:p>
          <w:p w14:paraId="1A6E42CD" w14:textId="77777777" w:rsidR="00FE34FC" w:rsidRDefault="0000380C" w:rsidP="00862E80">
            <w:pPr>
              <w:numPr>
                <w:ilvl w:val="0"/>
                <w:numId w:val="7"/>
              </w:numPr>
              <w:pBdr>
                <w:top w:val="nil"/>
                <w:left w:val="nil"/>
                <w:bottom w:val="nil"/>
                <w:right w:val="nil"/>
                <w:between w:val="nil"/>
              </w:pBdr>
              <w:spacing w:before="240" w:line="288" w:lineRule="auto"/>
              <w:ind w:left="0" w:hanging="2"/>
              <w:rPr>
                <w:rFonts w:ascii="Calibri" w:eastAsia="Calibri" w:hAnsi="Calibri" w:cs="Calibri"/>
                <w:sz w:val="24"/>
                <w:szCs w:val="24"/>
              </w:rPr>
            </w:pPr>
            <w:r>
              <w:rPr>
                <w:rFonts w:ascii="Calibri" w:eastAsia="Calibri" w:hAnsi="Calibri" w:cs="Calibri"/>
                <w:sz w:val="24"/>
                <w:szCs w:val="24"/>
              </w:rPr>
              <w:t>In the first exercise, your students engaged with the number of speakers of the world languages. Given that there are 8 billion people in the world, which percentage of people speak each world language? Ask your learners to calculate the percentages: Mandarin Chinese (918 million), Spanish (480 million), English (379 million as L1), Hindi (341 million), Bengali (300 million), Portuguese (221 million), Russian (154 million) and Japanese (128 million). Create a pie chart to represent this information.</w:t>
            </w:r>
          </w:p>
          <w:p w14:paraId="13057C48" w14:textId="77777777" w:rsidR="00FE34FC" w:rsidRDefault="0000380C" w:rsidP="00862E80">
            <w:pPr>
              <w:numPr>
                <w:ilvl w:val="0"/>
                <w:numId w:val="7"/>
              </w:numPr>
              <w:pBdr>
                <w:top w:val="nil"/>
                <w:left w:val="nil"/>
                <w:bottom w:val="nil"/>
                <w:right w:val="nil"/>
                <w:between w:val="nil"/>
              </w:pBdr>
              <w:spacing w:after="240" w:line="288" w:lineRule="auto"/>
              <w:ind w:left="0" w:hanging="2"/>
              <w:rPr>
                <w:rFonts w:ascii="Calibri" w:eastAsia="Calibri" w:hAnsi="Calibri" w:cs="Calibri"/>
                <w:sz w:val="24"/>
                <w:szCs w:val="24"/>
              </w:rPr>
            </w:pPr>
            <w:r>
              <w:rPr>
                <w:rFonts w:ascii="Calibri" w:eastAsia="Calibri" w:hAnsi="Calibri" w:cs="Calibri"/>
                <w:sz w:val="24"/>
                <w:szCs w:val="24"/>
              </w:rPr>
              <w:t xml:space="preserve">According to the language fun facts, 60% of the world’s population are multilingual. How many people are that in concrete numbers? </w:t>
            </w:r>
          </w:p>
          <w:p w14:paraId="5A475B06" w14:textId="77777777" w:rsidR="00A60821" w:rsidRDefault="00A60821">
            <w:pPr>
              <w:pBdr>
                <w:top w:val="nil"/>
                <w:left w:val="nil"/>
                <w:bottom w:val="nil"/>
                <w:right w:val="nil"/>
                <w:between w:val="nil"/>
              </w:pBdr>
              <w:spacing w:line="288" w:lineRule="auto"/>
              <w:ind w:left="0" w:hanging="2"/>
              <w:rPr>
                <w:rFonts w:ascii="Calibri" w:eastAsia="Calibri" w:hAnsi="Calibri" w:cs="Calibri"/>
                <w:b/>
                <w:color w:val="000000"/>
                <w:sz w:val="24"/>
                <w:szCs w:val="24"/>
              </w:rPr>
            </w:pPr>
          </w:p>
          <w:p w14:paraId="547D8669" w14:textId="22B88972" w:rsidR="00FE34FC" w:rsidRDefault="003A689E">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Exercise 3: Similarities</w:t>
            </w:r>
            <w:r w:rsidR="0000380C">
              <w:rPr>
                <w:rFonts w:ascii="Calibri" w:eastAsia="Calibri" w:hAnsi="Calibri" w:cs="Calibri"/>
                <w:b/>
                <w:color w:val="000000"/>
                <w:sz w:val="24"/>
                <w:szCs w:val="24"/>
              </w:rPr>
              <w:t xml:space="preserve"> and differences </w:t>
            </w:r>
            <w:r>
              <w:rPr>
                <w:rFonts w:ascii="Calibri" w:eastAsia="Calibri" w:hAnsi="Calibri" w:cs="Calibri"/>
                <w:b/>
                <w:color w:val="000000"/>
                <w:sz w:val="24"/>
                <w:szCs w:val="24"/>
              </w:rPr>
              <w:t>between</w:t>
            </w:r>
            <w:r w:rsidR="0000380C">
              <w:rPr>
                <w:rFonts w:ascii="Calibri" w:eastAsia="Calibri" w:hAnsi="Calibri" w:cs="Calibri"/>
                <w:b/>
                <w:color w:val="000000"/>
                <w:sz w:val="24"/>
                <w:szCs w:val="24"/>
              </w:rPr>
              <w:t xml:space="preserve"> languages</w:t>
            </w:r>
          </w:p>
          <w:p w14:paraId="6E9A4315"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2F0C6DC6"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Rationale: While some languages share historical heritage and therefore many similarities, others are not related at all and differ in numerous ways. This exercise will teach students about the various aspects that constitute a language and ways in which languages are considered to belong to language ‘families’.</w:t>
            </w:r>
          </w:p>
          <w:p w14:paraId="0ADC0333"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35736CD5"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Ask students to think about the ways in which languages may be similar or different. They may work in groups for this exercise. They might want to take notes in their notebooks or each group could write down their thoughts on a blank sheet of paper. After a few minutes, encourage the students to share their thoughts and collect the ideas on the board. The learners might have some broader and some more detailed suggestions, but it should be possible to classify their thoughts within the following categories: Alphabet/letters, phonology/pronunciation, grammar, vocabulary. </w:t>
            </w:r>
          </w:p>
          <w:p w14:paraId="2822EECA"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5F2F72D4" w14:textId="1C7D99E1"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B. If your students struggle to come up with suggestions, trigger their thinking process by writing down some languages that the students can relate to on the blackboard (e.g., some of the most spoken languages</w:t>
            </w:r>
            <w:r w:rsidR="003A689E">
              <w:rPr>
                <w:rFonts w:ascii="Calibri" w:eastAsia="Calibri" w:hAnsi="Calibri" w:cs="Calibri"/>
                <w:color w:val="000000"/>
                <w:sz w:val="24"/>
                <w:szCs w:val="24"/>
              </w:rPr>
              <w:t xml:space="preserve"> like</w:t>
            </w:r>
            <w:r>
              <w:rPr>
                <w:rFonts w:ascii="Calibri" w:eastAsia="Calibri" w:hAnsi="Calibri" w:cs="Calibri"/>
                <w:color w:val="000000"/>
                <w:sz w:val="24"/>
                <w:szCs w:val="24"/>
              </w:rPr>
              <w:t xml:space="preserve"> Mandarin Chinese, Spanish, English, Hindi, Bengali, Portuguese, Russian and Japanese). Explain to them that there are words that sound very similar in numerous languages, such as the words star, night, and not (</w:t>
            </w:r>
            <w:hyperlink r:id="rId43">
              <w:r>
                <w:rPr>
                  <w:rFonts w:ascii="Calibri" w:eastAsia="Calibri" w:hAnsi="Calibri" w:cs="Calibri"/>
                  <w:color w:val="1155CC"/>
                  <w:sz w:val="24"/>
                  <w:szCs w:val="24"/>
                  <w:u w:val="single"/>
                </w:rPr>
                <w:t>https://en.wikipedia.org/wiki/Cognate</w:t>
              </w:r>
            </w:hyperlink>
            <w:r>
              <w:rPr>
                <w:rFonts w:ascii="Calibri" w:eastAsia="Calibri" w:hAnsi="Calibri" w:cs="Calibri"/>
                <w:color w:val="000000"/>
                <w:sz w:val="24"/>
                <w:szCs w:val="24"/>
              </w:rPr>
              <w:t xml:space="preserve">). This is due to these languages sharing an ancestor. If you teach a multilingual classroom, encourage them to share the translations of these words into the languages that they speak to show the similarity. </w:t>
            </w:r>
          </w:p>
          <w:p w14:paraId="3A5518BD"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6DA2EFD0"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 Ask your learners to use their knowledge of their (various) L1s and other languages that they might learn at school or simply have some knowledge about. They have to come up with three words that sound similar in two of the languages.  </w:t>
            </w:r>
          </w:p>
          <w:p w14:paraId="1ED6E0A5"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3474EAF1"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D. The learners share their word-pairs with each other and encourage students with additional language knowledge for their (matching) translations for these words.</w:t>
            </w:r>
          </w:p>
          <w:p w14:paraId="0465E098"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5365CDCE"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E. Ask your learners what they think a ‘language family’ is. Collect their suggestions orally and then provide the following definition with them: “A language family is a group of different languages that all descend from a particular common language” (National Geographic, n.d.). You may also want to compare a language family to a tree in which the different languages are represented by the branches of the tree. </w:t>
            </w:r>
          </w:p>
          <w:p w14:paraId="03954695"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p w14:paraId="10C18771"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F. Ask your learners to look up the language family of the language(s) spoken at your school and to design a language tree that includes the languages of your school. Your learners may want to look up language trees on the internet for this exercise. </w:t>
            </w:r>
          </w:p>
          <w:p w14:paraId="6B75AE33"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tc>
      </w:tr>
    </w:tbl>
    <w:p w14:paraId="11892FF7" w14:textId="77777777" w:rsidR="00FE34FC" w:rsidRDefault="00FE34FC">
      <w:pPr>
        <w:widowControl/>
        <w:pBdr>
          <w:top w:val="nil"/>
          <w:left w:val="nil"/>
          <w:bottom w:val="nil"/>
          <w:right w:val="nil"/>
          <w:between w:val="nil"/>
        </w:pBdr>
        <w:spacing w:line="288" w:lineRule="auto"/>
        <w:ind w:left="0" w:hanging="2"/>
        <w:rPr>
          <w:rFonts w:ascii="Calibri" w:eastAsia="Calibri" w:hAnsi="Calibri" w:cs="Calibri"/>
          <w:color w:val="000000"/>
          <w:sz w:val="24"/>
          <w:szCs w:val="24"/>
        </w:rPr>
      </w:pPr>
    </w:p>
    <w:p w14:paraId="5701C8EE" w14:textId="77777777" w:rsidR="00FE34FC" w:rsidRDefault="00FE34FC">
      <w:pPr>
        <w:widowControl/>
        <w:pBdr>
          <w:top w:val="nil"/>
          <w:left w:val="nil"/>
          <w:bottom w:val="nil"/>
          <w:right w:val="nil"/>
          <w:between w:val="nil"/>
        </w:pBdr>
        <w:spacing w:line="288" w:lineRule="auto"/>
        <w:ind w:left="0" w:hanging="2"/>
        <w:rPr>
          <w:rFonts w:ascii="Calibri" w:eastAsia="Calibri" w:hAnsi="Calibri" w:cs="Calibri"/>
          <w:color w:val="000000"/>
          <w:sz w:val="24"/>
          <w:szCs w:val="24"/>
        </w:rPr>
      </w:pPr>
    </w:p>
    <w:p w14:paraId="6E79E7B8" w14:textId="77777777" w:rsidR="00A60821" w:rsidRDefault="00A60821">
      <w:pPr>
        <w:widowControl/>
        <w:spacing w:line="240" w:lineRule="auto"/>
        <w:ind w:leftChars="0" w:left="0" w:firstLineChars="0" w:firstLine="0"/>
        <w:textDirection w:val="lrTb"/>
        <w:textAlignment w:val="auto"/>
        <w:outlineLvl w:val="9"/>
        <w:rPr>
          <w:rFonts w:ascii="Calibri" w:eastAsia="Calibri" w:hAnsi="Calibri" w:cs="Calibri"/>
          <w:b/>
          <w:color w:val="000000"/>
          <w:sz w:val="24"/>
          <w:szCs w:val="24"/>
        </w:rPr>
      </w:pPr>
      <w:r>
        <w:rPr>
          <w:rFonts w:ascii="Calibri" w:eastAsia="Calibri" w:hAnsi="Calibri" w:cs="Calibri"/>
          <w:b/>
          <w:color w:val="000000"/>
          <w:sz w:val="24"/>
          <w:szCs w:val="24"/>
        </w:rPr>
        <w:br w:type="page"/>
      </w:r>
    </w:p>
    <w:p w14:paraId="57679651" w14:textId="27FF5AFC" w:rsidR="00A60821" w:rsidRDefault="00A60821">
      <w:pPr>
        <w:widowControl/>
        <w:pBdr>
          <w:top w:val="nil"/>
          <w:left w:val="nil"/>
          <w:bottom w:val="nil"/>
          <w:right w:val="nil"/>
          <w:between w:val="nil"/>
        </w:pBdr>
        <w:spacing w:line="288" w:lineRule="auto"/>
        <w:ind w:left="0" w:hanging="2"/>
        <w:rPr>
          <w:rFonts w:ascii="Calibri" w:eastAsia="Calibri" w:hAnsi="Calibri" w:cs="Calibri"/>
          <w:b/>
          <w:color w:val="C00000"/>
          <w:sz w:val="24"/>
          <w:szCs w:val="24"/>
        </w:rPr>
      </w:pPr>
      <w:r>
        <w:rPr>
          <w:rFonts w:ascii="Calibri" w:eastAsia="Calibri" w:hAnsi="Calibri" w:cs="Calibri"/>
          <w:noProof/>
          <w:color w:val="C00000"/>
          <w:sz w:val="24"/>
          <w:szCs w:val="24"/>
          <w:lang w:eastAsia="en-GB"/>
        </w:rPr>
        <w:lastRenderedPageBreak/>
        <w:drawing>
          <wp:anchor distT="0" distB="0" distL="114300" distR="114300" simplePos="0" relativeHeight="251756032" behindDoc="0" locked="0" layoutInCell="1" allowOverlap="1" wp14:anchorId="66B9C0AF" wp14:editId="52D337B1">
            <wp:simplePos x="0" y="0"/>
            <wp:positionH relativeFrom="column">
              <wp:posOffset>1946910</wp:posOffset>
            </wp:positionH>
            <wp:positionV relativeFrom="paragraph">
              <wp:posOffset>9525</wp:posOffset>
            </wp:positionV>
            <wp:extent cx="571500" cy="571500"/>
            <wp:effectExtent l="0" t="0" r="0" b="0"/>
            <wp:wrapNone/>
            <wp:docPr id="87" name="Grafik 87" descr="Glühbirne und Zahnrad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Grafik 87" descr="Glühbirne und Zahnrad mit einfarbiger Füllun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7A86471F" w14:textId="6BA176CF" w:rsidR="00FE34FC" w:rsidRPr="00A60821" w:rsidRDefault="0000380C">
      <w:pPr>
        <w:widowControl/>
        <w:pBdr>
          <w:top w:val="nil"/>
          <w:left w:val="nil"/>
          <w:bottom w:val="nil"/>
          <w:right w:val="nil"/>
          <w:between w:val="nil"/>
        </w:pBdr>
        <w:spacing w:line="288" w:lineRule="auto"/>
        <w:ind w:left="0" w:hanging="2"/>
        <w:rPr>
          <w:rFonts w:ascii="Calibri" w:eastAsia="Calibri" w:hAnsi="Calibri" w:cs="Calibri"/>
          <w:color w:val="C00000"/>
          <w:sz w:val="24"/>
          <w:szCs w:val="24"/>
        </w:rPr>
      </w:pPr>
      <w:r w:rsidRPr="00A60821">
        <w:rPr>
          <w:rFonts w:ascii="Calibri" w:eastAsia="Calibri" w:hAnsi="Calibri" w:cs="Calibri"/>
          <w:b/>
          <w:color w:val="C00000"/>
          <w:sz w:val="24"/>
          <w:szCs w:val="24"/>
        </w:rPr>
        <w:t>Additional external resources</w:t>
      </w:r>
      <w:r w:rsidR="00A60821">
        <w:rPr>
          <w:rFonts w:ascii="Calibri" w:eastAsia="Calibri" w:hAnsi="Calibri" w:cs="Calibri"/>
          <w:b/>
          <w:color w:val="C00000"/>
          <w:sz w:val="24"/>
          <w:szCs w:val="24"/>
        </w:rPr>
        <w:t xml:space="preserve">  </w:t>
      </w:r>
    </w:p>
    <w:p w14:paraId="0C636959" w14:textId="77777777" w:rsidR="00FE34FC" w:rsidRDefault="00FE34FC">
      <w:pPr>
        <w:widowControl/>
        <w:pBdr>
          <w:top w:val="nil"/>
          <w:left w:val="nil"/>
          <w:bottom w:val="nil"/>
          <w:right w:val="nil"/>
          <w:between w:val="nil"/>
        </w:pBdr>
        <w:spacing w:line="288" w:lineRule="auto"/>
        <w:ind w:left="0" w:hanging="2"/>
        <w:rPr>
          <w:rFonts w:ascii="Calibri" w:eastAsia="Calibri" w:hAnsi="Calibri" w:cs="Calibri"/>
          <w:color w:val="000000"/>
          <w:sz w:val="24"/>
          <w:szCs w:val="24"/>
        </w:rPr>
      </w:pPr>
    </w:p>
    <w:tbl>
      <w:tblPr>
        <w:tblStyle w:val="a7"/>
        <w:tblW w:w="9628" w:type="dxa"/>
        <w:tblInd w:w="118" w:type="dxa"/>
        <w:tblLayout w:type="fixed"/>
        <w:tblLook w:val="0000" w:firstRow="0" w:lastRow="0" w:firstColumn="0" w:lastColumn="0" w:noHBand="0" w:noVBand="0"/>
      </w:tblPr>
      <w:tblGrid>
        <w:gridCol w:w="9628"/>
      </w:tblGrid>
      <w:tr w:rsidR="00FE34FC" w14:paraId="42096532" w14:textId="77777777" w:rsidTr="00A60821">
        <w:tc>
          <w:tcPr>
            <w:tcW w:w="9628" w:type="dxa"/>
            <w:tcBorders>
              <w:top w:val="single" w:sz="12" w:space="0" w:color="C00000"/>
              <w:left w:val="single" w:sz="12" w:space="0" w:color="C00000"/>
              <w:bottom w:val="single" w:sz="12" w:space="0" w:color="C00000"/>
              <w:right w:val="single" w:sz="12" w:space="0" w:color="C00000"/>
            </w:tcBorders>
          </w:tcPr>
          <w:p w14:paraId="5CCD4330" w14:textId="77777777" w:rsidR="00FE34FC" w:rsidRDefault="0000380C">
            <w:pPr>
              <w:pBdr>
                <w:top w:val="nil"/>
                <w:left w:val="nil"/>
                <w:bottom w:val="nil"/>
                <w:right w:val="nil"/>
                <w:between w:val="nil"/>
              </w:pBdr>
              <w:spacing w:line="288" w:lineRule="auto"/>
              <w:ind w:left="0" w:hanging="2"/>
              <w:rPr>
                <w:rFonts w:ascii="Calibri" w:eastAsia="Calibri" w:hAnsi="Calibri" w:cs="Calibri"/>
                <w:color w:val="3C4043"/>
                <w:sz w:val="24"/>
                <w:szCs w:val="24"/>
              </w:rPr>
            </w:pPr>
            <w:r>
              <w:rPr>
                <w:rFonts w:ascii="Calibri" w:eastAsia="Calibri" w:hAnsi="Calibri" w:cs="Calibri"/>
                <w:color w:val="000000"/>
                <w:sz w:val="24"/>
                <w:szCs w:val="24"/>
              </w:rPr>
              <w:t xml:space="preserve">Teaching controversial issues: A guide for teachers </w:t>
            </w:r>
            <w:hyperlink r:id="rId46">
              <w:r>
                <w:rPr>
                  <w:rFonts w:ascii="Calibri" w:eastAsia="Calibri" w:hAnsi="Calibri" w:cs="Calibri"/>
                  <w:color w:val="1155CC"/>
                  <w:sz w:val="24"/>
                  <w:szCs w:val="24"/>
                  <w:u w:val="single"/>
                </w:rPr>
                <w:t>https://oxfamilibrary.openrepository.com/bitstream/handle/10546/620473/gd-teaching-controversial-issues-290418-en.pdf;jsessionid=318CD830DCF8E07F1734ED47D1F01E5C?sequence=1</w:t>
              </w:r>
            </w:hyperlink>
            <w:r>
              <w:rPr>
                <w:rFonts w:ascii="Calibri" w:eastAsia="Calibri" w:hAnsi="Calibri" w:cs="Calibri"/>
                <w:color w:val="000000"/>
                <w:sz w:val="24"/>
                <w:szCs w:val="24"/>
              </w:rPr>
              <w:t xml:space="preserve"> </w:t>
            </w:r>
          </w:p>
          <w:p w14:paraId="499769B2"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r>
              <w:rPr>
                <w:rFonts w:ascii="Calibri" w:eastAsia="Calibri" w:hAnsi="Calibri" w:cs="Calibri"/>
                <w:i/>
                <w:color w:val="3C4043"/>
                <w:sz w:val="24"/>
                <w:szCs w:val="24"/>
              </w:rPr>
              <w:t>Sustainable Development Goals</w:t>
            </w:r>
            <w:r>
              <w:rPr>
                <w:rFonts w:ascii="Calibri" w:eastAsia="Calibri" w:hAnsi="Calibri" w:cs="Calibri"/>
                <w:color w:val="3C4043"/>
                <w:sz w:val="24"/>
                <w:szCs w:val="24"/>
              </w:rPr>
              <w:t xml:space="preserve">. United nations. Retrieved January 10, 2022, from </w:t>
            </w:r>
            <w:hyperlink r:id="rId47">
              <w:r>
                <w:rPr>
                  <w:rFonts w:ascii="Calibri" w:eastAsia="Calibri" w:hAnsi="Calibri" w:cs="Calibri"/>
                  <w:color w:val="1A73E8"/>
                  <w:sz w:val="24"/>
                  <w:szCs w:val="24"/>
                  <w:u w:val="single"/>
                </w:rPr>
                <w:t>https://www.un.org/sustainabledevelopment/sustainable-development-goals/</w:t>
              </w:r>
            </w:hyperlink>
          </w:p>
          <w:p w14:paraId="50BEA2A9" w14:textId="77777777" w:rsidR="00FE34FC" w:rsidRDefault="0000380C">
            <w:pPr>
              <w:pBdr>
                <w:top w:val="nil"/>
                <w:left w:val="nil"/>
                <w:bottom w:val="nil"/>
                <w:right w:val="nil"/>
                <w:between w:val="nil"/>
              </w:pBdr>
              <w:spacing w:before="240" w:after="240" w:line="288" w:lineRule="auto"/>
              <w:ind w:left="0" w:hanging="2"/>
              <w:rPr>
                <w:rFonts w:ascii="Calibri" w:eastAsia="Calibri" w:hAnsi="Calibri" w:cs="Calibri"/>
                <w:color w:val="000000"/>
                <w:sz w:val="24"/>
                <w:szCs w:val="24"/>
              </w:rPr>
            </w:pPr>
            <w:bookmarkStart w:id="3" w:name="_heading=h.mimcfm76hn3w" w:colFirst="0" w:colLast="0"/>
            <w:bookmarkEnd w:id="3"/>
            <w:proofErr w:type="spellStart"/>
            <w:r>
              <w:rPr>
                <w:rFonts w:ascii="Calibri" w:eastAsia="Calibri" w:hAnsi="Calibri" w:cs="Calibri"/>
                <w:color w:val="000000"/>
                <w:sz w:val="24"/>
                <w:szCs w:val="24"/>
              </w:rPr>
              <w:t>Dr.</w:t>
            </w:r>
            <w:proofErr w:type="spellEnd"/>
            <w:r>
              <w:rPr>
                <w:rFonts w:ascii="Calibri" w:eastAsia="Calibri" w:hAnsi="Calibri" w:cs="Calibri"/>
                <w:color w:val="000000"/>
                <w:sz w:val="24"/>
                <w:szCs w:val="24"/>
              </w:rPr>
              <w:t xml:space="preserve"> Jane Goodall, “interconnected” </w:t>
            </w:r>
            <w:hyperlink r:id="rId48">
              <w:r>
                <w:rPr>
                  <w:rFonts w:ascii="Calibri" w:eastAsia="Calibri" w:hAnsi="Calibri" w:cs="Calibri"/>
                  <w:color w:val="1155CC"/>
                  <w:sz w:val="24"/>
                  <w:szCs w:val="24"/>
                  <w:u w:val="single"/>
                </w:rPr>
                <w:t>https://www.youtube.com/watch?v=VaCLt2UpAgk&amp;ab_channel=JaneGoodallInstituteofCanada</w:t>
              </w:r>
            </w:hyperlink>
            <w:r>
              <w:rPr>
                <w:rFonts w:ascii="Calibri" w:eastAsia="Calibri" w:hAnsi="Calibri" w:cs="Calibri"/>
                <w:color w:val="000000"/>
                <w:sz w:val="24"/>
                <w:szCs w:val="24"/>
              </w:rPr>
              <w:br/>
            </w:r>
          </w:p>
          <w:p w14:paraId="3C7314CC" w14:textId="77777777" w:rsidR="00FE34FC" w:rsidRDefault="0000380C">
            <w:pPr>
              <w:pBdr>
                <w:top w:val="nil"/>
                <w:left w:val="nil"/>
                <w:bottom w:val="nil"/>
                <w:right w:val="nil"/>
                <w:between w:val="nil"/>
              </w:pBdr>
              <w:shd w:val="clear" w:color="auto" w:fill="FFFFFF"/>
              <w:spacing w:line="312"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Google’s new “Aloud” tool could be a huge asset to teachers who want to make their content accessible to ELLS </w:t>
            </w:r>
            <w:hyperlink r:id="rId49">
              <w:r>
                <w:rPr>
                  <w:rFonts w:ascii="Calibri" w:eastAsia="Calibri" w:hAnsi="Calibri" w:cs="Calibri"/>
                  <w:color w:val="1A73E8"/>
                  <w:sz w:val="24"/>
                  <w:szCs w:val="24"/>
                  <w:u w:val="single"/>
                </w:rPr>
                <w:t>https://larryferlazzo.edublogs.org/2022/03/09/googles-new-aloud-tool-could-be-a-huge-asset-to-teachers-who-want-to-make-their-content-accessible-to-ells/</w:t>
              </w:r>
            </w:hyperlink>
            <w:r>
              <w:rPr>
                <w:rFonts w:ascii="Calibri" w:eastAsia="Calibri" w:hAnsi="Calibri" w:cs="Calibri"/>
                <w:color w:val="3C4043"/>
                <w:sz w:val="24"/>
                <w:szCs w:val="24"/>
              </w:rPr>
              <w:t xml:space="preserve"> </w:t>
            </w:r>
          </w:p>
          <w:p w14:paraId="25F1A310" w14:textId="77777777" w:rsidR="00FE34FC" w:rsidRDefault="00FE34FC">
            <w:pPr>
              <w:pBdr>
                <w:top w:val="nil"/>
                <w:left w:val="nil"/>
                <w:bottom w:val="nil"/>
                <w:right w:val="nil"/>
                <w:between w:val="nil"/>
              </w:pBdr>
              <w:spacing w:line="288" w:lineRule="auto"/>
              <w:ind w:left="0" w:hanging="2"/>
              <w:rPr>
                <w:rFonts w:ascii="Calibri" w:eastAsia="Calibri" w:hAnsi="Calibri" w:cs="Calibri"/>
                <w:color w:val="000000"/>
                <w:sz w:val="24"/>
                <w:szCs w:val="24"/>
              </w:rPr>
            </w:pPr>
          </w:p>
        </w:tc>
      </w:tr>
    </w:tbl>
    <w:p w14:paraId="4AA066AA" w14:textId="7AE72848" w:rsidR="00FE34FC" w:rsidRDefault="00FE34FC" w:rsidP="00883607">
      <w:pPr>
        <w:keepNext/>
        <w:keepLines/>
        <w:widowControl/>
        <w:pBdr>
          <w:top w:val="nil"/>
          <w:left w:val="nil"/>
          <w:bottom w:val="nil"/>
          <w:right w:val="nil"/>
          <w:between w:val="nil"/>
        </w:pBdr>
        <w:spacing w:before="40" w:after="120" w:line="240" w:lineRule="auto"/>
        <w:ind w:leftChars="0" w:left="0" w:firstLineChars="0" w:firstLine="0"/>
        <w:rPr>
          <w:rFonts w:ascii="Calibri" w:eastAsia="Calibri" w:hAnsi="Calibri" w:cs="Calibri"/>
          <w:color w:val="2F5496"/>
          <w:sz w:val="24"/>
          <w:szCs w:val="24"/>
        </w:rPr>
      </w:pPr>
    </w:p>
    <w:p w14:paraId="00CA4646" w14:textId="2683412F" w:rsidR="00C74543" w:rsidRDefault="00C74543">
      <w:pPr>
        <w:widowControl/>
        <w:spacing w:line="240" w:lineRule="auto"/>
        <w:ind w:leftChars="0" w:left="0" w:firstLineChars="0" w:firstLine="0"/>
        <w:textDirection w:val="lrTb"/>
        <w:textAlignment w:val="auto"/>
        <w:outlineLvl w:val="9"/>
        <w:rPr>
          <w:rFonts w:ascii="Calibri" w:eastAsia="Calibri" w:hAnsi="Calibri" w:cs="Calibri"/>
          <w:color w:val="2F5496"/>
          <w:sz w:val="24"/>
          <w:szCs w:val="24"/>
        </w:rPr>
      </w:pPr>
    </w:p>
    <w:sectPr w:rsidR="00C74543">
      <w:headerReference w:type="even" r:id="rId50"/>
      <w:headerReference w:type="default" r:id="rId51"/>
      <w:footerReference w:type="even" r:id="rId52"/>
      <w:footerReference w:type="default" r:id="rId53"/>
      <w:headerReference w:type="first" r:id="rId54"/>
      <w:footerReference w:type="first" r:id="rId55"/>
      <w:pgSz w:w="11906" w:h="16838"/>
      <w:pgMar w:top="1191" w:right="1134" w:bottom="1134" w:left="1134"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468E" w14:textId="77777777" w:rsidR="00000920" w:rsidRDefault="00000920">
      <w:pPr>
        <w:spacing w:line="240" w:lineRule="auto"/>
        <w:ind w:left="0" w:hanging="2"/>
      </w:pPr>
      <w:r>
        <w:separator/>
      </w:r>
    </w:p>
  </w:endnote>
  <w:endnote w:type="continuationSeparator" w:id="0">
    <w:p w14:paraId="2686A1F9" w14:textId="77777777" w:rsidR="00000920" w:rsidRDefault="000009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Noto Sans Symbols">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Nimbus Roman No9 L">
    <w:charset w:val="00"/>
    <w:family w:val="auto"/>
    <w:pitch w:val="variable"/>
  </w:font>
  <w:font w:name="DejaVu Sans">
    <w:charset w:val="00"/>
    <w:family w:val="swiss"/>
    <w:pitch w:val="variable"/>
    <w:sig w:usb0="E7002EFF" w:usb1="D200FDFF" w:usb2="0A24602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imbus Sans L">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Sun, 宋体">
    <w:charset w:val="00"/>
    <w:family w:val="auto"/>
    <w:pitch w:val="variable"/>
  </w:font>
  <w:font w:name="Lucida Grande">
    <w:charset w:val="00"/>
    <w:family w:val="auto"/>
    <w:pitch w:val="variable"/>
    <w:sig w:usb0="E1000AEF" w:usb1="5000A1FF" w:usb2="00000000" w:usb3="00000000" w:csb0="000001B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radley Hand ITC">
    <w:altName w:val="Bradley Hand"/>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72F6" w14:textId="77777777" w:rsidR="00240A8C" w:rsidRDefault="00240A8C">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A0E4"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rPr>
    </w:pPr>
  </w:p>
  <w:p w14:paraId="0FBF0666"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rPr>
    </w:pPr>
  </w:p>
  <w:p w14:paraId="2E653A0B"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sz w:val="24"/>
        <w:szCs w:val="24"/>
      </w:rPr>
    </w:pPr>
    <w:r>
      <w:rPr>
        <w:b/>
        <w:color w:val="000000"/>
      </w:rPr>
      <w:fldChar w:fldCharType="begin"/>
    </w:r>
    <w:r>
      <w:rPr>
        <w:b/>
        <w:color w:val="000000"/>
      </w:rPr>
      <w:instrText>PAGE</w:instrText>
    </w:r>
    <w:r>
      <w:rPr>
        <w:b/>
        <w:color w:val="000000"/>
      </w:rPr>
      <w:fldChar w:fldCharType="separate"/>
    </w:r>
    <w:r w:rsidR="00CF5105">
      <w:rPr>
        <w:b/>
        <w:noProof/>
        <w:color w:val="000000"/>
      </w:rPr>
      <w:t>123</w:t>
    </w:r>
    <w:r>
      <w:rPr>
        <w:b/>
        <w:color w:val="000000"/>
      </w:rPr>
      <w:fldChar w:fldCharType="end"/>
    </w:r>
  </w:p>
  <w:p w14:paraId="7C707A4E" w14:textId="77777777" w:rsidR="00240A8C" w:rsidRDefault="00240A8C">
    <w:pPr>
      <w:widowControl/>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658D" w14:textId="77777777" w:rsidR="00240A8C" w:rsidRDefault="00240A8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F192" w14:textId="77777777" w:rsidR="00000920" w:rsidRDefault="00000920">
      <w:pPr>
        <w:spacing w:line="240" w:lineRule="auto"/>
        <w:ind w:left="0" w:hanging="2"/>
      </w:pPr>
      <w:r>
        <w:separator/>
      </w:r>
    </w:p>
  </w:footnote>
  <w:footnote w:type="continuationSeparator" w:id="0">
    <w:p w14:paraId="10222D0B" w14:textId="77777777" w:rsidR="00000920" w:rsidRDefault="000009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675C" w14:textId="77777777" w:rsidR="00240A8C" w:rsidRDefault="00240A8C">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060" w14:textId="68D7F48F" w:rsidR="00240A8C" w:rsidRDefault="00240A8C">
    <w:pPr>
      <w:widowControl/>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4"/>
        <w:szCs w:val="24"/>
      </w:rPr>
    </w:pPr>
    <w:r>
      <w:rPr>
        <w:noProof/>
        <w:lang w:eastAsia="en-GB"/>
      </w:rPr>
      <w:drawing>
        <wp:anchor distT="0" distB="0" distL="114300" distR="114300" simplePos="0" relativeHeight="251659264" behindDoc="0" locked="0" layoutInCell="1" allowOverlap="1" wp14:anchorId="14BCEBDD" wp14:editId="2D7F8837">
          <wp:simplePos x="0" y="0"/>
          <wp:positionH relativeFrom="margin">
            <wp:posOffset>-110762</wp:posOffset>
          </wp:positionH>
          <wp:positionV relativeFrom="page">
            <wp:posOffset>560342</wp:posOffset>
          </wp:positionV>
          <wp:extent cx="1311275" cy="339725"/>
          <wp:effectExtent l="0" t="0" r="3175" b="3175"/>
          <wp:wrapSquare wrapText="bothSides"/>
          <wp:docPr id="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1275" cy="339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1" layoutInCell="1" allowOverlap="1" wp14:anchorId="58A23006" wp14:editId="17CF993C">
          <wp:simplePos x="0" y="0"/>
          <wp:positionH relativeFrom="rightMargin">
            <wp:posOffset>-1082040</wp:posOffset>
          </wp:positionH>
          <wp:positionV relativeFrom="page">
            <wp:posOffset>560070</wp:posOffset>
          </wp:positionV>
          <wp:extent cx="1342390" cy="287655"/>
          <wp:effectExtent l="0" t="0" r="0" b="0"/>
          <wp:wrapThrough wrapText="bothSides">
            <wp:wrapPolygon edited="0">
              <wp:start x="2759" y="0"/>
              <wp:lineTo x="0" y="7152"/>
              <wp:lineTo x="0" y="20026"/>
              <wp:lineTo x="6131" y="20026"/>
              <wp:lineTo x="21150" y="20026"/>
              <wp:lineTo x="21150" y="0"/>
              <wp:lineTo x="2759" y="0"/>
            </wp:wrapPolygon>
          </wp:wrapThrough>
          <wp:docPr id="2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2390" cy="287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2A3A" w14:textId="77777777" w:rsidR="00240A8C" w:rsidRDefault="00240A8C">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5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5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52"/>
    <w:lvl w:ilvl="0">
      <w:start w:val="1"/>
      <w:numFmt w:val="bullet"/>
      <w:lvlText w:val="-"/>
      <w:lvlJc w:val="left"/>
      <w:pPr>
        <w:tabs>
          <w:tab w:val="num" w:pos="0"/>
        </w:tabs>
        <w:ind w:left="720" w:hanging="360"/>
      </w:pPr>
      <w:rPr>
        <w:rFonts w:ascii="Calibri" w:hAnsi="Calibri" w:cs="Calibri"/>
      </w:rPr>
    </w:lvl>
    <w:lvl w:ilvl="1">
      <w:start w:val="1"/>
      <w:numFmt w:val="bullet"/>
      <w:lvlText w:val=""/>
      <w:lvlJc w:val="left"/>
      <w:pPr>
        <w:tabs>
          <w:tab w:val="num" w:pos="0"/>
        </w:tabs>
        <w:ind w:left="1440" w:hanging="360"/>
      </w:pPr>
      <w:rPr>
        <w:rFonts w:ascii="Symbol" w:hAnsi="Symbol"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53"/>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15:restartNumberingAfterBreak="0">
    <w:nsid w:val="0000000B"/>
    <w:multiLevelType w:val="multilevel"/>
    <w:tmpl w:val="0000000B"/>
    <w:name w:val="WWNum54"/>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0000000C"/>
    <w:multiLevelType w:val="multilevel"/>
    <w:tmpl w:val="0000000C"/>
    <w:name w:val="WWNum55"/>
    <w:lvl w:ilvl="0">
      <w:start w:val="1"/>
      <w:numFmt w:val="bullet"/>
      <w:lvlText w:val="-"/>
      <w:lvlJc w:val="left"/>
      <w:pPr>
        <w:tabs>
          <w:tab w:val="num" w:pos="0"/>
        </w:tabs>
        <w:ind w:left="1141" w:hanging="360"/>
      </w:pPr>
      <w:rPr>
        <w:rFonts w:ascii="Courier New" w:hAnsi="Courier New"/>
      </w:rPr>
    </w:lvl>
    <w:lvl w:ilvl="1">
      <w:start w:val="1"/>
      <w:numFmt w:val="bullet"/>
      <w:lvlText w:val="o"/>
      <w:lvlJc w:val="left"/>
      <w:pPr>
        <w:tabs>
          <w:tab w:val="num" w:pos="0"/>
        </w:tabs>
        <w:ind w:left="1861" w:hanging="360"/>
      </w:pPr>
      <w:rPr>
        <w:rFonts w:ascii="Courier New" w:hAnsi="Courier New" w:cs="Courier New"/>
      </w:rPr>
    </w:lvl>
    <w:lvl w:ilvl="2">
      <w:start w:val="1"/>
      <w:numFmt w:val="bullet"/>
      <w:lvlText w:val=""/>
      <w:lvlJc w:val="left"/>
      <w:pPr>
        <w:tabs>
          <w:tab w:val="num" w:pos="0"/>
        </w:tabs>
        <w:ind w:left="2581" w:hanging="360"/>
      </w:pPr>
      <w:rPr>
        <w:rFonts w:ascii="Wingdings" w:hAnsi="Wingdings"/>
      </w:rPr>
    </w:lvl>
    <w:lvl w:ilvl="3">
      <w:start w:val="1"/>
      <w:numFmt w:val="bullet"/>
      <w:lvlText w:val=""/>
      <w:lvlJc w:val="left"/>
      <w:pPr>
        <w:tabs>
          <w:tab w:val="num" w:pos="0"/>
        </w:tabs>
        <w:ind w:left="3301" w:hanging="360"/>
      </w:pPr>
      <w:rPr>
        <w:rFonts w:ascii="Symbol" w:hAnsi="Symbol"/>
      </w:rPr>
    </w:lvl>
    <w:lvl w:ilvl="4">
      <w:start w:val="1"/>
      <w:numFmt w:val="bullet"/>
      <w:lvlText w:val="o"/>
      <w:lvlJc w:val="left"/>
      <w:pPr>
        <w:tabs>
          <w:tab w:val="num" w:pos="0"/>
        </w:tabs>
        <w:ind w:left="4021" w:hanging="360"/>
      </w:pPr>
      <w:rPr>
        <w:rFonts w:ascii="Courier New" w:hAnsi="Courier New" w:cs="Courier New"/>
      </w:rPr>
    </w:lvl>
    <w:lvl w:ilvl="5">
      <w:start w:val="1"/>
      <w:numFmt w:val="bullet"/>
      <w:lvlText w:val=""/>
      <w:lvlJc w:val="left"/>
      <w:pPr>
        <w:tabs>
          <w:tab w:val="num" w:pos="0"/>
        </w:tabs>
        <w:ind w:left="4741" w:hanging="360"/>
      </w:pPr>
      <w:rPr>
        <w:rFonts w:ascii="Wingdings" w:hAnsi="Wingdings"/>
      </w:rPr>
    </w:lvl>
    <w:lvl w:ilvl="6">
      <w:start w:val="1"/>
      <w:numFmt w:val="bullet"/>
      <w:lvlText w:val=""/>
      <w:lvlJc w:val="left"/>
      <w:pPr>
        <w:tabs>
          <w:tab w:val="num" w:pos="0"/>
        </w:tabs>
        <w:ind w:left="5461" w:hanging="360"/>
      </w:pPr>
      <w:rPr>
        <w:rFonts w:ascii="Symbol" w:hAnsi="Symbol"/>
      </w:rPr>
    </w:lvl>
    <w:lvl w:ilvl="7">
      <w:start w:val="1"/>
      <w:numFmt w:val="bullet"/>
      <w:lvlText w:val="o"/>
      <w:lvlJc w:val="left"/>
      <w:pPr>
        <w:tabs>
          <w:tab w:val="num" w:pos="0"/>
        </w:tabs>
        <w:ind w:left="6181" w:hanging="360"/>
      </w:pPr>
      <w:rPr>
        <w:rFonts w:ascii="Courier New" w:hAnsi="Courier New" w:cs="Courier New"/>
      </w:rPr>
    </w:lvl>
    <w:lvl w:ilvl="8">
      <w:start w:val="1"/>
      <w:numFmt w:val="bullet"/>
      <w:lvlText w:val=""/>
      <w:lvlJc w:val="left"/>
      <w:pPr>
        <w:tabs>
          <w:tab w:val="num" w:pos="0"/>
        </w:tabs>
        <w:ind w:left="6901" w:hanging="360"/>
      </w:pPr>
      <w:rPr>
        <w:rFonts w:ascii="Wingdings" w:hAnsi="Wingdings"/>
      </w:rPr>
    </w:lvl>
  </w:abstractNum>
  <w:abstractNum w:abstractNumId="12" w15:restartNumberingAfterBreak="0">
    <w:nsid w:val="0000000D"/>
    <w:multiLevelType w:val="multilevel"/>
    <w:tmpl w:val="0000000D"/>
    <w:name w:val="WWNum56"/>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 w15:restartNumberingAfterBreak="0">
    <w:nsid w:val="0000000E"/>
    <w:multiLevelType w:val="multilevel"/>
    <w:tmpl w:val="0000000E"/>
    <w:name w:val="WWNum58"/>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15:restartNumberingAfterBreak="0">
    <w:nsid w:val="0000000F"/>
    <w:multiLevelType w:val="multilevel"/>
    <w:tmpl w:val="0000000F"/>
    <w:name w:val="WWNum5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60"/>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 w15:restartNumberingAfterBreak="0">
    <w:nsid w:val="00000011"/>
    <w:multiLevelType w:val="multilevel"/>
    <w:tmpl w:val="00000011"/>
    <w:name w:val="WWNum61"/>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 w15:restartNumberingAfterBreak="0">
    <w:nsid w:val="00000012"/>
    <w:multiLevelType w:val="multilevel"/>
    <w:tmpl w:val="00000012"/>
    <w:name w:val="WWNum6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64"/>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7"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8"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9"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0" w15:restartNumberingAfterBreak="0">
    <w:nsid w:val="00000023"/>
    <w:multiLevelType w:val="multilevel"/>
    <w:tmpl w:val="0000002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1"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2"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3" w15:restartNumberingAfterBreak="0">
    <w:nsid w:val="00000026"/>
    <w:multiLevelType w:val="multilevel"/>
    <w:tmpl w:val="0000002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4" w15:restartNumberingAfterBreak="0">
    <w:nsid w:val="00167A79"/>
    <w:multiLevelType w:val="multilevel"/>
    <w:tmpl w:val="AA2CEEC4"/>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1362AA5"/>
    <w:multiLevelType w:val="multilevel"/>
    <w:tmpl w:val="561A921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6" w15:restartNumberingAfterBreak="0">
    <w:nsid w:val="01555AE9"/>
    <w:multiLevelType w:val="multilevel"/>
    <w:tmpl w:val="C20E34A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022750B2"/>
    <w:multiLevelType w:val="multilevel"/>
    <w:tmpl w:val="E72AD56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031F7137"/>
    <w:multiLevelType w:val="multilevel"/>
    <w:tmpl w:val="410E0B58"/>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33C4AA1"/>
    <w:multiLevelType w:val="multilevel"/>
    <w:tmpl w:val="893C537A"/>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03684D24"/>
    <w:multiLevelType w:val="multilevel"/>
    <w:tmpl w:val="3058F008"/>
    <w:styleLink w:val="WWNum86"/>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1" w15:restartNumberingAfterBreak="0">
    <w:nsid w:val="03BA2607"/>
    <w:multiLevelType w:val="multilevel"/>
    <w:tmpl w:val="3392D870"/>
    <w:styleLink w:val="WWNum5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04460EF9"/>
    <w:multiLevelType w:val="multilevel"/>
    <w:tmpl w:val="2E585202"/>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05734168"/>
    <w:multiLevelType w:val="multilevel"/>
    <w:tmpl w:val="C622A342"/>
    <w:styleLink w:val="WWNum90"/>
    <w:lvl w:ilvl="0">
      <w:start w:val="1"/>
      <w:numFmt w:val="upperLetter"/>
      <w:lvlText w:val="%1."/>
      <w:lvlJc w:val="left"/>
      <w:pPr>
        <w:ind w:left="360" w:hanging="360"/>
      </w:pPr>
      <w:rPr>
        <w:rFonts w:eastAsia="MS Mincho"/>
        <w:lang w:eastAsia="ja-JP"/>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057B7BA8"/>
    <w:multiLevelType w:val="multilevel"/>
    <w:tmpl w:val="73BA400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5" w15:restartNumberingAfterBreak="0">
    <w:nsid w:val="05C93200"/>
    <w:multiLevelType w:val="multilevel"/>
    <w:tmpl w:val="AF0CF64C"/>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6" w15:restartNumberingAfterBreak="0">
    <w:nsid w:val="05EA014B"/>
    <w:multiLevelType w:val="multilevel"/>
    <w:tmpl w:val="94A0290A"/>
    <w:styleLink w:val="WWNum2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063A07E3"/>
    <w:multiLevelType w:val="hybridMultilevel"/>
    <w:tmpl w:val="63DEC7CA"/>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06F33731"/>
    <w:multiLevelType w:val="multilevel"/>
    <w:tmpl w:val="0026EA7A"/>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074E63B5"/>
    <w:multiLevelType w:val="multilevel"/>
    <w:tmpl w:val="B59A614C"/>
    <w:styleLink w:val="WWNum60"/>
    <w:lvl w:ilvl="0">
      <w:numFmt w:val="bullet"/>
      <w:lvlText w:val=""/>
      <w:lvlJc w:val="left"/>
      <w:pPr>
        <w:ind w:left="360" w:hanging="360"/>
      </w:pPr>
      <w:rPr>
        <w:rFonts w:ascii="Symbol" w:hAnsi="Symbol"/>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50" w15:restartNumberingAfterBreak="0">
    <w:nsid w:val="087D43DE"/>
    <w:multiLevelType w:val="multilevel"/>
    <w:tmpl w:val="B7945EB8"/>
    <w:styleLink w:val="WWNum3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0A6A48E5"/>
    <w:multiLevelType w:val="multilevel"/>
    <w:tmpl w:val="9CBC3F84"/>
    <w:styleLink w:val="WWNum3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0A6D1BA1"/>
    <w:multiLevelType w:val="multilevel"/>
    <w:tmpl w:val="4E64D5E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3" w15:restartNumberingAfterBreak="0">
    <w:nsid w:val="0AD65295"/>
    <w:multiLevelType w:val="multilevel"/>
    <w:tmpl w:val="C13A5A56"/>
    <w:styleLink w:val="WWNum59"/>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4" w15:restartNumberingAfterBreak="0">
    <w:nsid w:val="0ADF4A4B"/>
    <w:multiLevelType w:val="multilevel"/>
    <w:tmpl w:val="CC8C8F1C"/>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0B36519D"/>
    <w:multiLevelType w:val="multilevel"/>
    <w:tmpl w:val="8D989968"/>
    <w:styleLink w:val="WWNum7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0B4D2EEC"/>
    <w:multiLevelType w:val="multilevel"/>
    <w:tmpl w:val="7AA822F4"/>
    <w:styleLink w:val="WWNum1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0BD76EA6"/>
    <w:multiLevelType w:val="multilevel"/>
    <w:tmpl w:val="26F86166"/>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0BEC140E"/>
    <w:multiLevelType w:val="multilevel"/>
    <w:tmpl w:val="16283AE2"/>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0C0A1DF8"/>
    <w:multiLevelType w:val="multilevel"/>
    <w:tmpl w:val="B784F8D0"/>
    <w:styleLink w:val="WWNum3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0C960D3A"/>
    <w:multiLevelType w:val="hybridMultilevel"/>
    <w:tmpl w:val="21E82D36"/>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0CA70F56"/>
    <w:multiLevelType w:val="multilevel"/>
    <w:tmpl w:val="09241A3A"/>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0D1A3F65"/>
    <w:multiLevelType w:val="hybridMultilevel"/>
    <w:tmpl w:val="6D8AD310"/>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63" w15:restartNumberingAfterBreak="0">
    <w:nsid w:val="0D4A12C3"/>
    <w:multiLevelType w:val="multilevel"/>
    <w:tmpl w:val="D66A5474"/>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0E381CAC"/>
    <w:multiLevelType w:val="multilevel"/>
    <w:tmpl w:val="4802CD2A"/>
    <w:styleLink w:val="WWNum83"/>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0F0C6639"/>
    <w:multiLevelType w:val="multilevel"/>
    <w:tmpl w:val="AB0A2F90"/>
    <w:styleLink w:val="WWNum2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0F351B93"/>
    <w:multiLevelType w:val="multilevel"/>
    <w:tmpl w:val="0FCA375E"/>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0FBE236E"/>
    <w:multiLevelType w:val="multilevel"/>
    <w:tmpl w:val="BD0021EC"/>
    <w:lvl w:ilvl="0">
      <w:start w:val="1"/>
      <w:numFmt w:val="bullet"/>
      <w:lvlText w:val=""/>
      <w:lvlJc w:val="left"/>
      <w:pPr>
        <w:tabs>
          <w:tab w:val="num" w:pos="360"/>
        </w:tabs>
        <w:ind w:left="720" w:hanging="360"/>
      </w:pPr>
      <w:rPr>
        <w:rFonts w:ascii="Symbol" w:hAnsi="Symbol" w:hint="default"/>
        <w:bCs/>
        <w:sz w:val="24"/>
        <w:szCs w:val="24"/>
      </w:rPr>
    </w:lvl>
    <w:lvl w:ilvl="1">
      <w:start w:val="1"/>
      <w:numFmt w:val="decimal"/>
      <w:lvlText w:val="%1.%2."/>
      <w:lvlJc w:val="left"/>
      <w:pPr>
        <w:tabs>
          <w:tab w:val="num" w:pos="360"/>
        </w:tabs>
        <w:ind w:left="1080" w:hanging="360"/>
      </w:pPr>
      <w:rPr>
        <w:rFonts w:ascii="Calibri" w:hAnsi="Calibri" w:cs="Calibri"/>
        <w:bCs/>
        <w:sz w:val="24"/>
        <w:szCs w:val="24"/>
      </w:rPr>
    </w:lvl>
    <w:lvl w:ilvl="2">
      <w:start w:val="1"/>
      <w:numFmt w:val="decimal"/>
      <w:lvlText w:val="%1.%2.%3."/>
      <w:lvlJc w:val="left"/>
      <w:pPr>
        <w:tabs>
          <w:tab w:val="num" w:pos="360"/>
        </w:tabs>
        <w:ind w:left="1440" w:hanging="360"/>
      </w:pPr>
      <w:rPr>
        <w:rFonts w:ascii="Calibri" w:hAnsi="Calibri" w:cs="Calibri"/>
        <w:bCs/>
        <w:sz w:val="24"/>
        <w:szCs w:val="24"/>
      </w:rPr>
    </w:lvl>
    <w:lvl w:ilvl="3">
      <w:start w:val="1"/>
      <w:numFmt w:val="decimal"/>
      <w:lvlText w:val="%1.%2.%3.%4."/>
      <w:lvlJc w:val="left"/>
      <w:pPr>
        <w:tabs>
          <w:tab w:val="num" w:pos="360"/>
        </w:tabs>
        <w:ind w:left="1800" w:hanging="360"/>
      </w:pPr>
      <w:rPr>
        <w:rFonts w:ascii="Calibri" w:hAnsi="Calibri" w:cs="Calibri"/>
        <w:bCs/>
        <w:sz w:val="24"/>
        <w:szCs w:val="24"/>
      </w:rPr>
    </w:lvl>
    <w:lvl w:ilvl="4">
      <w:start w:val="1"/>
      <w:numFmt w:val="decimal"/>
      <w:lvlText w:val="%1.%2.%3.%4.%5."/>
      <w:lvlJc w:val="left"/>
      <w:pPr>
        <w:tabs>
          <w:tab w:val="num" w:pos="360"/>
        </w:tabs>
        <w:ind w:left="2160" w:hanging="360"/>
      </w:pPr>
      <w:rPr>
        <w:rFonts w:ascii="Calibri" w:hAnsi="Calibri" w:cs="Calibri"/>
        <w:bCs/>
        <w:sz w:val="24"/>
        <w:szCs w:val="24"/>
      </w:rPr>
    </w:lvl>
    <w:lvl w:ilvl="5">
      <w:start w:val="1"/>
      <w:numFmt w:val="decimal"/>
      <w:lvlText w:val="%1.%2.%3.%4.%5.%6."/>
      <w:lvlJc w:val="left"/>
      <w:pPr>
        <w:tabs>
          <w:tab w:val="num" w:pos="360"/>
        </w:tabs>
        <w:ind w:left="2520" w:hanging="360"/>
      </w:pPr>
      <w:rPr>
        <w:rFonts w:ascii="Calibri" w:hAnsi="Calibri" w:cs="Calibri"/>
        <w:bCs/>
        <w:sz w:val="24"/>
        <w:szCs w:val="24"/>
      </w:rPr>
    </w:lvl>
    <w:lvl w:ilvl="6">
      <w:start w:val="1"/>
      <w:numFmt w:val="decimal"/>
      <w:lvlText w:val="%1.%2.%3.%4.%5.%6.%7."/>
      <w:lvlJc w:val="left"/>
      <w:pPr>
        <w:tabs>
          <w:tab w:val="num" w:pos="360"/>
        </w:tabs>
        <w:ind w:left="2880" w:hanging="360"/>
      </w:pPr>
      <w:rPr>
        <w:rFonts w:ascii="Calibri" w:hAnsi="Calibri" w:cs="Calibri"/>
        <w:bCs/>
        <w:sz w:val="24"/>
        <w:szCs w:val="24"/>
      </w:rPr>
    </w:lvl>
    <w:lvl w:ilvl="7">
      <w:start w:val="1"/>
      <w:numFmt w:val="decimal"/>
      <w:lvlText w:val="%1.%2.%3.%4.%5.%6.%7.%8."/>
      <w:lvlJc w:val="left"/>
      <w:pPr>
        <w:tabs>
          <w:tab w:val="num" w:pos="360"/>
        </w:tabs>
        <w:ind w:left="3240" w:hanging="360"/>
      </w:pPr>
      <w:rPr>
        <w:rFonts w:ascii="Calibri" w:hAnsi="Calibri" w:cs="Calibri"/>
        <w:bCs/>
        <w:sz w:val="24"/>
        <w:szCs w:val="24"/>
      </w:rPr>
    </w:lvl>
    <w:lvl w:ilvl="8">
      <w:start w:val="1"/>
      <w:numFmt w:val="decimal"/>
      <w:lvlText w:val="%1.%2.%3.%4.%5.%6.%7.%8.%9."/>
      <w:lvlJc w:val="left"/>
      <w:pPr>
        <w:tabs>
          <w:tab w:val="num" w:pos="360"/>
        </w:tabs>
        <w:ind w:left="3600" w:hanging="360"/>
      </w:pPr>
      <w:rPr>
        <w:rFonts w:ascii="Calibri" w:hAnsi="Calibri" w:cs="Calibri"/>
        <w:bCs/>
        <w:sz w:val="24"/>
        <w:szCs w:val="24"/>
      </w:rPr>
    </w:lvl>
  </w:abstractNum>
  <w:abstractNum w:abstractNumId="68" w15:restartNumberingAfterBreak="0">
    <w:nsid w:val="0FC66031"/>
    <w:multiLevelType w:val="multilevel"/>
    <w:tmpl w:val="239EBE7C"/>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1049637D"/>
    <w:multiLevelType w:val="multilevel"/>
    <w:tmpl w:val="04B4F168"/>
    <w:styleLink w:val="WWNum4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109C5F67"/>
    <w:multiLevelType w:val="multilevel"/>
    <w:tmpl w:val="8258076C"/>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0D27DC3"/>
    <w:multiLevelType w:val="multilevel"/>
    <w:tmpl w:val="022EF46C"/>
    <w:styleLink w:val="WWNum6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10D446F6"/>
    <w:multiLevelType w:val="multilevel"/>
    <w:tmpl w:val="3E3260F2"/>
    <w:styleLink w:val="WWNum94"/>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3" w15:restartNumberingAfterBreak="0">
    <w:nsid w:val="1184226C"/>
    <w:multiLevelType w:val="multilevel"/>
    <w:tmpl w:val="87F6578A"/>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11B9093F"/>
    <w:multiLevelType w:val="multilevel"/>
    <w:tmpl w:val="E2683C3E"/>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11E24716"/>
    <w:multiLevelType w:val="multilevel"/>
    <w:tmpl w:val="D0E207D8"/>
    <w:styleLink w:val="WWNum2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12D80FDC"/>
    <w:multiLevelType w:val="multilevel"/>
    <w:tmpl w:val="28E41C22"/>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12F45584"/>
    <w:multiLevelType w:val="multilevel"/>
    <w:tmpl w:val="E1A8A93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13BA6BC5"/>
    <w:multiLevelType w:val="multilevel"/>
    <w:tmpl w:val="606C7868"/>
    <w:styleLink w:val="WWNum6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13C105A2"/>
    <w:multiLevelType w:val="multilevel"/>
    <w:tmpl w:val="8102BD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14426A38"/>
    <w:multiLevelType w:val="multilevel"/>
    <w:tmpl w:val="89B0B494"/>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81" w15:restartNumberingAfterBreak="0">
    <w:nsid w:val="148E3E7B"/>
    <w:multiLevelType w:val="multilevel"/>
    <w:tmpl w:val="5C14D32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14E0045F"/>
    <w:multiLevelType w:val="multilevel"/>
    <w:tmpl w:val="B05E74DA"/>
    <w:styleLink w:val="WWNum3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157849F6"/>
    <w:multiLevelType w:val="multilevel"/>
    <w:tmpl w:val="28B4DEEA"/>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15A175E9"/>
    <w:multiLevelType w:val="multilevel"/>
    <w:tmpl w:val="940CF5F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15C847FB"/>
    <w:multiLevelType w:val="multilevel"/>
    <w:tmpl w:val="3604AF52"/>
    <w:styleLink w:val="WWNum1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6" w15:restartNumberingAfterBreak="0">
    <w:nsid w:val="15EE0E36"/>
    <w:multiLevelType w:val="hybridMultilevel"/>
    <w:tmpl w:val="B2D673C8"/>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161D7DCE"/>
    <w:multiLevelType w:val="multilevel"/>
    <w:tmpl w:val="3B5E0C1E"/>
    <w:styleLink w:val="WWNum87"/>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8" w15:restartNumberingAfterBreak="0">
    <w:nsid w:val="16934C36"/>
    <w:multiLevelType w:val="multilevel"/>
    <w:tmpl w:val="D12C0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179D23F0"/>
    <w:multiLevelType w:val="multilevel"/>
    <w:tmpl w:val="F2262954"/>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17AB2F30"/>
    <w:multiLevelType w:val="multilevel"/>
    <w:tmpl w:val="0E12033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7FD68FA"/>
    <w:multiLevelType w:val="multilevel"/>
    <w:tmpl w:val="3BFC9E68"/>
    <w:styleLink w:val="WWNum1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 w15:restartNumberingAfterBreak="0">
    <w:nsid w:val="182B714E"/>
    <w:multiLevelType w:val="hybridMultilevel"/>
    <w:tmpl w:val="FA94BA96"/>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188B346E"/>
    <w:multiLevelType w:val="multilevel"/>
    <w:tmpl w:val="4F5E3A5A"/>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193002F2"/>
    <w:multiLevelType w:val="multilevel"/>
    <w:tmpl w:val="7C5C5B32"/>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19A571F4"/>
    <w:multiLevelType w:val="multilevel"/>
    <w:tmpl w:val="DF485E5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19AB6C7C"/>
    <w:multiLevelType w:val="multilevel"/>
    <w:tmpl w:val="1AB26FD4"/>
    <w:styleLink w:val="WWNum69"/>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97" w15:restartNumberingAfterBreak="0">
    <w:nsid w:val="1AEB5E1D"/>
    <w:multiLevelType w:val="multilevel"/>
    <w:tmpl w:val="6E1241BA"/>
    <w:styleLink w:val="WWNum55"/>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1B1A61F5"/>
    <w:multiLevelType w:val="multilevel"/>
    <w:tmpl w:val="8364221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9" w15:restartNumberingAfterBreak="0">
    <w:nsid w:val="1BE422C3"/>
    <w:multiLevelType w:val="multilevel"/>
    <w:tmpl w:val="819233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0" w15:restartNumberingAfterBreak="0">
    <w:nsid w:val="1D6D0C15"/>
    <w:multiLevelType w:val="multilevel"/>
    <w:tmpl w:val="5234146A"/>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1D8101DC"/>
    <w:multiLevelType w:val="multilevel"/>
    <w:tmpl w:val="004018AC"/>
    <w:styleLink w:val="WWNum3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1DCA1372"/>
    <w:multiLevelType w:val="multilevel"/>
    <w:tmpl w:val="52E0D98A"/>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E3B7F43"/>
    <w:multiLevelType w:val="multilevel"/>
    <w:tmpl w:val="E5987AFC"/>
    <w:styleLink w:val="WWNum3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1EB36E94"/>
    <w:multiLevelType w:val="multilevel"/>
    <w:tmpl w:val="E47E73CA"/>
    <w:styleLink w:val="WWNum64"/>
    <w:lvl w:ilvl="0">
      <w:start w:val="1"/>
      <w:numFmt w:val="decimal"/>
      <w:lvlText w:val="%1."/>
      <w:lvlJc w:val="left"/>
      <w:pPr>
        <w:ind w:left="774" w:hanging="360"/>
      </w:pPr>
    </w:lvl>
    <w:lvl w:ilvl="1">
      <w:start w:val="1"/>
      <w:numFmt w:val="lowerLetter"/>
      <w:lvlText w:val="%1.%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105" w15:restartNumberingAfterBreak="0">
    <w:nsid w:val="1FB04A68"/>
    <w:multiLevelType w:val="multilevel"/>
    <w:tmpl w:val="847E7876"/>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202F7055"/>
    <w:multiLevelType w:val="multilevel"/>
    <w:tmpl w:val="930A92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7" w15:restartNumberingAfterBreak="0">
    <w:nsid w:val="2091027D"/>
    <w:multiLevelType w:val="multilevel"/>
    <w:tmpl w:val="42065C96"/>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2215262F"/>
    <w:multiLevelType w:val="multilevel"/>
    <w:tmpl w:val="4888FA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9" w15:restartNumberingAfterBreak="0">
    <w:nsid w:val="23191CC9"/>
    <w:multiLevelType w:val="multilevel"/>
    <w:tmpl w:val="F0DE026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237F7169"/>
    <w:multiLevelType w:val="multilevel"/>
    <w:tmpl w:val="3574EB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23AF356E"/>
    <w:multiLevelType w:val="multilevel"/>
    <w:tmpl w:val="E6D8AAF2"/>
    <w:styleLink w:val="WWNum10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23E828D6"/>
    <w:multiLevelType w:val="multilevel"/>
    <w:tmpl w:val="C6EC06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241B5CCE"/>
    <w:multiLevelType w:val="multilevel"/>
    <w:tmpl w:val="0CA442C8"/>
    <w:styleLink w:val="WWNum6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245C122B"/>
    <w:multiLevelType w:val="multilevel"/>
    <w:tmpl w:val="506EF03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5" w15:restartNumberingAfterBreak="0">
    <w:nsid w:val="248C3DA0"/>
    <w:multiLevelType w:val="hybridMultilevel"/>
    <w:tmpl w:val="E91EB57E"/>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24910D72"/>
    <w:multiLevelType w:val="hybridMultilevel"/>
    <w:tmpl w:val="1338C7AA"/>
    <w:lvl w:ilvl="0" w:tplc="2214B5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15:restartNumberingAfterBreak="0">
    <w:nsid w:val="24C428D4"/>
    <w:multiLevelType w:val="multilevel"/>
    <w:tmpl w:val="17F4725E"/>
    <w:lvl w:ilvl="0">
      <w:start w:val="1"/>
      <w:numFmt w:val="bullet"/>
      <w:lvlText w:val=""/>
      <w:lvlJc w:val="left"/>
      <w:pPr>
        <w:tabs>
          <w:tab w:val="num" w:pos="360"/>
        </w:tabs>
        <w:ind w:left="720" w:hanging="360"/>
      </w:pPr>
      <w:rPr>
        <w:rFonts w:ascii="Symbol" w:hAnsi="Symbol" w:hint="default"/>
        <w:color w:val="111111"/>
      </w:rPr>
    </w:lvl>
    <w:lvl w:ilvl="1">
      <w:start w:val="1"/>
      <w:numFmt w:val="bullet"/>
      <w:lvlText w:val=""/>
      <w:lvlJc w:val="left"/>
      <w:pPr>
        <w:tabs>
          <w:tab w:val="num" w:pos="360"/>
        </w:tabs>
        <w:ind w:left="1440" w:hanging="360"/>
      </w:pPr>
      <w:rPr>
        <w:rFonts w:ascii="Symbol" w:hAnsi="Symbol" w:cs="Symbol"/>
      </w:rPr>
    </w:lvl>
    <w:lvl w:ilvl="2">
      <w:start w:val="1"/>
      <w:numFmt w:val="lowerRoman"/>
      <w:lvlText w:val="%1.%2.%3."/>
      <w:lvlJc w:val="right"/>
      <w:pPr>
        <w:tabs>
          <w:tab w:val="num" w:pos="360"/>
        </w:tabs>
        <w:ind w:left="2160" w:hanging="180"/>
      </w:pPr>
    </w:lvl>
    <w:lvl w:ilvl="3">
      <w:start w:val="1"/>
      <w:numFmt w:val="decimal"/>
      <w:lvlText w:val="%1.%2.%3.%4."/>
      <w:lvlJc w:val="left"/>
      <w:pPr>
        <w:tabs>
          <w:tab w:val="num" w:pos="360"/>
        </w:tabs>
        <w:ind w:left="2880" w:hanging="360"/>
      </w:pPr>
    </w:lvl>
    <w:lvl w:ilvl="4">
      <w:start w:val="1"/>
      <w:numFmt w:val="lowerLetter"/>
      <w:lvlText w:val="%1.%2.%3.%4.%5."/>
      <w:lvlJc w:val="left"/>
      <w:pPr>
        <w:tabs>
          <w:tab w:val="num" w:pos="360"/>
        </w:tabs>
        <w:ind w:left="3600" w:hanging="360"/>
      </w:pPr>
    </w:lvl>
    <w:lvl w:ilvl="5">
      <w:start w:val="1"/>
      <w:numFmt w:val="lowerRoman"/>
      <w:lvlText w:val="%1.%2.%3.%4.%5.%6."/>
      <w:lvlJc w:val="right"/>
      <w:pPr>
        <w:tabs>
          <w:tab w:val="num" w:pos="360"/>
        </w:tabs>
        <w:ind w:left="4320" w:hanging="180"/>
      </w:pPr>
    </w:lvl>
    <w:lvl w:ilvl="6">
      <w:start w:val="1"/>
      <w:numFmt w:val="decimal"/>
      <w:lvlText w:val="%1.%2.%3.%4.%5.%6.%7."/>
      <w:lvlJc w:val="left"/>
      <w:pPr>
        <w:tabs>
          <w:tab w:val="num" w:pos="360"/>
        </w:tabs>
        <w:ind w:left="5040" w:hanging="360"/>
      </w:pPr>
    </w:lvl>
    <w:lvl w:ilvl="7">
      <w:start w:val="1"/>
      <w:numFmt w:val="lowerLetter"/>
      <w:lvlText w:val="%1.%2.%3.%4.%5.%6.%7.%8."/>
      <w:lvlJc w:val="left"/>
      <w:pPr>
        <w:tabs>
          <w:tab w:val="num" w:pos="360"/>
        </w:tabs>
        <w:ind w:left="5760" w:hanging="360"/>
      </w:pPr>
    </w:lvl>
    <w:lvl w:ilvl="8">
      <w:start w:val="1"/>
      <w:numFmt w:val="lowerRoman"/>
      <w:lvlText w:val="%1.%2.%3.%4.%5.%6.%7.%8.%9."/>
      <w:lvlJc w:val="right"/>
      <w:pPr>
        <w:tabs>
          <w:tab w:val="num" w:pos="360"/>
        </w:tabs>
        <w:ind w:left="6480" w:hanging="180"/>
      </w:pPr>
    </w:lvl>
  </w:abstractNum>
  <w:abstractNum w:abstractNumId="118" w15:restartNumberingAfterBreak="0">
    <w:nsid w:val="24CC69E6"/>
    <w:multiLevelType w:val="multilevel"/>
    <w:tmpl w:val="F8E62E04"/>
    <w:styleLink w:val="WWNum8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9" w15:restartNumberingAfterBreak="0">
    <w:nsid w:val="25770069"/>
    <w:multiLevelType w:val="multilevel"/>
    <w:tmpl w:val="C7EC61C4"/>
    <w:styleLink w:val="WWNum3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25805AE9"/>
    <w:multiLevelType w:val="multilevel"/>
    <w:tmpl w:val="D7B4A07E"/>
    <w:styleLink w:val="WWNum1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 w15:restartNumberingAfterBreak="0">
    <w:nsid w:val="26070350"/>
    <w:multiLevelType w:val="multilevel"/>
    <w:tmpl w:val="8FDA3818"/>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26885BC6"/>
    <w:multiLevelType w:val="multilevel"/>
    <w:tmpl w:val="F1E4409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26A23E4F"/>
    <w:multiLevelType w:val="multilevel"/>
    <w:tmpl w:val="3BA822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4" w15:restartNumberingAfterBreak="0">
    <w:nsid w:val="27675AAE"/>
    <w:multiLevelType w:val="multilevel"/>
    <w:tmpl w:val="27BA63F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293101C6"/>
    <w:multiLevelType w:val="multilevel"/>
    <w:tmpl w:val="6C42B90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2A44243D"/>
    <w:multiLevelType w:val="multilevel"/>
    <w:tmpl w:val="912CAD3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2B6D2EFB"/>
    <w:multiLevelType w:val="multilevel"/>
    <w:tmpl w:val="02F023D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 w15:restartNumberingAfterBreak="0">
    <w:nsid w:val="2BD01849"/>
    <w:multiLevelType w:val="multilevel"/>
    <w:tmpl w:val="A8E27B86"/>
    <w:styleLink w:val="WWNum93"/>
    <w:lvl w:ilvl="0">
      <w:start w:val="1"/>
      <w:numFmt w:val="decimal"/>
      <w:lvlText w:val="%1."/>
      <w:lvlJc w:val="left"/>
      <w:pPr>
        <w:ind w:left="720" w:hanging="360"/>
      </w:pPr>
      <w:rPr>
        <w:rFonts w:ascii="Calibri" w:hAnsi="Calibri" w:cs="Calibri"/>
        <w:bCs/>
        <w:sz w:val="24"/>
        <w:szCs w:val="24"/>
        <w:lang w:eastAsia="en-US"/>
      </w:rPr>
    </w:lvl>
    <w:lvl w:ilvl="1">
      <w:start w:val="1"/>
      <w:numFmt w:val="decimal"/>
      <w:lvlText w:val="%1.%2."/>
      <w:lvlJc w:val="left"/>
      <w:pPr>
        <w:ind w:left="1080" w:hanging="360"/>
      </w:pPr>
      <w:rPr>
        <w:rFonts w:ascii="Calibri" w:hAnsi="Calibri" w:cs="Calibri"/>
        <w:bCs/>
        <w:sz w:val="24"/>
        <w:szCs w:val="24"/>
        <w:lang w:eastAsia="en-US"/>
      </w:rPr>
    </w:lvl>
    <w:lvl w:ilvl="2">
      <w:start w:val="1"/>
      <w:numFmt w:val="decimal"/>
      <w:lvlText w:val="%1.%2.%3."/>
      <w:lvlJc w:val="left"/>
      <w:pPr>
        <w:ind w:left="1440" w:hanging="360"/>
      </w:pPr>
      <w:rPr>
        <w:rFonts w:ascii="Calibri" w:hAnsi="Calibri" w:cs="Calibri"/>
        <w:bCs/>
        <w:sz w:val="24"/>
        <w:szCs w:val="24"/>
        <w:lang w:eastAsia="en-US"/>
      </w:rPr>
    </w:lvl>
    <w:lvl w:ilvl="3">
      <w:start w:val="1"/>
      <w:numFmt w:val="decimal"/>
      <w:lvlText w:val="%1.%2.%3.%4."/>
      <w:lvlJc w:val="left"/>
      <w:pPr>
        <w:ind w:left="1800" w:hanging="360"/>
      </w:pPr>
      <w:rPr>
        <w:rFonts w:ascii="Calibri" w:hAnsi="Calibri" w:cs="Calibri"/>
        <w:bCs/>
        <w:sz w:val="24"/>
        <w:szCs w:val="24"/>
        <w:lang w:eastAsia="en-US"/>
      </w:rPr>
    </w:lvl>
    <w:lvl w:ilvl="4">
      <w:start w:val="1"/>
      <w:numFmt w:val="decimal"/>
      <w:lvlText w:val="%1.%2.%3.%4.%5."/>
      <w:lvlJc w:val="left"/>
      <w:pPr>
        <w:ind w:left="2160" w:hanging="360"/>
      </w:pPr>
      <w:rPr>
        <w:rFonts w:ascii="Calibri" w:hAnsi="Calibri" w:cs="Calibri"/>
        <w:bCs/>
        <w:sz w:val="24"/>
        <w:szCs w:val="24"/>
        <w:lang w:eastAsia="en-US"/>
      </w:rPr>
    </w:lvl>
    <w:lvl w:ilvl="5">
      <w:start w:val="1"/>
      <w:numFmt w:val="decimal"/>
      <w:lvlText w:val="%1.%2.%3.%4.%5.%6."/>
      <w:lvlJc w:val="left"/>
      <w:pPr>
        <w:ind w:left="2520" w:hanging="360"/>
      </w:pPr>
      <w:rPr>
        <w:rFonts w:ascii="Calibri" w:hAnsi="Calibri" w:cs="Calibri"/>
        <w:bCs/>
        <w:sz w:val="24"/>
        <w:szCs w:val="24"/>
        <w:lang w:eastAsia="en-US"/>
      </w:rPr>
    </w:lvl>
    <w:lvl w:ilvl="6">
      <w:start w:val="1"/>
      <w:numFmt w:val="decimal"/>
      <w:lvlText w:val="%1.%2.%3.%4.%5.%6.%7."/>
      <w:lvlJc w:val="left"/>
      <w:pPr>
        <w:ind w:left="2880" w:hanging="360"/>
      </w:pPr>
      <w:rPr>
        <w:rFonts w:ascii="Calibri" w:hAnsi="Calibri" w:cs="Calibri"/>
        <w:bCs/>
        <w:sz w:val="24"/>
        <w:szCs w:val="24"/>
        <w:lang w:eastAsia="en-US"/>
      </w:rPr>
    </w:lvl>
    <w:lvl w:ilvl="7">
      <w:start w:val="1"/>
      <w:numFmt w:val="decimal"/>
      <w:lvlText w:val="%1.%2.%3.%4.%5.%6.%7.%8."/>
      <w:lvlJc w:val="left"/>
      <w:pPr>
        <w:ind w:left="3240" w:hanging="360"/>
      </w:pPr>
      <w:rPr>
        <w:rFonts w:ascii="Calibri" w:hAnsi="Calibri" w:cs="Calibri"/>
        <w:bCs/>
        <w:sz w:val="24"/>
        <w:szCs w:val="24"/>
        <w:lang w:eastAsia="en-US"/>
      </w:rPr>
    </w:lvl>
    <w:lvl w:ilvl="8">
      <w:start w:val="1"/>
      <w:numFmt w:val="decimal"/>
      <w:lvlText w:val="%1.%2.%3.%4.%5.%6.%7.%8.%9."/>
      <w:lvlJc w:val="left"/>
      <w:pPr>
        <w:ind w:left="3600" w:hanging="360"/>
      </w:pPr>
      <w:rPr>
        <w:rFonts w:ascii="Calibri" w:hAnsi="Calibri" w:cs="Calibri"/>
        <w:bCs/>
        <w:sz w:val="24"/>
        <w:szCs w:val="24"/>
        <w:lang w:eastAsia="en-US"/>
      </w:rPr>
    </w:lvl>
  </w:abstractNum>
  <w:abstractNum w:abstractNumId="129" w15:restartNumberingAfterBreak="0">
    <w:nsid w:val="2C51563C"/>
    <w:multiLevelType w:val="multilevel"/>
    <w:tmpl w:val="1084F1E2"/>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2C6F6A5B"/>
    <w:multiLevelType w:val="multilevel"/>
    <w:tmpl w:val="DBF835A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2D1532EE"/>
    <w:multiLevelType w:val="multilevel"/>
    <w:tmpl w:val="23C2416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2D1A760C"/>
    <w:multiLevelType w:val="multilevel"/>
    <w:tmpl w:val="0106A1DC"/>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2D7F16D9"/>
    <w:multiLevelType w:val="multilevel"/>
    <w:tmpl w:val="6ED08196"/>
    <w:styleLink w:val="WWNum7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2D961158"/>
    <w:multiLevelType w:val="multilevel"/>
    <w:tmpl w:val="FF0E65DA"/>
    <w:styleLink w:val="WW8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2DA007E2"/>
    <w:multiLevelType w:val="multilevel"/>
    <w:tmpl w:val="3B68769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CE7EA3"/>
    <w:multiLevelType w:val="multilevel"/>
    <w:tmpl w:val="34E4815E"/>
    <w:styleLink w:val="WWNum115"/>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137" w15:restartNumberingAfterBreak="0">
    <w:nsid w:val="2DEB44D8"/>
    <w:multiLevelType w:val="multilevel"/>
    <w:tmpl w:val="CF581CF0"/>
    <w:styleLink w:val="WWNum3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2DF07F1B"/>
    <w:multiLevelType w:val="multilevel"/>
    <w:tmpl w:val="F1840514"/>
    <w:styleLink w:val="WWNum1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2E720EF7"/>
    <w:multiLevelType w:val="hybridMultilevel"/>
    <w:tmpl w:val="90F44554"/>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0" w15:restartNumberingAfterBreak="0">
    <w:nsid w:val="2F4221F2"/>
    <w:multiLevelType w:val="multilevel"/>
    <w:tmpl w:val="F3A45A9C"/>
    <w:styleLink w:val="WWNum2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2F521626"/>
    <w:multiLevelType w:val="multilevel"/>
    <w:tmpl w:val="AE42BE62"/>
    <w:styleLink w:val="WWNum2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2F761022"/>
    <w:multiLevelType w:val="multilevel"/>
    <w:tmpl w:val="2A8485DA"/>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2FC963E2"/>
    <w:multiLevelType w:val="multilevel"/>
    <w:tmpl w:val="4CEA24D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FE94080"/>
    <w:multiLevelType w:val="multilevel"/>
    <w:tmpl w:val="6372A55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 w15:restartNumberingAfterBreak="0">
    <w:nsid w:val="30F13DB4"/>
    <w:multiLevelType w:val="multilevel"/>
    <w:tmpl w:val="C1AC6B92"/>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15:restartNumberingAfterBreak="0">
    <w:nsid w:val="31775933"/>
    <w:multiLevelType w:val="multilevel"/>
    <w:tmpl w:val="849E106A"/>
    <w:styleLink w:val="WWNum3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31B94D9F"/>
    <w:multiLevelType w:val="multilevel"/>
    <w:tmpl w:val="4178E58E"/>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Calibri" w:hAnsi="Calibri" w:cs="Calibri"/>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8" w15:restartNumberingAfterBreak="0">
    <w:nsid w:val="324255C8"/>
    <w:multiLevelType w:val="multilevel"/>
    <w:tmpl w:val="43A0E598"/>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149" w15:restartNumberingAfterBreak="0">
    <w:nsid w:val="32632ED1"/>
    <w:multiLevelType w:val="multilevel"/>
    <w:tmpl w:val="9C9EE358"/>
    <w:styleLink w:val="WWNum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 w15:restartNumberingAfterBreak="0">
    <w:nsid w:val="329E164D"/>
    <w:multiLevelType w:val="multilevel"/>
    <w:tmpl w:val="90E879DA"/>
    <w:styleLink w:val="WWNum66"/>
    <w:lvl w:ilvl="0">
      <w:numFmt w:val="bullet"/>
      <w:lvlText w:val=""/>
      <w:lvlJc w:val="left"/>
      <w:pPr>
        <w:ind w:left="360" w:hanging="360"/>
      </w:pPr>
      <w:rPr>
        <w:rFonts w:ascii="Symbol" w:hAnsi="Symbol"/>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51" w15:restartNumberingAfterBreak="0">
    <w:nsid w:val="32EF3BC9"/>
    <w:multiLevelType w:val="multilevel"/>
    <w:tmpl w:val="7BE813EC"/>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2" w15:restartNumberingAfterBreak="0">
    <w:nsid w:val="330C0B01"/>
    <w:multiLevelType w:val="multilevel"/>
    <w:tmpl w:val="C87CB398"/>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33255E41"/>
    <w:multiLevelType w:val="multilevel"/>
    <w:tmpl w:val="4C34D5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54" w15:restartNumberingAfterBreak="0">
    <w:nsid w:val="33300882"/>
    <w:multiLevelType w:val="multilevel"/>
    <w:tmpl w:val="2516377E"/>
    <w:lvl w:ilvl="0">
      <w:start w:val="1"/>
      <w:numFmt w:val="bullet"/>
      <w:lvlText w:val=""/>
      <w:lvlJc w:val="left"/>
      <w:pPr>
        <w:tabs>
          <w:tab w:val="num" w:pos="720"/>
        </w:tabs>
        <w:ind w:left="720" w:hanging="360"/>
      </w:pPr>
      <w:rPr>
        <w:rFonts w:ascii="Symbol" w:eastAsia="Calibri" w:hAnsi="Symbol" w:hint="default"/>
        <w:sz w:val="24"/>
        <w:szCs w:val="24"/>
      </w:rPr>
    </w:lvl>
    <w:lvl w:ilvl="1">
      <w:start w:val="1"/>
      <w:numFmt w:val="decimal"/>
      <w:lvlText w:val="%2."/>
      <w:lvlJc w:val="left"/>
      <w:pPr>
        <w:tabs>
          <w:tab w:val="num" w:pos="1080"/>
        </w:tabs>
        <w:ind w:left="1080" w:hanging="360"/>
      </w:pPr>
      <w:rPr>
        <w:rFonts w:ascii="Calibri" w:eastAsia="Calibri" w:hAnsi="Calibri" w:cs="Calibri"/>
        <w:sz w:val="24"/>
        <w:szCs w:val="24"/>
      </w:rPr>
    </w:lvl>
    <w:lvl w:ilvl="2">
      <w:start w:val="1"/>
      <w:numFmt w:val="decimal"/>
      <w:lvlText w:val="%3."/>
      <w:lvlJc w:val="left"/>
      <w:pPr>
        <w:tabs>
          <w:tab w:val="num" w:pos="1440"/>
        </w:tabs>
        <w:ind w:left="1440" w:hanging="360"/>
      </w:pPr>
      <w:rPr>
        <w:rFonts w:ascii="Calibri" w:eastAsia="Calibri" w:hAnsi="Calibri" w:cs="Calibri"/>
        <w:sz w:val="24"/>
        <w:szCs w:val="24"/>
      </w:rPr>
    </w:lvl>
    <w:lvl w:ilvl="3">
      <w:start w:val="1"/>
      <w:numFmt w:val="decimal"/>
      <w:lvlText w:val="%4."/>
      <w:lvlJc w:val="left"/>
      <w:pPr>
        <w:tabs>
          <w:tab w:val="num" w:pos="1800"/>
        </w:tabs>
        <w:ind w:left="1800" w:hanging="360"/>
      </w:pPr>
      <w:rPr>
        <w:rFonts w:ascii="Calibri" w:eastAsia="Calibri" w:hAnsi="Calibri" w:cs="Calibri"/>
        <w:sz w:val="24"/>
        <w:szCs w:val="24"/>
      </w:rPr>
    </w:lvl>
    <w:lvl w:ilvl="4">
      <w:start w:val="1"/>
      <w:numFmt w:val="decimal"/>
      <w:lvlText w:val="%5."/>
      <w:lvlJc w:val="left"/>
      <w:pPr>
        <w:tabs>
          <w:tab w:val="num" w:pos="2160"/>
        </w:tabs>
        <w:ind w:left="2160" w:hanging="360"/>
      </w:pPr>
      <w:rPr>
        <w:rFonts w:ascii="Calibri" w:eastAsia="Calibri" w:hAnsi="Calibri" w:cs="Calibri"/>
        <w:sz w:val="24"/>
        <w:szCs w:val="24"/>
      </w:rPr>
    </w:lvl>
    <w:lvl w:ilvl="5">
      <w:start w:val="1"/>
      <w:numFmt w:val="decimal"/>
      <w:lvlText w:val="%6."/>
      <w:lvlJc w:val="left"/>
      <w:pPr>
        <w:tabs>
          <w:tab w:val="num" w:pos="2520"/>
        </w:tabs>
        <w:ind w:left="2520" w:hanging="360"/>
      </w:pPr>
      <w:rPr>
        <w:rFonts w:ascii="Calibri" w:eastAsia="Calibri" w:hAnsi="Calibri" w:cs="Calibri"/>
        <w:sz w:val="24"/>
        <w:szCs w:val="24"/>
      </w:rPr>
    </w:lvl>
    <w:lvl w:ilvl="6">
      <w:start w:val="1"/>
      <w:numFmt w:val="decimal"/>
      <w:lvlText w:val="%7."/>
      <w:lvlJc w:val="left"/>
      <w:pPr>
        <w:tabs>
          <w:tab w:val="num" w:pos="2880"/>
        </w:tabs>
        <w:ind w:left="2880" w:hanging="360"/>
      </w:pPr>
      <w:rPr>
        <w:rFonts w:ascii="Calibri" w:eastAsia="Calibri" w:hAnsi="Calibri" w:cs="Calibri"/>
        <w:sz w:val="24"/>
        <w:szCs w:val="24"/>
      </w:rPr>
    </w:lvl>
    <w:lvl w:ilvl="7">
      <w:start w:val="1"/>
      <w:numFmt w:val="decimal"/>
      <w:lvlText w:val="%8."/>
      <w:lvlJc w:val="left"/>
      <w:pPr>
        <w:tabs>
          <w:tab w:val="num" w:pos="3240"/>
        </w:tabs>
        <w:ind w:left="3240" w:hanging="360"/>
      </w:pPr>
      <w:rPr>
        <w:rFonts w:ascii="Calibri" w:eastAsia="Calibri" w:hAnsi="Calibri" w:cs="Calibri"/>
        <w:sz w:val="24"/>
        <w:szCs w:val="24"/>
      </w:rPr>
    </w:lvl>
    <w:lvl w:ilvl="8">
      <w:start w:val="1"/>
      <w:numFmt w:val="decimal"/>
      <w:lvlText w:val="%9."/>
      <w:lvlJc w:val="left"/>
      <w:pPr>
        <w:tabs>
          <w:tab w:val="num" w:pos="3600"/>
        </w:tabs>
        <w:ind w:left="3600" w:hanging="360"/>
      </w:pPr>
      <w:rPr>
        <w:rFonts w:ascii="Calibri" w:eastAsia="Calibri" w:hAnsi="Calibri" w:cs="Calibri"/>
        <w:sz w:val="24"/>
        <w:szCs w:val="24"/>
      </w:rPr>
    </w:lvl>
  </w:abstractNum>
  <w:abstractNum w:abstractNumId="155" w15:restartNumberingAfterBreak="0">
    <w:nsid w:val="3355141A"/>
    <w:multiLevelType w:val="hybridMultilevel"/>
    <w:tmpl w:val="C89E030C"/>
    <w:lvl w:ilvl="0" w:tplc="2214B5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6" w15:restartNumberingAfterBreak="0">
    <w:nsid w:val="33783295"/>
    <w:multiLevelType w:val="multilevel"/>
    <w:tmpl w:val="81FAF264"/>
    <w:styleLink w:val="WWNum84"/>
    <w:lvl w:ilvl="0">
      <w:start w:val="1"/>
      <w:numFmt w:val="decimal"/>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7" w15:restartNumberingAfterBreak="0">
    <w:nsid w:val="33F27724"/>
    <w:multiLevelType w:val="multilevel"/>
    <w:tmpl w:val="C784C286"/>
    <w:styleLink w:val="WWNum1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8" w15:restartNumberingAfterBreak="0">
    <w:nsid w:val="343C3220"/>
    <w:multiLevelType w:val="multilevel"/>
    <w:tmpl w:val="58EA8CCE"/>
    <w:styleLink w:val="WWNum2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3467084E"/>
    <w:multiLevelType w:val="multilevel"/>
    <w:tmpl w:val="A97C7D2C"/>
    <w:styleLink w:val="WWNum2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0" w15:restartNumberingAfterBreak="0">
    <w:nsid w:val="34B839E2"/>
    <w:multiLevelType w:val="multilevel"/>
    <w:tmpl w:val="9E4665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1" w15:restartNumberingAfterBreak="0">
    <w:nsid w:val="351A6F5A"/>
    <w:multiLevelType w:val="multilevel"/>
    <w:tmpl w:val="24ECD72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 w15:restartNumberingAfterBreak="0">
    <w:nsid w:val="35DE3868"/>
    <w:multiLevelType w:val="multilevel"/>
    <w:tmpl w:val="6B44782C"/>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3" w15:restartNumberingAfterBreak="0">
    <w:nsid w:val="36215B2F"/>
    <w:multiLevelType w:val="multilevel"/>
    <w:tmpl w:val="AD3E905C"/>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3659392E"/>
    <w:multiLevelType w:val="hybridMultilevel"/>
    <w:tmpl w:val="93884C9A"/>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65" w15:restartNumberingAfterBreak="0">
    <w:nsid w:val="367F6F0E"/>
    <w:multiLevelType w:val="hybridMultilevel"/>
    <w:tmpl w:val="6660E00A"/>
    <w:lvl w:ilvl="0" w:tplc="2214B5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6" w15:restartNumberingAfterBreak="0">
    <w:nsid w:val="36F33748"/>
    <w:multiLevelType w:val="multilevel"/>
    <w:tmpl w:val="E4CA9554"/>
    <w:lvl w:ilvl="0">
      <w:start w:val="1"/>
      <w:numFmt w:val="bullet"/>
      <w:lvlText w:val=""/>
      <w:lvlJc w:val="left"/>
      <w:pPr>
        <w:tabs>
          <w:tab w:val="num" w:pos="0"/>
        </w:tabs>
        <w:ind w:left="720" w:hanging="360"/>
      </w:pPr>
      <w:rPr>
        <w:rFonts w:ascii="Symbol" w:hAnsi="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7" w15:restartNumberingAfterBreak="0">
    <w:nsid w:val="37840D89"/>
    <w:multiLevelType w:val="multilevel"/>
    <w:tmpl w:val="D93EA7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8" w15:restartNumberingAfterBreak="0">
    <w:nsid w:val="384C72F8"/>
    <w:multiLevelType w:val="multilevel"/>
    <w:tmpl w:val="AC801590"/>
    <w:styleLink w:val="WWNum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38777612"/>
    <w:multiLevelType w:val="multilevel"/>
    <w:tmpl w:val="A3AC6572"/>
    <w:styleLink w:val="WWNum1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0" w15:restartNumberingAfterBreak="0">
    <w:nsid w:val="38A3167D"/>
    <w:multiLevelType w:val="multilevel"/>
    <w:tmpl w:val="F0DE23D6"/>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38C21FFF"/>
    <w:multiLevelType w:val="multilevel"/>
    <w:tmpl w:val="674674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2" w15:restartNumberingAfterBreak="0">
    <w:nsid w:val="38E9032A"/>
    <w:multiLevelType w:val="multilevel"/>
    <w:tmpl w:val="4662999E"/>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173" w15:restartNumberingAfterBreak="0">
    <w:nsid w:val="396D3DF1"/>
    <w:multiLevelType w:val="multilevel"/>
    <w:tmpl w:val="F7DA32E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39A94302"/>
    <w:multiLevelType w:val="multilevel"/>
    <w:tmpl w:val="EEA844A4"/>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39B33B2C"/>
    <w:multiLevelType w:val="multilevel"/>
    <w:tmpl w:val="9560F12E"/>
    <w:styleLink w:val="WWNum3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6" w15:restartNumberingAfterBreak="0">
    <w:nsid w:val="3A0634DC"/>
    <w:multiLevelType w:val="multilevel"/>
    <w:tmpl w:val="2A101AA8"/>
    <w:styleLink w:val="WWNum10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 w15:restartNumberingAfterBreak="0">
    <w:nsid w:val="3A1D31F3"/>
    <w:multiLevelType w:val="multilevel"/>
    <w:tmpl w:val="FF18C440"/>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8" w15:restartNumberingAfterBreak="0">
    <w:nsid w:val="3A5A3E07"/>
    <w:multiLevelType w:val="multilevel"/>
    <w:tmpl w:val="9C02619C"/>
    <w:styleLink w:val="WWNum4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3AB039C6"/>
    <w:multiLevelType w:val="multilevel"/>
    <w:tmpl w:val="4E240E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0" w15:restartNumberingAfterBreak="0">
    <w:nsid w:val="3B2669FA"/>
    <w:multiLevelType w:val="multilevel"/>
    <w:tmpl w:val="C0FE42DA"/>
    <w:styleLink w:val="WWNum1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 w15:restartNumberingAfterBreak="0">
    <w:nsid w:val="3BA73678"/>
    <w:multiLevelType w:val="multilevel"/>
    <w:tmpl w:val="3574EB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3BBE2136"/>
    <w:multiLevelType w:val="multilevel"/>
    <w:tmpl w:val="AD96006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3BCC3C61"/>
    <w:multiLevelType w:val="multilevel"/>
    <w:tmpl w:val="29C85390"/>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4" w15:restartNumberingAfterBreak="0">
    <w:nsid w:val="3BF150F3"/>
    <w:multiLevelType w:val="multilevel"/>
    <w:tmpl w:val="5B6CDC4E"/>
    <w:styleLink w:val="WWNum9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5" w15:restartNumberingAfterBreak="0">
    <w:nsid w:val="3DA17905"/>
    <w:multiLevelType w:val="multilevel"/>
    <w:tmpl w:val="081C8988"/>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3DCD0FBD"/>
    <w:multiLevelType w:val="multilevel"/>
    <w:tmpl w:val="EDF46166"/>
    <w:lvl w:ilvl="0">
      <w:start w:val="1"/>
      <w:numFmt w:val="bullet"/>
      <w:lvlText w:val=""/>
      <w:lvlJc w:val="left"/>
      <w:pPr>
        <w:tabs>
          <w:tab w:val="num" w:pos="0"/>
        </w:tabs>
        <w:ind w:left="720" w:hanging="360"/>
      </w:pPr>
      <w:rPr>
        <w:rFonts w:ascii="Symbol" w:hAnsi="Symbol" w:hint="default"/>
        <w:sz w:val="24"/>
        <w:szCs w:val="24"/>
        <w:lang w:val="en-GB"/>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187" w15:restartNumberingAfterBreak="0">
    <w:nsid w:val="3DFC3442"/>
    <w:multiLevelType w:val="multilevel"/>
    <w:tmpl w:val="F5D47786"/>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3E270FA1"/>
    <w:multiLevelType w:val="multilevel"/>
    <w:tmpl w:val="6DDCF324"/>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89" w15:restartNumberingAfterBreak="0">
    <w:nsid w:val="3EEB7F80"/>
    <w:multiLevelType w:val="multilevel"/>
    <w:tmpl w:val="5D526810"/>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3F072D3E"/>
    <w:multiLevelType w:val="multilevel"/>
    <w:tmpl w:val="A0DCA2DE"/>
    <w:styleLink w:val="WWNum1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 w15:restartNumberingAfterBreak="0">
    <w:nsid w:val="3F2D52E7"/>
    <w:multiLevelType w:val="multilevel"/>
    <w:tmpl w:val="5DDAE7C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3FC763D7"/>
    <w:multiLevelType w:val="hybridMultilevel"/>
    <w:tmpl w:val="E8300868"/>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93" w15:restartNumberingAfterBreak="0">
    <w:nsid w:val="3FDA6290"/>
    <w:multiLevelType w:val="multilevel"/>
    <w:tmpl w:val="051C86CA"/>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401C3EDB"/>
    <w:multiLevelType w:val="hybridMultilevel"/>
    <w:tmpl w:val="42AC279C"/>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95" w15:restartNumberingAfterBreak="0">
    <w:nsid w:val="406243CE"/>
    <w:multiLevelType w:val="multilevel"/>
    <w:tmpl w:val="FC4A28B4"/>
    <w:styleLink w:val="WWNum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 w15:restartNumberingAfterBreak="0">
    <w:nsid w:val="41132968"/>
    <w:multiLevelType w:val="multilevel"/>
    <w:tmpl w:val="53707B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 w15:restartNumberingAfterBreak="0">
    <w:nsid w:val="411E4F19"/>
    <w:multiLevelType w:val="multilevel"/>
    <w:tmpl w:val="79E47B0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41E53953"/>
    <w:multiLevelType w:val="multilevel"/>
    <w:tmpl w:val="AECA3172"/>
    <w:styleLink w:val="WWNum65"/>
    <w:lvl w:ilvl="0">
      <w:start w:val="1"/>
      <w:numFmt w:val="decimal"/>
      <w:lvlText w:val="%1."/>
      <w:lvlJc w:val="left"/>
      <w:pPr>
        <w:ind w:left="774" w:hanging="360"/>
      </w:pPr>
    </w:lvl>
    <w:lvl w:ilvl="1">
      <w:start w:val="1"/>
      <w:numFmt w:val="lowerLetter"/>
      <w:lvlText w:val="%1.%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199" w15:restartNumberingAfterBreak="0">
    <w:nsid w:val="422E18C5"/>
    <w:multiLevelType w:val="multilevel"/>
    <w:tmpl w:val="C262CB32"/>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4269763B"/>
    <w:multiLevelType w:val="multilevel"/>
    <w:tmpl w:val="250CC83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42EE6A6E"/>
    <w:multiLevelType w:val="multilevel"/>
    <w:tmpl w:val="7FAA1E18"/>
    <w:styleLink w:val="WWNum73"/>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2" w15:restartNumberingAfterBreak="0">
    <w:nsid w:val="4329303E"/>
    <w:multiLevelType w:val="multilevel"/>
    <w:tmpl w:val="F230B8A6"/>
    <w:styleLink w:val="NoList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43CC3EBD"/>
    <w:multiLevelType w:val="multilevel"/>
    <w:tmpl w:val="3EC0A80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4" w15:restartNumberingAfterBreak="0">
    <w:nsid w:val="43EA3A9A"/>
    <w:multiLevelType w:val="multilevel"/>
    <w:tmpl w:val="C1A8D6AE"/>
    <w:lvl w:ilvl="0">
      <w:start w:val="1"/>
      <w:numFmt w:val="lowerLetter"/>
      <w:lvlText w:val="%1."/>
      <w:lvlJc w:val="left"/>
      <w:pPr>
        <w:tabs>
          <w:tab w:val="num" w:pos="0"/>
        </w:tabs>
        <w:ind w:left="720" w:hanging="360"/>
      </w:pPr>
      <w:rPr>
        <w:rFonts w:cs="Calibri"/>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205" w15:restartNumberingAfterBreak="0">
    <w:nsid w:val="43F262E1"/>
    <w:multiLevelType w:val="multilevel"/>
    <w:tmpl w:val="3F866D18"/>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6" w15:restartNumberingAfterBreak="0">
    <w:nsid w:val="4407029A"/>
    <w:multiLevelType w:val="multilevel"/>
    <w:tmpl w:val="05A25A60"/>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449708D8"/>
    <w:multiLevelType w:val="multilevel"/>
    <w:tmpl w:val="D292C1B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08" w15:restartNumberingAfterBreak="0">
    <w:nsid w:val="44E828DA"/>
    <w:multiLevelType w:val="multilevel"/>
    <w:tmpl w:val="D19A9006"/>
    <w:styleLink w:val="WWNum10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9" w15:restartNumberingAfterBreak="0">
    <w:nsid w:val="453F34EE"/>
    <w:multiLevelType w:val="multilevel"/>
    <w:tmpl w:val="AEAC6B32"/>
    <w:styleLink w:val="WWNum116"/>
    <w:lvl w:ilvl="0">
      <w:start w:val="1"/>
      <w:numFmt w:val="decimal"/>
      <w:lvlText w:val="%1."/>
      <w:lvlJc w:val="left"/>
      <w:pPr>
        <w:ind w:left="720" w:hanging="360"/>
      </w:pPr>
      <w:rPr>
        <w:rFonts w:ascii="Calibri" w:hAnsi="Calibri" w:cs="Calibri"/>
        <w:sz w:val="24"/>
        <w:szCs w:val="24"/>
        <w:lang w:val="en-GB"/>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0" w15:restartNumberingAfterBreak="0">
    <w:nsid w:val="46EC186C"/>
    <w:multiLevelType w:val="multilevel"/>
    <w:tmpl w:val="516AB85E"/>
    <w:styleLink w:val="WWNum95"/>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1" w15:restartNumberingAfterBreak="0">
    <w:nsid w:val="475E35C9"/>
    <w:multiLevelType w:val="multilevel"/>
    <w:tmpl w:val="1F3EDBCE"/>
    <w:styleLink w:val="WWNum5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2" w15:restartNumberingAfterBreak="0">
    <w:nsid w:val="4822785C"/>
    <w:multiLevelType w:val="multilevel"/>
    <w:tmpl w:val="4D2887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3" w15:restartNumberingAfterBreak="0">
    <w:nsid w:val="48495157"/>
    <w:multiLevelType w:val="multilevel"/>
    <w:tmpl w:val="7FC42948"/>
    <w:styleLink w:val="WWNum68"/>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14" w15:restartNumberingAfterBreak="0">
    <w:nsid w:val="491B49CA"/>
    <w:multiLevelType w:val="multilevel"/>
    <w:tmpl w:val="30A8F940"/>
    <w:styleLink w:val="WWNum53"/>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5" w15:restartNumberingAfterBreak="0">
    <w:nsid w:val="49CA027B"/>
    <w:multiLevelType w:val="multilevel"/>
    <w:tmpl w:val="BE1CBB8E"/>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4A667CC1"/>
    <w:multiLevelType w:val="multilevel"/>
    <w:tmpl w:val="853E18D6"/>
    <w:styleLink w:val="WWNum8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7" w15:restartNumberingAfterBreak="0">
    <w:nsid w:val="4B9F50CC"/>
    <w:multiLevelType w:val="multilevel"/>
    <w:tmpl w:val="B3D8FFA8"/>
    <w:styleLink w:val="WWNum91"/>
    <w:lvl w:ilvl="0">
      <w:start w:val="1"/>
      <w:numFmt w:val="decimal"/>
      <w:lvlText w:val="%1."/>
      <w:lvlJc w:val="left"/>
      <w:pPr>
        <w:ind w:left="720" w:hanging="360"/>
      </w:pPr>
      <w:rPr>
        <w:rFonts w:ascii="Calibri" w:hAnsi="Calibri" w:cs="Calibri"/>
        <w:sz w:val="24"/>
        <w:szCs w:val="24"/>
        <w:lang w:val="en-GB"/>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8" w15:restartNumberingAfterBreak="0">
    <w:nsid w:val="4C40774D"/>
    <w:multiLevelType w:val="multilevel"/>
    <w:tmpl w:val="53A40D20"/>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9" w15:restartNumberingAfterBreak="0">
    <w:nsid w:val="4C977E42"/>
    <w:multiLevelType w:val="multilevel"/>
    <w:tmpl w:val="FF8C525E"/>
    <w:styleLink w:val="WWNum62"/>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0" w15:restartNumberingAfterBreak="0">
    <w:nsid w:val="4CC67C78"/>
    <w:multiLevelType w:val="multilevel"/>
    <w:tmpl w:val="97869A44"/>
    <w:styleLink w:val="WWNum7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1" w15:restartNumberingAfterBreak="0">
    <w:nsid w:val="4CCD169B"/>
    <w:multiLevelType w:val="multilevel"/>
    <w:tmpl w:val="F85EBFC4"/>
    <w:styleLink w:val="WWNum5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2" w15:restartNumberingAfterBreak="0">
    <w:nsid w:val="4D283848"/>
    <w:multiLevelType w:val="multilevel"/>
    <w:tmpl w:val="D018BD26"/>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3" w15:restartNumberingAfterBreak="0">
    <w:nsid w:val="4D3540EA"/>
    <w:multiLevelType w:val="hybridMultilevel"/>
    <w:tmpl w:val="06DA5244"/>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4" w15:restartNumberingAfterBreak="0">
    <w:nsid w:val="4D423308"/>
    <w:multiLevelType w:val="multilevel"/>
    <w:tmpl w:val="01E87BC2"/>
    <w:styleLink w:val="WWNum4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5" w15:restartNumberingAfterBreak="0">
    <w:nsid w:val="4D4A6046"/>
    <w:multiLevelType w:val="multilevel"/>
    <w:tmpl w:val="55FC30E4"/>
    <w:styleLink w:val="WWNum8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6" w15:restartNumberingAfterBreak="0">
    <w:nsid w:val="4D8473E6"/>
    <w:multiLevelType w:val="multilevel"/>
    <w:tmpl w:val="4440CB48"/>
    <w:lvl w:ilvl="0">
      <w:start w:val="1"/>
      <w:numFmt w:val="bullet"/>
      <w:lvlText w:val=""/>
      <w:lvlJc w:val="left"/>
      <w:pPr>
        <w:ind w:left="720" w:hanging="360"/>
      </w:pPr>
      <w:rPr>
        <w:rFonts w:ascii="Symbol" w:hAnsi="Symbol" w:hint="default"/>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27" w15:restartNumberingAfterBreak="0">
    <w:nsid w:val="4DAF7048"/>
    <w:multiLevelType w:val="multilevel"/>
    <w:tmpl w:val="9C7A5BA2"/>
    <w:styleLink w:val="WWNum98"/>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228" w15:restartNumberingAfterBreak="0">
    <w:nsid w:val="4E4D2A65"/>
    <w:multiLevelType w:val="multilevel"/>
    <w:tmpl w:val="312E32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9" w15:restartNumberingAfterBreak="0">
    <w:nsid w:val="4E5D1195"/>
    <w:multiLevelType w:val="multilevel"/>
    <w:tmpl w:val="5EF43D38"/>
    <w:styleLink w:val="WWNum3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4EFF5A23"/>
    <w:multiLevelType w:val="multilevel"/>
    <w:tmpl w:val="617A190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1" w15:restartNumberingAfterBreak="0">
    <w:nsid w:val="4F397E45"/>
    <w:multiLevelType w:val="multilevel"/>
    <w:tmpl w:val="C980E602"/>
    <w:styleLink w:val="WWNum7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2" w15:restartNumberingAfterBreak="0">
    <w:nsid w:val="4F8F64A6"/>
    <w:multiLevelType w:val="multilevel"/>
    <w:tmpl w:val="E61430B2"/>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3" w15:restartNumberingAfterBreak="0">
    <w:nsid w:val="4FC51136"/>
    <w:multiLevelType w:val="multilevel"/>
    <w:tmpl w:val="0CA42F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34" w15:restartNumberingAfterBreak="0">
    <w:nsid w:val="50546649"/>
    <w:multiLevelType w:val="multilevel"/>
    <w:tmpl w:val="720C99DA"/>
    <w:styleLink w:val="WWNum48a"/>
    <w:lvl w:ilvl="0">
      <w:start w:val="6"/>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5" w15:restartNumberingAfterBreak="0">
    <w:nsid w:val="507D20DF"/>
    <w:multiLevelType w:val="multilevel"/>
    <w:tmpl w:val="94168450"/>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15:restartNumberingAfterBreak="0">
    <w:nsid w:val="51CE235A"/>
    <w:multiLevelType w:val="multilevel"/>
    <w:tmpl w:val="F8404FF6"/>
    <w:styleLink w:val="WWNum4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51D465E2"/>
    <w:multiLevelType w:val="multilevel"/>
    <w:tmpl w:val="AAD0907C"/>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541E3B8E"/>
    <w:multiLevelType w:val="hybridMultilevel"/>
    <w:tmpl w:val="0B7A829E"/>
    <w:lvl w:ilvl="0" w:tplc="FF1EC4C4">
      <w:start w:val="1"/>
      <w:numFmt w:val="bullet"/>
      <w:lvlText w:val=""/>
      <w:lvlJc w:val="left"/>
      <w:pPr>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9" w15:restartNumberingAfterBreak="0">
    <w:nsid w:val="54D83107"/>
    <w:multiLevelType w:val="multilevel"/>
    <w:tmpl w:val="352A0012"/>
    <w:styleLink w:val="WWNum2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55225032"/>
    <w:multiLevelType w:val="multilevel"/>
    <w:tmpl w:val="AF3E4A72"/>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555A12EB"/>
    <w:multiLevelType w:val="multilevel"/>
    <w:tmpl w:val="CF129D9A"/>
    <w:styleLink w:val="WWNum70"/>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42" w15:restartNumberingAfterBreak="0">
    <w:nsid w:val="55AB5678"/>
    <w:multiLevelType w:val="multilevel"/>
    <w:tmpl w:val="E85CC92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56151DC1"/>
    <w:multiLevelType w:val="multilevel"/>
    <w:tmpl w:val="709A47DC"/>
    <w:styleLink w:val="WWNum1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4" w15:restartNumberingAfterBreak="0">
    <w:nsid w:val="563B4C75"/>
    <w:multiLevelType w:val="multilevel"/>
    <w:tmpl w:val="B9E880E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5" w15:restartNumberingAfterBreak="0">
    <w:nsid w:val="566A6A79"/>
    <w:multiLevelType w:val="multilevel"/>
    <w:tmpl w:val="C01C789C"/>
    <w:styleLink w:val="WWNum7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6" w15:restartNumberingAfterBreak="0">
    <w:nsid w:val="56E13AB0"/>
    <w:multiLevelType w:val="multilevel"/>
    <w:tmpl w:val="86CEFD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7" w15:restartNumberingAfterBreak="0">
    <w:nsid w:val="579F2C11"/>
    <w:multiLevelType w:val="multilevel"/>
    <w:tmpl w:val="75DCE24C"/>
    <w:styleLink w:val="WWNum10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8" w15:restartNumberingAfterBreak="0">
    <w:nsid w:val="580E4CF9"/>
    <w:multiLevelType w:val="multilevel"/>
    <w:tmpl w:val="7ACEB174"/>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15:restartNumberingAfterBreak="0">
    <w:nsid w:val="587B1CF3"/>
    <w:multiLevelType w:val="multilevel"/>
    <w:tmpl w:val="A4ACE66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0" w15:restartNumberingAfterBreak="0">
    <w:nsid w:val="5893560C"/>
    <w:multiLevelType w:val="multilevel"/>
    <w:tmpl w:val="87820FCC"/>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15:restartNumberingAfterBreak="0">
    <w:nsid w:val="58CF584B"/>
    <w:multiLevelType w:val="multilevel"/>
    <w:tmpl w:val="1EB08C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58E044B0"/>
    <w:multiLevelType w:val="multilevel"/>
    <w:tmpl w:val="AC0A73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53" w15:restartNumberingAfterBreak="0">
    <w:nsid w:val="591E1777"/>
    <w:multiLevelType w:val="hybridMultilevel"/>
    <w:tmpl w:val="E5323764"/>
    <w:lvl w:ilvl="0" w:tplc="2214B5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4" w15:restartNumberingAfterBreak="0">
    <w:nsid w:val="5920759D"/>
    <w:multiLevelType w:val="multilevel"/>
    <w:tmpl w:val="A30EC462"/>
    <w:styleLink w:val="WWNum77"/>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5" w15:restartNumberingAfterBreak="0">
    <w:nsid w:val="59BC59D1"/>
    <w:multiLevelType w:val="multilevel"/>
    <w:tmpl w:val="D15E8E54"/>
    <w:lvl w:ilvl="0">
      <w:start w:val="1"/>
      <w:numFmt w:val="bullet"/>
      <w:lvlText w:val=""/>
      <w:lvlJc w:val="left"/>
      <w:pPr>
        <w:tabs>
          <w:tab w:val="num" w:pos="360"/>
        </w:tabs>
        <w:ind w:left="720" w:hanging="360"/>
      </w:pPr>
      <w:rPr>
        <w:rFonts w:ascii="Symbol" w:hAnsi="Symbol" w:hint="default"/>
      </w:rPr>
    </w:lvl>
    <w:lvl w:ilvl="1">
      <w:start w:val="1"/>
      <w:numFmt w:val="lowerLetter"/>
      <w:lvlText w:val="%1.%2."/>
      <w:lvlJc w:val="left"/>
      <w:pPr>
        <w:tabs>
          <w:tab w:val="num" w:pos="360"/>
        </w:tabs>
        <w:ind w:left="1800" w:hanging="360"/>
      </w:pPr>
    </w:lvl>
    <w:lvl w:ilvl="2">
      <w:start w:val="1"/>
      <w:numFmt w:val="lowerRoman"/>
      <w:lvlText w:val="%1.%2.%3."/>
      <w:lvlJc w:val="right"/>
      <w:pPr>
        <w:tabs>
          <w:tab w:val="num" w:pos="360"/>
        </w:tabs>
        <w:ind w:left="2520" w:hanging="180"/>
      </w:pPr>
    </w:lvl>
    <w:lvl w:ilvl="3">
      <w:start w:val="1"/>
      <w:numFmt w:val="decimal"/>
      <w:lvlText w:val="%1.%2.%3.%4."/>
      <w:lvlJc w:val="left"/>
      <w:pPr>
        <w:tabs>
          <w:tab w:val="num" w:pos="360"/>
        </w:tabs>
        <w:ind w:left="3240" w:hanging="360"/>
      </w:pPr>
    </w:lvl>
    <w:lvl w:ilvl="4">
      <w:start w:val="1"/>
      <w:numFmt w:val="lowerLetter"/>
      <w:lvlText w:val="%1.%2.%3.%4.%5."/>
      <w:lvlJc w:val="left"/>
      <w:pPr>
        <w:tabs>
          <w:tab w:val="num" w:pos="360"/>
        </w:tabs>
        <w:ind w:left="3960" w:hanging="360"/>
      </w:pPr>
    </w:lvl>
    <w:lvl w:ilvl="5">
      <w:start w:val="1"/>
      <w:numFmt w:val="lowerRoman"/>
      <w:lvlText w:val="%1.%2.%3.%4.%5.%6."/>
      <w:lvlJc w:val="right"/>
      <w:pPr>
        <w:tabs>
          <w:tab w:val="num" w:pos="360"/>
        </w:tabs>
        <w:ind w:left="4680" w:hanging="180"/>
      </w:pPr>
    </w:lvl>
    <w:lvl w:ilvl="6">
      <w:start w:val="1"/>
      <w:numFmt w:val="decimal"/>
      <w:lvlText w:val="%1.%2.%3.%4.%5.%6.%7."/>
      <w:lvlJc w:val="left"/>
      <w:pPr>
        <w:tabs>
          <w:tab w:val="num" w:pos="360"/>
        </w:tabs>
        <w:ind w:left="5400" w:hanging="360"/>
      </w:pPr>
    </w:lvl>
    <w:lvl w:ilvl="7">
      <w:start w:val="1"/>
      <w:numFmt w:val="lowerLetter"/>
      <w:lvlText w:val="%1.%2.%3.%4.%5.%6.%7.%8."/>
      <w:lvlJc w:val="left"/>
      <w:pPr>
        <w:tabs>
          <w:tab w:val="num" w:pos="360"/>
        </w:tabs>
        <w:ind w:left="6120" w:hanging="360"/>
      </w:pPr>
    </w:lvl>
    <w:lvl w:ilvl="8">
      <w:start w:val="1"/>
      <w:numFmt w:val="lowerRoman"/>
      <w:lvlText w:val="%1.%2.%3.%4.%5.%6.%7.%8.%9."/>
      <w:lvlJc w:val="right"/>
      <w:pPr>
        <w:tabs>
          <w:tab w:val="num" w:pos="360"/>
        </w:tabs>
        <w:ind w:left="6840" w:hanging="180"/>
      </w:pPr>
    </w:lvl>
  </w:abstractNum>
  <w:abstractNum w:abstractNumId="256" w15:restartNumberingAfterBreak="0">
    <w:nsid w:val="59EA2A63"/>
    <w:multiLevelType w:val="multilevel"/>
    <w:tmpl w:val="BADE4A0A"/>
    <w:styleLink w:val="WWNum3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7" w15:restartNumberingAfterBreak="0">
    <w:nsid w:val="5A4A23DF"/>
    <w:multiLevelType w:val="multilevel"/>
    <w:tmpl w:val="BA4EB7EE"/>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8" w15:restartNumberingAfterBreak="0">
    <w:nsid w:val="5AA07C91"/>
    <w:multiLevelType w:val="multilevel"/>
    <w:tmpl w:val="262CCB1E"/>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5B947DD4"/>
    <w:multiLevelType w:val="multilevel"/>
    <w:tmpl w:val="DF185F7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0" w15:restartNumberingAfterBreak="0">
    <w:nsid w:val="5C324324"/>
    <w:multiLevelType w:val="multilevel"/>
    <w:tmpl w:val="12C2F57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5C3C36BB"/>
    <w:multiLevelType w:val="multilevel"/>
    <w:tmpl w:val="E8F247F8"/>
    <w:styleLink w:val="WWNum2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2" w15:restartNumberingAfterBreak="0">
    <w:nsid w:val="5C7D6912"/>
    <w:multiLevelType w:val="multilevel"/>
    <w:tmpl w:val="2B9EBF26"/>
    <w:lvl w:ilvl="0">
      <w:start w:val="1"/>
      <w:numFmt w:val="bullet"/>
      <w:lvlText w:val=""/>
      <w:lvlJc w:val="left"/>
      <w:pPr>
        <w:tabs>
          <w:tab w:val="num" w:pos="0"/>
        </w:tabs>
        <w:ind w:left="720" w:hanging="360"/>
      </w:pPr>
      <w:rPr>
        <w:rFonts w:ascii="Symbol" w:hAnsi="Symbol"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263" w15:restartNumberingAfterBreak="0">
    <w:nsid w:val="5D0135F3"/>
    <w:multiLevelType w:val="multilevel"/>
    <w:tmpl w:val="F6AE2E54"/>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64" w15:restartNumberingAfterBreak="0">
    <w:nsid w:val="5E2200F2"/>
    <w:multiLevelType w:val="multilevel"/>
    <w:tmpl w:val="F2182732"/>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65" w15:restartNumberingAfterBreak="0">
    <w:nsid w:val="5ED72C8B"/>
    <w:multiLevelType w:val="multilevel"/>
    <w:tmpl w:val="0122C448"/>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6" w15:restartNumberingAfterBreak="0">
    <w:nsid w:val="5F3D6B96"/>
    <w:multiLevelType w:val="multilevel"/>
    <w:tmpl w:val="2DD6F338"/>
    <w:styleLink w:val="WWNum11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7" w15:restartNumberingAfterBreak="0">
    <w:nsid w:val="5F657CC7"/>
    <w:multiLevelType w:val="multilevel"/>
    <w:tmpl w:val="74A8F000"/>
    <w:styleLink w:val="WWNum80"/>
    <w:lvl w:ilvl="0">
      <w:numFmt w:val="bullet"/>
      <w:lvlText w:val="-"/>
      <w:lvlJc w:val="left"/>
      <w:pPr>
        <w:ind w:left="720" w:hanging="360"/>
      </w:pPr>
      <w:rPr>
        <w:rFonts w:ascii="Times New Roman" w:eastAsia="Calibr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8" w15:restartNumberingAfterBreak="0">
    <w:nsid w:val="5FAF74F0"/>
    <w:multiLevelType w:val="multilevel"/>
    <w:tmpl w:val="CF627076"/>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15:restartNumberingAfterBreak="0">
    <w:nsid w:val="5FF4526A"/>
    <w:multiLevelType w:val="multilevel"/>
    <w:tmpl w:val="F404E5E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0" w15:restartNumberingAfterBreak="0">
    <w:nsid w:val="60A202AD"/>
    <w:multiLevelType w:val="multilevel"/>
    <w:tmpl w:val="B5A2B3E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1" w15:restartNumberingAfterBreak="0">
    <w:nsid w:val="612635CF"/>
    <w:multiLevelType w:val="multilevel"/>
    <w:tmpl w:val="23748B44"/>
    <w:styleLink w:val="WWNum1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2" w15:restartNumberingAfterBreak="0">
    <w:nsid w:val="61827998"/>
    <w:multiLevelType w:val="multilevel"/>
    <w:tmpl w:val="27EE5F7C"/>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3" w15:restartNumberingAfterBreak="0">
    <w:nsid w:val="61C34D0B"/>
    <w:multiLevelType w:val="multilevel"/>
    <w:tmpl w:val="AFAE5C76"/>
    <w:styleLink w:val="WWNum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4" w15:restartNumberingAfterBreak="0">
    <w:nsid w:val="622272C2"/>
    <w:multiLevelType w:val="multilevel"/>
    <w:tmpl w:val="A7EC915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5" w15:restartNumberingAfterBreak="0">
    <w:nsid w:val="62BD3722"/>
    <w:multiLevelType w:val="multilevel"/>
    <w:tmpl w:val="A6F6A38E"/>
    <w:lvl w:ilvl="0">
      <w:start w:val="1"/>
      <w:numFmt w:val="bullet"/>
      <w:lvlText w:val=""/>
      <w:lvlJc w:val="left"/>
      <w:pPr>
        <w:tabs>
          <w:tab w:val="num" w:pos="0"/>
        </w:tabs>
        <w:ind w:left="720" w:hanging="360"/>
      </w:pPr>
      <w:rPr>
        <w:rFonts w:ascii="Symbol" w:hAnsi="Symbol" w:cs="Calibri" w:hint="default"/>
        <w:sz w:val="24"/>
        <w:szCs w:val="24"/>
        <w:lang w:val="en-GB"/>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76" w15:restartNumberingAfterBreak="0">
    <w:nsid w:val="6305012A"/>
    <w:multiLevelType w:val="multilevel"/>
    <w:tmpl w:val="921A5F54"/>
    <w:styleLink w:val="WWNum108"/>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277" w15:restartNumberingAfterBreak="0">
    <w:nsid w:val="63B7352B"/>
    <w:multiLevelType w:val="multilevel"/>
    <w:tmpl w:val="E6D058BC"/>
    <w:lvl w:ilvl="0">
      <w:start w:val="1"/>
      <w:numFmt w:val="decimal"/>
      <w:lvlText w:val="%1."/>
      <w:lvlJc w:val="left"/>
      <w:pPr>
        <w:tabs>
          <w:tab w:val="num" w:pos="0"/>
        </w:tabs>
        <w:ind w:left="720" w:hanging="360"/>
      </w:pPr>
      <w:rPr>
        <w:rFonts w:asciiTheme="majorHAnsi" w:hAnsiTheme="majorHAnsi" w:cstheme="maj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8" w15:restartNumberingAfterBreak="0">
    <w:nsid w:val="644B4E1A"/>
    <w:multiLevelType w:val="multilevel"/>
    <w:tmpl w:val="DCD8E236"/>
    <w:styleLink w:val="WWNum3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9" w15:restartNumberingAfterBreak="0">
    <w:nsid w:val="645D21E4"/>
    <w:multiLevelType w:val="multilevel"/>
    <w:tmpl w:val="A902486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0" w15:restartNumberingAfterBreak="0">
    <w:nsid w:val="64694D33"/>
    <w:multiLevelType w:val="multilevel"/>
    <w:tmpl w:val="A6186A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1" w15:restartNumberingAfterBreak="0">
    <w:nsid w:val="64777A34"/>
    <w:multiLevelType w:val="multilevel"/>
    <w:tmpl w:val="D05030CE"/>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2" w15:restartNumberingAfterBreak="0">
    <w:nsid w:val="64806179"/>
    <w:multiLevelType w:val="multilevel"/>
    <w:tmpl w:val="78C0C55A"/>
    <w:styleLink w:val="WWNum2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3" w15:restartNumberingAfterBreak="0">
    <w:nsid w:val="653A37A5"/>
    <w:multiLevelType w:val="multilevel"/>
    <w:tmpl w:val="0396D1FA"/>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4" w15:restartNumberingAfterBreak="0">
    <w:nsid w:val="65471348"/>
    <w:multiLevelType w:val="multilevel"/>
    <w:tmpl w:val="EC22572A"/>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15:restartNumberingAfterBreak="0">
    <w:nsid w:val="65CC1D8A"/>
    <w:multiLevelType w:val="multilevel"/>
    <w:tmpl w:val="C6E6ED20"/>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6" w15:restartNumberingAfterBreak="0">
    <w:nsid w:val="66395F06"/>
    <w:multiLevelType w:val="multilevel"/>
    <w:tmpl w:val="847851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7" w15:restartNumberingAfterBreak="0">
    <w:nsid w:val="66562C5B"/>
    <w:multiLevelType w:val="multilevel"/>
    <w:tmpl w:val="D92C2920"/>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8" w15:restartNumberingAfterBreak="0">
    <w:nsid w:val="66633D7B"/>
    <w:multiLevelType w:val="multilevel"/>
    <w:tmpl w:val="BDBA1D84"/>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15:restartNumberingAfterBreak="0">
    <w:nsid w:val="66F504F4"/>
    <w:multiLevelType w:val="multilevel"/>
    <w:tmpl w:val="5CDCC5FA"/>
    <w:styleLink w:val="Nessunelenco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0" w15:restartNumberingAfterBreak="0">
    <w:nsid w:val="672F4713"/>
    <w:multiLevelType w:val="multilevel"/>
    <w:tmpl w:val="EF041D12"/>
    <w:styleLink w:val="WWNum71"/>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91" w15:restartNumberingAfterBreak="0">
    <w:nsid w:val="679F0D77"/>
    <w:multiLevelType w:val="multilevel"/>
    <w:tmpl w:val="80B061EC"/>
    <w:styleLink w:val="WWNum45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2" w15:restartNumberingAfterBreak="0">
    <w:nsid w:val="68363A85"/>
    <w:multiLevelType w:val="multilevel"/>
    <w:tmpl w:val="A3E63442"/>
    <w:lvl w:ilvl="0">
      <w:start w:val="1"/>
      <w:numFmt w:val="bullet"/>
      <w:lvlText w:val=""/>
      <w:lvlJc w:val="left"/>
      <w:pPr>
        <w:ind w:left="720" w:hanging="360"/>
      </w:pPr>
      <w:rPr>
        <w:rFonts w:ascii="Symbol" w:hAnsi="Symbol" w:hint="default"/>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93" w15:restartNumberingAfterBreak="0">
    <w:nsid w:val="68C22A64"/>
    <w:multiLevelType w:val="multilevel"/>
    <w:tmpl w:val="FFB0AB28"/>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94" w15:restartNumberingAfterBreak="0">
    <w:nsid w:val="6B1A0F55"/>
    <w:multiLevelType w:val="multilevel"/>
    <w:tmpl w:val="A58C5950"/>
    <w:styleLink w:val="WWNum3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5" w15:restartNumberingAfterBreak="0">
    <w:nsid w:val="6B304EBA"/>
    <w:multiLevelType w:val="multilevel"/>
    <w:tmpl w:val="E35E1D26"/>
    <w:styleLink w:val="WWNum49"/>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6" w15:restartNumberingAfterBreak="0">
    <w:nsid w:val="6B475226"/>
    <w:multiLevelType w:val="hybridMultilevel"/>
    <w:tmpl w:val="7DC80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7" w15:restartNumberingAfterBreak="0">
    <w:nsid w:val="6B963110"/>
    <w:multiLevelType w:val="multilevel"/>
    <w:tmpl w:val="C34017B8"/>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15:restartNumberingAfterBreak="0">
    <w:nsid w:val="6BC11035"/>
    <w:multiLevelType w:val="multilevel"/>
    <w:tmpl w:val="06A078B6"/>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9" w15:restartNumberingAfterBreak="0">
    <w:nsid w:val="6BC23FC7"/>
    <w:multiLevelType w:val="multilevel"/>
    <w:tmpl w:val="F0DA7148"/>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0" w15:restartNumberingAfterBreak="0">
    <w:nsid w:val="6CB10EE6"/>
    <w:multiLevelType w:val="multilevel"/>
    <w:tmpl w:val="9982B67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301" w15:restartNumberingAfterBreak="0">
    <w:nsid w:val="6D162EB1"/>
    <w:multiLevelType w:val="multilevel"/>
    <w:tmpl w:val="FABCC954"/>
    <w:styleLink w:val="WWNum3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2" w15:restartNumberingAfterBreak="0">
    <w:nsid w:val="6D8D7A75"/>
    <w:multiLevelType w:val="multilevel"/>
    <w:tmpl w:val="6D9EEA08"/>
    <w:styleLink w:val="WWNum3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3" w15:restartNumberingAfterBreak="0">
    <w:nsid w:val="6E3E102A"/>
    <w:multiLevelType w:val="multilevel"/>
    <w:tmpl w:val="7BB43A74"/>
    <w:lvl w:ilvl="0">
      <w:start w:val="1"/>
      <w:numFmt w:val="bullet"/>
      <w:lvlText w:val=""/>
      <w:lvlJc w:val="left"/>
      <w:pPr>
        <w:tabs>
          <w:tab w:val="num" w:pos="0"/>
        </w:tabs>
        <w:ind w:left="720" w:hanging="360"/>
      </w:pPr>
      <w:rPr>
        <w:rFonts w:ascii="Symbol" w:hAnsi="Symbol" w:cs="Calibri" w:hint="default"/>
        <w:color w:val="000000"/>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304" w15:restartNumberingAfterBreak="0">
    <w:nsid w:val="6E6C79D0"/>
    <w:multiLevelType w:val="multilevel"/>
    <w:tmpl w:val="06B0D960"/>
    <w:styleLink w:val="WWNum3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5" w15:restartNumberingAfterBreak="0">
    <w:nsid w:val="6E80048A"/>
    <w:multiLevelType w:val="multilevel"/>
    <w:tmpl w:val="A39C2E3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06" w15:restartNumberingAfterBreak="0">
    <w:nsid w:val="6EB2662E"/>
    <w:multiLevelType w:val="multilevel"/>
    <w:tmpl w:val="7032A48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7" w15:restartNumberingAfterBreak="0">
    <w:nsid w:val="6EE92AEB"/>
    <w:multiLevelType w:val="multilevel"/>
    <w:tmpl w:val="66BA868C"/>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8" w15:restartNumberingAfterBreak="0">
    <w:nsid w:val="6F932836"/>
    <w:multiLevelType w:val="multilevel"/>
    <w:tmpl w:val="912CAD3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9" w15:restartNumberingAfterBreak="0">
    <w:nsid w:val="6F957173"/>
    <w:multiLevelType w:val="multilevel"/>
    <w:tmpl w:val="4454BD2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0" w15:restartNumberingAfterBreak="0">
    <w:nsid w:val="70610ACB"/>
    <w:multiLevelType w:val="multilevel"/>
    <w:tmpl w:val="853CEF6E"/>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1" w15:restartNumberingAfterBreak="0">
    <w:nsid w:val="715404FD"/>
    <w:multiLevelType w:val="multilevel"/>
    <w:tmpl w:val="F7506AAA"/>
    <w:styleLink w:val="WWNum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2" w15:restartNumberingAfterBreak="0">
    <w:nsid w:val="716B6D80"/>
    <w:multiLevelType w:val="multilevel"/>
    <w:tmpl w:val="07F0FB5A"/>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
      <w:lvlJc w:val="left"/>
      <w:pPr>
        <w:ind w:left="1077" w:hanging="360"/>
      </w:pPr>
      <w:rPr>
        <w:rFonts w:ascii="Noto Sans Symbols" w:eastAsia="Noto Sans Symbols" w:hAnsi="Noto Sans Symbols" w:cs="Noto Sans Symbols"/>
        <w:vertAlign w:val="baseline"/>
      </w:rPr>
    </w:lvl>
    <w:lvl w:ilvl="2">
      <w:start w:val="1"/>
      <w:numFmt w:val="bullet"/>
      <w:lvlText w:val="▪"/>
      <w:lvlJc w:val="left"/>
      <w:pPr>
        <w:ind w:left="1437" w:hanging="360"/>
      </w:pPr>
      <w:rPr>
        <w:rFonts w:ascii="Noto Sans Symbols" w:eastAsia="Noto Sans Symbols" w:hAnsi="Noto Sans Symbols" w:cs="Noto Sans Symbols"/>
        <w:vertAlign w:val="baseline"/>
      </w:rPr>
    </w:lvl>
    <w:lvl w:ilvl="3">
      <w:start w:val="1"/>
      <w:numFmt w:val="bullet"/>
      <w:lvlText w:val="●"/>
      <w:lvlJc w:val="left"/>
      <w:pPr>
        <w:ind w:left="1797" w:hanging="360"/>
      </w:pPr>
      <w:rPr>
        <w:rFonts w:ascii="Noto Sans Symbols" w:eastAsia="Noto Sans Symbols" w:hAnsi="Noto Sans Symbols" w:cs="Noto Sans Symbols"/>
        <w:vertAlign w:val="baseline"/>
      </w:rPr>
    </w:lvl>
    <w:lvl w:ilvl="4">
      <w:start w:val="1"/>
      <w:numFmt w:val="bullet"/>
      <w:lvlText w:val="◦"/>
      <w:lvlJc w:val="left"/>
      <w:pPr>
        <w:ind w:left="2157" w:hanging="360"/>
      </w:pPr>
      <w:rPr>
        <w:rFonts w:ascii="Noto Sans Symbols" w:eastAsia="Noto Sans Symbols" w:hAnsi="Noto Sans Symbols" w:cs="Noto Sans Symbols"/>
        <w:vertAlign w:val="baseline"/>
      </w:rPr>
    </w:lvl>
    <w:lvl w:ilvl="5">
      <w:start w:val="1"/>
      <w:numFmt w:val="bullet"/>
      <w:lvlText w:val="▪"/>
      <w:lvlJc w:val="left"/>
      <w:pPr>
        <w:ind w:left="2517" w:hanging="360"/>
      </w:pPr>
      <w:rPr>
        <w:rFonts w:ascii="Noto Sans Symbols" w:eastAsia="Noto Sans Symbols" w:hAnsi="Noto Sans Symbols" w:cs="Noto Sans Symbols"/>
        <w:vertAlign w:val="baseline"/>
      </w:rPr>
    </w:lvl>
    <w:lvl w:ilvl="6">
      <w:start w:val="1"/>
      <w:numFmt w:val="bullet"/>
      <w:lvlText w:val="●"/>
      <w:lvlJc w:val="left"/>
      <w:pPr>
        <w:ind w:left="2877" w:hanging="360"/>
      </w:pPr>
      <w:rPr>
        <w:rFonts w:ascii="Noto Sans Symbols" w:eastAsia="Noto Sans Symbols" w:hAnsi="Noto Sans Symbols" w:cs="Noto Sans Symbols"/>
        <w:vertAlign w:val="baseline"/>
      </w:rPr>
    </w:lvl>
    <w:lvl w:ilvl="7">
      <w:start w:val="1"/>
      <w:numFmt w:val="bullet"/>
      <w:lvlText w:val="◦"/>
      <w:lvlJc w:val="left"/>
      <w:pPr>
        <w:ind w:left="3237" w:hanging="360"/>
      </w:pPr>
      <w:rPr>
        <w:rFonts w:ascii="Noto Sans Symbols" w:eastAsia="Noto Sans Symbols" w:hAnsi="Noto Sans Symbols" w:cs="Noto Sans Symbols"/>
        <w:vertAlign w:val="baseline"/>
      </w:rPr>
    </w:lvl>
    <w:lvl w:ilvl="8">
      <w:start w:val="1"/>
      <w:numFmt w:val="bullet"/>
      <w:lvlText w:val="▪"/>
      <w:lvlJc w:val="left"/>
      <w:pPr>
        <w:ind w:left="3597" w:hanging="360"/>
      </w:pPr>
      <w:rPr>
        <w:rFonts w:ascii="Noto Sans Symbols" w:eastAsia="Noto Sans Symbols" w:hAnsi="Noto Sans Symbols" w:cs="Noto Sans Symbols"/>
        <w:vertAlign w:val="baseline"/>
      </w:rPr>
    </w:lvl>
  </w:abstractNum>
  <w:abstractNum w:abstractNumId="313" w15:restartNumberingAfterBreak="0">
    <w:nsid w:val="72394BDC"/>
    <w:multiLevelType w:val="hybridMultilevel"/>
    <w:tmpl w:val="EB9C6F86"/>
    <w:name w:val="WW8Num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4" w15:restartNumberingAfterBreak="0">
    <w:nsid w:val="729B6B4B"/>
    <w:multiLevelType w:val="multilevel"/>
    <w:tmpl w:val="DEF2A1BE"/>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5" w15:restartNumberingAfterBreak="0">
    <w:nsid w:val="733100D4"/>
    <w:multiLevelType w:val="multilevel"/>
    <w:tmpl w:val="EA88EBEE"/>
    <w:styleLink w:val="WWNum5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6" w15:restartNumberingAfterBreak="0">
    <w:nsid w:val="738F0469"/>
    <w:multiLevelType w:val="multilevel"/>
    <w:tmpl w:val="D01C7F5A"/>
    <w:styleLink w:val="WWNum8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7" w15:restartNumberingAfterBreak="0">
    <w:nsid w:val="744A12D1"/>
    <w:multiLevelType w:val="multilevel"/>
    <w:tmpl w:val="03EE1D26"/>
    <w:styleLink w:val="WWNum4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8" w15:restartNumberingAfterBreak="0">
    <w:nsid w:val="74924C3D"/>
    <w:multiLevelType w:val="multilevel"/>
    <w:tmpl w:val="228A5998"/>
    <w:styleLink w:val="WWNum4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9" w15:restartNumberingAfterBreak="0">
    <w:nsid w:val="75120C3F"/>
    <w:multiLevelType w:val="multilevel"/>
    <w:tmpl w:val="EFE82FC4"/>
    <w:styleLink w:val="WWNum8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0" w15:restartNumberingAfterBreak="0">
    <w:nsid w:val="757F6A6F"/>
    <w:multiLevelType w:val="multilevel"/>
    <w:tmpl w:val="C79A13A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1" w15:restartNumberingAfterBreak="0">
    <w:nsid w:val="75CF58FE"/>
    <w:multiLevelType w:val="hybridMultilevel"/>
    <w:tmpl w:val="930E0800"/>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2" w15:restartNumberingAfterBreak="0">
    <w:nsid w:val="764C0666"/>
    <w:multiLevelType w:val="multilevel"/>
    <w:tmpl w:val="3EFE22B6"/>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3" w15:restartNumberingAfterBreak="0">
    <w:nsid w:val="765E44B6"/>
    <w:multiLevelType w:val="multilevel"/>
    <w:tmpl w:val="6464D4E0"/>
    <w:styleLink w:val="WWNum74"/>
    <w:lvl w:ilvl="0">
      <w:numFmt w:val="bullet"/>
      <w:lvlText w:val=""/>
      <w:lvlJc w:val="left"/>
      <w:pPr>
        <w:ind w:left="1080" w:hanging="360"/>
      </w:pPr>
      <w:rPr>
        <w:rFonts w:ascii="Symbol" w:hAnsi="Symbol"/>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24" w15:restartNumberingAfterBreak="0">
    <w:nsid w:val="767F345F"/>
    <w:multiLevelType w:val="multilevel"/>
    <w:tmpl w:val="C02C0AFA"/>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5" w15:restartNumberingAfterBreak="0">
    <w:nsid w:val="77D61512"/>
    <w:multiLevelType w:val="multilevel"/>
    <w:tmpl w:val="11462C2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6" w15:restartNumberingAfterBreak="0">
    <w:nsid w:val="7858104A"/>
    <w:multiLevelType w:val="multilevel"/>
    <w:tmpl w:val="3580BD80"/>
    <w:styleLink w:val="WWNum3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7" w15:restartNumberingAfterBreak="0">
    <w:nsid w:val="78F77AC0"/>
    <w:multiLevelType w:val="multilevel"/>
    <w:tmpl w:val="B5EA53E6"/>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8" w15:restartNumberingAfterBreak="0">
    <w:nsid w:val="78FB063A"/>
    <w:multiLevelType w:val="hybridMultilevel"/>
    <w:tmpl w:val="2E64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791A36CA"/>
    <w:multiLevelType w:val="multilevel"/>
    <w:tmpl w:val="3F5AE102"/>
    <w:styleLink w:val="WWNum1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0" w15:restartNumberingAfterBreak="0">
    <w:nsid w:val="79AB5F76"/>
    <w:multiLevelType w:val="multilevel"/>
    <w:tmpl w:val="E47E4E68"/>
    <w:styleLink w:val="WWNum3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1" w15:restartNumberingAfterBreak="0">
    <w:nsid w:val="7A0B38F0"/>
    <w:multiLevelType w:val="multilevel"/>
    <w:tmpl w:val="3E000F52"/>
    <w:lvl w:ilvl="0">
      <w:start w:val="1"/>
      <w:numFmt w:val="bullet"/>
      <w:lvlText w:val=""/>
      <w:lvlJc w:val="left"/>
      <w:pPr>
        <w:tabs>
          <w:tab w:val="num" w:pos="360"/>
        </w:tabs>
        <w:ind w:left="720" w:hanging="360"/>
      </w:pPr>
      <w:rPr>
        <w:rFonts w:ascii="Symbol" w:hAnsi="Symbol" w:hint="default"/>
      </w:rPr>
    </w:lvl>
    <w:lvl w:ilvl="1">
      <w:start w:val="1"/>
      <w:numFmt w:val="lowerLetter"/>
      <w:lvlText w:val="%1.%2."/>
      <w:lvlJc w:val="left"/>
      <w:pPr>
        <w:tabs>
          <w:tab w:val="num" w:pos="360"/>
        </w:tabs>
        <w:ind w:left="1800" w:hanging="360"/>
      </w:pPr>
    </w:lvl>
    <w:lvl w:ilvl="2">
      <w:start w:val="1"/>
      <w:numFmt w:val="lowerRoman"/>
      <w:lvlText w:val="%1.%2.%3."/>
      <w:lvlJc w:val="right"/>
      <w:pPr>
        <w:tabs>
          <w:tab w:val="num" w:pos="360"/>
        </w:tabs>
        <w:ind w:left="2520" w:hanging="180"/>
      </w:pPr>
    </w:lvl>
    <w:lvl w:ilvl="3">
      <w:start w:val="1"/>
      <w:numFmt w:val="decimal"/>
      <w:lvlText w:val="%1.%2.%3.%4."/>
      <w:lvlJc w:val="left"/>
      <w:pPr>
        <w:tabs>
          <w:tab w:val="num" w:pos="360"/>
        </w:tabs>
        <w:ind w:left="3240" w:hanging="360"/>
      </w:pPr>
    </w:lvl>
    <w:lvl w:ilvl="4">
      <w:start w:val="1"/>
      <w:numFmt w:val="lowerLetter"/>
      <w:lvlText w:val="%1.%2.%3.%4.%5."/>
      <w:lvlJc w:val="left"/>
      <w:pPr>
        <w:tabs>
          <w:tab w:val="num" w:pos="360"/>
        </w:tabs>
        <w:ind w:left="3960" w:hanging="360"/>
      </w:pPr>
    </w:lvl>
    <w:lvl w:ilvl="5">
      <w:start w:val="1"/>
      <w:numFmt w:val="lowerRoman"/>
      <w:lvlText w:val="%1.%2.%3.%4.%5.%6."/>
      <w:lvlJc w:val="right"/>
      <w:pPr>
        <w:tabs>
          <w:tab w:val="num" w:pos="360"/>
        </w:tabs>
        <w:ind w:left="4680" w:hanging="180"/>
      </w:pPr>
    </w:lvl>
    <w:lvl w:ilvl="6">
      <w:start w:val="1"/>
      <w:numFmt w:val="decimal"/>
      <w:lvlText w:val="%1.%2.%3.%4.%5.%6.%7."/>
      <w:lvlJc w:val="left"/>
      <w:pPr>
        <w:tabs>
          <w:tab w:val="num" w:pos="360"/>
        </w:tabs>
        <w:ind w:left="5400" w:hanging="360"/>
      </w:pPr>
    </w:lvl>
    <w:lvl w:ilvl="7">
      <w:start w:val="1"/>
      <w:numFmt w:val="lowerLetter"/>
      <w:lvlText w:val="%1.%2.%3.%4.%5.%6.%7.%8."/>
      <w:lvlJc w:val="left"/>
      <w:pPr>
        <w:tabs>
          <w:tab w:val="num" w:pos="360"/>
        </w:tabs>
        <w:ind w:left="6120" w:hanging="360"/>
      </w:pPr>
    </w:lvl>
    <w:lvl w:ilvl="8">
      <w:start w:val="1"/>
      <w:numFmt w:val="lowerRoman"/>
      <w:lvlText w:val="%1.%2.%3.%4.%5.%6.%7.%8.%9."/>
      <w:lvlJc w:val="right"/>
      <w:pPr>
        <w:tabs>
          <w:tab w:val="num" w:pos="360"/>
        </w:tabs>
        <w:ind w:left="6840" w:hanging="180"/>
      </w:pPr>
    </w:lvl>
  </w:abstractNum>
  <w:abstractNum w:abstractNumId="332" w15:restartNumberingAfterBreak="0">
    <w:nsid w:val="7A0C6505"/>
    <w:multiLevelType w:val="multilevel"/>
    <w:tmpl w:val="66622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3" w15:restartNumberingAfterBreak="0">
    <w:nsid w:val="7A36440E"/>
    <w:multiLevelType w:val="multilevel"/>
    <w:tmpl w:val="3EDE1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A7B0B3D"/>
    <w:multiLevelType w:val="multilevel"/>
    <w:tmpl w:val="C068FF5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5" w15:restartNumberingAfterBreak="0">
    <w:nsid w:val="7ABA7C4D"/>
    <w:multiLevelType w:val="multilevel"/>
    <w:tmpl w:val="E6DE5F2A"/>
    <w:lvl w:ilvl="0">
      <w:start w:val="1"/>
      <w:numFmt w:val="bullet"/>
      <w:lvlText w:val=""/>
      <w:lvlJc w:val="left"/>
      <w:pPr>
        <w:ind w:left="717" w:hanging="360"/>
      </w:pPr>
      <w:rPr>
        <w:rFonts w:ascii="Symbol" w:hAnsi="Symbol" w:hint="default"/>
        <w:vertAlign w:val="baseline"/>
      </w:rPr>
    </w:lvl>
    <w:lvl w:ilvl="1">
      <w:start w:val="1"/>
      <w:numFmt w:val="bullet"/>
      <w:lvlText w:val="◦"/>
      <w:lvlJc w:val="left"/>
      <w:pPr>
        <w:ind w:left="1077" w:hanging="360"/>
      </w:pPr>
      <w:rPr>
        <w:rFonts w:ascii="Noto Sans Symbols" w:eastAsia="Noto Sans Symbols" w:hAnsi="Noto Sans Symbols" w:cs="Noto Sans Symbols"/>
        <w:vertAlign w:val="baseline"/>
      </w:rPr>
    </w:lvl>
    <w:lvl w:ilvl="2">
      <w:start w:val="1"/>
      <w:numFmt w:val="bullet"/>
      <w:lvlText w:val="▪"/>
      <w:lvlJc w:val="left"/>
      <w:pPr>
        <w:ind w:left="1437" w:hanging="360"/>
      </w:pPr>
      <w:rPr>
        <w:rFonts w:ascii="Noto Sans Symbols" w:eastAsia="Noto Sans Symbols" w:hAnsi="Noto Sans Symbols" w:cs="Noto Sans Symbols"/>
        <w:vertAlign w:val="baseline"/>
      </w:rPr>
    </w:lvl>
    <w:lvl w:ilvl="3">
      <w:start w:val="1"/>
      <w:numFmt w:val="bullet"/>
      <w:lvlText w:val="●"/>
      <w:lvlJc w:val="left"/>
      <w:pPr>
        <w:ind w:left="1797" w:hanging="360"/>
      </w:pPr>
      <w:rPr>
        <w:rFonts w:ascii="Noto Sans Symbols" w:eastAsia="Noto Sans Symbols" w:hAnsi="Noto Sans Symbols" w:cs="Noto Sans Symbols"/>
        <w:vertAlign w:val="baseline"/>
      </w:rPr>
    </w:lvl>
    <w:lvl w:ilvl="4">
      <w:start w:val="1"/>
      <w:numFmt w:val="bullet"/>
      <w:lvlText w:val="◦"/>
      <w:lvlJc w:val="left"/>
      <w:pPr>
        <w:ind w:left="2157" w:hanging="360"/>
      </w:pPr>
      <w:rPr>
        <w:rFonts w:ascii="Noto Sans Symbols" w:eastAsia="Noto Sans Symbols" w:hAnsi="Noto Sans Symbols" w:cs="Noto Sans Symbols"/>
        <w:vertAlign w:val="baseline"/>
      </w:rPr>
    </w:lvl>
    <w:lvl w:ilvl="5">
      <w:start w:val="1"/>
      <w:numFmt w:val="bullet"/>
      <w:lvlText w:val="▪"/>
      <w:lvlJc w:val="left"/>
      <w:pPr>
        <w:ind w:left="2517" w:hanging="360"/>
      </w:pPr>
      <w:rPr>
        <w:rFonts w:ascii="Noto Sans Symbols" w:eastAsia="Noto Sans Symbols" w:hAnsi="Noto Sans Symbols" w:cs="Noto Sans Symbols"/>
        <w:vertAlign w:val="baseline"/>
      </w:rPr>
    </w:lvl>
    <w:lvl w:ilvl="6">
      <w:start w:val="1"/>
      <w:numFmt w:val="bullet"/>
      <w:lvlText w:val="●"/>
      <w:lvlJc w:val="left"/>
      <w:pPr>
        <w:ind w:left="2877" w:hanging="360"/>
      </w:pPr>
      <w:rPr>
        <w:rFonts w:ascii="Noto Sans Symbols" w:eastAsia="Noto Sans Symbols" w:hAnsi="Noto Sans Symbols" w:cs="Noto Sans Symbols"/>
        <w:vertAlign w:val="baseline"/>
      </w:rPr>
    </w:lvl>
    <w:lvl w:ilvl="7">
      <w:start w:val="1"/>
      <w:numFmt w:val="bullet"/>
      <w:lvlText w:val="◦"/>
      <w:lvlJc w:val="left"/>
      <w:pPr>
        <w:ind w:left="3237" w:hanging="360"/>
      </w:pPr>
      <w:rPr>
        <w:rFonts w:ascii="Noto Sans Symbols" w:eastAsia="Noto Sans Symbols" w:hAnsi="Noto Sans Symbols" w:cs="Noto Sans Symbols"/>
        <w:vertAlign w:val="baseline"/>
      </w:rPr>
    </w:lvl>
    <w:lvl w:ilvl="8">
      <w:start w:val="1"/>
      <w:numFmt w:val="bullet"/>
      <w:lvlText w:val="▪"/>
      <w:lvlJc w:val="left"/>
      <w:pPr>
        <w:ind w:left="3597" w:hanging="360"/>
      </w:pPr>
      <w:rPr>
        <w:rFonts w:ascii="Noto Sans Symbols" w:eastAsia="Noto Sans Symbols" w:hAnsi="Noto Sans Symbols" w:cs="Noto Sans Symbols"/>
        <w:vertAlign w:val="baseline"/>
      </w:rPr>
    </w:lvl>
  </w:abstractNum>
  <w:abstractNum w:abstractNumId="336" w15:restartNumberingAfterBreak="0">
    <w:nsid w:val="7BC4555B"/>
    <w:multiLevelType w:val="multilevel"/>
    <w:tmpl w:val="A9861FF2"/>
    <w:styleLink w:val="WWNum46a"/>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7" w15:restartNumberingAfterBreak="0">
    <w:nsid w:val="7BE55619"/>
    <w:multiLevelType w:val="multilevel"/>
    <w:tmpl w:val="67E40890"/>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8" w15:restartNumberingAfterBreak="0">
    <w:nsid w:val="7C4D6D7C"/>
    <w:multiLevelType w:val="multilevel"/>
    <w:tmpl w:val="FB964BEC"/>
    <w:styleLink w:val="WWNum1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9" w15:restartNumberingAfterBreak="0">
    <w:nsid w:val="7C924579"/>
    <w:multiLevelType w:val="multilevel"/>
    <w:tmpl w:val="FF702514"/>
    <w:styleLink w:val="WWNum1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0" w15:restartNumberingAfterBreak="0">
    <w:nsid w:val="7CB345B9"/>
    <w:multiLevelType w:val="multilevel"/>
    <w:tmpl w:val="2E721BA4"/>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1" w15:restartNumberingAfterBreak="0">
    <w:nsid w:val="7CF62AE3"/>
    <w:multiLevelType w:val="multilevel"/>
    <w:tmpl w:val="117AEE4C"/>
    <w:styleLink w:val="WWNum4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2" w15:restartNumberingAfterBreak="0">
    <w:nsid w:val="7D3D6AEB"/>
    <w:multiLevelType w:val="multilevel"/>
    <w:tmpl w:val="ED684E4A"/>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343" w15:restartNumberingAfterBreak="0">
    <w:nsid w:val="7D7D7D19"/>
    <w:multiLevelType w:val="multilevel"/>
    <w:tmpl w:val="DFF8AF20"/>
    <w:lvl w:ilvl="0">
      <w:start w:val="1"/>
      <w:numFmt w:val="bullet"/>
      <w:lvlText w:val=""/>
      <w:lvlJc w:val="left"/>
      <w:pPr>
        <w:tabs>
          <w:tab w:val="num" w:pos="360"/>
        </w:tabs>
        <w:ind w:left="720" w:hanging="360"/>
      </w:pPr>
      <w:rPr>
        <w:rFonts w:ascii="Symbol" w:hAnsi="Symbol" w:hint="default"/>
      </w:rPr>
    </w:lvl>
    <w:lvl w:ilvl="1">
      <w:start w:val="1"/>
      <w:numFmt w:val="bullet"/>
      <w:lvlText w:val=""/>
      <w:lvlJc w:val="left"/>
      <w:pPr>
        <w:tabs>
          <w:tab w:val="num" w:pos="360"/>
        </w:tabs>
        <w:ind w:left="1440" w:hanging="360"/>
      </w:pPr>
      <w:rPr>
        <w:rFonts w:ascii="Symbol" w:hAnsi="Symbol" w:cs="Symbol"/>
      </w:rPr>
    </w:lvl>
    <w:lvl w:ilvl="2">
      <w:start w:val="1"/>
      <w:numFmt w:val="lowerRoman"/>
      <w:lvlText w:val="%1.%2.%3."/>
      <w:lvlJc w:val="right"/>
      <w:pPr>
        <w:tabs>
          <w:tab w:val="num" w:pos="360"/>
        </w:tabs>
        <w:ind w:left="2160" w:hanging="180"/>
      </w:pPr>
    </w:lvl>
    <w:lvl w:ilvl="3">
      <w:start w:val="1"/>
      <w:numFmt w:val="decimal"/>
      <w:lvlText w:val="%1.%2.%3.%4."/>
      <w:lvlJc w:val="left"/>
      <w:pPr>
        <w:tabs>
          <w:tab w:val="num" w:pos="360"/>
        </w:tabs>
        <w:ind w:left="2880" w:hanging="360"/>
      </w:pPr>
    </w:lvl>
    <w:lvl w:ilvl="4">
      <w:start w:val="1"/>
      <w:numFmt w:val="lowerLetter"/>
      <w:lvlText w:val="%1.%2.%3.%4.%5."/>
      <w:lvlJc w:val="left"/>
      <w:pPr>
        <w:tabs>
          <w:tab w:val="num" w:pos="360"/>
        </w:tabs>
        <w:ind w:left="3600" w:hanging="360"/>
      </w:pPr>
    </w:lvl>
    <w:lvl w:ilvl="5">
      <w:start w:val="1"/>
      <w:numFmt w:val="lowerRoman"/>
      <w:lvlText w:val="%1.%2.%3.%4.%5.%6."/>
      <w:lvlJc w:val="right"/>
      <w:pPr>
        <w:tabs>
          <w:tab w:val="num" w:pos="360"/>
        </w:tabs>
        <w:ind w:left="4320" w:hanging="180"/>
      </w:pPr>
    </w:lvl>
    <w:lvl w:ilvl="6">
      <w:start w:val="1"/>
      <w:numFmt w:val="decimal"/>
      <w:lvlText w:val="%1.%2.%3.%4.%5.%6.%7."/>
      <w:lvlJc w:val="left"/>
      <w:pPr>
        <w:tabs>
          <w:tab w:val="num" w:pos="360"/>
        </w:tabs>
        <w:ind w:left="5040" w:hanging="360"/>
      </w:pPr>
    </w:lvl>
    <w:lvl w:ilvl="7">
      <w:start w:val="1"/>
      <w:numFmt w:val="lowerLetter"/>
      <w:lvlText w:val="%1.%2.%3.%4.%5.%6.%7.%8."/>
      <w:lvlJc w:val="left"/>
      <w:pPr>
        <w:tabs>
          <w:tab w:val="num" w:pos="360"/>
        </w:tabs>
        <w:ind w:left="5760" w:hanging="360"/>
      </w:pPr>
    </w:lvl>
    <w:lvl w:ilvl="8">
      <w:start w:val="1"/>
      <w:numFmt w:val="lowerRoman"/>
      <w:lvlText w:val="%1.%2.%3.%4.%5.%6.%7.%8.%9."/>
      <w:lvlJc w:val="right"/>
      <w:pPr>
        <w:tabs>
          <w:tab w:val="num" w:pos="360"/>
        </w:tabs>
        <w:ind w:left="6480" w:hanging="180"/>
      </w:pPr>
    </w:lvl>
  </w:abstractNum>
  <w:abstractNum w:abstractNumId="344" w15:restartNumberingAfterBreak="0">
    <w:nsid w:val="7DCA77D9"/>
    <w:multiLevelType w:val="multilevel"/>
    <w:tmpl w:val="23168606"/>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5" w15:restartNumberingAfterBreak="0">
    <w:nsid w:val="7E61322A"/>
    <w:multiLevelType w:val="multilevel"/>
    <w:tmpl w:val="62CCAA0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6" w15:restartNumberingAfterBreak="0">
    <w:nsid w:val="7ED20A3B"/>
    <w:multiLevelType w:val="hybridMultilevel"/>
    <w:tmpl w:val="5E7E8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7" w15:restartNumberingAfterBreak="0">
    <w:nsid w:val="7F065A7E"/>
    <w:multiLevelType w:val="multilevel"/>
    <w:tmpl w:val="C360C820"/>
    <w:styleLink w:val="WWNum1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8" w15:restartNumberingAfterBreak="0">
    <w:nsid w:val="7F984991"/>
    <w:multiLevelType w:val="multilevel"/>
    <w:tmpl w:val="0452304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49" w15:restartNumberingAfterBreak="0">
    <w:nsid w:val="7FF370ED"/>
    <w:multiLevelType w:val="multilevel"/>
    <w:tmpl w:val="E7EE1EB4"/>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6"/>
  </w:num>
  <w:num w:numId="2">
    <w:abstractNumId w:val="263"/>
  </w:num>
  <w:num w:numId="3">
    <w:abstractNumId w:val="108"/>
  </w:num>
  <w:num w:numId="4">
    <w:abstractNumId w:val="312"/>
  </w:num>
  <w:num w:numId="5">
    <w:abstractNumId w:val="207"/>
  </w:num>
  <w:num w:numId="6">
    <w:abstractNumId w:val="160"/>
  </w:num>
  <w:num w:numId="7">
    <w:abstractNumId w:val="332"/>
  </w:num>
  <w:num w:numId="8">
    <w:abstractNumId w:val="280"/>
  </w:num>
  <w:num w:numId="9">
    <w:abstractNumId w:val="106"/>
  </w:num>
  <w:num w:numId="10">
    <w:abstractNumId w:val="286"/>
  </w:num>
  <w:num w:numId="11">
    <w:abstractNumId w:val="167"/>
  </w:num>
  <w:num w:numId="12">
    <w:abstractNumId w:val="233"/>
  </w:num>
  <w:num w:numId="13">
    <w:abstractNumId w:val="252"/>
  </w:num>
  <w:num w:numId="14">
    <w:abstractNumId w:val="99"/>
  </w:num>
  <w:num w:numId="15">
    <w:abstractNumId w:val="153"/>
  </w:num>
  <w:num w:numId="16">
    <w:abstractNumId w:val="333"/>
  </w:num>
  <w:num w:numId="17">
    <w:abstractNumId w:val="98"/>
  </w:num>
  <w:num w:numId="18">
    <w:abstractNumId w:val="289"/>
  </w:num>
  <w:num w:numId="19">
    <w:abstractNumId w:val="202"/>
  </w:num>
  <w:num w:numId="20">
    <w:abstractNumId w:val="88"/>
  </w:num>
  <w:num w:numId="21">
    <w:abstractNumId w:val="306"/>
  </w:num>
  <w:num w:numId="22">
    <w:abstractNumId w:val="191"/>
  </w:num>
  <w:num w:numId="23">
    <w:abstractNumId w:val="124"/>
  </w:num>
  <w:num w:numId="24">
    <w:abstractNumId w:val="270"/>
  </w:num>
  <w:num w:numId="25">
    <w:abstractNumId w:val="251"/>
  </w:num>
  <w:num w:numId="26">
    <w:abstractNumId w:val="131"/>
  </w:num>
  <w:num w:numId="27">
    <w:abstractNumId w:val="344"/>
  </w:num>
  <w:num w:numId="28">
    <w:abstractNumId w:val="61"/>
  </w:num>
  <w:num w:numId="29">
    <w:abstractNumId w:val="182"/>
  </w:num>
  <w:num w:numId="30">
    <w:abstractNumId w:val="260"/>
  </w:num>
  <w:num w:numId="31">
    <w:abstractNumId w:val="173"/>
  </w:num>
  <w:num w:numId="32">
    <w:abstractNumId w:val="122"/>
  </w:num>
  <w:num w:numId="33">
    <w:abstractNumId w:val="95"/>
  </w:num>
  <w:num w:numId="34">
    <w:abstractNumId w:val="84"/>
  </w:num>
  <w:num w:numId="35">
    <w:abstractNumId w:val="37"/>
  </w:num>
  <w:num w:numId="36">
    <w:abstractNumId w:val="74"/>
  </w:num>
  <w:num w:numId="37">
    <w:abstractNumId w:val="197"/>
  </w:num>
  <w:num w:numId="38">
    <w:abstractNumId w:val="130"/>
  </w:num>
  <w:num w:numId="39">
    <w:abstractNumId w:val="76"/>
  </w:num>
  <w:num w:numId="40">
    <w:abstractNumId w:val="268"/>
  </w:num>
  <w:num w:numId="41">
    <w:abstractNumId w:val="337"/>
  </w:num>
  <w:num w:numId="42">
    <w:abstractNumId w:val="314"/>
  </w:num>
  <w:num w:numId="43">
    <w:abstractNumId w:val="200"/>
  </w:num>
  <w:num w:numId="44">
    <w:abstractNumId w:val="57"/>
  </w:num>
  <w:num w:numId="45">
    <w:abstractNumId w:val="48"/>
  </w:num>
  <w:num w:numId="46">
    <w:abstractNumId w:val="349"/>
  </w:num>
  <w:num w:numId="47">
    <w:abstractNumId w:val="100"/>
  </w:num>
  <w:num w:numId="48">
    <w:abstractNumId w:val="174"/>
  </w:num>
  <w:num w:numId="49">
    <w:abstractNumId w:val="235"/>
  </w:num>
  <w:num w:numId="50">
    <w:abstractNumId w:val="152"/>
  </w:num>
  <w:num w:numId="51">
    <w:abstractNumId w:val="189"/>
  </w:num>
  <w:num w:numId="52">
    <w:abstractNumId w:val="240"/>
  </w:num>
  <w:num w:numId="53">
    <w:abstractNumId w:val="206"/>
  </w:num>
  <w:num w:numId="54">
    <w:abstractNumId w:val="185"/>
  </w:num>
  <w:num w:numId="55">
    <w:abstractNumId w:val="242"/>
  </w:num>
  <w:num w:numId="56">
    <w:abstractNumId w:val="258"/>
  </w:num>
  <w:num w:numId="57">
    <w:abstractNumId w:val="284"/>
  </w:num>
  <w:num w:numId="58">
    <w:abstractNumId w:val="187"/>
  </w:num>
  <w:num w:numId="59">
    <w:abstractNumId w:val="281"/>
  </w:num>
  <w:num w:numId="60">
    <w:abstractNumId w:val="288"/>
  </w:num>
  <w:num w:numId="61">
    <w:abstractNumId w:val="248"/>
  </w:num>
  <w:num w:numId="62">
    <w:abstractNumId w:val="129"/>
  </w:num>
  <w:num w:numId="63">
    <w:abstractNumId w:val="38"/>
  </w:num>
  <w:num w:numId="64">
    <w:abstractNumId w:val="193"/>
  </w:num>
  <w:num w:numId="65">
    <w:abstractNumId w:val="142"/>
  </w:num>
  <w:num w:numId="66">
    <w:abstractNumId w:val="215"/>
  </w:num>
  <w:num w:numId="67">
    <w:abstractNumId w:val="310"/>
  </w:num>
  <w:num w:numId="68">
    <w:abstractNumId w:val="36"/>
  </w:num>
  <w:num w:numId="69">
    <w:abstractNumId w:val="81"/>
  </w:num>
  <w:num w:numId="70">
    <w:abstractNumId w:val="322"/>
  </w:num>
  <w:num w:numId="71">
    <w:abstractNumId w:val="340"/>
  </w:num>
  <w:num w:numId="72">
    <w:abstractNumId w:val="298"/>
  </w:num>
  <w:num w:numId="73">
    <w:abstractNumId w:val="121"/>
  </w:num>
  <w:num w:numId="74">
    <w:abstractNumId w:val="170"/>
  </w:num>
  <w:num w:numId="75">
    <w:abstractNumId w:val="70"/>
  </w:num>
  <w:num w:numId="76">
    <w:abstractNumId w:val="83"/>
  </w:num>
  <w:num w:numId="77">
    <w:abstractNumId w:val="163"/>
  </w:num>
  <w:num w:numId="78">
    <w:abstractNumId w:val="237"/>
  </w:num>
  <w:num w:numId="79">
    <w:abstractNumId w:val="138"/>
  </w:num>
  <w:num w:numId="80">
    <w:abstractNumId w:val="102"/>
  </w:num>
  <w:num w:numId="81">
    <w:abstractNumId w:val="93"/>
  </w:num>
  <w:num w:numId="82">
    <w:abstractNumId w:val="46"/>
  </w:num>
  <w:num w:numId="83">
    <w:abstractNumId w:val="239"/>
  </w:num>
  <w:num w:numId="84">
    <w:abstractNumId w:val="89"/>
  </w:num>
  <w:num w:numId="85">
    <w:abstractNumId w:val="307"/>
  </w:num>
  <w:num w:numId="86">
    <w:abstractNumId w:val="107"/>
  </w:num>
  <w:num w:numId="87">
    <w:abstractNumId w:val="158"/>
  </w:num>
  <w:num w:numId="88">
    <w:abstractNumId w:val="79"/>
  </w:num>
  <w:num w:numId="89">
    <w:abstractNumId w:val="65"/>
  </w:num>
  <w:num w:numId="90">
    <w:abstractNumId w:val="75"/>
  </w:num>
  <w:num w:numId="91">
    <w:abstractNumId w:val="137"/>
  </w:num>
  <w:num w:numId="92">
    <w:abstractNumId w:val="229"/>
  </w:num>
  <w:num w:numId="93">
    <w:abstractNumId w:val="50"/>
  </w:num>
  <w:num w:numId="94">
    <w:abstractNumId w:val="59"/>
  </w:num>
  <w:num w:numId="95">
    <w:abstractNumId w:val="302"/>
  </w:num>
  <w:num w:numId="96">
    <w:abstractNumId w:val="294"/>
  </w:num>
  <w:num w:numId="97">
    <w:abstractNumId w:val="301"/>
  </w:num>
  <w:num w:numId="98">
    <w:abstractNumId w:val="51"/>
  </w:num>
  <w:num w:numId="99">
    <w:abstractNumId w:val="82"/>
  </w:num>
  <w:num w:numId="100">
    <w:abstractNumId w:val="168"/>
  </w:num>
  <w:num w:numId="101">
    <w:abstractNumId w:val="236"/>
  </w:num>
  <w:num w:numId="102">
    <w:abstractNumId w:val="318"/>
  </w:num>
  <w:num w:numId="103">
    <w:abstractNumId w:val="178"/>
  </w:num>
  <w:num w:numId="104">
    <w:abstractNumId w:val="58"/>
  </w:num>
  <w:num w:numId="105">
    <w:abstractNumId w:val="125"/>
  </w:num>
  <w:num w:numId="106">
    <w:abstractNumId w:val="299"/>
  </w:num>
  <w:num w:numId="107">
    <w:abstractNumId w:val="134"/>
  </w:num>
  <w:num w:numId="108">
    <w:abstractNumId w:val="297"/>
  </w:num>
  <w:num w:numId="109">
    <w:abstractNumId w:val="132"/>
  </w:num>
  <w:num w:numId="110">
    <w:abstractNumId w:val="54"/>
  </w:num>
  <w:num w:numId="111">
    <w:abstractNumId w:val="250"/>
  </w:num>
  <w:num w:numId="112">
    <w:abstractNumId w:val="199"/>
  </w:num>
  <w:num w:numId="113">
    <w:abstractNumId w:val="259"/>
  </w:num>
  <w:num w:numId="114">
    <w:abstractNumId w:val="324"/>
  </w:num>
  <w:num w:numId="115">
    <w:abstractNumId w:val="145"/>
  </w:num>
  <w:num w:numId="116">
    <w:abstractNumId w:val="66"/>
  </w:num>
  <w:num w:numId="117">
    <w:abstractNumId w:val="183"/>
  </w:num>
  <w:num w:numId="118">
    <w:abstractNumId w:val="68"/>
  </w:num>
  <w:num w:numId="119">
    <w:abstractNumId w:val="105"/>
  </w:num>
  <w:num w:numId="120">
    <w:abstractNumId w:val="287"/>
  </w:num>
  <w:num w:numId="121">
    <w:abstractNumId w:val="73"/>
  </w:num>
  <w:num w:numId="122">
    <w:abstractNumId w:val="222"/>
  </w:num>
  <w:num w:numId="123">
    <w:abstractNumId w:val="283"/>
  </w:num>
  <w:num w:numId="124">
    <w:abstractNumId w:val="39"/>
  </w:num>
  <w:num w:numId="125">
    <w:abstractNumId w:val="34"/>
  </w:num>
  <w:num w:numId="126">
    <w:abstractNumId w:val="151"/>
  </w:num>
  <w:num w:numId="127">
    <w:abstractNumId w:val="205"/>
  </w:num>
  <w:num w:numId="128">
    <w:abstractNumId w:val="285"/>
  </w:num>
  <w:num w:numId="129">
    <w:abstractNumId w:val="157"/>
  </w:num>
  <w:num w:numId="130">
    <w:abstractNumId w:val="94"/>
  </w:num>
  <w:num w:numId="131">
    <w:abstractNumId w:val="63"/>
  </w:num>
  <w:num w:numId="132">
    <w:abstractNumId w:val="140"/>
  </w:num>
  <w:num w:numId="133">
    <w:abstractNumId w:val="159"/>
  </w:num>
  <w:num w:numId="134">
    <w:abstractNumId w:val="232"/>
  </w:num>
  <w:num w:numId="135">
    <w:abstractNumId w:val="177"/>
  </w:num>
  <w:num w:numId="136">
    <w:abstractNumId w:val="162"/>
  </w:num>
  <w:num w:numId="137">
    <w:abstractNumId w:val="282"/>
  </w:num>
  <w:num w:numId="138">
    <w:abstractNumId w:val="265"/>
  </w:num>
  <w:num w:numId="139">
    <w:abstractNumId w:val="261"/>
  </w:num>
  <w:num w:numId="140">
    <w:abstractNumId w:val="141"/>
  </w:num>
  <w:num w:numId="141">
    <w:abstractNumId w:val="146"/>
  </w:num>
  <w:num w:numId="142">
    <w:abstractNumId w:val="326"/>
  </w:num>
  <w:num w:numId="143">
    <w:abstractNumId w:val="175"/>
  </w:num>
  <w:num w:numId="144">
    <w:abstractNumId w:val="103"/>
  </w:num>
  <w:num w:numId="145">
    <w:abstractNumId w:val="256"/>
  </w:num>
  <w:num w:numId="146">
    <w:abstractNumId w:val="304"/>
  </w:num>
  <w:num w:numId="147">
    <w:abstractNumId w:val="278"/>
  </w:num>
  <w:num w:numId="148">
    <w:abstractNumId w:val="330"/>
  </w:num>
  <w:num w:numId="149">
    <w:abstractNumId w:val="119"/>
  </w:num>
  <w:num w:numId="150">
    <w:abstractNumId w:val="101"/>
  </w:num>
  <w:num w:numId="151">
    <w:abstractNumId w:val="317"/>
  </w:num>
  <w:num w:numId="152">
    <w:abstractNumId w:val="224"/>
  </w:num>
  <w:num w:numId="153">
    <w:abstractNumId w:val="69"/>
  </w:num>
  <w:num w:numId="154">
    <w:abstractNumId w:val="272"/>
  </w:num>
  <w:num w:numId="155">
    <w:abstractNumId w:val="257"/>
  </w:num>
  <w:num w:numId="156">
    <w:abstractNumId w:val="291"/>
  </w:num>
  <w:num w:numId="157">
    <w:abstractNumId w:val="336"/>
  </w:num>
  <w:num w:numId="158">
    <w:abstractNumId w:val="341"/>
  </w:num>
  <w:num w:numId="159">
    <w:abstractNumId w:val="234"/>
  </w:num>
  <w:num w:numId="160">
    <w:abstractNumId w:val="295"/>
  </w:num>
  <w:num w:numId="161">
    <w:abstractNumId w:val="218"/>
  </w:num>
  <w:num w:numId="162">
    <w:abstractNumId w:val="327"/>
  </w:num>
  <w:num w:numId="163">
    <w:abstractNumId w:val="42"/>
  </w:num>
  <w:num w:numId="164">
    <w:abstractNumId w:val="214"/>
  </w:num>
  <w:num w:numId="165">
    <w:abstractNumId w:val="221"/>
  </w:num>
  <w:num w:numId="166">
    <w:abstractNumId w:val="97"/>
  </w:num>
  <w:num w:numId="167">
    <w:abstractNumId w:val="41"/>
  </w:num>
  <w:num w:numId="168">
    <w:abstractNumId w:val="315"/>
  </w:num>
  <w:num w:numId="169">
    <w:abstractNumId w:val="211"/>
  </w:num>
  <w:num w:numId="170">
    <w:abstractNumId w:val="53"/>
  </w:num>
  <w:num w:numId="171">
    <w:abstractNumId w:val="49"/>
  </w:num>
  <w:num w:numId="172">
    <w:abstractNumId w:val="71"/>
  </w:num>
  <w:num w:numId="173">
    <w:abstractNumId w:val="219"/>
  </w:num>
  <w:num w:numId="174">
    <w:abstractNumId w:val="113"/>
  </w:num>
  <w:num w:numId="175">
    <w:abstractNumId w:val="104"/>
  </w:num>
  <w:num w:numId="176">
    <w:abstractNumId w:val="198"/>
  </w:num>
  <w:num w:numId="177">
    <w:abstractNumId w:val="150"/>
  </w:num>
  <w:num w:numId="178">
    <w:abstractNumId w:val="78"/>
  </w:num>
  <w:num w:numId="179">
    <w:abstractNumId w:val="213"/>
  </w:num>
  <w:num w:numId="180">
    <w:abstractNumId w:val="96"/>
  </w:num>
  <w:num w:numId="181">
    <w:abstractNumId w:val="241"/>
  </w:num>
  <w:num w:numId="182">
    <w:abstractNumId w:val="290"/>
  </w:num>
  <w:num w:numId="183">
    <w:abstractNumId w:val="245"/>
  </w:num>
  <w:num w:numId="184">
    <w:abstractNumId w:val="201"/>
  </w:num>
  <w:num w:numId="185">
    <w:abstractNumId w:val="323"/>
  </w:num>
  <w:num w:numId="186">
    <w:abstractNumId w:val="55"/>
  </w:num>
  <w:num w:numId="187">
    <w:abstractNumId w:val="220"/>
  </w:num>
  <w:num w:numId="188">
    <w:abstractNumId w:val="254"/>
  </w:num>
  <w:num w:numId="189">
    <w:abstractNumId w:val="231"/>
  </w:num>
  <w:num w:numId="190">
    <w:abstractNumId w:val="133"/>
  </w:num>
  <w:num w:numId="191">
    <w:abstractNumId w:val="267"/>
  </w:num>
  <w:num w:numId="192">
    <w:abstractNumId w:val="319"/>
  </w:num>
  <w:num w:numId="193">
    <w:abstractNumId w:val="316"/>
  </w:num>
  <w:num w:numId="194">
    <w:abstractNumId w:val="64"/>
  </w:num>
  <w:num w:numId="195">
    <w:abstractNumId w:val="156"/>
  </w:num>
  <w:num w:numId="196">
    <w:abstractNumId w:val="225"/>
  </w:num>
  <w:num w:numId="197">
    <w:abstractNumId w:val="40"/>
  </w:num>
  <w:num w:numId="198">
    <w:abstractNumId w:val="87"/>
  </w:num>
  <w:num w:numId="199">
    <w:abstractNumId w:val="118"/>
  </w:num>
  <w:num w:numId="200">
    <w:abstractNumId w:val="216"/>
  </w:num>
  <w:num w:numId="201">
    <w:abstractNumId w:val="43"/>
  </w:num>
  <w:num w:numId="202">
    <w:abstractNumId w:val="217"/>
  </w:num>
  <w:num w:numId="203">
    <w:abstractNumId w:val="184"/>
  </w:num>
  <w:num w:numId="204">
    <w:abstractNumId w:val="128"/>
  </w:num>
  <w:num w:numId="205">
    <w:abstractNumId w:val="72"/>
  </w:num>
  <w:num w:numId="206">
    <w:abstractNumId w:val="210"/>
  </w:num>
  <w:num w:numId="207">
    <w:abstractNumId w:val="195"/>
  </w:num>
  <w:num w:numId="208">
    <w:abstractNumId w:val="311"/>
  </w:num>
  <w:num w:numId="209">
    <w:abstractNumId w:val="227"/>
  </w:num>
  <w:num w:numId="210">
    <w:abstractNumId w:val="273"/>
  </w:num>
  <w:num w:numId="211">
    <w:abstractNumId w:val="243"/>
  </w:num>
  <w:num w:numId="212">
    <w:abstractNumId w:val="56"/>
  </w:num>
  <w:num w:numId="213">
    <w:abstractNumId w:val="149"/>
  </w:num>
  <w:num w:numId="214">
    <w:abstractNumId w:val="111"/>
  </w:num>
  <w:num w:numId="215">
    <w:abstractNumId w:val="190"/>
  </w:num>
  <w:num w:numId="216">
    <w:abstractNumId w:val="247"/>
  </w:num>
  <w:num w:numId="217">
    <w:abstractNumId w:val="91"/>
  </w:num>
  <w:num w:numId="218">
    <w:abstractNumId w:val="208"/>
  </w:num>
  <w:num w:numId="219">
    <w:abstractNumId w:val="276"/>
  </w:num>
  <w:num w:numId="220">
    <w:abstractNumId w:val="176"/>
  </w:num>
  <w:num w:numId="221">
    <w:abstractNumId w:val="338"/>
  </w:num>
  <w:num w:numId="222">
    <w:abstractNumId w:val="339"/>
  </w:num>
  <w:num w:numId="223">
    <w:abstractNumId w:val="347"/>
  </w:num>
  <w:num w:numId="224">
    <w:abstractNumId w:val="329"/>
  </w:num>
  <w:num w:numId="225">
    <w:abstractNumId w:val="271"/>
  </w:num>
  <w:num w:numId="226">
    <w:abstractNumId w:val="136"/>
  </w:num>
  <w:num w:numId="227">
    <w:abstractNumId w:val="209"/>
  </w:num>
  <w:num w:numId="228">
    <w:abstractNumId w:val="266"/>
  </w:num>
  <w:num w:numId="229">
    <w:abstractNumId w:val="120"/>
  </w:num>
  <w:num w:numId="230">
    <w:abstractNumId w:val="180"/>
  </w:num>
  <w:num w:numId="231">
    <w:abstractNumId w:val="85"/>
  </w:num>
  <w:num w:numId="232">
    <w:abstractNumId w:val="169"/>
  </w:num>
  <w:num w:numId="233">
    <w:abstractNumId w:val="300"/>
  </w:num>
  <w:num w:numId="234">
    <w:abstractNumId w:val="328"/>
  </w:num>
  <w:num w:numId="235">
    <w:abstractNumId w:val="0"/>
  </w:num>
  <w:num w:numId="236">
    <w:abstractNumId w:val="238"/>
  </w:num>
  <w:num w:numId="237">
    <w:abstractNumId w:val="1"/>
  </w:num>
  <w:num w:numId="238">
    <w:abstractNumId w:val="9"/>
  </w:num>
  <w:num w:numId="239">
    <w:abstractNumId w:val="10"/>
  </w:num>
  <w:num w:numId="240">
    <w:abstractNumId w:val="11"/>
  </w:num>
  <w:num w:numId="241">
    <w:abstractNumId w:val="12"/>
  </w:num>
  <w:num w:numId="242">
    <w:abstractNumId w:val="13"/>
  </w:num>
  <w:num w:numId="243">
    <w:abstractNumId w:val="15"/>
  </w:num>
  <w:num w:numId="244">
    <w:abstractNumId w:val="16"/>
  </w:num>
  <w:num w:numId="245">
    <w:abstractNumId w:val="17"/>
  </w:num>
  <w:num w:numId="246">
    <w:abstractNumId w:val="19"/>
  </w:num>
  <w:num w:numId="247">
    <w:abstractNumId w:val="20"/>
  </w:num>
  <w:num w:numId="248">
    <w:abstractNumId w:val="21"/>
  </w:num>
  <w:num w:numId="249">
    <w:abstractNumId w:val="22"/>
  </w:num>
  <w:num w:numId="250">
    <w:abstractNumId w:val="23"/>
  </w:num>
  <w:num w:numId="251">
    <w:abstractNumId w:val="24"/>
  </w:num>
  <w:num w:numId="252">
    <w:abstractNumId w:val="25"/>
  </w:num>
  <w:num w:numId="253">
    <w:abstractNumId w:val="26"/>
  </w:num>
  <w:num w:numId="254">
    <w:abstractNumId w:val="27"/>
  </w:num>
  <w:num w:numId="255">
    <w:abstractNumId w:val="28"/>
  </w:num>
  <w:num w:numId="256">
    <w:abstractNumId w:val="29"/>
  </w:num>
  <w:num w:numId="257">
    <w:abstractNumId w:val="30"/>
  </w:num>
  <w:num w:numId="258">
    <w:abstractNumId w:val="31"/>
  </w:num>
  <w:num w:numId="259">
    <w:abstractNumId w:val="32"/>
  </w:num>
  <w:num w:numId="260">
    <w:abstractNumId w:val="33"/>
  </w:num>
  <w:num w:numId="261">
    <w:abstractNumId w:val="148"/>
  </w:num>
  <w:num w:numId="262">
    <w:abstractNumId w:val="343"/>
  </w:num>
  <w:num w:numId="263">
    <w:abstractNumId w:val="204"/>
  </w:num>
  <w:num w:numId="264">
    <w:abstractNumId w:val="67"/>
  </w:num>
  <w:num w:numId="265">
    <w:abstractNumId w:val="296"/>
  </w:num>
  <w:num w:numId="266">
    <w:abstractNumId w:val="275"/>
  </w:num>
  <w:num w:numId="267">
    <w:abstractNumId w:val="346"/>
  </w:num>
  <w:num w:numId="268">
    <w:abstractNumId w:val="80"/>
  </w:num>
  <w:num w:numId="269">
    <w:abstractNumId w:val="303"/>
  </w:num>
  <w:num w:numId="270">
    <w:abstractNumId w:val="342"/>
  </w:num>
  <w:num w:numId="271">
    <w:abstractNumId w:val="255"/>
  </w:num>
  <w:num w:numId="272">
    <w:abstractNumId w:val="123"/>
  </w:num>
  <w:num w:numId="273">
    <w:abstractNumId w:val="154"/>
  </w:num>
  <w:num w:numId="274">
    <w:abstractNumId w:val="179"/>
  </w:num>
  <w:num w:numId="275">
    <w:abstractNumId w:val="139"/>
  </w:num>
  <w:num w:numId="276">
    <w:abstractNumId w:val="60"/>
  </w:num>
  <w:num w:numId="277">
    <w:abstractNumId w:val="223"/>
  </w:num>
  <w:num w:numId="278">
    <w:abstractNumId w:val="92"/>
  </w:num>
  <w:num w:numId="279">
    <w:abstractNumId w:val="115"/>
  </w:num>
  <w:num w:numId="280">
    <w:abstractNumId w:val="47"/>
  </w:num>
  <w:num w:numId="281">
    <w:abstractNumId w:val="86"/>
  </w:num>
  <w:num w:numId="282">
    <w:abstractNumId w:val="321"/>
  </w:num>
  <w:num w:numId="283">
    <w:abstractNumId w:val="313"/>
  </w:num>
  <w:num w:numId="284">
    <w:abstractNumId w:val="35"/>
  </w:num>
  <w:num w:numId="285">
    <w:abstractNumId w:val="335"/>
  </w:num>
  <w:num w:numId="286">
    <w:abstractNumId w:val="164"/>
  </w:num>
  <w:num w:numId="287">
    <w:abstractNumId w:val="293"/>
  </w:num>
  <w:num w:numId="288">
    <w:abstractNumId w:val="348"/>
  </w:num>
  <w:num w:numId="289">
    <w:abstractNumId w:val="44"/>
  </w:num>
  <w:num w:numId="290">
    <w:abstractNumId w:val="305"/>
  </w:num>
  <w:num w:numId="291">
    <w:abstractNumId w:val="188"/>
  </w:num>
  <w:num w:numId="292">
    <w:abstractNumId w:val="279"/>
  </w:num>
  <w:num w:numId="293">
    <w:abstractNumId w:val="45"/>
  </w:num>
  <w:num w:numId="294">
    <w:abstractNumId w:val="114"/>
  </w:num>
  <w:num w:numId="295">
    <w:abstractNumId w:val="52"/>
  </w:num>
  <w:num w:numId="296">
    <w:abstractNumId w:val="269"/>
  </w:num>
  <w:num w:numId="297">
    <w:abstractNumId w:val="334"/>
  </w:num>
  <w:num w:numId="298">
    <w:abstractNumId w:val="230"/>
  </w:num>
  <w:num w:numId="299">
    <w:abstractNumId w:val="274"/>
  </w:num>
  <w:num w:numId="300">
    <w:abstractNumId w:val="203"/>
  </w:num>
  <w:num w:numId="301">
    <w:abstractNumId w:val="196"/>
  </w:num>
  <w:num w:numId="302">
    <w:abstractNumId w:val="161"/>
  </w:num>
  <w:num w:numId="303">
    <w:abstractNumId w:val="194"/>
  </w:num>
  <w:num w:numId="304">
    <w:abstractNumId w:val="249"/>
  </w:num>
  <w:num w:numId="305">
    <w:abstractNumId w:val="244"/>
  </w:num>
  <w:num w:numId="306">
    <w:abstractNumId w:val="144"/>
  </w:num>
  <w:num w:numId="307">
    <w:abstractNumId w:val="127"/>
  </w:num>
  <w:num w:numId="308">
    <w:abstractNumId w:val="345"/>
  </w:num>
  <w:num w:numId="309">
    <w:abstractNumId w:val="62"/>
  </w:num>
  <w:num w:numId="310">
    <w:abstractNumId w:val="325"/>
  </w:num>
  <w:num w:numId="311">
    <w:abstractNumId w:val="309"/>
  </w:num>
  <w:num w:numId="312">
    <w:abstractNumId w:val="165"/>
  </w:num>
  <w:num w:numId="313">
    <w:abstractNumId w:val="155"/>
  </w:num>
  <w:num w:numId="314">
    <w:abstractNumId w:val="143"/>
  </w:num>
  <w:num w:numId="315">
    <w:abstractNumId w:val="109"/>
  </w:num>
  <w:num w:numId="316">
    <w:abstractNumId w:val="77"/>
  </w:num>
  <w:num w:numId="317">
    <w:abstractNumId w:val="90"/>
  </w:num>
  <w:num w:numId="318">
    <w:abstractNumId w:val="116"/>
  </w:num>
  <w:num w:numId="319">
    <w:abstractNumId w:val="253"/>
  </w:num>
  <w:num w:numId="320">
    <w:abstractNumId w:val="117"/>
  </w:num>
  <w:num w:numId="321">
    <w:abstractNumId w:val="331"/>
  </w:num>
  <w:num w:numId="322">
    <w:abstractNumId w:val="262"/>
  </w:num>
  <w:num w:numId="323">
    <w:abstractNumId w:val="186"/>
  </w:num>
  <w:num w:numId="324">
    <w:abstractNumId w:val="172"/>
  </w:num>
  <w:num w:numId="325">
    <w:abstractNumId w:val="147"/>
  </w:num>
  <w:num w:numId="326">
    <w:abstractNumId w:val="308"/>
  </w:num>
  <w:num w:numId="327">
    <w:abstractNumId w:val="126"/>
  </w:num>
  <w:num w:numId="328">
    <w:abstractNumId w:val="166"/>
  </w:num>
  <w:num w:numId="329">
    <w:abstractNumId w:val="228"/>
  </w:num>
  <w:num w:numId="330">
    <w:abstractNumId w:val="171"/>
  </w:num>
  <w:num w:numId="331">
    <w:abstractNumId w:val="192"/>
  </w:num>
  <w:num w:numId="332">
    <w:abstractNumId w:val="246"/>
  </w:num>
  <w:num w:numId="333">
    <w:abstractNumId w:val="112"/>
  </w:num>
  <w:num w:numId="334">
    <w:abstractNumId w:val="135"/>
  </w:num>
  <w:num w:numId="335">
    <w:abstractNumId w:val="110"/>
  </w:num>
  <w:num w:numId="336">
    <w:abstractNumId w:val="181"/>
  </w:num>
  <w:num w:numId="337">
    <w:abstractNumId w:val="212"/>
  </w:num>
  <w:num w:numId="338">
    <w:abstractNumId w:val="320"/>
  </w:num>
  <w:num w:numId="339">
    <w:abstractNumId w:val="277"/>
  </w:num>
  <w:num w:numId="340">
    <w:abstractNumId w:val="264"/>
  </w:num>
  <w:num w:numId="341">
    <w:abstractNumId w:val="292"/>
  </w:num>
  <w:numIdMacAtCleanup w:val="3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FC"/>
    <w:rsid w:val="00000920"/>
    <w:rsid w:val="0000380C"/>
    <w:rsid w:val="000047CA"/>
    <w:rsid w:val="0000593B"/>
    <w:rsid w:val="00014B21"/>
    <w:rsid w:val="00046922"/>
    <w:rsid w:val="00056DFC"/>
    <w:rsid w:val="0008239F"/>
    <w:rsid w:val="0009705F"/>
    <w:rsid w:val="00097654"/>
    <w:rsid w:val="000C2689"/>
    <w:rsid w:val="00114384"/>
    <w:rsid w:val="0013038A"/>
    <w:rsid w:val="00134E76"/>
    <w:rsid w:val="00141C3D"/>
    <w:rsid w:val="001610B8"/>
    <w:rsid w:val="001D519C"/>
    <w:rsid w:val="001D581D"/>
    <w:rsid w:val="002054C9"/>
    <w:rsid w:val="002140A7"/>
    <w:rsid w:val="00221F70"/>
    <w:rsid w:val="00225D59"/>
    <w:rsid w:val="00240A8C"/>
    <w:rsid w:val="002431EB"/>
    <w:rsid w:val="00256E24"/>
    <w:rsid w:val="00263EF4"/>
    <w:rsid w:val="002A7D90"/>
    <w:rsid w:val="002B0E2A"/>
    <w:rsid w:val="002C1A04"/>
    <w:rsid w:val="002D4426"/>
    <w:rsid w:val="002D6265"/>
    <w:rsid w:val="002E0B74"/>
    <w:rsid w:val="0030461A"/>
    <w:rsid w:val="00344C4A"/>
    <w:rsid w:val="003475E1"/>
    <w:rsid w:val="00351B0B"/>
    <w:rsid w:val="003545CA"/>
    <w:rsid w:val="003727A9"/>
    <w:rsid w:val="00380B23"/>
    <w:rsid w:val="00391174"/>
    <w:rsid w:val="003A689E"/>
    <w:rsid w:val="003C1521"/>
    <w:rsid w:val="003E7AE8"/>
    <w:rsid w:val="00404BC3"/>
    <w:rsid w:val="0045684F"/>
    <w:rsid w:val="004621DA"/>
    <w:rsid w:val="00490D4B"/>
    <w:rsid w:val="004A036A"/>
    <w:rsid w:val="004C4F9C"/>
    <w:rsid w:val="004C7CBB"/>
    <w:rsid w:val="0050082A"/>
    <w:rsid w:val="00501298"/>
    <w:rsid w:val="00521082"/>
    <w:rsid w:val="0053215A"/>
    <w:rsid w:val="00534393"/>
    <w:rsid w:val="00543C95"/>
    <w:rsid w:val="0056524C"/>
    <w:rsid w:val="00566AC0"/>
    <w:rsid w:val="005907A2"/>
    <w:rsid w:val="00592794"/>
    <w:rsid w:val="005A165C"/>
    <w:rsid w:val="005A629D"/>
    <w:rsid w:val="005C0759"/>
    <w:rsid w:val="005F4D3F"/>
    <w:rsid w:val="00611672"/>
    <w:rsid w:val="006344D4"/>
    <w:rsid w:val="006525F9"/>
    <w:rsid w:val="006578D5"/>
    <w:rsid w:val="00663AE6"/>
    <w:rsid w:val="00666756"/>
    <w:rsid w:val="00673D4F"/>
    <w:rsid w:val="006B6EB1"/>
    <w:rsid w:val="006D53AB"/>
    <w:rsid w:val="00710FAD"/>
    <w:rsid w:val="00725037"/>
    <w:rsid w:val="00743D92"/>
    <w:rsid w:val="00761CA6"/>
    <w:rsid w:val="007A035D"/>
    <w:rsid w:val="007B22A3"/>
    <w:rsid w:val="007C3C61"/>
    <w:rsid w:val="007F084D"/>
    <w:rsid w:val="00832C8E"/>
    <w:rsid w:val="00862E80"/>
    <w:rsid w:val="00865EE9"/>
    <w:rsid w:val="00883607"/>
    <w:rsid w:val="0088604D"/>
    <w:rsid w:val="008C1D67"/>
    <w:rsid w:val="008C408D"/>
    <w:rsid w:val="008C53D5"/>
    <w:rsid w:val="008E2010"/>
    <w:rsid w:val="008F503C"/>
    <w:rsid w:val="00900978"/>
    <w:rsid w:val="009037CA"/>
    <w:rsid w:val="00943982"/>
    <w:rsid w:val="00984671"/>
    <w:rsid w:val="0099313C"/>
    <w:rsid w:val="009A3955"/>
    <w:rsid w:val="009B7EAC"/>
    <w:rsid w:val="009D754F"/>
    <w:rsid w:val="009F220F"/>
    <w:rsid w:val="009F532C"/>
    <w:rsid w:val="00A04215"/>
    <w:rsid w:val="00A11A2A"/>
    <w:rsid w:val="00A340D7"/>
    <w:rsid w:val="00A60821"/>
    <w:rsid w:val="00A85EB1"/>
    <w:rsid w:val="00A94DAC"/>
    <w:rsid w:val="00AA6846"/>
    <w:rsid w:val="00AC1C31"/>
    <w:rsid w:val="00AC27E5"/>
    <w:rsid w:val="00AF7FA8"/>
    <w:rsid w:val="00B22085"/>
    <w:rsid w:val="00B53B53"/>
    <w:rsid w:val="00B77FE0"/>
    <w:rsid w:val="00BF0418"/>
    <w:rsid w:val="00C74543"/>
    <w:rsid w:val="00C7529F"/>
    <w:rsid w:val="00C905CA"/>
    <w:rsid w:val="00C96BAF"/>
    <w:rsid w:val="00C97C18"/>
    <w:rsid w:val="00CA065C"/>
    <w:rsid w:val="00CB5E9B"/>
    <w:rsid w:val="00CD54BF"/>
    <w:rsid w:val="00CF5105"/>
    <w:rsid w:val="00CF62DA"/>
    <w:rsid w:val="00D30A0B"/>
    <w:rsid w:val="00D84C6B"/>
    <w:rsid w:val="00DA60CB"/>
    <w:rsid w:val="00DB4C73"/>
    <w:rsid w:val="00DE46DF"/>
    <w:rsid w:val="00DF4C17"/>
    <w:rsid w:val="00DF6DEE"/>
    <w:rsid w:val="00E14E06"/>
    <w:rsid w:val="00E432DD"/>
    <w:rsid w:val="00E543D2"/>
    <w:rsid w:val="00E6423A"/>
    <w:rsid w:val="00E66590"/>
    <w:rsid w:val="00E9318C"/>
    <w:rsid w:val="00EA7432"/>
    <w:rsid w:val="00EB5935"/>
    <w:rsid w:val="00EC1AB3"/>
    <w:rsid w:val="00EC604C"/>
    <w:rsid w:val="00EF71A8"/>
    <w:rsid w:val="00F01E23"/>
    <w:rsid w:val="00F1018E"/>
    <w:rsid w:val="00F2032D"/>
    <w:rsid w:val="00F2372D"/>
    <w:rsid w:val="00F919AB"/>
    <w:rsid w:val="00FC6528"/>
    <w:rsid w:val="00FD215D"/>
    <w:rsid w:val="00FD70AF"/>
    <w:rsid w:val="00FE34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75C6"/>
  <w15:docId w15:val="{0AD24387-7759-452B-AAAE-82536C1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77FE0"/>
    <w:pPr>
      <w:widowControl w:val="0"/>
      <w:spacing w:line="1" w:lineRule="atLeast"/>
      <w:ind w:leftChars="-1" w:left="-1" w:hangingChars="1" w:hanging="1"/>
      <w:textDirection w:val="btLr"/>
      <w:textAlignment w:val="top"/>
      <w:outlineLvl w:val="0"/>
    </w:pPr>
    <w:rPr>
      <w:position w:val="-1"/>
      <w:lang w:eastAsia="ar-SA"/>
    </w:rPr>
  </w:style>
  <w:style w:type="paragraph" w:styleId="berschrift1">
    <w:name w:val="heading 1"/>
    <w:basedOn w:val="Standard1"/>
    <w:next w:val="Standard1"/>
    <w:qFormat/>
    <w:pPr>
      <w:keepNext/>
      <w:keepLines/>
      <w:spacing w:before="240" w:after="120"/>
    </w:pPr>
    <w:rPr>
      <w:rFonts w:ascii="Calibri Light" w:eastAsia="F" w:hAnsi="Calibri Light" w:cs="F"/>
      <w:color w:val="2F5496"/>
      <w:sz w:val="32"/>
      <w:szCs w:val="32"/>
    </w:rPr>
  </w:style>
  <w:style w:type="paragraph" w:styleId="berschrift2">
    <w:name w:val="heading 2"/>
    <w:basedOn w:val="Standard1"/>
    <w:next w:val="Standard1"/>
    <w:link w:val="berschrift2Zchn"/>
    <w:unhideWhenUsed/>
    <w:qFormat/>
    <w:pPr>
      <w:keepNext/>
      <w:keepLines/>
      <w:spacing w:before="40" w:after="120"/>
      <w:outlineLvl w:val="1"/>
    </w:pPr>
    <w:rPr>
      <w:rFonts w:ascii="Calibri Light" w:eastAsia="F" w:hAnsi="Calibri Light" w:cs="F"/>
      <w:color w:val="2F5496"/>
      <w:sz w:val="26"/>
      <w:szCs w:val="26"/>
    </w:rPr>
  </w:style>
  <w:style w:type="paragraph" w:styleId="berschrift3">
    <w:name w:val="heading 3"/>
    <w:basedOn w:val="Standard1"/>
    <w:next w:val="Standard1"/>
    <w:unhideWhenUsed/>
    <w:qFormat/>
    <w:pPr>
      <w:keepNext/>
      <w:keepLines/>
      <w:spacing w:before="40" w:after="120"/>
      <w:outlineLvl w:val="2"/>
    </w:pPr>
    <w:rPr>
      <w:rFonts w:ascii="Calibri Light" w:eastAsia="F" w:hAnsi="Calibri Light" w:cs="F"/>
      <w:color w:val="1F3763"/>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Carpredefinitoparagrafo">
    <w:name w:val="Car. predefinito paragrafo"/>
    <w:rPr>
      <w:w w:val="100"/>
      <w:position w:val="-1"/>
      <w:effect w:val="none"/>
      <w:vertAlign w:val="baseline"/>
      <w:cs w:val="0"/>
      <w:em w:val="none"/>
    </w:rPr>
  </w:style>
  <w:style w:type="character" w:customStyle="1" w:styleId="WW8Num1z0">
    <w:name w:val="WW8Num1z0"/>
    <w:rPr>
      <w:rFonts w:ascii="Symbol" w:eastAsia="Symbol" w:hAnsi="Symbol" w:cs="OpenSymbol"/>
      <w:w w:val="100"/>
      <w:position w:val="-1"/>
      <w:effect w:val="none"/>
      <w:vertAlign w:val="baseline"/>
      <w:cs w:val="0"/>
      <w:em w:val="none"/>
    </w:rPr>
  </w:style>
  <w:style w:type="character" w:customStyle="1" w:styleId="WW8Num1z1">
    <w:name w:val="WW8Num1z1"/>
    <w:rPr>
      <w:rFonts w:ascii="OpenSymbol" w:eastAsia="OpenSymbol" w:hAnsi="OpenSymbol" w:cs="OpenSymbol"/>
      <w:w w:val="100"/>
      <w:position w:val="-1"/>
      <w:effect w:val="none"/>
      <w:vertAlign w:val="baseline"/>
      <w:cs w:val="0"/>
      <w:em w:val="none"/>
    </w:rPr>
  </w:style>
  <w:style w:type="character" w:customStyle="1" w:styleId="Absatz-Standardschriftart1">
    <w:name w:val="Absatz-Standardschriftart1"/>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8Num2z0">
    <w:name w:val="WW8Num2z0"/>
    <w:rPr>
      <w:rFonts w:ascii="Symbol" w:eastAsia="Symbol" w:hAnsi="Symbol" w:cs="OpenSymbol"/>
      <w:w w:val="100"/>
      <w:position w:val="-1"/>
      <w:effect w:val="none"/>
      <w:vertAlign w:val="baseline"/>
      <w:cs w:val="0"/>
      <w:em w:val="none"/>
    </w:rPr>
  </w:style>
  <w:style w:type="character" w:customStyle="1" w:styleId="WW8Num2z1">
    <w:name w:val="WW8Num2z1"/>
    <w:rPr>
      <w:rFonts w:ascii="OpenSymbol" w:eastAsia="OpenSymbol" w:hAnsi="OpenSymbol" w:cs="OpenSymbol"/>
      <w:w w:val="100"/>
      <w:position w:val="-1"/>
      <w:effect w:val="none"/>
      <w:vertAlign w:val="baseline"/>
      <w:cs w:val="0"/>
      <w:em w:val="none"/>
    </w:rPr>
  </w:style>
  <w:style w:type="character" w:customStyle="1" w:styleId="WW8Num5z0">
    <w:name w:val="WW8Num5z0"/>
    <w:rPr>
      <w:rFonts w:ascii="Symbol" w:eastAsia="Symbol" w:hAnsi="Symbol" w:cs="OpenSymbol"/>
      <w:w w:val="100"/>
      <w:position w:val="-1"/>
      <w:effect w:val="none"/>
      <w:vertAlign w:val="baseline"/>
      <w:cs w:val="0"/>
      <w:em w:val="none"/>
    </w:rPr>
  </w:style>
  <w:style w:type="character" w:customStyle="1" w:styleId="WW8Num5z1">
    <w:name w:val="WW8Num5z1"/>
    <w:rPr>
      <w:rFonts w:ascii="OpenSymbol" w:eastAsia="OpenSymbol" w:hAnsi="OpenSymbol" w:cs="OpenSymbol"/>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8Num3z0">
    <w:name w:val="WW8Num3z0"/>
    <w:rPr>
      <w:rFonts w:ascii="Symbol" w:eastAsia="Symbol" w:hAnsi="Symbol" w:cs="OpenSymbol"/>
      <w:w w:val="100"/>
      <w:position w:val="-1"/>
      <w:effect w:val="none"/>
      <w:vertAlign w:val="baseline"/>
      <w:cs w:val="0"/>
      <w:em w:val="none"/>
    </w:rPr>
  </w:style>
  <w:style w:type="character" w:customStyle="1" w:styleId="WW8Num3z1">
    <w:name w:val="WW8Num3z1"/>
    <w:rPr>
      <w:rFonts w:ascii="OpenSymbol" w:eastAsia="OpenSymbol" w:hAnsi="OpenSymbol" w:cs="OpenSymbol"/>
      <w:w w:val="100"/>
      <w:position w:val="-1"/>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VisitedInternetLink">
    <w:name w:val="Visited Internet Link"/>
    <w:rPr>
      <w:color w:val="800000"/>
      <w:w w:val="100"/>
      <w:position w:val="-1"/>
      <w:u w:val="single"/>
      <w:effect w:val="none"/>
      <w:vertAlign w:val="baseline"/>
      <w:cs w:val="0"/>
      <w:em w:val="none"/>
    </w:rPr>
  </w:style>
  <w:style w:type="character" w:customStyle="1" w:styleId="TestonotaapidipaginaCarattere">
    <w:name w:val="Testo nota a piè di pagina Carattere"/>
    <w:rPr>
      <w:rFonts w:ascii="Nimbus Roman No9 L" w:eastAsia="DejaVu Sans" w:hAnsi="Nimbus Roman No9 L" w:cs="Nimbus Roman No9 L"/>
      <w:w w:val="100"/>
      <w:kern w:val="1"/>
      <w:position w:val="-1"/>
      <w:effect w:val="none"/>
      <w:vertAlign w:val="baseline"/>
      <w:cs w:val="0"/>
      <w:em w:val="none"/>
      <w:lang w:val="en-GB"/>
    </w:rPr>
  </w:style>
  <w:style w:type="character" w:styleId="Funotenzeichen">
    <w:name w:val="footnote reference"/>
    <w:rPr>
      <w:w w:val="100"/>
      <w:position w:val="-1"/>
      <w:effect w:val="none"/>
      <w:vertAlign w:val="superscript"/>
      <w:cs w:val="0"/>
      <w:em w:val="none"/>
    </w:rPr>
  </w:style>
  <w:style w:type="character" w:customStyle="1" w:styleId="Caratteredellanota">
    <w:name w:val="Carattere della nota"/>
    <w:rPr>
      <w:w w:val="100"/>
      <w:position w:val="-1"/>
      <w:effect w:val="none"/>
      <w:vertAlign w:val="superscript"/>
      <w:cs w:val="0"/>
      <w:em w:val="none"/>
    </w:rPr>
  </w:style>
  <w:style w:type="character" w:customStyle="1" w:styleId="PidipaginaCarattere">
    <w:name w:val="Piè di pagina Carattere"/>
    <w:rPr>
      <w:rFonts w:ascii="Nimbus Roman No9 L" w:eastAsia="DejaVu Sans" w:hAnsi="Nimbus Roman No9 L" w:cs="Nimbus Roman No9 L"/>
      <w:w w:val="100"/>
      <w:kern w:val="1"/>
      <w:position w:val="-1"/>
      <w:sz w:val="24"/>
      <w:szCs w:val="24"/>
      <w:effect w:val="none"/>
      <w:vertAlign w:val="baseline"/>
      <w:cs w:val="0"/>
      <w:em w:val="none"/>
      <w:lang w:val="en-GB"/>
    </w:rPr>
  </w:style>
  <w:style w:type="character" w:customStyle="1" w:styleId="Rimandocommento">
    <w:name w:val="Rimando commento"/>
    <w:rPr>
      <w:w w:val="100"/>
      <w:position w:val="-1"/>
      <w:sz w:val="16"/>
      <w:szCs w:val="16"/>
      <w:effect w:val="none"/>
      <w:vertAlign w:val="baseline"/>
      <w:cs w:val="0"/>
      <w:em w:val="none"/>
    </w:rPr>
  </w:style>
  <w:style w:type="character" w:customStyle="1" w:styleId="TestocommentoCarattere">
    <w:name w:val="Testo commento Carattere"/>
    <w:rPr>
      <w:rFonts w:ascii="Calibri" w:eastAsia="Calibri" w:hAnsi="Calibri" w:cs="Calibri"/>
      <w:w w:val="100"/>
      <w:position w:val="-1"/>
      <w:effect w:val="none"/>
      <w:vertAlign w:val="baseline"/>
      <w:cs w:val="0"/>
      <w:em w:val="none"/>
    </w:rPr>
  </w:style>
  <w:style w:type="character" w:customStyle="1" w:styleId="SoggettocommentoCarattere">
    <w:name w:val="Soggetto commento Carattere"/>
    <w:rPr>
      <w:rFonts w:ascii="Nimbus Roman No9 L" w:eastAsia="DejaVu Sans" w:hAnsi="Nimbus Roman No9 L" w:cs="Nimbus Roman No9 L"/>
      <w:b/>
      <w:bCs/>
      <w:w w:val="100"/>
      <w:kern w:val="1"/>
      <w:position w:val="-1"/>
      <w:effect w:val="none"/>
      <w:vertAlign w:val="baseline"/>
      <w:cs w:val="0"/>
      <w:em w:val="none"/>
    </w:rPr>
  </w:style>
  <w:style w:type="character" w:customStyle="1" w:styleId="Menzionenonrisolta1">
    <w:name w:val="Menzione non risolta1"/>
    <w:rPr>
      <w:color w:val="605E5C"/>
      <w:w w:val="100"/>
      <w:position w:val="-1"/>
      <w:effect w:val="none"/>
      <w:shd w:val="clear" w:color="auto" w:fill="E1DFDD"/>
      <w:vertAlign w:val="baseline"/>
      <w:cs w:val="0"/>
      <w:em w:val="none"/>
    </w:rPr>
  </w:style>
  <w:style w:type="character" w:customStyle="1" w:styleId="Titolo2Carattere">
    <w:name w:val="Titolo 2 Carattere"/>
    <w:rPr>
      <w:rFonts w:ascii="Calibri Light" w:eastAsia="F" w:hAnsi="Calibri Light" w:cs="F"/>
      <w:color w:val="2F5496"/>
      <w:w w:val="100"/>
      <w:kern w:val="1"/>
      <w:position w:val="-1"/>
      <w:sz w:val="26"/>
      <w:szCs w:val="26"/>
      <w:effect w:val="none"/>
      <w:vertAlign w:val="baseline"/>
      <w:cs w:val="0"/>
      <w:em w:val="none"/>
      <w:lang w:val="en-GB"/>
    </w:rPr>
  </w:style>
  <w:style w:type="character" w:customStyle="1" w:styleId="Titolo1Carattere">
    <w:name w:val="Titolo 1 Carattere"/>
    <w:rPr>
      <w:rFonts w:ascii="Calibri Light" w:eastAsia="F" w:hAnsi="Calibri Light" w:cs="F"/>
      <w:color w:val="2F5496"/>
      <w:w w:val="100"/>
      <w:kern w:val="1"/>
      <w:position w:val="-1"/>
      <w:sz w:val="32"/>
      <w:szCs w:val="32"/>
      <w:effect w:val="none"/>
      <w:vertAlign w:val="baseline"/>
      <w:cs w:val="0"/>
      <w:em w:val="none"/>
      <w:lang w:val="en-GB"/>
    </w:rPr>
  </w:style>
  <w:style w:type="character" w:customStyle="1" w:styleId="Titolo3Carattere">
    <w:name w:val="Titolo 3 Carattere"/>
    <w:rPr>
      <w:rFonts w:ascii="Calibri Light" w:eastAsia="F" w:hAnsi="Calibri Light" w:cs="F"/>
      <w:color w:val="1F3763"/>
      <w:w w:val="100"/>
      <w:kern w:val="1"/>
      <w:position w:val="-1"/>
      <w:sz w:val="24"/>
      <w:szCs w:val="24"/>
      <w:effect w:val="none"/>
      <w:vertAlign w:val="baseline"/>
      <w:cs w:val="0"/>
      <w:em w:val="none"/>
      <w:lang w:val="en-GB"/>
    </w:rPr>
  </w:style>
  <w:style w:type="character" w:customStyle="1" w:styleId="Menzionenonrisolta2">
    <w:name w:val="Menzione non risolta2"/>
    <w:rPr>
      <w:color w:val="605E5C"/>
      <w:w w:val="100"/>
      <w:position w:val="-1"/>
      <w:effect w:val="none"/>
      <w:shd w:val="clear" w:color="auto" w:fill="E1DFDD"/>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ListLabel22">
    <w:name w:val="ListLabel 22"/>
    <w:rPr>
      <w:w w:val="100"/>
      <w:position w:val="-1"/>
      <w:effect w:val="none"/>
      <w:vertAlign w:val="baseline"/>
      <w:cs w:val="0"/>
      <w:em w:val="none"/>
    </w:rPr>
  </w:style>
  <w:style w:type="character" w:customStyle="1" w:styleId="ListLabel23">
    <w:name w:val="ListLabel 23"/>
    <w:rPr>
      <w:w w:val="100"/>
      <w:position w:val="-1"/>
      <w:effect w:val="none"/>
      <w:vertAlign w:val="baseline"/>
      <w:cs w:val="0"/>
      <w:em w:val="none"/>
    </w:rPr>
  </w:style>
  <w:style w:type="character" w:customStyle="1" w:styleId="ListLabel24">
    <w:name w:val="ListLabel 24"/>
    <w:rPr>
      <w:w w:val="100"/>
      <w:position w:val="-1"/>
      <w:effect w:val="none"/>
      <w:vertAlign w:val="baseline"/>
      <w:cs w:val="0"/>
      <w:em w:val="none"/>
    </w:rPr>
  </w:style>
  <w:style w:type="character" w:customStyle="1" w:styleId="ListLabel25">
    <w:name w:val="ListLabel 25"/>
    <w:rPr>
      <w:w w:val="100"/>
      <w:position w:val="-1"/>
      <w:effect w:val="none"/>
      <w:vertAlign w:val="baseline"/>
      <w:cs w:val="0"/>
      <w:em w:val="none"/>
    </w:rPr>
  </w:style>
  <w:style w:type="character" w:customStyle="1" w:styleId="ListLabel26">
    <w:name w:val="ListLabel 26"/>
    <w:rPr>
      <w:w w:val="100"/>
      <w:position w:val="-1"/>
      <w:effect w:val="none"/>
      <w:vertAlign w:val="baseline"/>
      <w:cs w:val="0"/>
      <w:em w:val="none"/>
    </w:rPr>
  </w:style>
  <w:style w:type="character" w:customStyle="1" w:styleId="ListLabel27">
    <w:name w:val="ListLabel 27"/>
    <w:rPr>
      <w:w w:val="100"/>
      <w:position w:val="-1"/>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w w:val="100"/>
      <w:position w:val="-1"/>
      <w:effect w:val="none"/>
      <w:vertAlign w:val="baseline"/>
      <w:cs w:val="0"/>
      <w:em w:val="none"/>
    </w:rPr>
  </w:style>
  <w:style w:type="character" w:customStyle="1" w:styleId="ListLabel37">
    <w:name w:val="ListLabel 37"/>
    <w:rPr>
      <w:w w:val="100"/>
      <w:position w:val="-1"/>
      <w:effect w:val="none"/>
      <w:vertAlign w:val="baseline"/>
      <w:cs w:val="0"/>
      <w:em w:val="none"/>
    </w:rPr>
  </w:style>
  <w:style w:type="character" w:customStyle="1" w:styleId="ListLabel38">
    <w:name w:val="ListLabel 38"/>
    <w:rPr>
      <w:w w:val="100"/>
      <w:position w:val="-1"/>
      <w:effect w:val="none"/>
      <w:vertAlign w:val="baseline"/>
      <w:cs w:val="0"/>
      <w:em w:val="none"/>
    </w:rPr>
  </w:style>
  <w:style w:type="character" w:customStyle="1" w:styleId="ListLabel39">
    <w:name w:val="ListLabel 39"/>
    <w:rPr>
      <w:w w:val="100"/>
      <w:position w:val="-1"/>
      <w:effect w:val="none"/>
      <w:vertAlign w:val="baseline"/>
      <w:cs w:val="0"/>
      <w:em w:val="none"/>
    </w:rPr>
  </w:style>
  <w:style w:type="character" w:customStyle="1" w:styleId="ListLabel40">
    <w:name w:val="ListLabel 40"/>
    <w:rPr>
      <w:w w:val="100"/>
      <w:position w:val="-1"/>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w w:val="100"/>
      <w:position w:val="-1"/>
      <w:effect w:val="none"/>
      <w:vertAlign w:val="baseline"/>
      <w:cs w:val="0"/>
      <w:em w:val="none"/>
    </w:rPr>
  </w:style>
  <w:style w:type="character" w:styleId="Kommentarzeichen">
    <w:name w:val="annotation reference"/>
    <w:uiPriority w:val="99"/>
    <w:qFormat/>
    <w:rPr>
      <w:w w:val="100"/>
      <w:position w:val="-1"/>
      <w:sz w:val="16"/>
      <w:szCs w:val="16"/>
      <w:effect w:val="none"/>
      <w:vertAlign w:val="baseline"/>
      <w:cs w:val="0"/>
      <w:em w:val="none"/>
    </w:rPr>
  </w:style>
  <w:style w:type="character" w:customStyle="1" w:styleId="CommentTextChar">
    <w:name w:val="Comment Text Char"/>
    <w:rPr>
      <w:w w:val="100"/>
      <w:position w:val="-1"/>
      <w:sz w:val="24"/>
      <w:szCs w:val="24"/>
      <w:effect w:val="none"/>
      <w:vertAlign w:val="baseline"/>
      <w:cs w:val="0"/>
      <w:em w:val="none"/>
    </w:rPr>
  </w:style>
  <w:style w:type="character" w:customStyle="1" w:styleId="CommentSubjectChar">
    <w:name w:val="Comment Subject Char"/>
    <w:rPr>
      <w:b/>
      <w:bCs/>
      <w:w w:val="100"/>
      <w:position w:val="-1"/>
      <w:sz w:val="24"/>
      <w:szCs w:val="24"/>
      <w:effect w:val="none"/>
      <w:vertAlign w:val="baseline"/>
      <w:cs w:val="0"/>
      <w:em w:val="none"/>
    </w:rPr>
  </w:style>
  <w:style w:type="character" w:customStyle="1" w:styleId="BalloonTextChar">
    <w:name w:val="Balloon Text Char"/>
    <w:rPr>
      <w:w w:val="100"/>
      <w:position w:val="-1"/>
      <w:sz w:val="18"/>
      <w:szCs w:val="18"/>
      <w:effect w:val="none"/>
      <w:vertAlign w:val="baseline"/>
      <w:cs w:val="0"/>
      <w:em w:val="none"/>
    </w:rPr>
  </w:style>
  <w:style w:type="character" w:customStyle="1" w:styleId="apple-tab-span">
    <w:name w:val="apple-tab-span"/>
    <w:basedOn w:val="Absatz-Standardschriftart"/>
    <w:rPr>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customStyle="1" w:styleId="UnresolvedMention1">
    <w:name w:val="Unresolved Mention1"/>
    <w:rPr>
      <w:color w:val="605E5C"/>
      <w:w w:val="100"/>
      <w:position w:val="-1"/>
      <w:effect w:val="none"/>
      <w:shd w:val="clear" w:color="auto" w:fill="E1DFDD"/>
      <w:vertAlign w:val="baseline"/>
      <w:cs w:val="0"/>
      <w:em w:val="none"/>
    </w:rPr>
  </w:style>
  <w:style w:type="character" w:styleId="Hervorhebung">
    <w:name w:val="Emphasis"/>
    <w:rPr>
      <w:i/>
      <w:iCs/>
      <w:w w:val="100"/>
      <w:position w:val="-1"/>
      <w:effect w:val="none"/>
      <w:vertAlign w:val="baseline"/>
      <w:cs w:val="0"/>
      <w:em w:val="none"/>
    </w:rPr>
  </w:style>
  <w:style w:type="character" w:styleId="BesuchterLink">
    <w:name w:val="FollowedHyperlink"/>
    <w:rPr>
      <w:color w:val="954F72"/>
      <w:w w:val="100"/>
      <w:position w:val="-1"/>
      <w:u w:val="single"/>
      <w:effect w:val="none"/>
      <w:vertAlign w:val="baseline"/>
      <w:cs w:val="0"/>
      <w:em w:val="none"/>
    </w:rPr>
  </w:style>
  <w:style w:type="character" w:customStyle="1" w:styleId="NichtaufgelsteErwhnung1">
    <w:name w:val="Nicht aufgelöste Erwähnung1"/>
    <w:rPr>
      <w:color w:val="605E5C"/>
      <w:w w:val="100"/>
      <w:position w:val="-1"/>
      <w:effect w:val="none"/>
      <w:shd w:val="clear" w:color="auto" w:fill="E1DFDD"/>
      <w:vertAlign w:val="baseline"/>
      <w:cs w:val="0"/>
      <w:em w:val="none"/>
    </w:rPr>
  </w:style>
  <w:style w:type="character" w:customStyle="1" w:styleId="ListLabel50">
    <w:name w:val="ListLabel 50"/>
    <w:rPr>
      <w:w w:val="100"/>
      <w:position w:val="-1"/>
      <w:sz w:val="24"/>
      <w:szCs w:val="24"/>
      <w:effect w:val="none"/>
      <w:vertAlign w:val="baseline"/>
      <w:cs w:val="0"/>
      <w:em w:val="none"/>
    </w:rPr>
  </w:style>
  <w:style w:type="character" w:customStyle="1" w:styleId="ListLabel51">
    <w:name w:val="ListLabel 51"/>
    <w:rPr>
      <w:w w:val="100"/>
      <w:position w:val="-1"/>
      <w:u w:val="none"/>
      <w:effect w:val="none"/>
      <w:vertAlign w:val="baseline"/>
      <w:cs w:val="0"/>
      <w:em w:val="none"/>
    </w:rPr>
  </w:style>
  <w:style w:type="character" w:customStyle="1" w:styleId="ListLabel52">
    <w:name w:val="ListLabel 52"/>
    <w:rPr>
      <w:w w:val="100"/>
      <w:position w:val="-1"/>
      <w:u w:val="none"/>
      <w:effect w:val="none"/>
      <w:vertAlign w:val="baseline"/>
      <w:cs w:val="0"/>
      <w:em w:val="none"/>
    </w:rPr>
  </w:style>
  <w:style w:type="character" w:customStyle="1" w:styleId="ListLabel53">
    <w:name w:val="ListLabel 53"/>
    <w:rPr>
      <w:w w:val="100"/>
      <w:position w:val="-1"/>
      <w:u w:val="none"/>
      <w:effect w:val="none"/>
      <w:vertAlign w:val="baseline"/>
      <w:cs w:val="0"/>
      <w:em w:val="none"/>
    </w:rPr>
  </w:style>
  <w:style w:type="character" w:customStyle="1" w:styleId="ListLabel54">
    <w:name w:val="ListLabel 54"/>
    <w:rPr>
      <w:w w:val="100"/>
      <w:position w:val="-1"/>
      <w:u w:val="none"/>
      <w:effect w:val="none"/>
      <w:vertAlign w:val="baseline"/>
      <w:cs w:val="0"/>
      <w:em w:val="none"/>
    </w:rPr>
  </w:style>
  <w:style w:type="character" w:customStyle="1" w:styleId="ListLabel55">
    <w:name w:val="ListLabel 55"/>
    <w:rPr>
      <w:w w:val="100"/>
      <w:position w:val="-1"/>
      <w:u w:val="none"/>
      <w:effect w:val="none"/>
      <w:vertAlign w:val="baseline"/>
      <w:cs w:val="0"/>
      <w:em w:val="none"/>
    </w:rPr>
  </w:style>
  <w:style w:type="character" w:customStyle="1" w:styleId="ListLabel56">
    <w:name w:val="ListLabel 56"/>
    <w:rPr>
      <w:w w:val="100"/>
      <w:position w:val="-1"/>
      <w:u w:val="none"/>
      <w:effect w:val="none"/>
      <w:vertAlign w:val="baseline"/>
      <w:cs w:val="0"/>
      <w:em w:val="none"/>
    </w:rPr>
  </w:style>
  <w:style w:type="character" w:customStyle="1" w:styleId="ListLabel57">
    <w:name w:val="ListLabel 57"/>
    <w:rPr>
      <w:w w:val="100"/>
      <w:position w:val="-1"/>
      <w:u w:val="none"/>
      <w:effect w:val="none"/>
      <w:vertAlign w:val="baseline"/>
      <w:cs w:val="0"/>
      <w:em w:val="none"/>
    </w:rPr>
  </w:style>
  <w:style w:type="character" w:customStyle="1" w:styleId="ListLabel58">
    <w:name w:val="ListLabel 58"/>
    <w:rPr>
      <w:w w:val="100"/>
      <w:position w:val="-1"/>
      <w:u w:val="none"/>
      <w:effect w:val="none"/>
      <w:vertAlign w:val="baseline"/>
      <w:cs w:val="0"/>
      <w:em w:val="none"/>
    </w:rPr>
  </w:style>
  <w:style w:type="character" w:customStyle="1" w:styleId="ListLabel59">
    <w:name w:val="ListLabel 59"/>
    <w:rPr>
      <w:w w:val="100"/>
      <w:position w:val="-1"/>
      <w:u w:val="none"/>
      <w:effect w:val="none"/>
      <w:vertAlign w:val="baseline"/>
      <w:cs w:val="0"/>
      <w:em w:val="none"/>
    </w:rPr>
  </w:style>
  <w:style w:type="character" w:customStyle="1" w:styleId="ListLabel60">
    <w:name w:val="ListLabel 60"/>
    <w:rPr>
      <w:w w:val="100"/>
      <w:position w:val="-1"/>
      <w:u w:val="none"/>
      <w:effect w:val="none"/>
      <w:vertAlign w:val="baseline"/>
      <w:cs w:val="0"/>
      <w:em w:val="none"/>
    </w:rPr>
  </w:style>
  <w:style w:type="character" w:customStyle="1" w:styleId="ListLabel61">
    <w:name w:val="ListLabel 61"/>
    <w:rPr>
      <w:w w:val="100"/>
      <w:position w:val="-1"/>
      <w:u w:val="none"/>
      <w:effect w:val="none"/>
      <w:vertAlign w:val="baseline"/>
      <w:cs w:val="0"/>
      <w:em w:val="none"/>
    </w:rPr>
  </w:style>
  <w:style w:type="character" w:customStyle="1" w:styleId="ListLabel62">
    <w:name w:val="ListLabel 62"/>
    <w:rPr>
      <w:w w:val="100"/>
      <w:position w:val="-1"/>
      <w:u w:val="none"/>
      <w:effect w:val="none"/>
      <w:vertAlign w:val="baseline"/>
      <w:cs w:val="0"/>
      <w:em w:val="none"/>
    </w:rPr>
  </w:style>
  <w:style w:type="character" w:customStyle="1" w:styleId="ListLabel63">
    <w:name w:val="ListLabel 63"/>
    <w:rPr>
      <w:w w:val="100"/>
      <w:position w:val="-1"/>
      <w:u w:val="none"/>
      <w:effect w:val="none"/>
      <w:vertAlign w:val="baseline"/>
      <w:cs w:val="0"/>
      <w:em w:val="none"/>
    </w:rPr>
  </w:style>
  <w:style w:type="character" w:customStyle="1" w:styleId="ListLabel64">
    <w:name w:val="ListLabel 64"/>
    <w:rPr>
      <w:w w:val="100"/>
      <w:position w:val="-1"/>
      <w:u w:val="none"/>
      <w:effect w:val="none"/>
      <w:vertAlign w:val="baseline"/>
      <w:cs w:val="0"/>
      <w:em w:val="none"/>
    </w:rPr>
  </w:style>
  <w:style w:type="character" w:customStyle="1" w:styleId="ListLabel65">
    <w:name w:val="ListLabel 65"/>
    <w:rPr>
      <w:w w:val="100"/>
      <w:position w:val="-1"/>
      <w:u w:val="none"/>
      <w:effect w:val="none"/>
      <w:vertAlign w:val="baseline"/>
      <w:cs w:val="0"/>
      <w:em w:val="none"/>
    </w:rPr>
  </w:style>
  <w:style w:type="character" w:customStyle="1" w:styleId="ListLabel66">
    <w:name w:val="ListLabel 66"/>
    <w:rPr>
      <w:w w:val="100"/>
      <w:position w:val="-1"/>
      <w:u w:val="none"/>
      <w:effect w:val="none"/>
      <w:vertAlign w:val="baseline"/>
      <w:cs w:val="0"/>
      <w:em w:val="none"/>
    </w:rPr>
  </w:style>
  <w:style w:type="character" w:customStyle="1" w:styleId="ListLabel67">
    <w:name w:val="ListLabel 67"/>
    <w:rPr>
      <w:w w:val="100"/>
      <w:position w:val="-1"/>
      <w:u w:val="none"/>
      <w:effect w:val="none"/>
      <w:vertAlign w:val="baseline"/>
      <w:cs w:val="0"/>
      <w:em w:val="none"/>
    </w:rPr>
  </w:style>
  <w:style w:type="character" w:customStyle="1" w:styleId="ListLabel68">
    <w:name w:val="ListLabel 68"/>
    <w:rPr>
      <w:w w:val="100"/>
      <w:position w:val="-1"/>
      <w:u w:val="none"/>
      <w:effect w:val="none"/>
      <w:vertAlign w:val="baseline"/>
      <w:cs w:val="0"/>
      <w:em w:val="none"/>
    </w:rPr>
  </w:style>
  <w:style w:type="character" w:customStyle="1" w:styleId="ListLabel69">
    <w:name w:val="ListLabel 69"/>
    <w:rPr>
      <w:w w:val="100"/>
      <w:position w:val="-1"/>
      <w:u w:val="none"/>
      <w:effect w:val="none"/>
      <w:vertAlign w:val="baseline"/>
      <w:cs w:val="0"/>
      <w:em w:val="none"/>
    </w:rPr>
  </w:style>
  <w:style w:type="character" w:customStyle="1" w:styleId="ListLabel70">
    <w:name w:val="ListLabel 70"/>
    <w:rPr>
      <w:w w:val="100"/>
      <w:position w:val="-1"/>
      <w:u w:val="none"/>
      <w:effect w:val="none"/>
      <w:vertAlign w:val="baseline"/>
      <w:cs w:val="0"/>
      <w:em w:val="none"/>
    </w:rPr>
  </w:style>
  <w:style w:type="character" w:customStyle="1" w:styleId="ListLabel71">
    <w:name w:val="ListLabel 71"/>
    <w:rPr>
      <w:w w:val="100"/>
      <w:position w:val="-1"/>
      <w:u w:val="none"/>
      <w:effect w:val="none"/>
      <w:vertAlign w:val="baseline"/>
      <w:cs w:val="0"/>
      <w:em w:val="none"/>
    </w:rPr>
  </w:style>
  <w:style w:type="character" w:customStyle="1" w:styleId="ListLabel72">
    <w:name w:val="ListLabel 72"/>
    <w:rPr>
      <w:w w:val="100"/>
      <w:position w:val="-1"/>
      <w:u w:val="none"/>
      <w:effect w:val="none"/>
      <w:vertAlign w:val="baseline"/>
      <w:cs w:val="0"/>
      <w:em w:val="none"/>
    </w:rPr>
  </w:style>
  <w:style w:type="character" w:customStyle="1" w:styleId="ListLabel73">
    <w:name w:val="ListLabel 73"/>
    <w:rPr>
      <w:w w:val="100"/>
      <w:position w:val="-1"/>
      <w:u w:val="none"/>
      <w:effect w:val="none"/>
      <w:vertAlign w:val="baseline"/>
      <w:cs w:val="0"/>
      <w:em w:val="none"/>
    </w:rPr>
  </w:style>
  <w:style w:type="character" w:customStyle="1" w:styleId="ListLabel74">
    <w:name w:val="ListLabel 74"/>
    <w:rPr>
      <w:w w:val="100"/>
      <w:position w:val="-1"/>
      <w:u w:val="none"/>
      <w:effect w:val="none"/>
      <w:vertAlign w:val="baseline"/>
      <w:cs w:val="0"/>
      <w:em w:val="none"/>
    </w:rPr>
  </w:style>
  <w:style w:type="character" w:customStyle="1" w:styleId="ListLabel75">
    <w:name w:val="ListLabel 75"/>
    <w:rPr>
      <w:w w:val="100"/>
      <w:position w:val="-1"/>
      <w:u w:val="none"/>
      <w:effect w:val="none"/>
      <w:vertAlign w:val="baseline"/>
      <w:cs w:val="0"/>
      <w:em w:val="none"/>
    </w:rPr>
  </w:style>
  <w:style w:type="character" w:customStyle="1" w:styleId="ListLabel76">
    <w:name w:val="ListLabel 76"/>
    <w:rPr>
      <w:w w:val="100"/>
      <w:position w:val="-1"/>
      <w:u w:val="none"/>
      <w:effect w:val="none"/>
      <w:vertAlign w:val="baseline"/>
      <w:cs w:val="0"/>
      <w:em w:val="none"/>
    </w:rPr>
  </w:style>
  <w:style w:type="character" w:customStyle="1" w:styleId="ListLabel77">
    <w:name w:val="ListLabel 77"/>
    <w:rPr>
      <w:w w:val="100"/>
      <w:position w:val="-1"/>
      <w:u w:val="none"/>
      <w:effect w:val="none"/>
      <w:vertAlign w:val="baseline"/>
      <w:cs w:val="0"/>
      <w:em w:val="none"/>
    </w:rPr>
  </w:style>
  <w:style w:type="character" w:customStyle="1" w:styleId="ListLabel78">
    <w:name w:val="ListLabel 78"/>
    <w:rPr>
      <w:w w:val="100"/>
      <w:position w:val="-1"/>
      <w:u w:val="none"/>
      <w:effect w:val="none"/>
      <w:vertAlign w:val="baseline"/>
      <w:cs w:val="0"/>
      <w:em w:val="none"/>
    </w:rPr>
  </w:style>
  <w:style w:type="character" w:customStyle="1" w:styleId="ListLabel79">
    <w:name w:val="ListLabel 79"/>
    <w:rPr>
      <w:w w:val="100"/>
      <w:position w:val="-1"/>
      <w:u w:val="none"/>
      <w:effect w:val="none"/>
      <w:vertAlign w:val="baseline"/>
      <w:cs w:val="0"/>
      <w:em w:val="none"/>
    </w:rPr>
  </w:style>
  <w:style w:type="character" w:customStyle="1" w:styleId="ListLabel80">
    <w:name w:val="ListLabel 80"/>
    <w:rPr>
      <w:w w:val="100"/>
      <w:position w:val="-1"/>
      <w:u w:val="none"/>
      <w:effect w:val="none"/>
      <w:vertAlign w:val="baseline"/>
      <w:cs w:val="0"/>
      <w:em w:val="none"/>
    </w:rPr>
  </w:style>
  <w:style w:type="character" w:customStyle="1" w:styleId="ListLabel81">
    <w:name w:val="ListLabel 81"/>
    <w:rPr>
      <w:w w:val="100"/>
      <w:position w:val="-1"/>
      <w:u w:val="none"/>
      <w:effect w:val="none"/>
      <w:vertAlign w:val="baseline"/>
      <w:cs w:val="0"/>
      <w:em w:val="none"/>
    </w:rPr>
  </w:style>
  <w:style w:type="character" w:customStyle="1" w:styleId="ListLabel82">
    <w:name w:val="ListLabel 82"/>
    <w:rPr>
      <w:w w:val="100"/>
      <w:position w:val="-1"/>
      <w:u w:val="none"/>
      <w:effect w:val="none"/>
      <w:vertAlign w:val="baseline"/>
      <w:cs w:val="0"/>
      <w:em w:val="none"/>
    </w:rPr>
  </w:style>
  <w:style w:type="character" w:customStyle="1" w:styleId="ListLabel83">
    <w:name w:val="ListLabel 83"/>
    <w:rPr>
      <w:w w:val="100"/>
      <w:position w:val="-1"/>
      <w:u w:val="none"/>
      <w:effect w:val="none"/>
      <w:vertAlign w:val="baseline"/>
      <w:cs w:val="0"/>
      <w:em w:val="none"/>
    </w:rPr>
  </w:style>
  <w:style w:type="character" w:customStyle="1" w:styleId="ListLabel84">
    <w:name w:val="ListLabel 84"/>
    <w:rPr>
      <w:w w:val="100"/>
      <w:position w:val="-1"/>
      <w:u w:val="none"/>
      <w:effect w:val="none"/>
      <w:vertAlign w:val="baseline"/>
      <w:cs w:val="0"/>
      <w:em w:val="none"/>
    </w:rPr>
  </w:style>
  <w:style w:type="character" w:customStyle="1" w:styleId="ListLabel85">
    <w:name w:val="ListLabel 85"/>
    <w:rPr>
      <w:w w:val="100"/>
      <w:position w:val="-1"/>
      <w:u w:val="none"/>
      <w:effect w:val="none"/>
      <w:vertAlign w:val="baseline"/>
      <w:cs w:val="0"/>
      <w:em w:val="none"/>
    </w:rPr>
  </w:style>
  <w:style w:type="character" w:customStyle="1" w:styleId="ListLabel86">
    <w:name w:val="ListLabel 86"/>
    <w:rPr>
      <w:w w:val="100"/>
      <w:position w:val="-1"/>
      <w:u w:val="none"/>
      <w:effect w:val="none"/>
      <w:vertAlign w:val="baseline"/>
      <w:cs w:val="0"/>
      <w:em w:val="none"/>
    </w:rPr>
  </w:style>
  <w:style w:type="character" w:customStyle="1" w:styleId="ListLabel87">
    <w:name w:val="ListLabel 87"/>
    <w:rPr>
      <w:w w:val="100"/>
      <w:position w:val="-1"/>
      <w:u w:val="none"/>
      <w:effect w:val="none"/>
      <w:vertAlign w:val="baseline"/>
      <w:cs w:val="0"/>
      <w:em w:val="none"/>
    </w:rPr>
  </w:style>
  <w:style w:type="character" w:customStyle="1" w:styleId="ListLabel88">
    <w:name w:val="ListLabel 88"/>
    <w:rPr>
      <w:w w:val="100"/>
      <w:position w:val="-1"/>
      <w:u w:val="none"/>
      <w:effect w:val="none"/>
      <w:vertAlign w:val="baseline"/>
      <w:cs w:val="0"/>
      <w:em w:val="none"/>
    </w:rPr>
  </w:style>
  <w:style w:type="character" w:customStyle="1" w:styleId="ListLabel89">
    <w:name w:val="ListLabel 89"/>
    <w:rPr>
      <w:w w:val="100"/>
      <w:position w:val="-1"/>
      <w:u w:val="none"/>
      <w:effect w:val="none"/>
      <w:vertAlign w:val="baseline"/>
      <w:cs w:val="0"/>
      <w:em w:val="none"/>
    </w:rPr>
  </w:style>
  <w:style w:type="character" w:customStyle="1" w:styleId="ListLabel90">
    <w:name w:val="ListLabel 90"/>
    <w:rPr>
      <w:w w:val="100"/>
      <w:position w:val="-1"/>
      <w:u w:val="none"/>
      <w:effect w:val="none"/>
      <w:vertAlign w:val="baseline"/>
      <w:cs w:val="0"/>
      <w:em w:val="none"/>
    </w:rPr>
  </w:style>
  <w:style w:type="character" w:customStyle="1" w:styleId="ListLabel91">
    <w:name w:val="ListLabel 91"/>
    <w:rPr>
      <w:w w:val="100"/>
      <w:position w:val="-1"/>
      <w:u w:val="none"/>
      <w:effect w:val="none"/>
      <w:vertAlign w:val="baseline"/>
      <w:cs w:val="0"/>
      <w:em w:val="none"/>
    </w:rPr>
  </w:style>
  <w:style w:type="character" w:customStyle="1" w:styleId="ListLabel92">
    <w:name w:val="ListLabel 92"/>
    <w:rPr>
      <w:w w:val="100"/>
      <w:position w:val="-1"/>
      <w:u w:val="none"/>
      <w:effect w:val="none"/>
      <w:vertAlign w:val="baseline"/>
      <w:cs w:val="0"/>
      <w:em w:val="none"/>
    </w:rPr>
  </w:style>
  <w:style w:type="character" w:customStyle="1" w:styleId="ListLabel93">
    <w:name w:val="ListLabel 93"/>
    <w:rPr>
      <w:w w:val="100"/>
      <w:position w:val="-1"/>
      <w:u w:val="none"/>
      <w:effect w:val="none"/>
      <w:vertAlign w:val="baseline"/>
      <w:cs w:val="0"/>
      <w:em w:val="none"/>
    </w:rPr>
  </w:style>
  <w:style w:type="character" w:customStyle="1" w:styleId="ListLabel94">
    <w:name w:val="ListLabel 94"/>
    <w:rPr>
      <w:w w:val="100"/>
      <w:position w:val="-1"/>
      <w:u w:val="none"/>
      <w:effect w:val="none"/>
      <w:vertAlign w:val="baseline"/>
      <w:cs w:val="0"/>
      <w:em w:val="none"/>
    </w:rPr>
  </w:style>
  <w:style w:type="character" w:customStyle="1" w:styleId="ListLabel95">
    <w:name w:val="ListLabel 95"/>
    <w:rPr>
      <w:w w:val="100"/>
      <w:position w:val="-1"/>
      <w:u w:val="none"/>
      <w:effect w:val="none"/>
      <w:vertAlign w:val="baseline"/>
      <w:cs w:val="0"/>
      <w:em w:val="none"/>
    </w:rPr>
  </w:style>
  <w:style w:type="character" w:customStyle="1" w:styleId="ListLabel96">
    <w:name w:val="ListLabel 96"/>
    <w:rPr>
      <w:rFonts w:ascii="Calibri" w:eastAsia="Calibri" w:hAnsi="Calibri" w:cs="Calibri"/>
      <w:b/>
      <w:w w:val="100"/>
      <w:position w:val="-1"/>
      <w:sz w:val="24"/>
      <w:szCs w:val="24"/>
      <w:effect w:val="none"/>
      <w:vertAlign w:val="baseline"/>
      <w:cs w:val="0"/>
      <w:em w:val="none"/>
    </w:rPr>
  </w:style>
  <w:style w:type="character" w:customStyle="1" w:styleId="ListLabel97">
    <w:name w:val="ListLabel 97"/>
    <w:rPr>
      <w:w w:val="100"/>
      <w:position w:val="-1"/>
      <w:u w:val="none"/>
      <w:effect w:val="none"/>
      <w:vertAlign w:val="baseline"/>
      <w:cs w:val="0"/>
      <w:em w:val="none"/>
    </w:rPr>
  </w:style>
  <w:style w:type="character" w:customStyle="1" w:styleId="ListLabel98">
    <w:name w:val="ListLabel 98"/>
    <w:rPr>
      <w:w w:val="100"/>
      <w:position w:val="-1"/>
      <w:u w:val="none"/>
      <w:effect w:val="none"/>
      <w:vertAlign w:val="baseline"/>
      <w:cs w:val="0"/>
      <w:em w:val="none"/>
    </w:rPr>
  </w:style>
  <w:style w:type="character" w:customStyle="1" w:styleId="ListLabel99">
    <w:name w:val="ListLabel 99"/>
    <w:rPr>
      <w:w w:val="100"/>
      <w:position w:val="-1"/>
      <w:u w:val="none"/>
      <w:effect w:val="none"/>
      <w:vertAlign w:val="baseline"/>
      <w:cs w:val="0"/>
      <w:em w:val="none"/>
    </w:rPr>
  </w:style>
  <w:style w:type="character" w:customStyle="1" w:styleId="ListLabel100">
    <w:name w:val="ListLabel 100"/>
    <w:rPr>
      <w:w w:val="100"/>
      <w:position w:val="-1"/>
      <w:u w:val="none"/>
      <w:effect w:val="none"/>
      <w:vertAlign w:val="baseline"/>
      <w:cs w:val="0"/>
      <w:em w:val="none"/>
    </w:rPr>
  </w:style>
  <w:style w:type="character" w:customStyle="1" w:styleId="ListLabel101">
    <w:name w:val="ListLabel 101"/>
    <w:rPr>
      <w:w w:val="100"/>
      <w:position w:val="-1"/>
      <w:u w:val="none"/>
      <w:effect w:val="none"/>
      <w:vertAlign w:val="baseline"/>
      <w:cs w:val="0"/>
      <w:em w:val="none"/>
    </w:rPr>
  </w:style>
  <w:style w:type="character" w:customStyle="1" w:styleId="ListLabel102">
    <w:name w:val="ListLabel 102"/>
    <w:rPr>
      <w:w w:val="100"/>
      <w:position w:val="-1"/>
      <w:u w:val="none"/>
      <w:effect w:val="none"/>
      <w:vertAlign w:val="baseline"/>
      <w:cs w:val="0"/>
      <w:em w:val="none"/>
    </w:rPr>
  </w:style>
  <w:style w:type="character" w:customStyle="1" w:styleId="ListLabel103">
    <w:name w:val="ListLabel 103"/>
    <w:rPr>
      <w:w w:val="100"/>
      <w:position w:val="-1"/>
      <w:u w:val="none"/>
      <w:effect w:val="none"/>
      <w:vertAlign w:val="baseline"/>
      <w:cs w:val="0"/>
      <w:em w:val="none"/>
    </w:rPr>
  </w:style>
  <w:style w:type="character" w:customStyle="1" w:styleId="ListLabel104">
    <w:name w:val="ListLabel 104"/>
    <w:rPr>
      <w:w w:val="100"/>
      <w:position w:val="-1"/>
      <w:u w:val="none"/>
      <w:effect w:val="none"/>
      <w:vertAlign w:val="baseline"/>
      <w:cs w:val="0"/>
      <w:em w:val="none"/>
    </w:rPr>
  </w:style>
  <w:style w:type="character" w:customStyle="1" w:styleId="ListLabel105">
    <w:name w:val="ListLabel 105"/>
    <w:rPr>
      <w:w w:val="100"/>
      <w:position w:val="-1"/>
      <w:u w:val="none"/>
      <w:effect w:val="none"/>
      <w:vertAlign w:val="baseline"/>
      <w:cs w:val="0"/>
      <w:em w:val="none"/>
    </w:rPr>
  </w:style>
  <w:style w:type="character" w:customStyle="1" w:styleId="ListLabel106">
    <w:name w:val="ListLabel 106"/>
    <w:rPr>
      <w:w w:val="100"/>
      <w:position w:val="-1"/>
      <w:u w:val="none"/>
      <w:effect w:val="none"/>
      <w:vertAlign w:val="baseline"/>
      <w:cs w:val="0"/>
      <w:em w:val="none"/>
    </w:rPr>
  </w:style>
  <w:style w:type="character" w:customStyle="1" w:styleId="ListLabel107">
    <w:name w:val="ListLabel 107"/>
    <w:rPr>
      <w:w w:val="100"/>
      <w:position w:val="-1"/>
      <w:u w:val="none"/>
      <w:effect w:val="none"/>
      <w:vertAlign w:val="baseline"/>
      <w:cs w:val="0"/>
      <w:em w:val="none"/>
    </w:rPr>
  </w:style>
  <w:style w:type="character" w:customStyle="1" w:styleId="ListLabel108">
    <w:name w:val="ListLabel 108"/>
    <w:rPr>
      <w:w w:val="100"/>
      <w:position w:val="-1"/>
      <w:u w:val="none"/>
      <w:effect w:val="none"/>
      <w:vertAlign w:val="baseline"/>
      <w:cs w:val="0"/>
      <w:em w:val="none"/>
    </w:rPr>
  </w:style>
  <w:style w:type="character" w:customStyle="1" w:styleId="ListLabel109">
    <w:name w:val="ListLabel 109"/>
    <w:rPr>
      <w:w w:val="100"/>
      <w:position w:val="-1"/>
      <w:u w:val="none"/>
      <w:effect w:val="none"/>
      <w:vertAlign w:val="baseline"/>
      <w:cs w:val="0"/>
      <w:em w:val="none"/>
    </w:rPr>
  </w:style>
  <w:style w:type="character" w:customStyle="1" w:styleId="ListLabel110">
    <w:name w:val="ListLabel 110"/>
    <w:rPr>
      <w:w w:val="100"/>
      <w:position w:val="-1"/>
      <w:u w:val="none"/>
      <w:effect w:val="none"/>
      <w:vertAlign w:val="baseline"/>
      <w:cs w:val="0"/>
      <w:em w:val="none"/>
    </w:rPr>
  </w:style>
  <w:style w:type="character" w:customStyle="1" w:styleId="ListLabel111">
    <w:name w:val="ListLabel 111"/>
    <w:rPr>
      <w:w w:val="100"/>
      <w:position w:val="-1"/>
      <w:u w:val="none"/>
      <w:effect w:val="none"/>
      <w:vertAlign w:val="baseline"/>
      <w:cs w:val="0"/>
      <w:em w:val="none"/>
    </w:rPr>
  </w:style>
  <w:style w:type="character" w:customStyle="1" w:styleId="ListLabel112">
    <w:name w:val="ListLabel 112"/>
    <w:rPr>
      <w:w w:val="100"/>
      <w:position w:val="-1"/>
      <w:u w:val="none"/>
      <w:effect w:val="none"/>
      <w:vertAlign w:val="baseline"/>
      <w:cs w:val="0"/>
      <w:em w:val="none"/>
    </w:rPr>
  </w:style>
  <w:style w:type="character" w:customStyle="1" w:styleId="ListLabel113">
    <w:name w:val="ListLabel 113"/>
    <w:rPr>
      <w:w w:val="100"/>
      <w:position w:val="-1"/>
      <w:u w:val="none"/>
      <w:effect w:val="none"/>
      <w:vertAlign w:val="baseline"/>
      <w:cs w:val="0"/>
      <w:em w:val="none"/>
    </w:rPr>
  </w:style>
  <w:style w:type="character" w:customStyle="1" w:styleId="ListLabel114">
    <w:name w:val="ListLabel 114"/>
    <w:rPr>
      <w:w w:val="100"/>
      <w:position w:val="-1"/>
      <w:u w:val="none"/>
      <w:effect w:val="none"/>
      <w:vertAlign w:val="baseline"/>
      <w:cs w:val="0"/>
      <w:em w:val="none"/>
    </w:rPr>
  </w:style>
  <w:style w:type="character" w:customStyle="1" w:styleId="ListLabel115">
    <w:name w:val="ListLabel 115"/>
    <w:rPr>
      <w:w w:val="100"/>
      <w:position w:val="-1"/>
      <w:u w:val="none"/>
      <w:effect w:val="none"/>
      <w:vertAlign w:val="baseline"/>
      <w:cs w:val="0"/>
      <w:em w:val="none"/>
    </w:rPr>
  </w:style>
  <w:style w:type="character" w:customStyle="1" w:styleId="ListLabel116">
    <w:name w:val="ListLabel 116"/>
    <w:rPr>
      <w:w w:val="100"/>
      <w:position w:val="-1"/>
      <w:u w:val="none"/>
      <w:effect w:val="none"/>
      <w:vertAlign w:val="baseline"/>
      <w:cs w:val="0"/>
      <w:em w:val="none"/>
    </w:rPr>
  </w:style>
  <w:style w:type="character" w:customStyle="1" w:styleId="ListLabel117">
    <w:name w:val="ListLabel 117"/>
    <w:rPr>
      <w:w w:val="100"/>
      <w:position w:val="-1"/>
      <w:u w:val="none"/>
      <w:effect w:val="none"/>
      <w:vertAlign w:val="baseline"/>
      <w:cs w:val="0"/>
      <w:em w:val="none"/>
    </w:rPr>
  </w:style>
  <w:style w:type="character" w:customStyle="1" w:styleId="ListLabel118">
    <w:name w:val="ListLabel 118"/>
    <w:rPr>
      <w:w w:val="100"/>
      <w:position w:val="-1"/>
      <w:u w:val="none"/>
      <w:effect w:val="none"/>
      <w:vertAlign w:val="baseline"/>
      <w:cs w:val="0"/>
      <w:em w:val="none"/>
    </w:rPr>
  </w:style>
  <w:style w:type="character" w:customStyle="1" w:styleId="ListLabel119">
    <w:name w:val="ListLabel 119"/>
    <w:rPr>
      <w:w w:val="100"/>
      <w:position w:val="-1"/>
      <w:u w:val="none"/>
      <w:effect w:val="none"/>
      <w:vertAlign w:val="baseline"/>
      <w:cs w:val="0"/>
      <w:em w:val="none"/>
    </w:rPr>
  </w:style>
  <w:style w:type="character" w:customStyle="1" w:styleId="ListLabel120">
    <w:name w:val="ListLabel 120"/>
    <w:rPr>
      <w:w w:val="100"/>
      <w:position w:val="-1"/>
      <w:u w:val="none"/>
      <w:effect w:val="none"/>
      <w:vertAlign w:val="baseline"/>
      <w:cs w:val="0"/>
      <w:em w:val="none"/>
    </w:rPr>
  </w:style>
  <w:style w:type="character" w:customStyle="1" w:styleId="ListLabel121">
    <w:name w:val="ListLabel 121"/>
    <w:rPr>
      <w:w w:val="100"/>
      <w:position w:val="-1"/>
      <w:u w:val="none"/>
      <w:effect w:val="none"/>
      <w:vertAlign w:val="baseline"/>
      <w:cs w:val="0"/>
      <w:em w:val="none"/>
    </w:rPr>
  </w:style>
  <w:style w:type="character" w:customStyle="1" w:styleId="ListLabel122">
    <w:name w:val="ListLabel 122"/>
    <w:rPr>
      <w:w w:val="100"/>
      <w:position w:val="-1"/>
      <w:u w:val="none"/>
      <w:effect w:val="none"/>
      <w:vertAlign w:val="baseline"/>
      <w:cs w:val="0"/>
      <w:em w:val="none"/>
    </w:rPr>
  </w:style>
  <w:style w:type="character" w:customStyle="1" w:styleId="ListLabel123">
    <w:name w:val="ListLabel 123"/>
    <w:rPr>
      <w:w w:val="100"/>
      <w:position w:val="-1"/>
      <w:u w:val="none"/>
      <w:effect w:val="none"/>
      <w:vertAlign w:val="baseline"/>
      <w:cs w:val="0"/>
      <w:em w:val="none"/>
    </w:rPr>
  </w:style>
  <w:style w:type="character" w:customStyle="1" w:styleId="ListLabel124">
    <w:name w:val="ListLabel 124"/>
    <w:rPr>
      <w:w w:val="100"/>
      <w:position w:val="-1"/>
      <w:sz w:val="24"/>
      <w:szCs w:val="24"/>
      <w:effect w:val="none"/>
      <w:vertAlign w:val="baseline"/>
      <w:cs w:val="0"/>
      <w:em w:val="none"/>
    </w:rPr>
  </w:style>
  <w:style w:type="character" w:customStyle="1" w:styleId="ListLabel125">
    <w:name w:val="ListLabel 125"/>
    <w:rPr>
      <w:rFonts w:ascii="Courier New" w:eastAsia="Courier New" w:hAnsi="Courier New" w:cs="Courier New"/>
      <w:w w:val="100"/>
      <w:position w:val="-1"/>
      <w:effect w:val="none"/>
      <w:vertAlign w:val="baseline"/>
      <w:cs w:val="0"/>
      <w:em w:val="none"/>
    </w:rPr>
  </w:style>
  <w:style w:type="character" w:customStyle="1" w:styleId="ListLabel126">
    <w:name w:val="ListLabel 126"/>
    <w:rPr>
      <w:rFonts w:ascii="Noto Sans Symbols" w:eastAsia="Noto Sans Symbols" w:hAnsi="Noto Sans Symbols" w:cs="Noto Sans Symbols"/>
      <w:w w:val="100"/>
      <w:position w:val="-1"/>
      <w:effect w:val="none"/>
      <w:vertAlign w:val="baseline"/>
      <w:cs w:val="0"/>
      <w:em w:val="none"/>
    </w:rPr>
  </w:style>
  <w:style w:type="character" w:customStyle="1" w:styleId="ListLabel127">
    <w:name w:val="ListLabel 127"/>
    <w:rPr>
      <w:rFonts w:ascii="Noto Sans Symbols" w:eastAsia="Noto Sans Symbols" w:hAnsi="Noto Sans Symbols" w:cs="Noto Sans Symbols"/>
      <w:w w:val="100"/>
      <w:position w:val="-1"/>
      <w:effect w:val="none"/>
      <w:vertAlign w:val="baseline"/>
      <w:cs w:val="0"/>
      <w:em w:val="none"/>
    </w:rPr>
  </w:style>
  <w:style w:type="character" w:customStyle="1" w:styleId="ListLabel128">
    <w:name w:val="ListLabel 128"/>
    <w:rPr>
      <w:rFonts w:ascii="Courier New" w:eastAsia="Courier New" w:hAnsi="Courier New" w:cs="Courier New"/>
      <w:w w:val="100"/>
      <w:position w:val="-1"/>
      <w:effect w:val="none"/>
      <w:vertAlign w:val="baseline"/>
      <w:cs w:val="0"/>
      <w:em w:val="none"/>
    </w:rPr>
  </w:style>
  <w:style w:type="character" w:customStyle="1" w:styleId="ListLabel129">
    <w:name w:val="ListLabel 129"/>
    <w:rPr>
      <w:rFonts w:ascii="Noto Sans Symbols" w:eastAsia="Noto Sans Symbols" w:hAnsi="Noto Sans Symbols" w:cs="Noto Sans Symbols"/>
      <w:w w:val="100"/>
      <w:position w:val="-1"/>
      <w:effect w:val="none"/>
      <w:vertAlign w:val="baseline"/>
      <w:cs w:val="0"/>
      <w:em w:val="none"/>
    </w:rPr>
  </w:style>
  <w:style w:type="character" w:customStyle="1" w:styleId="ListLabel130">
    <w:name w:val="ListLabel 130"/>
    <w:rPr>
      <w:rFonts w:ascii="Noto Sans Symbols" w:eastAsia="Noto Sans Symbols" w:hAnsi="Noto Sans Symbols" w:cs="Noto Sans Symbols"/>
      <w:w w:val="100"/>
      <w:position w:val="-1"/>
      <w:effect w:val="none"/>
      <w:vertAlign w:val="baseline"/>
      <w:cs w:val="0"/>
      <w:em w:val="none"/>
    </w:rPr>
  </w:style>
  <w:style w:type="character" w:customStyle="1" w:styleId="ListLabel131">
    <w:name w:val="ListLabel 131"/>
    <w:rPr>
      <w:rFonts w:ascii="Courier New" w:eastAsia="Courier New" w:hAnsi="Courier New" w:cs="Courier New"/>
      <w:w w:val="100"/>
      <w:position w:val="-1"/>
      <w:effect w:val="none"/>
      <w:vertAlign w:val="baseline"/>
      <w:cs w:val="0"/>
      <w:em w:val="none"/>
    </w:rPr>
  </w:style>
  <w:style w:type="character" w:customStyle="1" w:styleId="ListLabel132">
    <w:name w:val="ListLabel 132"/>
    <w:rPr>
      <w:rFonts w:ascii="Noto Sans Symbols" w:eastAsia="Noto Sans Symbols" w:hAnsi="Noto Sans Symbols" w:cs="Noto Sans Symbols"/>
      <w:w w:val="100"/>
      <w:position w:val="-1"/>
      <w:effect w:val="none"/>
      <w:vertAlign w:val="baseline"/>
      <w:cs w:val="0"/>
      <w:em w:val="none"/>
    </w:rPr>
  </w:style>
  <w:style w:type="character" w:customStyle="1" w:styleId="ListLabel133">
    <w:name w:val="ListLabel 133"/>
    <w:rPr>
      <w:w w:val="100"/>
      <w:position w:val="-1"/>
      <w:sz w:val="24"/>
      <w:szCs w:val="24"/>
      <w:effect w:val="none"/>
      <w:vertAlign w:val="baseline"/>
      <w:cs w:val="0"/>
      <w:em w:val="none"/>
    </w:rPr>
  </w:style>
  <w:style w:type="character" w:customStyle="1" w:styleId="ListLabel134">
    <w:name w:val="ListLabel 134"/>
    <w:rPr>
      <w:w w:val="100"/>
      <w:position w:val="-1"/>
      <w:effect w:val="none"/>
      <w:vertAlign w:val="baseline"/>
      <w:cs w:val="0"/>
      <w:em w:val="none"/>
    </w:rPr>
  </w:style>
  <w:style w:type="character" w:customStyle="1" w:styleId="ListLabel135">
    <w:name w:val="ListLabel 135"/>
    <w:rPr>
      <w:w w:val="100"/>
      <w:position w:val="-1"/>
      <w:effect w:val="none"/>
      <w:vertAlign w:val="baseline"/>
      <w:cs w:val="0"/>
      <w:em w:val="none"/>
    </w:rPr>
  </w:style>
  <w:style w:type="character" w:customStyle="1" w:styleId="ListLabel136">
    <w:name w:val="ListLabel 136"/>
    <w:rPr>
      <w:w w:val="100"/>
      <w:position w:val="-1"/>
      <w:effect w:val="none"/>
      <w:vertAlign w:val="baseline"/>
      <w:cs w:val="0"/>
      <w:em w:val="none"/>
    </w:rPr>
  </w:style>
  <w:style w:type="character" w:customStyle="1" w:styleId="ListLabel137">
    <w:name w:val="ListLabel 137"/>
    <w:rPr>
      <w:w w:val="100"/>
      <w:position w:val="-1"/>
      <w:effect w:val="none"/>
      <w:vertAlign w:val="baseline"/>
      <w:cs w:val="0"/>
      <w:em w:val="none"/>
    </w:rPr>
  </w:style>
  <w:style w:type="character" w:customStyle="1" w:styleId="ListLabel138">
    <w:name w:val="ListLabel 138"/>
    <w:rPr>
      <w:w w:val="100"/>
      <w:position w:val="-1"/>
      <w:effect w:val="none"/>
      <w:vertAlign w:val="baseline"/>
      <w:cs w:val="0"/>
      <w:em w:val="none"/>
    </w:rPr>
  </w:style>
  <w:style w:type="character" w:customStyle="1" w:styleId="ListLabel139">
    <w:name w:val="ListLabel 139"/>
    <w:rPr>
      <w:w w:val="100"/>
      <w:position w:val="-1"/>
      <w:effect w:val="none"/>
      <w:vertAlign w:val="baseline"/>
      <w:cs w:val="0"/>
      <w:em w:val="none"/>
    </w:rPr>
  </w:style>
  <w:style w:type="character" w:customStyle="1" w:styleId="ListLabel140">
    <w:name w:val="ListLabel 140"/>
    <w:rPr>
      <w:w w:val="100"/>
      <w:position w:val="-1"/>
      <w:effect w:val="none"/>
      <w:vertAlign w:val="baseline"/>
      <w:cs w:val="0"/>
      <w:em w:val="none"/>
    </w:rPr>
  </w:style>
  <w:style w:type="character" w:customStyle="1" w:styleId="ListLabel141">
    <w:name w:val="ListLabel 141"/>
    <w:rPr>
      <w:w w:val="100"/>
      <w:position w:val="-1"/>
      <w:effect w:val="none"/>
      <w:vertAlign w:val="baseline"/>
      <w:cs w:val="0"/>
      <w:em w:val="none"/>
    </w:rPr>
  </w:style>
  <w:style w:type="character" w:customStyle="1" w:styleId="ListLabel142">
    <w:name w:val="ListLabel 142"/>
    <w:rPr>
      <w:w w:val="100"/>
      <w:position w:val="-1"/>
      <w:u w:val="none"/>
      <w:effect w:val="none"/>
      <w:vertAlign w:val="baseline"/>
      <w:cs w:val="0"/>
      <w:em w:val="none"/>
    </w:rPr>
  </w:style>
  <w:style w:type="character" w:customStyle="1" w:styleId="ListLabel143">
    <w:name w:val="ListLabel 143"/>
    <w:rPr>
      <w:w w:val="100"/>
      <w:position w:val="-1"/>
      <w:u w:val="none"/>
      <w:effect w:val="none"/>
      <w:vertAlign w:val="baseline"/>
      <w:cs w:val="0"/>
      <w:em w:val="none"/>
    </w:rPr>
  </w:style>
  <w:style w:type="character" w:customStyle="1" w:styleId="ListLabel144">
    <w:name w:val="ListLabel 144"/>
    <w:rPr>
      <w:w w:val="100"/>
      <w:position w:val="-1"/>
      <w:u w:val="none"/>
      <w:effect w:val="none"/>
      <w:vertAlign w:val="baseline"/>
      <w:cs w:val="0"/>
      <w:em w:val="none"/>
    </w:rPr>
  </w:style>
  <w:style w:type="character" w:customStyle="1" w:styleId="ListLabel145">
    <w:name w:val="ListLabel 145"/>
    <w:rPr>
      <w:w w:val="100"/>
      <w:position w:val="-1"/>
      <w:u w:val="none"/>
      <w:effect w:val="none"/>
      <w:vertAlign w:val="baseline"/>
      <w:cs w:val="0"/>
      <w:em w:val="none"/>
    </w:rPr>
  </w:style>
  <w:style w:type="character" w:customStyle="1" w:styleId="ListLabel146">
    <w:name w:val="ListLabel 146"/>
    <w:rPr>
      <w:w w:val="100"/>
      <w:position w:val="-1"/>
      <w:u w:val="none"/>
      <w:effect w:val="none"/>
      <w:vertAlign w:val="baseline"/>
      <w:cs w:val="0"/>
      <w:em w:val="none"/>
    </w:rPr>
  </w:style>
  <w:style w:type="character" w:customStyle="1" w:styleId="ListLabel147">
    <w:name w:val="ListLabel 147"/>
    <w:rPr>
      <w:w w:val="100"/>
      <w:position w:val="-1"/>
      <w:u w:val="none"/>
      <w:effect w:val="none"/>
      <w:vertAlign w:val="baseline"/>
      <w:cs w:val="0"/>
      <w:em w:val="none"/>
    </w:rPr>
  </w:style>
  <w:style w:type="character" w:customStyle="1" w:styleId="ListLabel148">
    <w:name w:val="ListLabel 148"/>
    <w:rPr>
      <w:w w:val="100"/>
      <w:position w:val="-1"/>
      <w:u w:val="none"/>
      <w:effect w:val="none"/>
      <w:vertAlign w:val="baseline"/>
      <w:cs w:val="0"/>
      <w:em w:val="none"/>
    </w:rPr>
  </w:style>
  <w:style w:type="character" w:customStyle="1" w:styleId="ListLabel149">
    <w:name w:val="ListLabel 149"/>
    <w:rPr>
      <w:w w:val="100"/>
      <w:position w:val="-1"/>
      <w:u w:val="none"/>
      <w:effect w:val="none"/>
      <w:vertAlign w:val="baseline"/>
      <w:cs w:val="0"/>
      <w:em w:val="none"/>
    </w:rPr>
  </w:style>
  <w:style w:type="character" w:customStyle="1" w:styleId="ListLabel150">
    <w:name w:val="ListLabel 150"/>
    <w:rPr>
      <w:w w:val="100"/>
      <w:position w:val="-1"/>
      <w:u w:val="none"/>
      <w:effect w:val="none"/>
      <w:vertAlign w:val="baseline"/>
      <w:cs w:val="0"/>
      <w:em w:val="none"/>
    </w:rPr>
  </w:style>
  <w:style w:type="character" w:customStyle="1" w:styleId="ListLabel151">
    <w:name w:val="ListLabel 151"/>
    <w:rPr>
      <w:w w:val="100"/>
      <w:position w:val="-1"/>
      <w:u w:val="none"/>
      <w:effect w:val="none"/>
      <w:vertAlign w:val="baseline"/>
      <w:cs w:val="0"/>
      <w:em w:val="none"/>
    </w:rPr>
  </w:style>
  <w:style w:type="character" w:customStyle="1" w:styleId="ListLabel152">
    <w:name w:val="ListLabel 152"/>
    <w:rPr>
      <w:w w:val="100"/>
      <w:position w:val="-1"/>
      <w:u w:val="none"/>
      <w:effect w:val="none"/>
      <w:vertAlign w:val="baseline"/>
      <w:cs w:val="0"/>
      <w:em w:val="none"/>
    </w:rPr>
  </w:style>
  <w:style w:type="character" w:customStyle="1" w:styleId="ListLabel153">
    <w:name w:val="ListLabel 153"/>
    <w:rPr>
      <w:w w:val="100"/>
      <w:position w:val="-1"/>
      <w:u w:val="none"/>
      <w:effect w:val="none"/>
      <w:vertAlign w:val="baseline"/>
      <w:cs w:val="0"/>
      <w:em w:val="none"/>
    </w:rPr>
  </w:style>
  <w:style w:type="character" w:customStyle="1" w:styleId="ListLabel154">
    <w:name w:val="ListLabel 154"/>
    <w:rPr>
      <w:w w:val="100"/>
      <w:position w:val="-1"/>
      <w:u w:val="none"/>
      <w:effect w:val="none"/>
      <w:vertAlign w:val="baseline"/>
      <w:cs w:val="0"/>
      <w:em w:val="none"/>
    </w:rPr>
  </w:style>
  <w:style w:type="character" w:customStyle="1" w:styleId="ListLabel155">
    <w:name w:val="ListLabel 155"/>
    <w:rPr>
      <w:w w:val="100"/>
      <w:position w:val="-1"/>
      <w:u w:val="none"/>
      <w:effect w:val="none"/>
      <w:vertAlign w:val="baseline"/>
      <w:cs w:val="0"/>
      <w:em w:val="none"/>
    </w:rPr>
  </w:style>
  <w:style w:type="character" w:customStyle="1" w:styleId="ListLabel156">
    <w:name w:val="ListLabel 156"/>
    <w:rPr>
      <w:w w:val="100"/>
      <w:position w:val="-1"/>
      <w:u w:val="none"/>
      <w:effect w:val="none"/>
      <w:vertAlign w:val="baseline"/>
      <w:cs w:val="0"/>
      <w:em w:val="none"/>
    </w:rPr>
  </w:style>
  <w:style w:type="character" w:customStyle="1" w:styleId="ListLabel157">
    <w:name w:val="ListLabel 157"/>
    <w:rPr>
      <w:w w:val="100"/>
      <w:position w:val="-1"/>
      <w:u w:val="none"/>
      <w:effect w:val="none"/>
      <w:vertAlign w:val="baseline"/>
      <w:cs w:val="0"/>
      <w:em w:val="none"/>
    </w:rPr>
  </w:style>
  <w:style w:type="character" w:customStyle="1" w:styleId="ListLabel158">
    <w:name w:val="ListLabel 158"/>
    <w:rPr>
      <w:w w:val="100"/>
      <w:position w:val="-1"/>
      <w:u w:val="none"/>
      <w:effect w:val="none"/>
      <w:vertAlign w:val="baseline"/>
      <w:cs w:val="0"/>
      <w:em w:val="none"/>
    </w:rPr>
  </w:style>
  <w:style w:type="character" w:customStyle="1" w:styleId="ListLabel159">
    <w:name w:val="ListLabel 159"/>
    <w:rPr>
      <w:w w:val="100"/>
      <w:position w:val="-1"/>
      <w:u w:val="none"/>
      <w:effect w:val="none"/>
      <w:vertAlign w:val="baseline"/>
      <w:cs w:val="0"/>
      <w:em w:val="none"/>
    </w:rPr>
  </w:style>
  <w:style w:type="character" w:customStyle="1" w:styleId="ListLabel160">
    <w:name w:val="ListLabel 160"/>
    <w:rPr>
      <w:w w:val="100"/>
      <w:position w:val="-1"/>
      <w:u w:val="none"/>
      <w:effect w:val="none"/>
      <w:vertAlign w:val="baseline"/>
      <w:cs w:val="0"/>
      <w:em w:val="none"/>
    </w:rPr>
  </w:style>
  <w:style w:type="character" w:customStyle="1" w:styleId="ListLabel161">
    <w:name w:val="ListLabel 161"/>
    <w:rPr>
      <w:w w:val="100"/>
      <w:position w:val="-1"/>
      <w:u w:val="none"/>
      <w:effect w:val="none"/>
      <w:vertAlign w:val="baseline"/>
      <w:cs w:val="0"/>
      <w:em w:val="none"/>
    </w:rPr>
  </w:style>
  <w:style w:type="character" w:customStyle="1" w:styleId="ListLabel162">
    <w:name w:val="ListLabel 162"/>
    <w:rPr>
      <w:w w:val="100"/>
      <w:position w:val="-1"/>
      <w:u w:val="none"/>
      <w:effect w:val="none"/>
      <w:vertAlign w:val="baseline"/>
      <w:cs w:val="0"/>
      <w:em w:val="none"/>
    </w:rPr>
  </w:style>
  <w:style w:type="character" w:customStyle="1" w:styleId="ListLabel163">
    <w:name w:val="ListLabel 163"/>
    <w:rPr>
      <w:w w:val="100"/>
      <w:position w:val="-1"/>
      <w:u w:val="none"/>
      <w:effect w:val="none"/>
      <w:vertAlign w:val="baseline"/>
      <w:cs w:val="0"/>
      <w:em w:val="none"/>
    </w:rPr>
  </w:style>
  <w:style w:type="character" w:customStyle="1" w:styleId="ListLabel164">
    <w:name w:val="ListLabel 164"/>
    <w:rPr>
      <w:w w:val="100"/>
      <w:position w:val="-1"/>
      <w:u w:val="none"/>
      <w:effect w:val="none"/>
      <w:vertAlign w:val="baseline"/>
      <w:cs w:val="0"/>
      <w:em w:val="none"/>
    </w:rPr>
  </w:style>
  <w:style w:type="character" w:customStyle="1" w:styleId="ListLabel165">
    <w:name w:val="ListLabel 165"/>
    <w:rPr>
      <w:w w:val="100"/>
      <w:position w:val="-1"/>
      <w:u w:val="none"/>
      <w:effect w:val="none"/>
      <w:vertAlign w:val="baseline"/>
      <w:cs w:val="0"/>
      <w:em w:val="none"/>
    </w:rPr>
  </w:style>
  <w:style w:type="character" w:customStyle="1" w:styleId="ListLabel166">
    <w:name w:val="ListLabel 166"/>
    <w:rPr>
      <w:w w:val="100"/>
      <w:position w:val="-1"/>
      <w:u w:val="none"/>
      <w:effect w:val="none"/>
      <w:vertAlign w:val="baseline"/>
      <w:cs w:val="0"/>
      <w:em w:val="none"/>
    </w:rPr>
  </w:style>
  <w:style w:type="character" w:customStyle="1" w:styleId="ListLabel167">
    <w:name w:val="ListLabel 167"/>
    <w:rPr>
      <w:w w:val="100"/>
      <w:position w:val="-1"/>
      <w:u w:val="none"/>
      <w:effect w:val="none"/>
      <w:vertAlign w:val="baseline"/>
      <w:cs w:val="0"/>
      <w:em w:val="none"/>
    </w:rPr>
  </w:style>
  <w:style w:type="character" w:customStyle="1" w:styleId="ListLabel168">
    <w:name w:val="ListLabel 168"/>
    <w:rPr>
      <w:w w:val="100"/>
      <w:position w:val="-1"/>
      <w:u w:val="none"/>
      <w:effect w:val="none"/>
      <w:vertAlign w:val="baseline"/>
      <w:cs w:val="0"/>
      <w:em w:val="none"/>
    </w:rPr>
  </w:style>
  <w:style w:type="character" w:customStyle="1" w:styleId="ListLabel169">
    <w:name w:val="ListLabel 169"/>
    <w:rPr>
      <w:w w:val="100"/>
      <w:position w:val="-1"/>
      <w:u w:val="none"/>
      <w:effect w:val="none"/>
      <w:vertAlign w:val="baseline"/>
      <w:cs w:val="0"/>
      <w:em w:val="none"/>
    </w:rPr>
  </w:style>
  <w:style w:type="character" w:customStyle="1" w:styleId="ListLabel170">
    <w:name w:val="ListLabel 170"/>
    <w:rPr>
      <w:w w:val="100"/>
      <w:position w:val="-1"/>
      <w:u w:val="none"/>
      <w:effect w:val="none"/>
      <w:vertAlign w:val="baseline"/>
      <w:cs w:val="0"/>
      <w:em w:val="none"/>
    </w:rPr>
  </w:style>
  <w:style w:type="character" w:customStyle="1" w:styleId="ListLabel171">
    <w:name w:val="ListLabel 171"/>
    <w:rPr>
      <w:w w:val="100"/>
      <w:position w:val="-1"/>
      <w:u w:val="none"/>
      <w:effect w:val="none"/>
      <w:vertAlign w:val="baseline"/>
      <w:cs w:val="0"/>
      <w:em w:val="none"/>
    </w:rPr>
  </w:style>
  <w:style w:type="character" w:customStyle="1" w:styleId="ListLabel172">
    <w:name w:val="ListLabel 172"/>
    <w:rPr>
      <w:w w:val="100"/>
      <w:position w:val="-1"/>
      <w:u w:val="none"/>
      <w:effect w:val="none"/>
      <w:vertAlign w:val="baseline"/>
      <w:cs w:val="0"/>
      <w:em w:val="none"/>
    </w:rPr>
  </w:style>
  <w:style w:type="character" w:customStyle="1" w:styleId="ListLabel173">
    <w:name w:val="ListLabel 173"/>
    <w:rPr>
      <w:w w:val="100"/>
      <w:position w:val="-1"/>
      <w:u w:val="none"/>
      <w:effect w:val="none"/>
      <w:vertAlign w:val="baseline"/>
      <w:cs w:val="0"/>
      <w:em w:val="none"/>
    </w:rPr>
  </w:style>
  <w:style w:type="character" w:customStyle="1" w:styleId="ListLabel174">
    <w:name w:val="ListLabel 174"/>
    <w:rPr>
      <w:w w:val="100"/>
      <w:position w:val="-1"/>
      <w:u w:val="none"/>
      <w:effect w:val="none"/>
      <w:vertAlign w:val="baseline"/>
      <w:cs w:val="0"/>
      <w:em w:val="none"/>
    </w:rPr>
  </w:style>
  <w:style w:type="character" w:customStyle="1" w:styleId="ListLabel175">
    <w:name w:val="ListLabel 175"/>
    <w:rPr>
      <w:w w:val="100"/>
      <w:position w:val="-1"/>
      <w:u w:val="none"/>
      <w:effect w:val="none"/>
      <w:vertAlign w:val="baseline"/>
      <w:cs w:val="0"/>
      <w:em w:val="none"/>
    </w:rPr>
  </w:style>
  <w:style w:type="character" w:customStyle="1" w:styleId="ListLabel176">
    <w:name w:val="ListLabel 176"/>
    <w:rPr>
      <w:w w:val="100"/>
      <w:position w:val="-1"/>
      <w:u w:val="none"/>
      <w:effect w:val="none"/>
      <w:vertAlign w:val="baseline"/>
      <w:cs w:val="0"/>
      <w:em w:val="none"/>
    </w:rPr>
  </w:style>
  <w:style w:type="character" w:customStyle="1" w:styleId="ListLabel177">
    <w:name w:val="ListLabel 177"/>
    <w:rPr>
      <w:w w:val="100"/>
      <w:position w:val="-1"/>
      <w:u w:val="none"/>
      <w:effect w:val="none"/>
      <w:vertAlign w:val="baseline"/>
      <w:cs w:val="0"/>
      <w:em w:val="none"/>
    </w:rPr>
  </w:style>
  <w:style w:type="character" w:customStyle="1" w:styleId="ListLabel178">
    <w:name w:val="ListLabel 178"/>
    <w:rPr>
      <w:w w:val="100"/>
      <w:position w:val="-1"/>
      <w:u w:val="none"/>
      <w:effect w:val="none"/>
      <w:vertAlign w:val="baseline"/>
      <w:cs w:val="0"/>
      <w:em w:val="none"/>
    </w:rPr>
  </w:style>
  <w:style w:type="character" w:customStyle="1" w:styleId="ListLabel179">
    <w:name w:val="ListLabel 179"/>
    <w:rPr>
      <w:w w:val="100"/>
      <w:position w:val="-1"/>
      <w:u w:val="none"/>
      <w:effect w:val="none"/>
      <w:vertAlign w:val="baseline"/>
      <w:cs w:val="0"/>
      <w:em w:val="none"/>
    </w:rPr>
  </w:style>
  <w:style w:type="character" w:customStyle="1" w:styleId="ListLabel180">
    <w:name w:val="ListLabel 180"/>
    <w:rPr>
      <w:w w:val="100"/>
      <w:position w:val="-1"/>
      <w:u w:val="none"/>
      <w:effect w:val="none"/>
      <w:vertAlign w:val="baseline"/>
      <w:cs w:val="0"/>
      <w:em w:val="none"/>
    </w:rPr>
  </w:style>
  <w:style w:type="character" w:customStyle="1" w:styleId="ListLabel181">
    <w:name w:val="ListLabel 181"/>
    <w:rPr>
      <w:w w:val="100"/>
      <w:position w:val="-1"/>
      <w:u w:val="none"/>
      <w:effect w:val="none"/>
      <w:vertAlign w:val="baseline"/>
      <w:cs w:val="0"/>
      <w:em w:val="none"/>
    </w:rPr>
  </w:style>
  <w:style w:type="character" w:customStyle="1" w:styleId="ListLabel182">
    <w:name w:val="ListLabel 182"/>
    <w:rPr>
      <w:w w:val="100"/>
      <w:position w:val="-1"/>
      <w:u w:val="none"/>
      <w:effect w:val="none"/>
      <w:vertAlign w:val="baseline"/>
      <w:cs w:val="0"/>
      <w:em w:val="none"/>
    </w:rPr>
  </w:style>
  <w:style w:type="character" w:customStyle="1" w:styleId="ListLabel183">
    <w:name w:val="ListLabel 183"/>
    <w:rPr>
      <w:w w:val="100"/>
      <w:position w:val="-1"/>
      <w:u w:val="none"/>
      <w:effect w:val="none"/>
      <w:vertAlign w:val="baseline"/>
      <w:cs w:val="0"/>
      <w:em w:val="none"/>
    </w:rPr>
  </w:style>
  <w:style w:type="character" w:customStyle="1" w:styleId="ListLabel184">
    <w:name w:val="ListLabel 184"/>
    <w:rPr>
      <w:w w:val="100"/>
      <w:position w:val="-1"/>
      <w:u w:val="none"/>
      <w:effect w:val="none"/>
      <w:vertAlign w:val="baseline"/>
      <w:cs w:val="0"/>
      <w:em w:val="none"/>
    </w:rPr>
  </w:style>
  <w:style w:type="character" w:customStyle="1" w:styleId="ListLabel185">
    <w:name w:val="ListLabel 185"/>
    <w:rPr>
      <w:w w:val="100"/>
      <w:position w:val="-1"/>
      <w:u w:val="none"/>
      <w:effect w:val="none"/>
      <w:vertAlign w:val="baseline"/>
      <w:cs w:val="0"/>
      <w:em w:val="none"/>
    </w:rPr>
  </w:style>
  <w:style w:type="character" w:customStyle="1" w:styleId="ListLabel186">
    <w:name w:val="ListLabel 186"/>
    <w:rPr>
      <w:w w:val="100"/>
      <w:position w:val="-1"/>
      <w:u w:val="none"/>
      <w:effect w:val="none"/>
      <w:vertAlign w:val="baseline"/>
      <w:cs w:val="0"/>
      <w:em w:val="none"/>
    </w:rPr>
  </w:style>
  <w:style w:type="character" w:customStyle="1" w:styleId="ListLabel187">
    <w:name w:val="ListLabel 187"/>
    <w:rPr>
      <w:w w:val="100"/>
      <w:position w:val="-1"/>
      <w:u w:val="none"/>
      <w:effect w:val="none"/>
      <w:vertAlign w:val="baseline"/>
      <w:cs w:val="0"/>
      <w:em w:val="none"/>
    </w:rPr>
  </w:style>
  <w:style w:type="character" w:customStyle="1" w:styleId="ListLabel188">
    <w:name w:val="ListLabel 188"/>
    <w:rPr>
      <w:w w:val="100"/>
      <w:position w:val="-1"/>
      <w:u w:val="none"/>
      <w:effect w:val="none"/>
      <w:vertAlign w:val="baseline"/>
      <w:cs w:val="0"/>
      <w:em w:val="none"/>
    </w:rPr>
  </w:style>
  <w:style w:type="character" w:customStyle="1" w:styleId="ListLabel189">
    <w:name w:val="ListLabel 189"/>
    <w:rPr>
      <w:w w:val="100"/>
      <w:position w:val="-1"/>
      <w:u w:val="none"/>
      <w:effect w:val="none"/>
      <w:vertAlign w:val="baseline"/>
      <w:cs w:val="0"/>
      <w:em w:val="none"/>
    </w:rPr>
  </w:style>
  <w:style w:type="character" w:customStyle="1" w:styleId="ListLabel190">
    <w:name w:val="ListLabel 190"/>
    <w:rPr>
      <w:w w:val="100"/>
      <w:position w:val="-1"/>
      <w:u w:val="none"/>
      <w:effect w:val="none"/>
      <w:vertAlign w:val="baseline"/>
      <w:cs w:val="0"/>
      <w:em w:val="none"/>
    </w:rPr>
  </w:style>
  <w:style w:type="character" w:customStyle="1" w:styleId="ListLabel191">
    <w:name w:val="ListLabel 191"/>
    <w:rPr>
      <w:w w:val="100"/>
      <w:position w:val="-1"/>
      <w:u w:val="none"/>
      <w:effect w:val="none"/>
      <w:vertAlign w:val="baseline"/>
      <w:cs w:val="0"/>
      <w:em w:val="none"/>
    </w:rPr>
  </w:style>
  <w:style w:type="character" w:customStyle="1" w:styleId="ListLabel192">
    <w:name w:val="ListLabel 192"/>
    <w:rPr>
      <w:w w:val="100"/>
      <w:position w:val="-1"/>
      <w:u w:val="none"/>
      <w:effect w:val="none"/>
      <w:vertAlign w:val="baseline"/>
      <w:cs w:val="0"/>
      <w:em w:val="none"/>
    </w:rPr>
  </w:style>
  <w:style w:type="character" w:customStyle="1" w:styleId="ListLabel193">
    <w:name w:val="ListLabel 193"/>
    <w:rPr>
      <w:w w:val="100"/>
      <w:position w:val="-1"/>
      <w:u w:val="none"/>
      <w:effect w:val="none"/>
      <w:vertAlign w:val="baseline"/>
      <w:cs w:val="0"/>
      <w:em w:val="none"/>
    </w:rPr>
  </w:style>
  <w:style w:type="character" w:customStyle="1" w:styleId="ListLabel194">
    <w:name w:val="ListLabel 194"/>
    <w:rPr>
      <w:w w:val="100"/>
      <w:position w:val="-1"/>
      <w:u w:val="none"/>
      <w:effect w:val="none"/>
      <w:vertAlign w:val="baseline"/>
      <w:cs w:val="0"/>
      <w:em w:val="none"/>
    </w:rPr>
  </w:style>
  <w:style w:type="character" w:customStyle="1" w:styleId="ListLabel195">
    <w:name w:val="ListLabel 195"/>
    <w:rPr>
      <w:w w:val="100"/>
      <w:position w:val="-1"/>
      <w:u w:val="none"/>
      <w:effect w:val="none"/>
      <w:vertAlign w:val="baseline"/>
      <w:cs w:val="0"/>
      <w:em w:val="none"/>
    </w:rPr>
  </w:style>
  <w:style w:type="character" w:customStyle="1" w:styleId="ListLabel196">
    <w:name w:val="ListLabel 196"/>
    <w:rPr>
      <w:w w:val="100"/>
      <w:position w:val="-1"/>
      <w:u w:val="none"/>
      <w:effect w:val="none"/>
      <w:vertAlign w:val="baseline"/>
      <w:cs w:val="0"/>
      <w:em w:val="none"/>
    </w:rPr>
  </w:style>
  <w:style w:type="character" w:customStyle="1" w:styleId="ListLabel197">
    <w:name w:val="ListLabel 197"/>
    <w:rPr>
      <w:w w:val="100"/>
      <w:position w:val="-1"/>
      <w:u w:val="none"/>
      <w:effect w:val="none"/>
      <w:vertAlign w:val="baseline"/>
      <w:cs w:val="0"/>
      <w:em w:val="none"/>
    </w:rPr>
  </w:style>
  <w:style w:type="character" w:customStyle="1" w:styleId="ListLabel198">
    <w:name w:val="ListLabel 198"/>
    <w:rPr>
      <w:w w:val="100"/>
      <w:position w:val="-1"/>
      <w:u w:val="none"/>
      <w:effect w:val="none"/>
      <w:vertAlign w:val="baseline"/>
      <w:cs w:val="0"/>
      <w:em w:val="none"/>
    </w:rPr>
  </w:style>
  <w:style w:type="character" w:customStyle="1" w:styleId="ListLabel199">
    <w:name w:val="ListLabel 199"/>
    <w:rPr>
      <w:w w:val="100"/>
      <w:position w:val="-1"/>
      <w:u w:val="none"/>
      <w:effect w:val="none"/>
      <w:vertAlign w:val="baseline"/>
      <w:cs w:val="0"/>
      <w:em w:val="none"/>
    </w:rPr>
  </w:style>
  <w:style w:type="character" w:customStyle="1" w:styleId="ListLabel200">
    <w:name w:val="ListLabel 200"/>
    <w:rPr>
      <w:w w:val="100"/>
      <w:position w:val="-1"/>
      <w:u w:val="none"/>
      <w:effect w:val="none"/>
      <w:vertAlign w:val="baseline"/>
      <w:cs w:val="0"/>
      <w:em w:val="none"/>
    </w:rPr>
  </w:style>
  <w:style w:type="character" w:customStyle="1" w:styleId="ListLabel201">
    <w:name w:val="ListLabel 201"/>
    <w:rPr>
      <w:w w:val="100"/>
      <w:position w:val="-1"/>
      <w:u w:val="none"/>
      <w:effect w:val="none"/>
      <w:vertAlign w:val="baseline"/>
      <w:cs w:val="0"/>
      <w:em w:val="none"/>
    </w:rPr>
  </w:style>
  <w:style w:type="character" w:customStyle="1" w:styleId="ListLabel202">
    <w:name w:val="ListLabel 202"/>
    <w:rPr>
      <w:w w:val="100"/>
      <w:position w:val="-1"/>
      <w:u w:val="none"/>
      <w:effect w:val="none"/>
      <w:vertAlign w:val="baseline"/>
      <w:cs w:val="0"/>
      <w:em w:val="none"/>
    </w:rPr>
  </w:style>
  <w:style w:type="character" w:customStyle="1" w:styleId="ListLabel203">
    <w:name w:val="ListLabel 203"/>
    <w:rPr>
      <w:w w:val="100"/>
      <w:position w:val="-1"/>
      <w:u w:val="none"/>
      <w:effect w:val="none"/>
      <w:vertAlign w:val="baseline"/>
      <w:cs w:val="0"/>
      <w:em w:val="none"/>
    </w:rPr>
  </w:style>
  <w:style w:type="character" w:customStyle="1" w:styleId="ListLabel204">
    <w:name w:val="ListLabel 204"/>
    <w:rPr>
      <w:w w:val="100"/>
      <w:position w:val="-1"/>
      <w:u w:val="none"/>
      <w:effect w:val="none"/>
      <w:vertAlign w:val="baseline"/>
      <w:cs w:val="0"/>
      <w:em w:val="none"/>
    </w:rPr>
  </w:style>
  <w:style w:type="character" w:customStyle="1" w:styleId="ListLabel205">
    <w:name w:val="ListLabel 205"/>
    <w:rPr>
      <w:w w:val="100"/>
      <w:position w:val="-1"/>
      <w:u w:val="none"/>
      <w:effect w:val="none"/>
      <w:vertAlign w:val="baseline"/>
      <w:cs w:val="0"/>
      <w:em w:val="none"/>
    </w:rPr>
  </w:style>
  <w:style w:type="character" w:customStyle="1" w:styleId="ListLabel206">
    <w:name w:val="ListLabel 206"/>
    <w:rPr>
      <w:w w:val="100"/>
      <w:position w:val="-1"/>
      <w:u w:val="none"/>
      <w:effect w:val="none"/>
      <w:vertAlign w:val="baseline"/>
      <w:cs w:val="0"/>
      <w:em w:val="none"/>
    </w:rPr>
  </w:style>
  <w:style w:type="character" w:customStyle="1" w:styleId="ListLabel207">
    <w:name w:val="ListLabel 207"/>
    <w:rPr>
      <w:w w:val="100"/>
      <w:position w:val="-1"/>
      <w:u w:val="none"/>
      <w:effect w:val="none"/>
      <w:vertAlign w:val="baseline"/>
      <w:cs w:val="0"/>
      <w:em w:val="none"/>
    </w:rPr>
  </w:style>
  <w:style w:type="character" w:customStyle="1" w:styleId="ListLabel208">
    <w:name w:val="ListLabel 208"/>
    <w:rPr>
      <w:w w:val="100"/>
      <w:position w:val="-1"/>
      <w:u w:val="none"/>
      <w:effect w:val="none"/>
      <w:vertAlign w:val="baseline"/>
      <w:cs w:val="0"/>
      <w:em w:val="none"/>
    </w:rPr>
  </w:style>
  <w:style w:type="character" w:customStyle="1" w:styleId="ListLabel209">
    <w:name w:val="ListLabel 209"/>
    <w:rPr>
      <w:w w:val="100"/>
      <w:position w:val="-1"/>
      <w:u w:val="none"/>
      <w:effect w:val="none"/>
      <w:vertAlign w:val="baseline"/>
      <w:cs w:val="0"/>
      <w:em w:val="none"/>
    </w:rPr>
  </w:style>
  <w:style w:type="character" w:customStyle="1" w:styleId="ListLabel210">
    <w:name w:val="ListLabel 210"/>
    <w:rPr>
      <w:w w:val="100"/>
      <w:position w:val="-1"/>
      <w:u w:val="none"/>
      <w:effect w:val="none"/>
      <w:vertAlign w:val="baseline"/>
      <w:cs w:val="0"/>
      <w:em w:val="none"/>
    </w:rPr>
  </w:style>
  <w:style w:type="character" w:customStyle="1" w:styleId="ListLabel211">
    <w:name w:val="ListLabel 211"/>
    <w:rPr>
      <w:w w:val="100"/>
      <w:position w:val="-1"/>
      <w:u w:val="none"/>
      <w:effect w:val="none"/>
      <w:vertAlign w:val="baseline"/>
      <w:cs w:val="0"/>
      <w:em w:val="none"/>
    </w:rPr>
  </w:style>
  <w:style w:type="character" w:customStyle="1" w:styleId="ListLabel212">
    <w:name w:val="ListLabel 212"/>
    <w:rPr>
      <w:w w:val="100"/>
      <w:position w:val="-1"/>
      <w:u w:val="none"/>
      <w:effect w:val="none"/>
      <w:vertAlign w:val="baseline"/>
      <w:cs w:val="0"/>
      <w:em w:val="none"/>
    </w:rPr>
  </w:style>
  <w:style w:type="character" w:customStyle="1" w:styleId="ListLabel213">
    <w:name w:val="ListLabel 213"/>
    <w:rPr>
      <w:w w:val="100"/>
      <w:position w:val="-1"/>
      <w:u w:val="none"/>
      <w:effect w:val="none"/>
      <w:vertAlign w:val="baseline"/>
      <w:cs w:val="0"/>
      <w:em w:val="none"/>
    </w:rPr>
  </w:style>
  <w:style w:type="character" w:customStyle="1" w:styleId="ListLabel214">
    <w:name w:val="ListLabel 214"/>
    <w:rPr>
      <w:w w:val="100"/>
      <w:position w:val="-1"/>
      <w:sz w:val="24"/>
      <w:szCs w:val="24"/>
      <w:effect w:val="none"/>
      <w:vertAlign w:val="baseline"/>
      <w:cs w:val="0"/>
      <w:em w:val="none"/>
    </w:rPr>
  </w:style>
  <w:style w:type="character" w:customStyle="1" w:styleId="ListLabel215">
    <w:name w:val="ListLabel 215"/>
    <w:rPr>
      <w:w w:val="100"/>
      <w:position w:val="-1"/>
      <w:u w:val="none"/>
      <w:effect w:val="none"/>
      <w:vertAlign w:val="baseline"/>
      <w:cs w:val="0"/>
      <w:em w:val="none"/>
    </w:rPr>
  </w:style>
  <w:style w:type="character" w:customStyle="1" w:styleId="ListLabel216">
    <w:name w:val="ListLabel 216"/>
    <w:rPr>
      <w:w w:val="100"/>
      <w:position w:val="-1"/>
      <w:u w:val="none"/>
      <w:effect w:val="none"/>
      <w:vertAlign w:val="baseline"/>
      <w:cs w:val="0"/>
      <w:em w:val="none"/>
    </w:rPr>
  </w:style>
  <w:style w:type="character" w:customStyle="1" w:styleId="ListLabel217">
    <w:name w:val="ListLabel 217"/>
    <w:rPr>
      <w:w w:val="100"/>
      <w:position w:val="-1"/>
      <w:u w:val="none"/>
      <w:effect w:val="none"/>
      <w:vertAlign w:val="baseline"/>
      <w:cs w:val="0"/>
      <w:em w:val="none"/>
    </w:rPr>
  </w:style>
  <w:style w:type="character" w:customStyle="1" w:styleId="ListLabel218">
    <w:name w:val="ListLabel 218"/>
    <w:rPr>
      <w:w w:val="100"/>
      <w:position w:val="-1"/>
      <w:u w:val="none"/>
      <w:effect w:val="none"/>
      <w:vertAlign w:val="baseline"/>
      <w:cs w:val="0"/>
      <w:em w:val="none"/>
    </w:rPr>
  </w:style>
  <w:style w:type="character" w:customStyle="1" w:styleId="ListLabel219">
    <w:name w:val="ListLabel 219"/>
    <w:rPr>
      <w:w w:val="100"/>
      <w:position w:val="-1"/>
      <w:u w:val="none"/>
      <w:effect w:val="none"/>
      <w:vertAlign w:val="baseline"/>
      <w:cs w:val="0"/>
      <w:em w:val="none"/>
    </w:rPr>
  </w:style>
  <w:style w:type="character" w:customStyle="1" w:styleId="ListLabel220">
    <w:name w:val="ListLabel 220"/>
    <w:rPr>
      <w:w w:val="100"/>
      <w:position w:val="-1"/>
      <w:u w:val="none"/>
      <w:effect w:val="none"/>
      <w:vertAlign w:val="baseline"/>
      <w:cs w:val="0"/>
      <w:em w:val="none"/>
    </w:rPr>
  </w:style>
  <w:style w:type="character" w:customStyle="1" w:styleId="ListLabel221">
    <w:name w:val="ListLabel 221"/>
    <w:rPr>
      <w:w w:val="100"/>
      <w:position w:val="-1"/>
      <w:u w:val="none"/>
      <w:effect w:val="none"/>
      <w:vertAlign w:val="baseline"/>
      <w:cs w:val="0"/>
      <w:em w:val="none"/>
    </w:rPr>
  </w:style>
  <w:style w:type="character" w:customStyle="1" w:styleId="ListLabel222">
    <w:name w:val="ListLabel 222"/>
    <w:rPr>
      <w:w w:val="100"/>
      <w:position w:val="-1"/>
      <w:u w:val="none"/>
      <w:effect w:val="none"/>
      <w:vertAlign w:val="baseline"/>
      <w:cs w:val="0"/>
      <w:em w:val="none"/>
    </w:rPr>
  </w:style>
  <w:style w:type="character" w:customStyle="1" w:styleId="ListLabel223">
    <w:name w:val="ListLabel 223"/>
    <w:rPr>
      <w:w w:val="100"/>
      <w:position w:val="-1"/>
      <w:u w:val="none"/>
      <w:effect w:val="none"/>
      <w:vertAlign w:val="baseline"/>
      <w:cs w:val="0"/>
      <w:em w:val="none"/>
    </w:rPr>
  </w:style>
  <w:style w:type="character" w:customStyle="1" w:styleId="ListLabel224">
    <w:name w:val="ListLabel 224"/>
    <w:rPr>
      <w:w w:val="100"/>
      <w:position w:val="-1"/>
      <w:u w:val="none"/>
      <w:effect w:val="none"/>
      <w:vertAlign w:val="baseline"/>
      <w:cs w:val="0"/>
      <w:em w:val="none"/>
    </w:rPr>
  </w:style>
  <w:style w:type="character" w:customStyle="1" w:styleId="ListLabel225">
    <w:name w:val="ListLabel 225"/>
    <w:rPr>
      <w:w w:val="100"/>
      <w:position w:val="-1"/>
      <w:u w:val="none"/>
      <w:effect w:val="none"/>
      <w:vertAlign w:val="baseline"/>
      <w:cs w:val="0"/>
      <w:em w:val="none"/>
    </w:rPr>
  </w:style>
  <w:style w:type="character" w:customStyle="1" w:styleId="ListLabel226">
    <w:name w:val="ListLabel 226"/>
    <w:rPr>
      <w:w w:val="100"/>
      <w:position w:val="-1"/>
      <w:u w:val="none"/>
      <w:effect w:val="none"/>
      <w:vertAlign w:val="baseline"/>
      <w:cs w:val="0"/>
      <w:em w:val="none"/>
    </w:rPr>
  </w:style>
  <w:style w:type="character" w:customStyle="1" w:styleId="ListLabel227">
    <w:name w:val="ListLabel 227"/>
    <w:rPr>
      <w:w w:val="100"/>
      <w:position w:val="-1"/>
      <w:u w:val="none"/>
      <w:effect w:val="none"/>
      <w:vertAlign w:val="baseline"/>
      <w:cs w:val="0"/>
      <w:em w:val="none"/>
    </w:rPr>
  </w:style>
  <w:style w:type="character" w:customStyle="1" w:styleId="ListLabel228">
    <w:name w:val="ListLabel 228"/>
    <w:rPr>
      <w:w w:val="100"/>
      <w:position w:val="-1"/>
      <w:u w:val="none"/>
      <w:effect w:val="none"/>
      <w:vertAlign w:val="baseline"/>
      <w:cs w:val="0"/>
      <w:em w:val="none"/>
    </w:rPr>
  </w:style>
  <w:style w:type="character" w:customStyle="1" w:styleId="ListLabel229">
    <w:name w:val="ListLabel 229"/>
    <w:rPr>
      <w:w w:val="100"/>
      <w:position w:val="-1"/>
      <w:u w:val="none"/>
      <w:effect w:val="none"/>
      <w:vertAlign w:val="baseline"/>
      <w:cs w:val="0"/>
      <w:em w:val="none"/>
    </w:rPr>
  </w:style>
  <w:style w:type="character" w:customStyle="1" w:styleId="ListLabel230">
    <w:name w:val="ListLabel 230"/>
    <w:rPr>
      <w:w w:val="100"/>
      <w:position w:val="-1"/>
      <w:u w:val="none"/>
      <w:effect w:val="none"/>
      <w:vertAlign w:val="baseline"/>
      <w:cs w:val="0"/>
      <w:em w:val="none"/>
    </w:rPr>
  </w:style>
  <w:style w:type="character" w:customStyle="1" w:styleId="ListLabel231">
    <w:name w:val="ListLabel 231"/>
    <w:rPr>
      <w:w w:val="100"/>
      <w:position w:val="-1"/>
      <w:u w:val="none"/>
      <w:effect w:val="none"/>
      <w:vertAlign w:val="baseline"/>
      <w:cs w:val="0"/>
      <w:em w:val="none"/>
    </w:rPr>
  </w:style>
  <w:style w:type="character" w:customStyle="1" w:styleId="ListLabel232">
    <w:name w:val="ListLabel 232"/>
    <w:rPr>
      <w:w w:val="100"/>
      <w:position w:val="-1"/>
      <w:u w:val="none"/>
      <w:effect w:val="none"/>
      <w:vertAlign w:val="baseline"/>
      <w:cs w:val="0"/>
      <w:em w:val="none"/>
    </w:rPr>
  </w:style>
  <w:style w:type="character" w:customStyle="1" w:styleId="ListLabel233">
    <w:name w:val="ListLabel 233"/>
    <w:rPr>
      <w:w w:val="100"/>
      <w:position w:val="-1"/>
      <w:u w:val="none"/>
      <w:effect w:val="none"/>
      <w:vertAlign w:val="baseline"/>
      <w:cs w:val="0"/>
      <w:em w:val="none"/>
    </w:rPr>
  </w:style>
  <w:style w:type="character" w:customStyle="1" w:styleId="ListLabel234">
    <w:name w:val="ListLabel 234"/>
    <w:rPr>
      <w:w w:val="100"/>
      <w:position w:val="-1"/>
      <w:u w:val="none"/>
      <w:effect w:val="none"/>
      <w:vertAlign w:val="baseline"/>
      <w:cs w:val="0"/>
      <w:em w:val="none"/>
    </w:rPr>
  </w:style>
  <w:style w:type="character" w:customStyle="1" w:styleId="ListLabel235">
    <w:name w:val="ListLabel 235"/>
    <w:rPr>
      <w:w w:val="100"/>
      <w:position w:val="-1"/>
      <w:u w:val="none"/>
      <w:effect w:val="none"/>
      <w:vertAlign w:val="baseline"/>
      <w:cs w:val="0"/>
      <w:em w:val="none"/>
    </w:rPr>
  </w:style>
  <w:style w:type="character" w:customStyle="1" w:styleId="ListLabel236">
    <w:name w:val="ListLabel 236"/>
    <w:rPr>
      <w:w w:val="100"/>
      <w:position w:val="-1"/>
      <w:u w:val="none"/>
      <w:effect w:val="none"/>
      <w:vertAlign w:val="baseline"/>
      <w:cs w:val="0"/>
      <w:em w:val="none"/>
    </w:rPr>
  </w:style>
  <w:style w:type="character" w:customStyle="1" w:styleId="ListLabel237">
    <w:name w:val="ListLabel 237"/>
    <w:rPr>
      <w:w w:val="100"/>
      <w:position w:val="-1"/>
      <w:u w:val="none"/>
      <w:effect w:val="none"/>
      <w:vertAlign w:val="baseline"/>
      <w:cs w:val="0"/>
      <w:em w:val="none"/>
    </w:rPr>
  </w:style>
  <w:style w:type="character" w:customStyle="1" w:styleId="ListLabel238">
    <w:name w:val="ListLabel 238"/>
    <w:rPr>
      <w:w w:val="100"/>
      <w:position w:val="-1"/>
      <w:u w:val="none"/>
      <w:effect w:val="none"/>
      <w:vertAlign w:val="baseline"/>
      <w:cs w:val="0"/>
      <w:em w:val="none"/>
    </w:rPr>
  </w:style>
  <w:style w:type="character" w:customStyle="1" w:styleId="ListLabel239">
    <w:name w:val="ListLabel 239"/>
    <w:rPr>
      <w:w w:val="100"/>
      <w:position w:val="-1"/>
      <w:u w:val="none"/>
      <w:effect w:val="none"/>
      <w:vertAlign w:val="baseline"/>
      <w:cs w:val="0"/>
      <w:em w:val="none"/>
    </w:rPr>
  </w:style>
  <w:style w:type="character" w:customStyle="1" w:styleId="ListLabel240">
    <w:name w:val="ListLabel 240"/>
    <w:rPr>
      <w:w w:val="100"/>
      <w:position w:val="-1"/>
      <w:u w:val="none"/>
      <w:effect w:val="none"/>
      <w:vertAlign w:val="baseline"/>
      <w:cs w:val="0"/>
      <w:em w:val="none"/>
    </w:rPr>
  </w:style>
  <w:style w:type="character" w:customStyle="1" w:styleId="ListLabel241">
    <w:name w:val="ListLabel 241"/>
    <w:rPr>
      <w:w w:val="100"/>
      <w:position w:val="-1"/>
      <w:u w:val="none"/>
      <w:effect w:val="none"/>
      <w:vertAlign w:val="baseline"/>
      <w:cs w:val="0"/>
      <w:em w:val="none"/>
    </w:rPr>
  </w:style>
  <w:style w:type="character" w:customStyle="1" w:styleId="ListLabel242">
    <w:name w:val="ListLabel 242"/>
    <w:rPr>
      <w:w w:val="100"/>
      <w:position w:val="-1"/>
      <w:u w:val="none"/>
      <w:effect w:val="none"/>
      <w:vertAlign w:val="baseline"/>
      <w:cs w:val="0"/>
      <w:em w:val="none"/>
    </w:rPr>
  </w:style>
  <w:style w:type="character" w:customStyle="1" w:styleId="ListLabel243">
    <w:name w:val="ListLabel 243"/>
    <w:rPr>
      <w:w w:val="100"/>
      <w:position w:val="-1"/>
      <w:u w:val="none"/>
      <w:effect w:val="none"/>
      <w:vertAlign w:val="baseline"/>
      <w:cs w:val="0"/>
      <w:em w:val="none"/>
    </w:rPr>
  </w:style>
  <w:style w:type="character" w:customStyle="1" w:styleId="ListLabel244">
    <w:name w:val="ListLabel 244"/>
    <w:rPr>
      <w:w w:val="100"/>
      <w:position w:val="-1"/>
      <w:u w:val="none"/>
      <w:effect w:val="none"/>
      <w:vertAlign w:val="baseline"/>
      <w:cs w:val="0"/>
      <w:em w:val="none"/>
    </w:rPr>
  </w:style>
  <w:style w:type="character" w:customStyle="1" w:styleId="ListLabel245">
    <w:name w:val="ListLabel 245"/>
    <w:rPr>
      <w:w w:val="100"/>
      <w:position w:val="-1"/>
      <w:u w:val="none"/>
      <w:effect w:val="none"/>
      <w:vertAlign w:val="baseline"/>
      <w:cs w:val="0"/>
      <w:em w:val="none"/>
    </w:rPr>
  </w:style>
  <w:style w:type="character" w:customStyle="1" w:styleId="ListLabel246">
    <w:name w:val="ListLabel 246"/>
    <w:rPr>
      <w:w w:val="100"/>
      <w:position w:val="-1"/>
      <w:u w:val="none"/>
      <w:effect w:val="none"/>
      <w:vertAlign w:val="baseline"/>
      <w:cs w:val="0"/>
      <w:em w:val="none"/>
    </w:rPr>
  </w:style>
  <w:style w:type="character" w:customStyle="1" w:styleId="ListLabel247">
    <w:name w:val="ListLabel 247"/>
    <w:rPr>
      <w:w w:val="100"/>
      <w:position w:val="-1"/>
      <w:u w:val="none"/>
      <w:effect w:val="none"/>
      <w:vertAlign w:val="baseline"/>
      <w:cs w:val="0"/>
      <w:em w:val="none"/>
    </w:rPr>
  </w:style>
  <w:style w:type="character" w:customStyle="1" w:styleId="ListLabel248">
    <w:name w:val="ListLabel 248"/>
    <w:rPr>
      <w:w w:val="100"/>
      <w:position w:val="-1"/>
      <w:u w:val="none"/>
      <w:effect w:val="none"/>
      <w:vertAlign w:val="baseline"/>
      <w:cs w:val="0"/>
      <w:em w:val="none"/>
    </w:rPr>
  </w:style>
  <w:style w:type="character" w:customStyle="1" w:styleId="ListLabel249">
    <w:name w:val="ListLabel 249"/>
    <w:rPr>
      <w:w w:val="100"/>
      <w:position w:val="-1"/>
      <w:u w:val="none"/>
      <w:effect w:val="none"/>
      <w:vertAlign w:val="baseline"/>
      <w:cs w:val="0"/>
      <w:em w:val="none"/>
    </w:rPr>
  </w:style>
  <w:style w:type="character" w:customStyle="1" w:styleId="ListLabel250">
    <w:name w:val="ListLabel 250"/>
    <w:rPr>
      <w:w w:val="100"/>
      <w:position w:val="-1"/>
      <w:u w:val="none"/>
      <w:effect w:val="none"/>
      <w:vertAlign w:val="baseline"/>
      <w:cs w:val="0"/>
      <w:em w:val="none"/>
    </w:rPr>
  </w:style>
  <w:style w:type="character" w:customStyle="1" w:styleId="ListLabel251">
    <w:name w:val="ListLabel 251"/>
    <w:rPr>
      <w:w w:val="100"/>
      <w:position w:val="-1"/>
      <w:u w:val="none"/>
      <w:effect w:val="none"/>
      <w:vertAlign w:val="baseline"/>
      <w:cs w:val="0"/>
      <w:em w:val="none"/>
    </w:rPr>
  </w:style>
  <w:style w:type="character" w:customStyle="1" w:styleId="ListLabel252">
    <w:name w:val="ListLabel 252"/>
    <w:rPr>
      <w:w w:val="100"/>
      <w:position w:val="-1"/>
      <w:u w:val="none"/>
      <w:effect w:val="none"/>
      <w:vertAlign w:val="baseline"/>
      <w:cs w:val="0"/>
      <w:em w:val="none"/>
    </w:rPr>
  </w:style>
  <w:style w:type="character" w:customStyle="1" w:styleId="ListLabel253">
    <w:name w:val="ListLabel 253"/>
    <w:rPr>
      <w:w w:val="100"/>
      <w:position w:val="-1"/>
      <w:u w:val="none"/>
      <w:effect w:val="none"/>
      <w:vertAlign w:val="baseline"/>
      <w:cs w:val="0"/>
      <w:em w:val="none"/>
    </w:rPr>
  </w:style>
  <w:style w:type="character" w:customStyle="1" w:styleId="ListLabel254">
    <w:name w:val="ListLabel 254"/>
    <w:rPr>
      <w:w w:val="100"/>
      <w:position w:val="-1"/>
      <w:u w:val="none"/>
      <w:effect w:val="none"/>
      <w:vertAlign w:val="baseline"/>
      <w:cs w:val="0"/>
      <w:em w:val="none"/>
    </w:rPr>
  </w:style>
  <w:style w:type="character" w:customStyle="1" w:styleId="ListLabel255">
    <w:name w:val="ListLabel 255"/>
    <w:rPr>
      <w:w w:val="100"/>
      <w:position w:val="-1"/>
      <w:u w:val="none"/>
      <w:effect w:val="none"/>
      <w:vertAlign w:val="baseline"/>
      <w:cs w:val="0"/>
      <w:em w:val="none"/>
    </w:rPr>
  </w:style>
  <w:style w:type="character" w:customStyle="1" w:styleId="ListLabel256">
    <w:name w:val="ListLabel 256"/>
    <w:rPr>
      <w:w w:val="100"/>
      <w:position w:val="-1"/>
      <w:u w:val="none"/>
      <w:effect w:val="none"/>
      <w:vertAlign w:val="baseline"/>
      <w:cs w:val="0"/>
      <w:em w:val="none"/>
    </w:rPr>
  </w:style>
  <w:style w:type="character" w:customStyle="1" w:styleId="ListLabel257">
    <w:name w:val="ListLabel 257"/>
    <w:rPr>
      <w:w w:val="100"/>
      <w:position w:val="-1"/>
      <w:u w:val="none"/>
      <w:effect w:val="none"/>
      <w:vertAlign w:val="baseline"/>
      <w:cs w:val="0"/>
      <w:em w:val="none"/>
    </w:rPr>
  </w:style>
  <w:style w:type="character" w:customStyle="1" w:styleId="ListLabel258">
    <w:name w:val="ListLabel 258"/>
    <w:rPr>
      <w:w w:val="100"/>
      <w:position w:val="-1"/>
      <w:u w:val="none"/>
      <w:effect w:val="none"/>
      <w:vertAlign w:val="baseline"/>
      <w:cs w:val="0"/>
      <w:em w:val="none"/>
    </w:rPr>
  </w:style>
  <w:style w:type="character" w:customStyle="1" w:styleId="ListLabel259">
    <w:name w:val="ListLabel 259"/>
    <w:rPr>
      <w:w w:val="100"/>
      <w:position w:val="-1"/>
      <w:u w:val="none"/>
      <w:effect w:val="none"/>
      <w:vertAlign w:val="baseline"/>
      <w:cs w:val="0"/>
      <w:em w:val="none"/>
    </w:rPr>
  </w:style>
  <w:style w:type="character" w:customStyle="1" w:styleId="ListLabel260">
    <w:name w:val="ListLabel 260"/>
    <w:rPr>
      <w:w w:val="100"/>
      <w:position w:val="-1"/>
      <w:u w:val="none"/>
      <w:effect w:val="none"/>
      <w:vertAlign w:val="baseline"/>
      <w:cs w:val="0"/>
      <w:em w:val="none"/>
    </w:rPr>
  </w:style>
  <w:style w:type="character" w:customStyle="1" w:styleId="ListLabel261">
    <w:name w:val="ListLabel 261"/>
    <w:rPr>
      <w:w w:val="100"/>
      <w:position w:val="-1"/>
      <w:u w:val="none"/>
      <w:effect w:val="none"/>
      <w:vertAlign w:val="baseline"/>
      <w:cs w:val="0"/>
      <w:em w:val="none"/>
    </w:rPr>
  </w:style>
  <w:style w:type="character" w:customStyle="1" w:styleId="ListLabel262">
    <w:name w:val="ListLabel 262"/>
    <w:rPr>
      <w:w w:val="100"/>
      <w:position w:val="-1"/>
      <w:u w:val="none"/>
      <w:effect w:val="none"/>
      <w:vertAlign w:val="baseline"/>
      <w:cs w:val="0"/>
      <w:em w:val="none"/>
    </w:rPr>
  </w:style>
  <w:style w:type="character" w:customStyle="1" w:styleId="ListLabel263">
    <w:name w:val="ListLabel 263"/>
    <w:rPr>
      <w:w w:val="100"/>
      <w:position w:val="-1"/>
      <w:u w:val="none"/>
      <w:effect w:val="none"/>
      <w:vertAlign w:val="baseline"/>
      <w:cs w:val="0"/>
      <w:em w:val="none"/>
    </w:rPr>
  </w:style>
  <w:style w:type="character" w:customStyle="1" w:styleId="ListLabel264">
    <w:name w:val="ListLabel 264"/>
    <w:rPr>
      <w:w w:val="100"/>
      <w:position w:val="-1"/>
      <w:u w:val="none"/>
      <w:effect w:val="none"/>
      <w:vertAlign w:val="baseline"/>
      <w:cs w:val="0"/>
      <w:em w:val="none"/>
    </w:rPr>
  </w:style>
  <w:style w:type="character" w:customStyle="1" w:styleId="ListLabel265">
    <w:name w:val="ListLabel 265"/>
    <w:rPr>
      <w:w w:val="100"/>
      <w:position w:val="-1"/>
      <w:u w:val="none"/>
      <w:effect w:val="none"/>
      <w:vertAlign w:val="baseline"/>
      <w:cs w:val="0"/>
      <w:em w:val="none"/>
    </w:rPr>
  </w:style>
  <w:style w:type="character" w:customStyle="1" w:styleId="ListLabel266">
    <w:name w:val="ListLabel 266"/>
    <w:rPr>
      <w:w w:val="100"/>
      <w:position w:val="-1"/>
      <w:u w:val="none"/>
      <w:effect w:val="none"/>
      <w:vertAlign w:val="baseline"/>
      <w:cs w:val="0"/>
      <w:em w:val="none"/>
    </w:rPr>
  </w:style>
  <w:style w:type="character" w:customStyle="1" w:styleId="ListLabel267">
    <w:name w:val="ListLabel 267"/>
    <w:rPr>
      <w:w w:val="100"/>
      <w:position w:val="-1"/>
      <w:u w:val="none"/>
      <w:effect w:val="none"/>
      <w:vertAlign w:val="baseline"/>
      <w:cs w:val="0"/>
      <w:em w:val="none"/>
    </w:rPr>
  </w:style>
  <w:style w:type="character" w:customStyle="1" w:styleId="ListLabel268">
    <w:name w:val="ListLabel 268"/>
    <w:rPr>
      <w:w w:val="100"/>
      <w:position w:val="-1"/>
      <w:u w:val="none"/>
      <w:effect w:val="none"/>
      <w:vertAlign w:val="baseline"/>
      <w:cs w:val="0"/>
      <w:em w:val="none"/>
    </w:rPr>
  </w:style>
  <w:style w:type="character" w:customStyle="1" w:styleId="ListLabel269">
    <w:name w:val="ListLabel 269"/>
    <w:rPr>
      <w:w w:val="100"/>
      <w:position w:val="-1"/>
      <w:u w:val="none"/>
      <w:effect w:val="none"/>
      <w:vertAlign w:val="baseline"/>
      <w:cs w:val="0"/>
      <w:em w:val="none"/>
    </w:rPr>
  </w:style>
  <w:style w:type="character" w:customStyle="1" w:styleId="ListLabel270">
    <w:name w:val="ListLabel 270"/>
    <w:rPr>
      <w:w w:val="100"/>
      <w:position w:val="-1"/>
      <w:u w:val="none"/>
      <w:effect w:val="none"/>
      <w:vertAlign w:val="baseline"/>
      <w:cs w:val="0"/>
      <w:em w:val="none"/>
    </w:rPr>
  </w:style>
  <w:style w:type="character" w:customStyle="1" w:styleId="ListLabel271">
    <w:name w:val="ListLabel 271"/>
    <w:rPr>
      <w:w w:val="100"/>
      <w:position w:val="-1"/>
      <w:u w:val="none"/>
      <w:effect w:val="none"/>
      <w:vertAlign w:val="baseline"/>
      <w:cs w:val="0"/>
      <w:em w:val="none"/>
    </w:rPr>
  </w:style>
  <w:style w:type="character" w:customStyle="1" w:styleId="ListLabel272">
    <w:name w:val="ListLabel 272"/>
    <w:rPr>
      <w:w w:val="100"/>
      <w:position w:val="-1"/>
      <w:u w:val="none"/>
      <w:effect w:val="none"/>
      <w:vertAlign w:val="baseline"/>
      <w:cs w:val="0"/>
      <w:em w:val="none"/>
    </w:rPr>
  </w:style>
  <w:style w:type="character" w:customStyle="1" w:styleId="ListLabel273">
    <w:name w:val="ListLabel 273"/>
    <w:rPr>
      <w:w w:val="100"/>
      <w:position w:val="-1"/>
      <w:u w:val="none"/>
      <w:effect w:val="none"/>
      <w:vertAlign w:val="baseline"/>
      <w:cs w:val="0"/>
      <w:em w:val="none"/>
    </w:rPr>
  </w:style>
  <w:style w:type="character" w:customStyle="1" w:styleId="ListLabel274">
    <w:name w:val="ListLabel 274"/>
    <w:rPr>
      <w:w w:val="100"/>
      <w:position w:val="-1"/>
      <w:u w:val="none"/>
      <w:effect w:val="none"/>
      <w:vertAlign w:val="baseline"/>
      <w:cs w:val="0"/>
      <w:em w:val="none"/>
    </w:rPr>
  </w:style>
  <w:style w:type="character" w:customStyle="1" w:styleId="ListLabel275">
    <w:name w:val="ListLabel 275"/>
    <w:rPr>
      <w:w w:val="100"/>
      <w:position w:val="-1"/>
      <w:u w:val="none"/>
      <w:effect w:val="none"/>
      <w:vertAlign w:val="baseline"/>
      <w:cs w:val="0"/>
      <w:em w:val="none"/>
    </w:rPr>
  </w:style>
  <w:style w:type="character" w:customStyle="1" w:styleId="ListLabel276">
    <w:name w:val="ListLabel 276"/>
    <w:rPr>
      <w:w w:val="100"/>
      <w:position w:val="-1"/>
      <w:u w:val="none"/>
      <w:effect w:val="none"/>
      <w:vertAlign w:val="baseline"/>
      <w:cs w:val="0"/>
      <w:em w:val="none"/>
    </w:rPr>
  </w:style>
  <w:style w:type="character" w:customStyle="1" w:styleId="ListLabel277">
    <w:name w:val="ListLabel 277"/>
    <w:rPr>
      <w:w w:val="100"/>
      <w:position w:val="-1"/>
      <w:u w:val="none"/>
      <w:effect w:val="none"/>
      <w:vertAlign w:val="baseline"/>
      <w:cs w:val="0"/>
      <w:em w:val="none"/>
    </w:rPr>
  </w:style>
  <w:style w:type="character" w:customStyle="1" w:styleId="ListLabel278">
    <w:name w:val="ListLabel 278"/>
    <w:rPr>
      <w:w w:val="100"/>
      <w:position w:val="-1"/>
      <w:u w:val="none"/>
      <w:effect w:val="none"/>
      <w:vertAlign w:val="baseline"/>
      <w:cs w:val="0"/>
      <w:em w:val="none"/>
    </w:rPr>
  </w:style>
  <w:style w:type="character" w:customStyle="1" w:styleId="ListLabel279">
    <w:name w:val="ListLabel 279"/>
    <w:rPr>
      <w:w w:val="100"/>
      <w:position w:val="-1"/>
      <w:u w:val="none"/>
      <w:effect w:val="none"/>
      <w:vertAlign w:val="baseline"/>
      <w:cs w:val="0"/>
      <w:em w:val="none"/>
    </w:rPr>
  </w:style>
  <w:style w:type="character" w:customStyle="1" w:styleId="ListLabel280">
    <w:name w:val="ListLabel 280"/>
    <w:rPr>
      <w:w w:val="100"/>
      <w:position w:val="-1"/>
      <w:u w:val="none"/>
      <w:effect w:val="none"/>
      <w:vertAlign w:val="baseline"/>
      <w:cs w:val="0"/>
      <w:em w:val="none"/>
    </w:rPr>
  </w:style>
  <w:style w:type="character" w:customStyle="1" w:styleId="ListLabel281">
    <w:name w:val="ListLabel 281"/>
    <w:rPr>
      <w:w w:val="100"/>
      <w:position w:val="-1"/>
      <w:u w:val="none"/>
      <w:effect w:val="none"/>
      <w:vertAlign w:val="baseline"/>
      <w:cs w:val="0"/>
      <w:em w:val="none"/>
    </w:rPr>
  </w:style>
  <w:style w:type="character" w:customStyle="1" w:styleId="ListLabel282">
    <w:name w:val="ListLabel 282"/>
    <w:rPr>
      <w:w w:val="100"/>
      <w:position w:val="-1"/>
      <w:u w:val="none"/>
      <w:effect w:val="none"/>
      <w:vertAlign w:val="baseline"/>
      <w:cs w:val="0"/>
      <w:em w:val="none"/>
    </w:rPr>
  </w:style>
  <w:style w:type="character" w:customStyle="1" w:styleId="ListLabel283">
    <w:name w:val="ListLabel 283"/>
    <w:rPr>
      <w:w w:val="100"/>
      <w:position w:val="-1"/>
      <w:u w:val="none"/>
      <w:effect w:val="none"/>
      <w:vertAlign w:val="baseline"/>
      <w:cs w:val="0"/>
      <w:em w:val="none"/>
    </w:rPr>
  </w:style>
  <w:style w:type="character" w:customStyle="1" w:styleId="ListLabel284">
    <w:name w:val="ListLabel 284"/>
    <w:rPr>
      <w:w w:val="100"/>
      <w:position w:val="-1"/>
      <w:u w:val="none"/>
      <w:effect w:val="none"/>
      <w:vertAlign w:val="baseline"/>
      <w:cs w:val="0"/>
      <w:em w:val="none"/>
    </w:rPr>
  </w:style>
  <w:style w:type="character" w:customStyle="1" w:styleId="ListLabel285">
    <w:name w:val="ListLabel 285"/>
    <w:rPr>
      <w:w w:val="100"/>
      <w:position w:val="-1"/>
      <w:u w:val="none"/>
      <w:effect w:val="none"/>
      <w:vertAlign w:val="baseline"/>
      <w:cs w:val="0"/>
      <w:em w:val="none"/>
    </w:rPr>
  </w:style>
  <w:style w:type="character" w:customStyle="1" w:styleId="ListLabel286">
    <w:name w:val="ListLabel 286"/>
    <w:rPr>
      <w:w w:val="100"/>
      <w:position w:val="-1"/>
      <w:u w:val="none"/>
      <w:effect w:val="none"/>
      <w:vertAlign w:val="baseline"/>
      <w:cs w:val="0"/>
      <w:em w:val="none"/>
    </w:rPr>
  </w:style>
  <w:style w:type="character" w:customStyle="1" w:styleId="ListLabel287">
    <w:name w:val="ListLabel 287"/>
    <w:rPr>
      <w:w w:val="100"/>
      <w:position w:val="-1"/>
      <w:u w:val="none"/>
      <w:effect w:val="none"/>
      <w:vertAlign w:val="baseline"/>
      <w:cs w:val="0"/>
      <w:em w:val="none"/>
    </w:rPr>
  </w:style>
  <w:style w:type="character" w:customStyle="1" w:styleId="ListLabel288">
    <w:name w:val="ListLabel 288"/>
    <w:rPr>
      <w:w w:val="100"/>
      <w:position w:val="-1"/>
      <w:u w:val="none"/>
      <w:effect w:val="none"/>
      <w:vertAlign w:val="baseline"/>
      <w:cs w:val="0"/>
      <w:em w:val="none"/>
    </w:rPr>
  </w:style>
  <w:style w:type="character" w:customStyle="1" w:styleId="ListLabel289">
    <w:name w:val="ListLabel 289"/>
    <w:rPr>
      <w:w w:val="100"/>
      <w:position w:val="-1"/>
      <w:u w:val="none"/>
      <w:effect w:val="none"/>
      <w:vertAlign w:val="baseline"/>
      <w:cs w:val="0"/>
      <w:em w:val="none"/>
    </w:rPr>
  </w:style>
  <w:style w:type="character" w:customStyle="1" w:styleId="ListLabel290">
    <w:name w:val="ListLabel 290"/>
    <w:rPr>
      <w:w w:val="100"/>
      <w:position w:val="-1"/>
      <w:u w:val="none"/>
      <w:effect w:val="none"/>
      <w:vertAlign w:val="baseline"/>
      <w:cs w:val="0"/>
      <w:em w:val="none"/>
    </w:rPr>
  </w:style>
  <w:style w:type="character" w:customStyle="1" w:styleId="ListLabel291">
    <w:name w:val="ListLabel 291"/>
    <w:rPr>
      <w:w w:val="100"/>
      <w:position w:val="-1"/>
      <w:u w:val="none"/>
      <w:effect w:val="none"/>
      <w:vertAlign w:val="baseline"/>
      <w:cs w:val="0"/>
      <w:em w:val="none"/>
    </w:rPr>
  </w:style>
  <w:style w:type="character" w:customStyle="1" w:styleId="ListLabel292">
    <w:name w:val="ListLabel 292"/>
    <w:rPr>
      <w:w w:val="100"/>
      <w:position w:val="-1"/>
      <w:u w:val="none"/>
      <w:effect w:val="none"/>
      <w:vertAlign w:val="baseline"/>
      <w:cs w:val="0"/>
      <w:em w:val="none"/>
    </w:rPr>
  </w:style>
  <w:style w:type="character" w:customStyle="1" w:styleId="ListLabel293">
    <w:name w:val="ListLabel 293"/>
    <w:rPr>
      <w:w w:val="100"/>
      <w:position w:val="-1"/>
      <w:u w:val="none"/>
      <w:effect w:val="none"/>
      <w:vertAlign w:val="baseline"/>
      <w:cs w:val="0"/>
      <w:em w:val="none"/>
    </w:rPr>
  </w:style>
  <w:style w:type="character" w:customStyle="1" w:styleId="ListLabel294">
    <w:name w:val="ListLabel 294"/>
    <w:rPr>
      <w:w w:val="100"/>
      <w:position w:val="-1"/>
      <w:u w:val="none"/>
      <w:effect w:val="none"/>
      <w:vertAlign w:val="baseline"/>
      <w:cs w:val="0"/>
      <w:em w:val="none"/>
    </w:rPr>
  </w:style>
  <w:style w:type="character" w:customStyle="1" w:styleId="ListLabel295">
    <w:name w:val="ListLabel 295"/>
    <w:rPr>
      <w:w w:val="100"/>
      <w:position w:val="-1"/>
      <w:u w:val="none"/>
      <w:effect w:val="none"/>
      <w:vertAlign w:val="baseline"/>
      <w:cs w:val="0"/>
      <w:em w:val="none"/>
    </w:rPr>
  </w:style>
  <w:style w:type="paragraph" w:customStyle="1" w:styleId="Intestazione">
    <w:name w:val="Intestazione"/>
    <w:basedOn w:val="Standard1"/>
    <w:next w:val="Textbody"/>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body"/>
  </w:style>
  <w:style w:type="paragraph" w:customStyle="1" w:styleId="Didascalia">
    <w:name w:val="Didascalia"/>
    <w:basedOn w:val="Standard"/>
    <w:pPr>
      <w:suppressLineNumbers/>
      <w:spacing w:before="120" w:after="120"/>
    </w:pPr>
    <w:rPr>
      <w:i/>
      <w:iCs/>
      <w:sz w:val="24"/>
      <w:szCs w:val="24"/>
    </w:rPr>
  </w:style>
  <w:style w:type="paragraph" w:customStyle="1" w:styleId="Indice">
    <w:name w:val="Indice"/>
    <w:basedOn w:val="Standard1"/>
    <w:pPr>
      <w:suppressLineNumbers/>
    </w:pPr>
  </w:style>
  <w:style w:type="paragraph" w:styleId="Untertitel">
    <w:name w:val="Subtitle"/>
    <w:basedOn w:val="Standard"/>
    <w:next w:val="Standard"/>
    <w:link w:val="UntertitelZchn"/>
    <w:uiPriority w:val="11"/>
    <w:qFormat/>
    <w:pPr>
      <w:keepNext/>
      <w:keepLines/>
      <w:spacing w:before="360" w:after="80"/>
    </w:pPr>
    <w:rPr>
      <w:rFonts w:ascii="Georgia" w:eastAsia="Georgia" w:hAnsi="Georgia" w:cs="Georgia"/>
      <w:i/>
      <w:color w:val="666666"/>
      <w:sz w:val="48"/>
      <w:szCs w:val="48"/>
    </w:rPr>
  </w:style>
  <w:style w:type="paragraph" w:customStyle="1" w:styleId="Standard1">
    <w:name w:val="Standard1"/>
    <w:pPr>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ar-SA"/>
    </w:rPr>
  </w:style>
  <w:style w:type="paragraph" w:customStyle="1" w:styleId="Textbody">
    <w:name w:val="Text body"/>
    <w:basedOn w:val="Standard1"/>
    <w:pPr>
      <w:spacing w:after="120"/>
    </w:pPr>
  </w:style>
  <w:style w:type="paragraph" w:customStyle="1" w:styleId="Normale">
    <w:name w:val="Normale"/>
    <w:pPr>
      <w:widowControl w:val="0"/>
      <w:spacing w:line="1" w:lineRule="atLeast"/>
      <w:ind w:leftChars="-1" w:left="-1" w:hangingChars="1" w:hanging="1"/>
      <w:textDirection w:val="btLr"/>
      <w:textAlignment w:val="top"/>
      <w:outlineLvl w:val="0"/>
    </w:pPr>
    <w:rPr>
      <w:position w:val="-1"/>
      <w:lang w:eastAsia="ar-SA"/>
    </w:rPr>
  </w:style>
  <w:style w:type="paragraph" w:styleId="Beschriftung">
    <w:name w:val="caption"/>
    <w:basedOn w:val="Standard1"/>
    <w:pPr>
      <w:suppressLineNumbers/>
      <w:spacing w:before="120" w:after="120"/>
    </w:pPr>
    <w:rPr>
      <w:i/>
      <w:iCs/>
    </w:rPr>
  </w:style>
  <w:style w:type="paragraph" w:customStyle="1" w:styleId="Intestazione1">
    <w:name w:val="Intestazione1"/>
    <w:basedOn w:val="Standard1"/>
    <w:next w:val="Textbody"/>
    <w:pPr>
      <w:keepNext/>
      <w:spacing w:before="240" w:after="120"/>
    </w:pPr>
    <w:rPr>
      <w:rFonts w:ascii="Nimbus Sans L" w:eastAsia="Nimbus Sans L" w:hAnsi="Nimbus Sans L" w:cs="DejaVu Sans"/>
      <w:sz w:val="28"/>
      <w:szCs w:val="28"/>
    </w:rPr>
  </w:style>
  <w:style w:type="paragraph" w:customStyle="1" w:styleId="HeaderandFooter">
    <w:name w:val="Header and Footer"/>
    <w:basedOn w:val="Standard1"/>
  </w:style>
  <w:style w:type="paragraph" w:styleId="Kopfzeile">
    <w:name w:val="header"/>
    <w:basedOn w:val="Standard1"/>
    <w:uiPriority w:val="99"/>
    <w:pPr>
      <w:suppressLineNumbers/>
      <w:tabs>
        <w:tab w:val="center" w:pos="4819"/>
        <w:tab w:val="right" w:pos="9638"/>
      </w:tabs>
    </w:pPr>
  </w:style>
  <w:style w:type="paragraph" w:styleId="Fuzeile">
    <w:name w:val="footer"/>
    <w:basedOn w:val="Standard1"/>
    <w:uiPriority w:val="99"/>
    <w:pPr>
      <w:suppressLineNumbers/>
      <w:tabs>
        <w:tab w:val="center" w:pos="4819"/>
        <w:tab w:val="right" w:pos="9638"/>
      </w:tabs>
    </w:pPr>
  </w:style>
  <w:style w:type="paragraph" w:customStyle="1" w:styleId="Andrea">
    <w:name w:val="Andrea"/>
    <w:basedOn w:val="Standard1"/>
  </w:style>
  <w:style w:type="paragraph" w:customStyle="1" w:styleId="Elencoacolori-Colore11">
    <w:name w:val="Elenco a colori - Colore 11"/>
    <w:basedOn w:val="Standard1"/>
    <w:pPr>
      <w:ind w:left="720" w:firstLine="0"/>
    </w:pPr>
  </w:style>
  <w:style w:type="paragraph" w:customStyle="1" w:styleId="Footnote">
    <w:name w:val="Footnote"/>
    <w:basedOn w:val="Standard1"/>
    <w:rPr>
      <w:sz w:val="20"/>
      <w:szCs w:val="20"/>
    </w:rPr>
  </w:style>
  <w:style w:type="paragraph" w:customStyle="1" w:styleId="Testofumetto">
    <w:name w:val="Testo fumetto"/>
    <w:basedOn w:val="Standard1"/>
    <w:rPr>
      <w:rFonts w:ascii="Tahoma" w:eastAsia="Tahoma" w:hAnsi="Tahoma" w:cs="Tahoma"/>
      <w:sz w:val="16"/>
      <w:szCs w:val="16"/>
    </w:rPr>
  </w:style>
  <w:style w:type="paragraph" w:customStyle="1" w:styleId="Testocommento">
    <w:name w:val="Testo commento"/>
    <w:basedOn w:val="Standard1"/>
    <w:pPr>
      <w:suppressAutoHyphens/>
      <w:spacing w:after="200"/>
    </w:pPr>
    <w:rPr>
      <w:sz w:val="20"/>
      <w:szCs w:val="20"/>
    </w:rPr>
  </w:style>
  <w:style w:type="paragraph" w:customStyle="1" w:styleId="Soggettocommento">
    <w:name w:val="Soggetto commento"/>
    <w:basedOn w:val="Testocommento"/>
    <w:next w:val="Testocommento"/>
    <w:pPr>
      <w:widowControl w:val="0"/>
      <w:suppressAutoHyphens w:val="0"/>
      <w:spacing w:after="0"/>
    </w:pPr>
    <w:rPr>
      <w:rFonts w:ascii="Nimbus Roman No9 L" w:eastAsia="DejaVu Sans" w:hAnsi="Nimbus Roman No9 L" w:cs="Nimbus Roman No9 L"/>
      <w:b/>
      <w:bCs/>
      <w:kern w:val="1"/>
    </w:rPr>
  </w:style>
  <w:style w:type="paragraph" w:customStyle="1" w:styleId="NormaleWeb">
    <w:name w:val="Normale (Web)"/>
    <w:basedOn w:val="Standard1"/>
    <w:pPr>
      <w:suppressAutoHyphens/>
      <w:spacing w:before="100" w:after="100"/>
    </w:pPr>
    <w:rPr>
      <w:rFonts w:ascii="Times New Roman" w:eastAsia="SimSun" w:hAnsi="Times New Roman" w:cs="Times New Roman"/>
      <w:lang w:val="fi-FI"/>
    </w:rPr>
  </w:style>
  <w:style w:type="paragraph" w:customStyle="1" w:styleId="NormalWeb1">
    <w:name w:val="Normal (Web)1"/>
    <w:basedOn w:val="Standard1"/>
    <w:pPr>
      <w:spacing w:before="28" w:after="28" w:line="100" w:lineRule="atLeast"/>
    </w:pPr>
    <w:rPr>
      <w:rFonts w:ascii="Times New Roman" w:eastAsia="SimSun" w:hAnsi="Times New Roman" w:cs="Times New Roman"/>
      <w:lang w:val="fi-FI"/>
    </w:rPr>
  </w:style>
  <w:style w:type="paragraph" w:customStyle="1" w:styleId="Paragrafoelenco1">
    <w:name w:val="Paragrafo elenco1"/>
    <w:basedOn w:val="Standard1"/>
    <w:pPr>
      <w:suppressAutoHyphens/>
      <w:spacing w:after="200" w:line="276" w:lineRule="auto"/>
      <w:ind w:left="720" w:firstLine="0"/>
    </w:pPr>
    <w:rPr>
      <w:rFonts w:eastAsia="Times New Roman"/>
      <w:sz w:val="22"/>
      <w:szCs w:val="22"/>
    </w:rPr>
  </w:style>
  <w:style w:type="paragraph" w:customStyle="1" w:styleId="Elencoscuro-Colore51">
    <w:name w:val="Elenco scuro - Colore 51"/>
    <w:basedOn w:val="Standard1"/>
    <w:pPr>
      <w:ind w:left="708" w:firstLine="0"/>
    </w:pPr>
  </w:style>
  <w:style w:type="paragraph" w:customStyle="1" w:styleId="Elencochiaro-Colore51">
    <w:name w:val="Elenco chiaro - Colore 51"/>
    <w:basedOn w:val="Standard1"/>
    <w:pPr>
      <w:suppressAutoHyphens/>
      <w:spacing w:line="288" w:lineRule="auto"/>
      <w:ind w:left="720" w:firstLine="0"/>
    </w:pPr>
    <w:rPr>
      <w:sz w:val="22"/>
      <w:szCs w:val="22"/>
    </w:rPr>
  </w:style>
  <w:style w:type="paragraph" w:customStyle="1" w:styleId="Contenutotabella">
    <w:name w:val="Contenuto tabella"/>
    <w:basedOn w:val="Standard1"/>
    <w:pPr>
      <w:suppressLineNumbers/>
    </w:pPr>
    <w:rPr>
      <w:lang w:val="it-IT"/>
    </w:rPr>
  </w:style>
  <w:style w:type="paragraph" w:customStyle="1" w:styleId="Tms12LHDE">
    <w:name w:val="Tms 12 LÄHDE"/>
    <w:basedOn w:val="Standard1"/>
    <w:pPr>
      <w:suppressAutoHyphens/>
      <w:ind w:left="567" w:hanging="567"/>
    </w:pPr>
    <w:rPr>
      <w:rFonts w:ascii="Times New Roman" w:eastAsia="MS Mincho" w:hAnsi="Times New Roman" w:cs="Times New Roman"/>
    </w:rPr>
  </w:style>
  <w:style w:type="paragraph" w:customStyle="1" w:styleId="Paragrafoelenco">
    <w:name w:val="Paragrafo elenco"/>
    <w:basedOn w:val="Standard1"/>
    <w:pPr>
      <w:ind w:left="720" w:firstLine="0"/>
    </w:pPr>
    <w:rPr>
      <w:rFonts w:eastAsia="Times New Roman"/>
    </w:rPr>
  </w:style>
  <w:style w:type="paragraph" w:customStyle="1" w:styleId="Norml">
    <w:name w:val="Normál"/>
    <w:pPr>
      <w:widowControl w:val="0"/>
      <w:spacing w:line="1" w:lineRule="atLeast"/>
      <w:ind w:leftChars="-1" w:left="-1" w:hangingChars="1" w:hanging="1"/>
      <w:textDirection w:val="btLr"/>
      <w:textAlignment w:val="top"/>
      <w:outlineLvl w:val="0"/>
    </w:pPr>
    <w:rPr>
      <w:rFonts w:ascii="Arial" w:eastAsia="Arial Unicode MS" w:hAnsi="Arial" w:cs="Arial Unicode MS"/>
      <w:color w:val="000000"/>
      <w:kern w:val="1"/>
      <w:position w:val="-1"/>
      <w:sz w:val="24"/>
      <w:szCs w:val="24"/>
      <w:lang w:val="en-US" w:eastAsia="ar-SA"/>
    </w:rPr>
  </w:style>
  <w:style w:type="paragraph" w:customStyle="1" w:styleId="Revisione">
    <w:name w:val="Revisione"/>
    <w:pPr>
      <w:spacing w:line="1" w:lineRule="atLeast"/>
      <w:ind w:leftChars="-1" w:left="-1" w:hangingChars="1" w:hanging="1"/>
      <w:textDirection w:val="btLr"/>
      <w:textAlignment w:val="top"/>
      <w:outlineLvl w:val="0"/>
    </w:pPr>
    <w:rPr>
      <w:rFonts w:ascii="Nimbus Roman No9 L" w:eastAsia="DejaVu Sans" w:hAnsi="Nimbus Roman No9 L" w:cs="Nimbus Roman No9 L"/>
      <w:kern w:val="1"/>
      <w:position w:val="-1"/>
      <w:sz w:val="24"/>
      <w:szCs w:val="24"/>
      <w:lang w:eastAsia="ar-SA"/>
    </w:rPr>
  </w:style>
  <w:style w:type="paragraph" w:customStyle="1" w:styleId="Nessunaspaziatura">
    <w:name w:val="Nessuna spaziatura"/>
    <w:pPr>
      <w:spacing w:line="1" w:lineRule="atLeast"/>
      <w:ind w:leftChars="-1" w:left="-1" w:hangingChars="1" w:hanging="1"/>
      <w:textDirection w:val="btLr"/>
      <w:textAlignment w:val="top"/>
      <w:outlineLvl w:val="0"/>
    </w:pPr>
    <w:rPr>
      <w:rFonts w:ascii="Calibri" w:eastAsia="Calibri" w:hAnsi="Calibri" w:cs="F"/>
      <w:position w:val="-1"/>
      <w:sz w:val="22"/>
      <w:szCs w:val="22"/>
      <w:lang w:eastAsia="ar-SA"/>
    </w:rPr>
  </w:style>
  <w:style w:type="paragraph" w:styleId="Kommentartext">
    <w:name w:val="annotation text"/>
    <w:basedOn w:val="Standard"/>
    <w:link w:val="KommentartextZchn1"/>
    <w:uiPriority w:val="99"/>
    <w:qFormat/>
  </w:style>
  <w:style w:type="paragraph" w:styleId="Kommentarthema">
    <w:name w:val="annotation subject"/>
    <w:basedOn w:val="Kommentartext"/>
    <w:next w:val="Kommentartext"/>
    <w:link w:val="KommentarthemaZchn1"/>
    <w:uiPriority w:val="99"/>
    <w:qFormat/>
    <w:rPr>
      <w:b/>
      <w:bCs/>
    </w:rPr>
  </w:style>
  <w:style w:type="paragraph" w:styleId="Sprechblasentext">
    <w:name w:val="Balloon Text"/>
    <w:basedOn w:val="Standard"/>
    <w:link w:val="SprechblasentextZchn"/>
    <w:uiPriority w:val="99"/>
    <w:rPr>
      <w:sz w:val="18"/>
      <w:szCs w:val="18"/>
    </w:rPr>
  </w:style>
  <w:style w:type="paragraph" w:styleId="berarbeitung">
    <w:name w:val="Revision"/>
    <w:uiPriority w:val="71"/>
    <w:pPr>
      <w:spacing w:line="1" w:lineRule="atLeast"/>
      <w:ind w:leftChars="-1" w:left="-1" w:hangingChars="1" w:hanging="1"/>
      <w:textDirection w:val="btLr"/>
      <w:textAlignment w:val="top"/>
      <w:outlineLvl w:val="0"/>
    </w:pPr>
    <w:rPr>
      <w:position w:val="-1"/>
      <w:lang w:eastAsia="ar-SA"/>
    </w:rPr>
  </w:style>
  <w:style w:type="paragraph" w:styleId="Listenabsatz">
    <w:name w:val="List Paragraph"/>
    <w:basedOn w:val="Standard"/>
    <w:uiPriority w:val="34"/>
    <w:qFormat/>
    <w:pPr>
      <w:ind w:left="720" w:firstLine="0"/>
    </w:pPr>
  </w:style>
  <w:style w:type="paragraph" w:styleId="StandardWeb">
    <w:name w:val="Normal (Web)"/>
    <w:basedOn w:val="Standard"/>
    <w:uiPriority w:val="99"/>
    <w:pPr>
      <w:widowControl/>
      <w:spacing w:before="280" w:after="280"/>
    </w:pPr>
    <w:rPr>
      <w:sz w:val="24"/>
      <w:szCs w:val="24"/>
    </w:rPr>
  </w:style>
  <w:style w:type="character" w:customStyle="1" w:styleId="KommentartextZchn">
    <w:name w:val="Kommentartext Zchn"/>
    <w:rPr>
      <w:w w:val="100"/>
      <w:position w:val="-1"/>
      <w:effect w:val="none"/>
      <w:vertAlign w:val="baseline"/>
      <w:cs w:val="0"/>
      <w:em w:val="none"/>
      <w:lang w:val="en-GB" w:eastAsia="ar-SA"/>
    </w:rPr>
  </w:style>
  <w:style w:type="character" w:customStyle="1" w:styleId="KommentarthemaZchn">
    <w:name w:val="Kommentarthema Zchn"/>
    <w:rPr>
      <w:b/>
      <w:bCs/>
      <w:w w:val="100"/>
      <w:position w:val="-1"/>
      <w:effect w:val="none"/>
      <w:vertAlign w:val="baseline"/>
      <w:cs w:val="0"/>
      <w:em w:val="none"/>
      <w:lang w:val="en-GB" w:eastAsia="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character" w:customStyle="1" w:styleId="UntertitelZchn">
    <w:name w:val="Untertitel Zchn"/>
    <w:basedOn w:val="Absatz-Standardschriftart"/>
    <w:link w:val="Untertitel"/>
    <w:uiPriority w:val="11"/>
    <w:rsid w:val="00C74543"/>
    <w:rPr>
      <w:rFonts w:ascii="Georgia" w:eastAsia="Georgia" w:hAnsi="Georgia" w:cs="Georgia"/>
      <w:i/>
      <w:color w:val="666666"/>
      <w:position w:val="-1"/>
      <w:sz w:val="48"/>
      <w:szCs w:val="48"/>
      <w:lang w:eastAsia="ar-SA"/>
    </w:rPr>
  </w:style>
  <w:style w:type="character" w:customStyle="1" w:styleId="TextabschnittZchn">
    <w:name w:val="Textabschnitt Zchn"/>
    <w:basedOn w:val="Absatz-Standardschriftart"/>
    <w:link w:val="Textabschnitt"/>
    <w:semiHidden/>
    <w:locked/>
    <w:rsid w:val="00C74543"/>
    <w:rPr>
      <w:sz w:val="18"/>
    </w:rPr>
  </w:style>
  <w:style w:type="paragraph" w:customStyle="1" w:styleId="Textabschnitt">
    <w:name w:val="Textabschnitt"/>
    <w:basedOn w:val="Standard"/>
    <w:link w:val="TextabschnittZchn"/>
    <w:semiHidden/>
    <w:qFormat/>
    <w:rsid w:val="00C74543"/>
    <w:pPr>
      <w:widowControl/>
      <w:spacing w:before="120" w:after="120" w:line="288" w:lineRule="auto"/>
      <w:ind w:leftChars="0" w:left="0" w:firstLineChars="0" w:firstLine="0"/>
      <w:textDirection w:val="lrTb"/>
      <w:textAlignment w:val="auto"/>
      <w:outlineLvl w:val="9"/>
    </w:pPr>
    <w:rPr>
      <w:position w:val="0"/>
      <w:sz w:val="18"/>
      <w:lang w:eastAsia="de-AT"/>
    </w:rPr>
  </w:style>
  <w:style w:type="paragraph" w:customStyle="1" w:styleId="berschrift11">
    <w:name w:val="Überschrift 11"/>
    <w:basedOn w:val="Standarduser"/>
    <w:next w:val="Standarduser"/>
    <w:rsid w:val="00883607"/>
    <w:pPr>
      <w:keepNext/>
      <w:keepLines/>
      <w:spacing w:before="240" w:after="120"/>
      <w:outlineLvl w:val="0"/>
    </w:pPr>
    <w:rPr>
      <w:rFonts w:ascii="Calibri Light" w:eastAsia="F" w:hAnsi="Calibri Light" w:cs="F"/>
      <w:color w:val="2F5496"/>
      <w:sz w:val="32"/>
      <w:szCs w:val="32"/>
    </w:rPr>
  </w:style>
  <w:style w:type="paragraph" w:customStyle="1" w:styleId="berschrift21">
    <w:name w:val="Überschrift 21"/>
    <w:basedOn w:val="Standarduser"/>
    <w:next w:val="Standarduser"/>
    <w:rsid w:val="00883607"/>
    <w:pPr>
      <w:keepNext/>
      <w:keepLines/>
      <w:spacing w:before="40" w:after="120"/>
      <w:outlineLvl w:val="1"/>
    </w:pPr>
    <w:rPr>
      <w:rFonts w:ascii="Calibri Light" w:eastAsia="F" w:hAnsi="Calibri Light" w:cs="F"/>
      <w:color w:val="2F5496"/>
      <w:sz w:val="26"/>
      <w:szCs w:val="26"/>
    </w:rPr>
  </w:style>
  <w:style w:type="paragraph" w:customStyle="1" w:styleId="berschrift31">
    <w:name w:val="Überschrift 31"/>
    <w:basedOn w:val="Standarduser"/>
    <w:next w:val="Standarduser"/>
    <w:rsid w:val="00883607"/>
    <w:pPr>
      <w:keepNext/>
      <w:keepLines/>
      <w:spacing w:before="40" w:after="120"/>
      <w:outlineLvl w:val="2"/>
    </w:pPr>
    <w:rPr>
      <w:rFonts w:ascii="Calibri Light" w:eastAsia="F" w:hAnsi="Calibri Light" w:cs="F"/>
      <w:color w:val="1F3763"/>
    </w:rPr>
  </w:style>
  <w:style w:type="paragraph" w:customStyle="1" w:styleId="Heading">
    <w:name w:val="Heading"/>
    <w:basedOn w:val="Standarduser"/>
    <w:next w:val="Textbody"/>
    <w:rsid w:val="00883607"/>
    <w:pPr>
      <w:keepNext/>
      <w:spacing w:before="240" w:after="120"/>
    </w:pPr>
    <w:rPr>
      <w:rFonts w:ascii="Liberation Sans" w:eastAsia="Microsoft YaHei" w:hAnsi="Liberation Sans" w:cs="Lucida Sans"/>
      <w:sz w:val="28"/>
      <w:szCs w:val="28"/>
    </w:rPr>
  </w:style>
  <w:style w:type="paragraph" w:customStyle="1" w:styleId="Liste1">
    <w:name w:val="Liste1"/>
    <w:basedOn w:val="Textbody"/>
    <w:rsid w:val="00883607"/>
    <w:pPr>
      <w:suppressAutoHyphens/>
      <w:autoSpaceDN w:val="0"/>
      <w:spacing w:line="240" w:lineRule="auto"/>
      <w:ind w:leftChars="0" w:left="0" w:firstLineChars="0" w:firstLine="0"/>
      <w:textDirection w:val="lrTb"/>
      <w:textAlignment w:val="baseline"/>
      <w:outlineLvl w:val="9"/>
    </w:pPr>
    <w:rPr>
      <w:position w:val="0"/>
      <w:lang w:eastAsia="it-IT"/>
    </w:rPr>
  </w:style>
  <w:style w:type="paragraph" w:customStyle="1" w:styleId="Beschriftung1">
    <w:name w:val="Beschriftung1"/>
    <w:basedOn w:val="Standarduser"/>
    <w:rsid w:val="00883607"/>
    <w:pPr>
      <w:suppressLineNumbers/>
      <w:spacing w:before="120" w:after="120"/>
    </w:pPr>
    <w:rPr>
      <w:i/>
      <w:iCs/>
    </w:rPr>
  </w:style>
  <w:style w:type="paragraph" w:customStyle="1" w:styleId="Index">
    <w:name w:val="Index"/>
    <w:basedOn w:val="Standarduser"/>
    <w:rsid w:val="00883607"/>
    <w:pPr>
      <w:suppressLineNumbers/>
    </w:pPr>
  </w:style>
  <w:style w:type="paragraph" w:customStyle="1" w:styleId="Standarduser">
    <w:name w:val="Standard (user)"/>
    <w:rsid w:val="00883607"/>
    <w:pPr>
      <w:suppressAutoHyphens/>
      <w:autoSpaceDN w:val="0"/>
      <w:textAlignment w:val="baseline"/>
    </w:pPr>
    <w:rPr>
      <w:rFonts w:ascii="Calibri" w:eastAsia="Calibri" w:hAnsi="Calibri" w:cs="Calibri"/>
      <w:color w:val="000000"/>
      <w:sz w:val="24"/>
      <w:szCs w:val="24"/>
      <w:lang w:eastAsia="it-IT"/>
    </w:rPr>
  </w:style>
  <w:style w:type="paragraph" w:customStyle="1" w:styleId="Kopfzeile1">
    <w:name w:val="Kopfzeile1"/>
    <w:basedOn w:val="Standarduser"/>
    <w:rsid w:val="00883607"/>
    <w:pPr>
      <w:suppressLineNumbers/>
      <w:tabs>
        <w:tab w:val="center" w:pos="4819"/>
        <w:tab w:val="right" w:pos="9638"/>
      </w:tabs>
    </w:pPr>
  </w:style>
  <w:style w:type="paragraph" w:customStyle="1" w:styleId="Fuzeile1">
    <w:name w:val="Fußzeile1"/>
    <w:basedOn w:val="Standarduser"/>
    <w:rsid w:val="00883607"/>
    <w:pPr>
      <w:suppressLineNumbers/>
      <w:tabs>
        <w:tab w:val="center" w:pos="4819"/>
        <w:tab w:val="right" w:pos="9638"/>
      </w:tabs>
    </w:pPr>
  </w:style>
  <w:style w:type="paragraph" w:customStyle="1" w:styleId="Sprechblasentext1">
    <w:name w:val="Sprechblasentext1"/>
    <w:basedOn w:val="Standarduser"/>
    <w:rsid w:val="00883607"/>
    <w:rPr>
      <w:sz w:val="18"/>
      <w:szCs w:val="18"/>
    </w:rPr>
  </w:style>
  <w:style w:type="paragraph" w:customStyle="1" w:styleId="StandardWeb1">
    <w:name w:val="Standard (Web)1"/>
    <w:basedOn w:val="Standarduser"/>
    <w:rsid w:val="00883607"/>
    <w:pPr>
      <w:suppressAutoHyphens w:val="0"/>
      <w:spacing w:before="100" w:after="100"/>
    </w:pPr>
    <w:rPr>
      <w:rFonts w:ascii="Times New Roman" w:eastAsia="SimSun" w:hAnsi="Times New Roman" w:cs="Times New Roman"/>
      <w:lang w:val="fi-FI" w:eastAsia="zh-CN"/>
    </w:rPr>
  </w:style>
  <w:style w:type="paragraph" w:customStyle="1" w:styleId="TableContents">
    <w:name w:val="Table Contents"/>
    <w:basedOn w:val="Standarduser"/>
    <w:rsid w:val="00883607"/>
    <w:pPr>
      <w:suppressLineNumbers/>
    </w:pPr>
    <w:rPr>
      <w:lang w:val="it-IT" w:eastAsia="zh-CN"/>
    </w:rPr>
  </w:style>
  <w:style w:type="paragraph" w:customStyle="1" w:styleId="Listenabsatz1">
    <w:name w:val="Listenabsatz1"/>
    <w:basedOn w:val="Standarduser"/>
    <w:rsid w:val="00883607"/>
    <w:pPr>
      <w:ind w:left="720"/>
    </w:pPr>
    <w:rPr>
      <w:rFonts w:eastAsia="Times New Roman"/>
      <w:lang w:eastAsia="en-GB"/>
    </w:rPr>
  </w:style>
  <w:style w:type="paragraph" w:customStyle="1" w:styleId="berarbeitung1">
    <w:name w:val="Überarbeitung1"/>
    <w:rsid w:val="00883607"/>
    <w:pPr>
      <w:suppressAutoHyphens/>
      <w:autoSpaceDN w:val="0"/>
      <w:textAlignment w:val="baseline"/>
    </w:pPr>
    <w:rPr>
      <w:rFonts w:ascii="Nimbus Roman No9 L" w:eastAsia="DejaVu Sans" w:hAnsi="Nimbus Roman No9 L" w:cs="Nimbus Roman No9 L"/>
      <w:kern w:val="3"/>
      <w:sz w:val="24"/>
      <w:szCs w:val="24"/>
      <w:lang w:eastAsia="it-IT"/>
    </w:rPr>
  </w:style>
  <w:style w:type="paragraph" w:customStyle="1" w:styleId="KeinLeerraum1">
    <w:name w:val="Kein Leerraum1"/>
    <w:rsid w:val="00883607"/>
    <w:pPr>
      <w:suppressAutoHyphens/>
      <w:autoSpaceDN w:val="0"/>
      <w:textAlignment w:val="baseline"/>
    </w:pPr>
    <w:rPr>
      <w:rFonts w:ascii="Calibri" w:eastAsia="Calibri" w:hAnsi="Calibri" w:cs="F"/>
      <w:sz w:val="22"/>
      <w:szCs w:val="22"/>
      <w:lang w:eastAsia="en-US"/>
    </w:rPr>
  </w:style>
  <w:style w:type="paragraph" w:customStyle="1" w:styleId="Standarduseruser">
    <w:name w:val="Standard (user) (user)"/>
    <w:rsid w:val="00883607"/>
    <w:pPr>
      <w:suppressAutoHyphens/>
      <w:autoSpaceDN w:val="0"/>
      <w:textAlignment w:val="baseline"/>
    </w:pPr>
    <w:rPr>
      <w:rFonts w:ascii="Calibri" w:eastAsia="Calibri" w:hAnsi="Calibri" w:cs="Calibri"/>
      <w:color w:val="000000"/>
      <w:lang w:eastAsia="it-IT"/>
    </w:rPr>
  </w:style>
  <w:style w:type="paragraph" w:customStyle="1" w:styleId="NormaleWeb1">
    <w:name w:val="Normale (Web)1"/>
    <w:basedOn w:val="Standard1"/>
    <w:rsid w:val="00883607"/>
    <w:pPr>
      <w:autoSpaceDN w:val="0"/>
      <w:spacing w:before="100" w:after="100" w:line="240" w:lineRule="auto"/>
      <w:ind w:leftChars="0" w:left="0" w:firstLineChars="0" w:firstLine="0"/>
      <w:textDirection w:val="lrTb"/>
      <w:textAlignment w:val="baseline"/>
      <w:outlineLvl w:val="9"/>
    </w:pPr>
    <w:rPr>
      <w:rFonts w:ascii="Times New Roman" w:eastAsia="SimSun, 宋体" w:hAnsi="Times New Roman" w:cs="Times New Roman"/>
      <w:color w:val="auto"/>
      <w:position w:val="0"/>
      <w:sz w:val="20"/>
      <w:szCs w:val="20"/>
      <w:lang w:val="fi-FI" w:eastAsia="it-IT"/>
    </w:rPr>
  </w:style>
  <w:style w:type="paragraph" w:customStyle="1" w:styleId="Paragrafoelenco2">
    <w:name w:val="Paragrafo elenco2"/>
    <w:basedOn w:val="Standarduseruser"/>
    <w:rsid w:val="00883607"/>
    <w:pPr>
      <w:ind w:left="720"/>
    </w:pPr>
    <w:rPr>
      <w:rFonts w:eastAsia="Times New Roman"/>
    </w:rPr>
  </w:style>
  <w:style w:type="character" w:customStyle="1" w:styleId="BulletSymbols">
    <w:name w:val="Bullet Symbols"/>
    <w:rsid w:val="00883607"/>
    <w:rPr>
      <w:rFonts w:ascii="OpenSymbol" w:eastAsia="OpenSymbol" w:hAnsi="OpenSymbol" w:cs="OpenSymbol"/>
    </w:rPr>
  </w:style>
  <w:style w:type="character" w:customStyle="1" w:styleId="Internetlinkuser">
    <w:name w:val="Internet link (user)"/>
    <w:rsid w:val="00883607"/>
    <w:rPr>
      <w:color w:val="000080"/>
      <w:u w:val="single"/>
    </w:rPr>
  </w:style>
  <w:style w:type="character" w:customStyle="1" w:styleId="Footnoteanchor">
    <w:name w:val="Footnote anchor"/>
    <w:rsid w:val="00883607"/>
    <w:rPr>
      <w:position w:val="0"/>
      <w:vertAlign w:val="superscript"/>
    </w:rPr>
  </w:style>
  <w:style w:type="character" w:customStyle="1" w:styleId="FootnoteSymbol">
    <w:name w:val="Footnote Symbol"/>
    <w:rsid w:val="00883607"/>
    <w:rPr>
      <w:position w:val="0"/>
      <w:vertAlign w:val="superscript"/>
    </w:rPr>
  </w:style>
  <w:style w:type="character" w:customStyle="1" w:styleId="NumberingSymbols">
    <w:name w:val="Numbering Symbols"/>
    <w:rsid w:val="00883607"/>
    <w:rPr>
      <w:rFonts w:ascii="Calibri" w:eastAsia="Calibri" w:hAnsi="Calibri" w:cs="Calibri"/>
      <w:b w:val="0"/>
      <w:bCs w:val="0"/>
      <w:sz w:val="24"/>
      <w:szCs w:val="24"/>
    </w:rPr>
  </w:style>
  <w:style w:type="character" w:customStyle="1" w:styleId="Linenumbering">
    <w:name w:val="Line numbering"/>
    <w:rsid w:val="00883607"/>
  </w:style>
  <w:style w:type="character" w:customStyle="1" w:styleId="ListLabel428">
    <w:name w:val="ListLabel 428"/>
    <w:rsid w:val="00883607"/>
    <w:rPr>
      <w:u w:val="none"/>
    </w:rPr>
  </w:style>
  <w:style w:type="character" w:customStyle="1" w:styleId="ListLabel429">
    <w:name w:val="ListLabel 429"/>
    <w:rsid w:val="00883607"/>
    <w:rPr>
      <w:u w:val="none"/>
    </w:rPr>
  </w:style>
  <w:style w:type="character" w:customStyle="1" w:styleId="ListLabel430">
    <w:name w:val="ListLabel 430"/>
    <w:rsid w:val="00883607"/>
    <w:rPr>
      <w:u w:val="none"/>
    </w:rPr>
  </w:style>
  <w:style w:type="character" w:customStyle="1" w:styleId="ListLabel431">
    <w:name w:val="ListLabel 431"/>
    <w:rsid w:val="00883607"/>
    <w:rPr>
      <w:u w:val="none"/>
    </w:rPr>
  </w:style>
  <w:style w:type="character" w:customStyle="1" w:styleId="ListLabel432">
    <w:name w:val="ListLabel 432"/>
    <w:rsid w:val="00883607"/>
    <w:rPr>
      <w:u w:val="none"/>
    </w:rPr>
  </w:style>
  <w:style w:type="character" w:customStyle="1" w:styleId="ListLabel433">
    <w:name w:val="ListLabel 433"/>
    <w:rsid w:val="00883607"/>
    <w:rPr>
      <w:u w:val="none"/>
    </w:rPr>
  </w:style>
  <w:style w:type="character" w:customStyle="1" w:styleId="ListLabel434">
    <w:name w:val="ListLabel 434"/>
    <w:rsid w:val="00883607"/>
    <w:rPr>
      <w:u w:val="none"/>
    </w:rPr>
  </w:style>
  <w:style w:type="character" w:customStyle="1" w:styleId="ListLabel435">
    <w:name w:val="ListLabel 435"/>
    <w:rsid w:val="00883607"/>
    <w:rPr>
      <w:u w:val="none"/>
    </w:rPr>
  </w:style>
  <w:style w:type="character" w:customStyle="1" w:styleId="ListLabel436">
    <w:name w:val="ListLabel 436"/>
    <w:rsid w:val="00883607"/>
    <w:rPr>
      <w:u w:val="none"/>
    </w:rPr>
  </w:style>
  <w:style w:type="character" w:customStyle="1" w:styleId="Carpredefinitoparagrafo1">
    <w:name w:val="Car. predefinito paragrafo1"/>
    <w:rsid w:val="00883607"/>
  </w:style>
  <w:style w:type="character" w:customStyle="1" w:styleId="ListLabel437">
    <w:name w:val="ListLabel 437"/>
    <w:rsid w:val="00883607"/>
    <w:rPr>
      <w:u w:val="none"/>
    </w:rPr>
  </w:style>
  <w:style w:type="character" w:customStyle="1" w:styleId="ListLabel438">
    <w:name w:val="ListLabel 438"/>
    <w:rsid w:val="00883607"/>
    <w:rPr>
      <w:u w:val="none"/>
    </w:rPr>
  </w:style>
  <w:style w:type="character" w:customStyle="1" w:styleId="ListLabel439">
    <w:name w:val="ListLabel 439"/>
    <w:rsid w:val="00883607"/>
    <w:rPr>
      <w:u w:val="none"/>
    </w:rPr>
  </w:style>
  <w:style w:type="character" w:customStyle="1" w:styleId="ListLabel440">
    <w:name w:val="ListLabel 440"/>
    <w:rsid w:val="00883607"/>
    <w:rPr>
      <w:u w:val="none"/>
    </w:rPr>
  </w:style>
  <w:style w:type="character" w:customStyle="1" w:styleId="ListLabel441">
    <w:name w:val="ListLabel 441"/>
    <w:rsid w:val="00883607"/>
    <w:rPr>
      <w:u w:val="none"/>
    </w:rPr>
  </w:style>
  <w:style w:type="character" w:customStyle="1" w:styleId="ListLabel442">
    <w:name w:val="ListLabel 442"/>
    <w:rsid w:val="00883607"/>
    <w:rPr>
      <w:u w:val="none"/>
    </w:rPr>
  </w:style>
  <w:style w:type="character" w:customStyle="1" w:styleId="ListLabel443">
    <w:name w:val="ListLabel 443"/>
    <w:rsid w:val="00883607"/>
    <w:rPr>
      <w:u w:val="none"/>
    </w:rPr>
  </w:style>
  <w:style w:type="character" w:customStyle="1" w:styleId="ListLabel444">
    <w:name w:val="ListLabel 444"/>
    <w:rsid w:val="00883607"/>
    <w:rPr>
      <w:u w:val="none"/>
    </w:rPr>
  </w:style>
  <w:style w:type="character" w:customStyle="1" w:styleId="ListLabel445">
    <w:name w:val="ListLabel 445"/>
    <w:rsid w:val="00883607"/>
    <w:rPr>
      <w:u w:val="none"/>
    </w:rPr>
  </w:style>
  <w:style w:type="character" w:customStyle="1" w:styleId="ListLabel455">
    <w:name w:val="ListLabel 455"/>
    <w:rsid w:val="00883607"/>
    <w:rPr>
      <w:u w:val="none"/>
    </w:rPr>
  </w:style>
  <w:style w:type="character" w:customStyle="1" w:styleId="ListLabel456">
    <w:name w:val="ListLabel 456"/>
    <w:rsid w:val="00883607"/>
    <w:rPr>
      <w:u w:val="none"/>
    </w:rPr>
  </w:style>
  <w:style w:type="character" w:customStyle="1" w:styleId="ListLabel457">
    <w:name w:val="ListLabel 457"/>
    <w:rsid w:val="00883607"/>
    <w:rPr>
      <w:u w:val="none"/>
    </w:rPr>
  </w:style>
  <w:style w:type="character" w:customStyle="1" w:styleId="ListLabel458">
    <w:name w:val="ListLabel 458"/>
    <w:rsid w:val="00883607"/>
    <w:rPr>
      <w:u w:val="none"/>
    </w:rPr>
  </w:style>
  <w:style w:type="character" w:customStyle="1" w:styleId="ListLabel459">
    <w:name w:val="ListLabel 459"/>
    <w:rsid w:val="00883607"/>
    <w:rPr>
      <w:u w:val="none"/>
    </w:rPr>
  </w:style>
  <w:style w:type="character" w:customStyle="1" w:styleId="ListLabel460">
    <w:name w:val="ListLabel 460"/>
    <w:rsid w:val="00883607"/>
    <w:rPr>
      <w:u w:val="none"/>
    </w:rPr>
  </w:style>
  <w:style w:type="character" w:customStyle="1" w:styleId="ListLabel461">
    <w:name w:val="ListLabel 461"/>
    <w:rsid w:val="00883607"/>
    <w:rPr>
      <w:u w:val="none"/>
    </w:rPr>
  </w:style>
  <w:style w:type="character" w:customStyle="1" w:styleId="ListLabel462">
    <w:name w:val="ListLabel 462"/>
    <w:rsid w:val="00883607"/>
    <w:rPr>
      <w:u w:val="none"/>
    </w:rPr>
  </w:style>
  <w:style w:type="character" w:customStyle="1" w:styleId="ListLabel463">
    <w:name w:val="ListLabel 463"/>
    <w:rsid w:val="00883607"/>
    <w:rPr>
      <w:u w:val="none"/>
    </w:rPr>
  </w:style>
  <w:style w:type="character" w:customStyle="1" w:styleId="ListLabel464">
    <w:name w:val="ListLabel 464"/>
    <w:rsid w:val="00883607"/>
    <w:rPr>
      <w:rFonts w:cs="Courier New"/>
    </w:rPr>
  </w:style>
  <w:style w:type="character" w:customStyle="1" w:styleId="ListLabel465">
    <w:name w:val="ListLabel 465"/>
    <w:rsid w:val="00883607"/>
    <w:rPr>
      <w:rFonts w:cs="Courier New"/>
    </w:rPr>
  </w:style>
  <w:style w:type="character" w:customStyle="1" w:styleId="ListLabel466">
    <w:name w:val="ListLabel 466"/>
    <w:rsid w:val="00883607"/>
    <w:rPr>
      <w:rFonts w:cs="Courier New"/>
    </w:rPr>
  </w:style>
  <w:style w:type="character" w:customStyle="1" w:styleId="ListLabel467">
    <w:name w:val="ListLabel 467"/>
    <w:rsid w:val="00883607"/>
    <w:rPr>
      <w:rFonts w:cs="Courier New"/>
    </w:rPr>
  </w:style>
  <w:style w:type="character" w:customStyle="1" w:styleId="ListLabel468">
    <w:name w:val="ListLabel 468"/>
    <w:rsid w:val="00883607"/>
    <w:rPr>
      <w:rFonts w:cs="Courier New"/>
    </w:rPr>
  </w:style>
  <w:style w:type="character" w:customStyle="1" w:styleId="ListLabel469">
    <w:name w:val="ListLabel 469"/>
    <w:rsid w:val="00883607"/>
    <w:rPr>
      <w:rFonts w:cs="Courier New"/>
    </w:rPr>
  </w:style>
  <w:style w:type="character" w:customStyle="1" w:styleId="ListLabel470">
    <w:name w:val="ListLabel 470"/>
    <w:rsid w:val="00883607"/>
    <w:rPr>
      <w:rFonts w:cs="Courier New"/>
    </w:rPr>
  </w:style>
  <w:style w:type="character" w:customStyle="1" w:styleId="ListLabel471">
    <w:name w:val="ListLabel 471"/>
    <w:rsid w:val="00883607"/>
    <w:rPr>
      <w:rFonts w:cs="Courier New"/>
    </w:rPr>
  </w:style>
  <w:style w:type="character" w:customStyle="1" w:styleId="ListLabel472">
    <w:name w:val="ListLabel 472"/>
    <w:rsid w:val="00883607"/>
    <w:rPr>
      <w:rFonts w:cs="Courier New"/>
    </w:rPr>
  </w:style>
  <w:style w:type="character" w:customStyle="1" w:styleId="ListLabel473">
    <w:name w:val="ListLabel 473"/>
    <w:rsid w:val="00883607"/>
    <w:rPr>
      <w:rFonts w:cs="Courier New"/>
    </w:rPr>
  </w:style>
  <w:style w:type="character" w:customStyle="1" w:styleId="ListLabel474">
    <w:name w:val="ListLabel 474"/>
    <w:rsid w:val="00883607"/>
    <w:rPr>
      <w:rFonts w:cs="Courier New"/>
    </w:rPr>
  </w:style>
  <w:style w:type="character" w:customStyle="1" w:styleId="ListLabel475">
    <w:name w:val="ListLabel 475"/>
    <w:rsid w:val="00883607"/>
    <w:rPr>
      <w:rFonts w:cs="Courier New"/>
    </w:rPr>
  </w:style>
  <w:style w:type="character" w:customStyle="1" w:styleId="ListLabel476">
    <w:name w:val="ListLabel 476"/>
    <w:rsid w:val="00883607"/>
    <w:rPr>
      <w:rFonts w:cs="Courier New"/>
    </w:rPr>
  </w:style>
  <w:style w:type="character" w:customStyle="1" w:styleId="ListLabel477">
    <w:name w:val="ListLabel 477"/>
    <w:rsid w:val="00883607"/>
    <w:rPr>
      <w:rFonts w:cs="Courier New"/>
    </w:rPr>
  </w:style>
  <w:style w:type="character" w:customStyle="1" w:styleId="ListLabel478">
    <w:name w:val="ListLabel 478"/>
    <w:rsid w:val="00883607"/>
    <w:rPr>
      <w:rFonts w:cs="Courier New"/>
    </w:rPr>
  </w:style>
  <w:style w:type="character" w:customStyle="1" w:styleId="ListLabel479">
    <w:name w:val="ListLabel 479"/>
    <w:rsid w:val="00883607"/>
    <w:rPr>
      <w:rFonts w:cs="Courier New"/>
    </w:rPr>
  </w:style>
  <w:style w:type="character" w:customStyle="1" w:styleId="ListLabel480">
    <w:name w:val="ListLabel 480"/>
    <w:rsid w:val="00883607"/>
    <w:rPr>
      <w:rFonts w:cs="Courier New"/>
    </w:rPr>
  </w:style>
  <w:style w:type="character" w:customStyle="1" w:styleId="ListLabel481">
    <w:name w:val="ListLabel 481"/>
    <w:rsid w:val="00883607"/>
    <w:rPr>
      <w:rFonts w:cs="Courier New"/>
    </w:rPr>
  </w:style>
  <w:style w:type="character" w:customStyle="1" w:styleId="ListLabel482">
    <w:name w:val="ListLabel 482"/>
    <w:rsid w:val="00883607"/>
    <w:rPr>
      <w:rFonts w:cs="Courier New"/>
    </w:rPr>
  </w:style>
  <w:style w:type="character" w:customStyle="1" w:styleId="ListLabel483">
    <w:name w:val="ListLabel 483"/>
    <w:rsid w:val="00883607"/>
    <w:rPr>
      <w:rFonts w:cs="Courier New"/>
    </w:rPr>
  </w:style>
  <w:style w:type="character" w:customStyle="1" w:styleId="ListLabel484">
    <w:name w:val="ListLabel 484"/>
    <w:rsid w:val="00883607"/>
    <w:rPr>
      <w:rFonts w:cs="Courier New"/>
    </w:rPr>
  </w:style>
  <w:style w:type="character" w:customStyle="1" w:styleId="ListLabel485">
    <w:name w:val="ListLabel 485"/>
    <w:rsid w:val="00883607"/>
    <w:rPr>
      <w:rFonts w:cs="Courier New"/>
    </w:rPr>
  </w:style>
  <w:style w:type="character" w:customStyle="1" w:styleId="ListLabel486">
    <w:name w:val="ListLabel 486"/>
    <w:rsid w:val="00883607"/>
    <w:rPr>
      <w:rFonts w:cs="Courier New"/>
    </w:rPr>
  </w:style>
  <w:style w:type="character" w:customStyle="1" w:styleId="ListLabel487">
    <w:name w:val="ListLabel 487"/>
    <w:rsid w:val="00883607"/>
    <w:rPr>
      <w:rFonts w:cs="Courier New"/>
    </w:rPr>
  </w:style>
  <w:style w:type="character" w:customStyle="1" w:styleId="ListLabel488">
    <w:name w:val="ListLabel 488"/>
    <w:rsid w:val="00883607"/>
    <w:rPr>
      <w:rFonts w:cs="Courier New"/>
    </w:rPr>
  </w:style>
  <w:style w:type="character" w:customStyle="1" w:styleId="ListLabel489">
    <w:name w:val="ListLabel 489"/>
    <w:rsid w:val="00883607"/>
    <w:rPr>
      <w:rFonts w:cs="Courier New"/>
    </w:rPr>
  </w:style>
  <w:style w:type="character" w:customStyle="1" w:styleId="ListLabel490">
    <w:name w:val="ListLabel 490"/>
    <w:rsid w:val="00883607"/>
    <w:rPr>
      <w:rFonts w:cs="Courier New"/>
    </w:rPr>
  </w:style>
  <w:style w:type="character" w:customStyle="1" w:styleId="ListLabel491">
    <w:name w:val="ListLabel 491"/>
    <w:rsid w:val="00883607"/>
    <w:rPr>
      <w:rFonts w:cs="Courier New"/>
    </w:rPr>
  </w:style>
  <w:style w:type="character" w:customStyle="1" w:styleId="ListLabel492">
    <w:name w:val="ListLabel 492"/>
    <w:rsid w:val="00883607"/>
    <w:rPr>
      <w:rFonts w:cs="Courier New"/>
    </w:rPr>
  </w:style>
  <w:style w:type="character" w:customStyle="1" w:styleId="ListLabel493">
    <w:name w:val="ListLabel 493"/>
    <w:rsid w:val="00883607"/>
    <w:rPr>
      <w:rFonts w:cs="Courier New"/>
    </w:rPr>
  </w:style>
  <w:style w:type="character" w:customStyle="1" w:styleId="ListLabel494">
    <w:name w:val="ListLabel 494"/>
    <w:rsid w:val="00883607"/>
    <w:rPr>
      <w:rFonts w:cs="Courier New"/>
    </w:rPr>
  </w:style>
  <w:style w:type="character" w:customStyle="1" w:styleId="ListLabel495">
    <w:name w:val="ListLabel 495"/>
    <w:rsid w:val="00883607"/>
    <w:rPr>
      <w:rFonts w:cs="Courier New"/>
    </w:rPr>
  </w:style>
  <w:style w:type="character" w:customStyle="1" w:styleId="ListLabel496">
    <w:name w:val="ListLabel 496"/>
    <w:rsid w:val="00883607"/>
    <w:rPr>
      <w:rFonts w:cs="Courier New"/>
    </w:rPr>
  </w:style>
  <w:style w:type="character" w:customStyle="1" w:styleId="ListLabel497">
    <w:name w:val="ListLabel 497"/>
    <w:rsid w:val="00883607"/>
    <w:rPr>
      <w:rFonts w:cs="Courier New"/>
    </w:rPr>
  </w:style>
  <w:style w:type="character" w:customStyle="1" w:styleId="ListLabel498">
    <w:name w:val="ListLabel 498"/>
    <w:rsid w:val="00883607"/>
    <w:rPr>
      <w:rFonts w:cs="Courier New"/>
    </w:rPr>
  </w:style>
  <w:style w:type="character" w:customStyle="1" w:styleId="ListLabel499">
    <w:name w:val="ListLabel 499"/>
    <w:rsid w:val="00883607"/>
    <w:rPr>
      <w:rFonts w:cs="Courier New"/>
    </w:rPr>
  </w:style>
  <w:style w:type="character" w:customStyle="1" w:styleId="ListLabel500">
    <w:name w:val="ListLabel 500"/>
    <w:rsid w:val="00883607"/>
    <w:rPr>
      <w:rFonts w:cs="Courier New"/>
    </w:rPr>
  </w:style>
  <w:style w:type="character" w:customStyle="1" w:styleId="ListLabel501">
    <w:name w:val="ListLabel 501"/>
    <w:rsid w:val="00883607"/>
    <w:rPr>
      <w:rFonts w:cs="Courier New"/>
    </w:rPr>
  </w:style>
  <w:style w:type="character" w:customStyle="1" w:styleId="ListLabel502">
    <w:name w:val="ListLabel 502"/>
    <w:rsid w:val="00883607"/>
    <w:rPr>
      <w:rFonts w:cs="Courier New"/>
    </w:rPr>
  </w:style>
  <w:style w:type="character" w:customStyle="1" w:styleId="ListLabel503">
    <w:name w:val="ListLabel 503"/>
    <w:rsid w:val="00883607"/>
    <w:rPr>
      <w:rFonts w:eastAsia="Calibri" w:cs="Calibri"/>
    </w:rPr>
  </w:style>
  <w:style w:type="character" w:customStyle="1" w:styleId="ListLabel504">
    <w:name w:val="ListLabel 504"/>
    <w:rsid w:val="00883607"/>
    <w:rPr>
      <w:rFonts w:cs="Courier New"/>
    </w:rPr>
  </w:style>
  <w:style w:type="character" w:customStyle="1" w:styleId="ListLabel505">
    <w:name w:val="ListLabel 505"/>
    <w:rsid w:val="00883607"/>
    <w:rPr>
      <w:rFonts w:cs="Courier New"/>
    </w:rPr>
  </w:style>
  <w:style w:type="character" w:customStyle="1" w:styleId="ListLabel506">
    <w:name w:val="ListLabel 506"/>
    <w:rsid w:val="00883607"/>
    <w:rPr>
      <w:rFonts w:cs="Courier New"/>
    </w:rPr>
  </w:style>
  <w:style w:type="character" w:customStyle="1" w:styleId="ListLabel507">
    <w:name w:val="ListLabel 507"/>
    <w:rsid w:val="00883607"/>
    <w:rPr>
      <w:rFonts w:cs="Courier New"/>
    </w:rPr>
  </w:style>
  <w:style w:type="character" w:customStyle="1" w:styleId="ListLabel508">
    <w:name w:val="ListLabel 508"/>
    <w:rsid w:val="00883607"/>
    <w:rPr>
      <w:rFonts w:cs="Courier New"/>
    </w:rPr>
  </w:style>
  <w:style w:type="character" w:customStyle="1" w:styleId="ListLabel509">
    <w:name w:val="ListLabel 509"/>
    <w:rsid w:val="00883607"/>
    <w:rPr>
      <w:rFonts w:cs="Courier New"/>
    </w:rPr>
  </w:style>
  <w:style w:type="character" w:customStyle="1" w:styleId="ListLabel510">
    <w:name w:val="ListLabel 510"/>
    <w:rsid w:val="00883607"/>
    <w:rPr>
      <w:rFonts w:cs="Courier New"/>
    </w:rPr>
  </w:style>
  <w:style w:type="character" w:customStyle="1" w:styleId="ListLabel511">
    <w:name w:val="ListLabel 511"/>
    <w:rsid w:val="00883607"/>
    <w:rPr>
      <w:rFonts w:cs="Courier New"/>
    </w:rPr>
  </w:style>
  <w:style w:type="character" w:customStyle="1" w:styleId="ListLabel512">
    <w:name w:val="ListLabel 512"/>
    <w:rsid w:val="00883607"/>
    <w:rPr>
      <w:rFonts w:cs="Courier New"/>
    </w:rPr>
  </w:style>
  <w:style w:type="character" w:customStyle="1" w:styleId="ListLabel513">
    <w:name w:val="ListLabel 513"/>
    <w:rsid w:val="00883607"/>
    <w:rPr>
      <w:u w:val="none"/>
    </w:rPr>
  </w:style>
  <w:style w:type="character" w:customStyle="1" w:styleId="ListLabel514">
    <w:name w:val="ListLabel 514"/>
    <w:rsid w:val="00883607"/>
    <w:rPr>
      <w:u w:val="none"/>
    </w:rPr>
  </w:style>
  <w:style w:type="character" w:customStyle="1" w:styleId="ListLabel515">
    <w:name w:val="ListLabel 515"/>
    <w:rsid w:val="00883607"/>
    <w:rPr>
      <w:u w:val="none"/>
    </w:rPr>
  </w:style>
  <w:style w:type="character" w:customStyle="1" w:styleId="ListLabel516">
    <w:name w:val="ListLabel 516"/>
    <w:rsid w:val="00883607"/>
    <w:rPr>
      <w:u w:val="none"/>
    </w:rPr>
  </w:style>
  <w:style w:type="character" w:customStyle="1" w:styleId="ListLabel517">
    <w:name w:val="ListLabel 517"/>
    <w:rsid w:val="00883607"/>
    <w:rPr>
      <w:u w:val="none"/>
    </w:rPr>
  </w:style>
  <w:style w:type="character" w:customStyle="1" w:styleId="ListLabel518">
    <w:name w:val="ListLabel 518"/>
    <w:rsid w:val="00883607"/>
    <w:rPr>
      <w:u w:val="none"/>
    </w:rPr>
  </w:style>
  <w:style w:type="character" w:customStyle="1" w:styleId="ListLabel519">
    <w:name w:val="ListLabel 519"/>
    <w:rsid w:val="00883607"/>
    <w:rPr>
      <w:u w:val="none"/>
    </w:rPr>
  </w:style>
  <w:style w:type="character" w:customStyle="1" w:styleId="ListLabel520">
    <w:name w:val="ListLabel 520"/>
    <w:rsid w:val="00883607"/>
    <w:rPr>
      <w:u w:val="none"/>
    </w:rPr>
  </w:style>
  <w:style w:type="character" w:customStyle="1" w:styleId="ListLabel521">
    <w:name w:val="ListLabel 521"/>
    <w:rsid w:val="00883607"/>
    <w:rPr>
      <w:u w:val="none"/>
    </w:rPr>
  </w:style>
  <w:style w:type="character" w:customStyle="1" w:styleId="ListLabel522">
    <w:name w:val="ListLabel 522"/>
    <w:rsid w:val="00883607"/>
    <w:rPr>
      <w:rFonts w:eastAsia="MS Mincho"/>
      <w:lang w:eastAsia="ja-JP"/>
    </w:rPr>
  </w:style>
  <w:style w:type="character" w:customStyle="1" w:styleId="ListLabel523">
    <w:name w:val="ListLabel 523"/>
    <w:rsid w:val="00883607"/>
    <w:rPr>
      <w:rFonts w:ascii="Calibri" w:eastAsia="Calibri" w:hAnsi="Calibri" w:cs="Calibri"/>
      <w:sz w:val="24"/>
      <w:szCs w:val="24"/>
      <w:lang w:val="en-GB"/>
    </w:rPr>
  </w:style>
  <w:style w:type="character" w:customStyle="1" w:styleId="ListLabel524">
    <w:name w:val="ListLabel 524"/>
    <w:rsid w:val="00883607"/>
    <w:rPr>
      <w:u w:val="none"/>
    </w:rPr>
  </w:style>
  <w:style w:type="character" w:customStyle="1" w:styleId="ListLabel525">
    <w:name w:val="ListLabel 525"/>
    <w:rsid w:val="00883607"/>
    <w:rPr>
      <w:u w:val="none"/>
    </w:rPr>
  </w:style>
  <w:style w:type="character" w:customStyle="1" w:styleId="ListLabel526">
    <w:name w:val="ListLabel 526"/>
    <w:rsid w:val="00883607"/>
    <w:rPr>
      <w:u w:val="none"/>
    </w:rPr>
  </w:style>
  <w:style w:type="character" w:customStyle="1" w:styleId="ListLabel527">
    <w:name w:val="ListLabel 527"/>
    <w:rsid w:val="00883607"/>
    <w:rPr>
      <w:u w:val="none"/>
    </w:rPr>
  </w:style>
  <w:style w:type="character" w:customStyle="1" w:styleId="ListLabel528">
    <w:name w:val="ListLabel 528"/>
    <w:rsid w:val="00883607"/>
    <w:rPr>
      <w:u w:val="none"/>
    </w:rPr>
  </w:style>
  <w:style w:type="character" w:customStyle="1" w:styleId="ListLabel529">
    <w:name w:val="ListLabel 529"/>
    <w:rsid w:val="00883607"/>
    <w:rPr>
      <w:u w:val="none"/>
    </w:rPr>
  </w:style>
  <w:style w:type="character" w:customStyle="1" w:styleId="ListLabel530">
    <w:name w:val="ListLabel 530"/>
    <w:rsid w:val="00883607"/>
    <w:rPr>
      <w:u w:val="none"/>
    </w:rPr>
  </w:style>
  <w:style w:type="character" w:customStyle="1" w:styleId="ListLabel531">
    <w:name w:val="ListLabel 531"/>
    <w:rsid w:val="00883607"/>
    <w:rPr>
      <w:u w:val="none"/>
    </w:rPr>
  </w:style>
  <w:style w:type="character" w:customStyle="1" w:styleId="ListLabel532">
    <w:name w:val="ListLabel 532"/>
    <w:rsid w:val="00883607"/>
    <w:rPr>
      <w:u w:val="none"/>
    </w:rPr>
  </w:style>
  <w:style w:type="character" w:customStyle="1" w:styleId="ListLabel533">
    <w:name w:val="ListLabel 533"/>
    <w:rsid w:val="00883607"/>
    <w:rPr>
      <w:rFonts w:ascii="Calibri" w:eastAsia="Calibri" w:hAnsi="Calibri" w:cs="Calibri"/>
      <w:bCs/>
      <w:sz w:val="24"/>
      <w:szCs w:val="24"/>
      <w:lang w:eastAsia="en-US"/>
    </w:rPr>
  </w:style>
  <w:style w:type="character" w:customStyle="1" w:styleId="ListLabel534">
    <w:name w:val="ListLabel 534"/>
    <w:rsid w:val="00883607"/>
    <w:rPr>
      <w:rFonts w:ascii="Calibri" w:eastAsia="Calibri" w:hAnsi="Calibri" w:cs="Calibri"/>
      <w:bCs/>
      <w:sz w:val="24"/>
      <w:szCs w:val="24"/>
      <w:lang w:eastAsia="en-US"/>
    </w:rPr>
  </w:style>
  <w:style w:type="character" w:customStyle="1" w:styleId="ListLabel535">
    <w:name w:val="ListLabel 535"/>
    <w:rsid w:val="00883607"/>
    <w:rPr>
      <w:rFonts w:ascii="Calibri" w:eastAsia="Calibri" w:hAnsi="Calibri" w:cs="Calibri"/>
      <w:bCs/>
      <w:sz w:val="24"/>
      <w:szCs w:val="24"/>
      <w:lang w:eastAsia="en-US"/>
    </w:rPr>
  </w:style>
  <w:style w:type="character" w:customStyle="1" w:styleId="ListLabel536">
    <w:name w:val="ListLabel 536"/>
    <w:rsid w:val="00883607"/>
    <w:rPr>
      <w:rFonts w:ascii="Calibri" w:eastAsia="Calibri" w:hAnsi="Calibri" w:cs="Calibri"/>
      <w:bCs/>
      <w:sz w:val="24"/>
      <w:szCs w:val="24"/>
      <w:lang w:eastAsia="en-US"/>
    </w:rPr>
  </w:style>
  <w:style w:type="character" w:customStyle="1" w:styleId="ListLabel537">
    <w:name w:val="ListLabel 537"/>
    <w:rsid w:val="00883607"/>
    <w:rPr>
      <w:rFonts w:ascii="Calibri" w:eastAsia="Calibri" w:hAnsi="Calibri" w:cs="Calibri"/>
      <w:bCs/>
      <w:sz w:val="24"/>
      <w:szCs w:val="24"/>
      <w:lang w:eastAsia="en-US"/>
    </w:rPr>
  </w:style>
  <w:style w:type="character" w:customStyle="1" w:styleId="ListLabel538">
    <w:name w:val="ListLabel 538"/>
    <w:rsid w:val="00883607"/>
    <w:rPr>
      <w:rFonts w:ascii="Calibri" w:eastAsia="Calibri" w:hAnsi="Calibri" w:cs="Calibri"/>
      <w:bCs/>
      <w:sz w:val="24"/>
      <w:szCs w:val="24"/>
      <w:lang w:eastAsia="en-US"/>
    </w:rPr>
  </w:style>
  <w:style w:type="character" w:customStyle="1" w:styleId="ListLabel539">
    <w:name w:val="ListLabel 539"/>
    <w:rsid w:val="00883607"/>
    <w:rPr>
      <w:rFonts w:ascii="Calibri" w:eastAsia="Calibri" w:hAnsi="Calibri" w:cs="Calibri"/>
      <w:bCs/>
      <w:sz w:val="24"/>
      <w:szCs w:val="24"/>
      <w:lang w:eastAsia="en-US"/>
    </w:rPr>
  </w:style>
  <w:style w:type="character" w:customStyle="1" w:styleId="ListLabel540">
    <w:name w:val="ListLabel 540"/>
    <w:rsid w:val="00883607"/>
    <w:rPr>
      <w:rFonts w:ascii="Calibri" w:eastAsia="Calibri" w:hAnsi="Calibri" w:cs="Calibri"/>
      <w:bCs/>
      <w:sz w:val="24"/>
      <w:szCs w:val="24"/>
      <w:lang w:eastAsia="en-US"/>
    </w:rPr>
  </w:style>
  <w:style w:type="character" w:customStyle="1" w:styleId="ListLabel541">
    <w:name w:val="ListLabel 541"/>
    <w:rsid w:val="00883607"/>
    <w:rPr>
      <w:rFonts w:ascii="Calibri" w:eastAsia="Calibri" w:hAnsi="Calibri" w:cs="Calibri"/>
      <w:bCs/>
      <w:sz w:val="24"/>
      <w:szCs w:val="24"/>
      <w:lang w:eastAsia="en-US"/>
    </w:rPr>
  </w:style>
  <w:style w:type="character" w:customStyle="1" w:styleId="ListLabel542">
    <w:name w:val="ListLabel 542"/>
    <w:rsid w:val="00883607"/>
    <w:rPr>
      <w:u w:val="none"/>
    </w:rPr>
  </w:style>
  <w:style w:type="character" w:customStyle="1" w:styleId="ListLabel543">
    <w:name w:val="ListLabel 543"/>
    <w:rsid w:val="00883607"/>
    <w:rPr>
      <w:u w:val="none"/>
    </w:rPr>
  </w:style>
  <w:style w:type="character" w:customStyle="1" w:styleId="ListLabel544">
    <w:name w:val="ListLabel 544"/>
    <w:rsid w:val="00883607"/>
    <w:rPr>
      <w:u w:val="none"/>
    </w:rPr>
  </w:style>
  <w:style w:type="character" w:customStyle="1" w:styleId="ListLabel545">
    <w:name w:val="ListLabel 545"/>
    <w:rsid w:val="00883607"/>
    <w:rPr>
      <w:u w:val="none"/>
    </w:rPr>
  </w:style>
  <w:style w:type="character" w:customStyle="1" w:styleId="ListLabel546">
    <w:name w:val="ListLabel 546"/>
    <w:rsid w:val="00883607"/>
    <w:rPr>
      <w:u w:val="none"/>
    </w:rPr>
  </w:style>
  <w:style w:type="character" w:customStyle="1" w:styleId="ListLabel547">
    <w:name w:val="ListLabel 547"/>
    <w:rsid w:val="00883607"/>
    <w:rPr>
      <w:u w:val="none"/>
    </w:rPr>
  </w:style>
  <w:style w:type="character" w:customStyle="1" w:styleId="ListLabel548">
    <w:name w:val="ListLabel 548"/>
    <w:rsid w:val="00883607"/>
    <w:rPr>
      <w:u w:val="none"/>
    </w:rPr>
  </w:style>
  <w:style w:type="character" w:customStyle="1" w:styleId="ListLabel549">
    <w:name w:val="ListLabel 549"/>
    <w:rsid w:val="00883607"/>
    <w:rPr>
      <w:u w:val="none"/>
    </w:rPr>
  </w:style>
  <w:style w:type="character" w:customStyle="1" w:styleId="ListLabel550">
    <w:name w:val="ListLabel 550"/>
    <w:rsid w:val="00883607"/>
    <w:rPr>
      <w:u w:val="none"/>
    </w:rPr>
  </w:style>
  <w:style w:type="character" w:customStyle="1" w:styleId="ListLabel551">
    <w:name w:val="ListLabel 551"/>
    <w:rsid w:val="00883607"/>
    <w:rPr>
      <w:rFonts w:eastAsia="OpenSymbol" w:cs="OpenSymbol"/>
    </w:rPr>
  </w:style>
  <w:style w:type="character" w:customStyle="1" w:styleId="ListLabel552">
    <w:name w:val="ListLabel 552"/>
    <w:rsid w:val="00883607"/>
    <w:rPr>
      <w:rFonts w:eastAsia="OpenSymbol" w:cs="OpenSymbol"/>
    </w:rPr>
  </w:style>
  <w:style w:type="character" w:customStyle="1" w:styleId="ListLabel553">
    <w:name w:val="ListLabel 553"/>
    <w:rsid w:val="00883607"/>
    <w:rPr>
      <w:rFonts w:eastAsia="OpenSymbol" w:cs="OpenSymbol"/>
    </w:rPr>
  </w:style>
  <w:style w:type="character" w:customStyle="1" w:styleId="ListLabel554">
    <w:name w:val="ListLabel 554"/>
    <w:rsid w:val="00883607"/>
    <w:rPr>
      <w:rFonts w:eastAsia="OpenSymbol" w:cs="OpenSymbol"/>
    </w:rPr>
  </w:style>
  <w:style w:type="character" w:customStyle="1" w:styleId="ListLabel555">
    <w:name w:val="ListLabel 555"/>
    <w:rsid w:val="00883607"/>
    <w:rPr>
      <w:rFonts w:eastAsia="OpenSymbol" w:cs="OpenSymbol"/>
    </w:rPr>
  </w:style>
  <w:style w:type="character" w:customStyle="1" w:styleId="ListLabel556">
    <w:name w:val="ListLabel 556"/>
    <w:rsid w:val="00883607"/>
    <w:rPr>
      <w:rFonts w:eastAsia="OpenSymbol" w:cs="OpenSymbol"/>
    </w:rPr>
  </w:style>
  <w:style w:type="character" w:customStyle="1" w:styleId="ListLabel557">
    <w:name w:val="ListLabel 557"/>
    <w:rsid w:val="00883607"/>
    <w:rPr>
      <w:rFonts w:eastAsia="OpenSymbol" w:cs="OpenSymbol"/>
    </w:rPr>
  </w:style>
  <w:style w:type="character" w:customStyle="1" w:styleId="ListLabel558">
    <w:name w:val="ListLabel 558"/>
    <w:rsid w:val="00883607"/>
    <w:rPr>
      <w:rFonts w:eastAsia="OpenSymbol" w:cs="OpenSymbol"/>
    </w:rPr>
  </w:style>
  <w:style w:type="character" w:customStyle="1" w:styleId="ListLabel559">
    <w:name w:val="ListLabel 559"/>
    <w:rsid w:val="00883607"/>
    <w:rPr>
      <w:rFonts w:eastAsia="OpenSymbol" w:cs="OpenSymbol"/>
    </w:rPr>
  </w:style>
  <w:style w:type="character" w:customStyle="1" w:styleId="ListLabel560">
    <w:name w:val="ListLabel 560"/>
    <w:rsid w:val="00883607"/>
    <w:rPr>
      <w:rFonts w:eastAsia="OpenSymbol" w:cs="OpenSymbol"/>
    </w:rPr>
  </w:style>
  <w:style w:type="character" w:customStyle="1" w:styleId="ListLabel561">
    <w:name w:val="ListLabel 561"/>
    <w:rsid w:val="00883607"/>
    <w:rPr>
      <w:rFonts w:eastAsia="OpenSymbol" w:cs="OpenSymbol"/>
    </w:rPr>
  </w:style>
  <w:style w:type="character" w:customStyle="1" w:styleId="ListLabel562">
    <w:name w:val="ListLabel 562"/>
    <w:rsid w:val="00883607"/>
    <w:rPr>
      <w:rFonts w:eastAsia="OpenSymbol" w:cs="OpenSymbol"/>
    </w:rPr>
  </w:style>
  <w:style w:type="character" w:customStyle="1" w:styleId="ListLabel563">
    <w:name w:val="ListLabel 563"/>
    <w:rsid w:val="00883607"/>
    <w:rPr>
      <w:rFonts w:eastAsia="OpenSymbol" w:cs="OpenSymbol"/>
    </w:rPr>
  </w:style>
  <w:style w:type="character" w:customStyle="1" w:styleId="ListLabel564">
    <w:name w:val="ListLabel 564"/>
    <w:rsid w:val="00883607"/>
    <w:rPr>
      <w:rFonts w:eastAsia="OpenSymbol" w:cs="OpenSymbol"/>
    </w:rPr>
  </w:style>
  <w:style w:type="character" w:customStyle="1" w:styleId="ListLabel565">
    <w:name w:val="ListLabel 565"/>
    <w:rsid w:val="00883607"/>
    <w:rPr>
      <w:rFonts w:eastAsia="OpenSymbol" w:cs="OpenSymbol"/>
    </w:rPr>
  </w:style>
  <w:style w:type="character" w:customStyle="1" w:styleId="ListLabel566">
    <w:name w:val="ListLabel 566"/>
    <w:rsid w:val="00883607"/>
    <w:rPr>
      <w:rFonts w:eastAsia="OpenSymbol" w:cs="OpenSymbol"/>
    </w:rPr>
  </w:style>
  <w:style w:type="character" w:customStyle="1" w:styleId="ListLabel567">
    <w:name w:val="ListLabel 567"/>
    <w:rsid w:val="00883607"/>
    <w:rPr>
      <w:rFonts w:eastAsia="OpenSymbol" w:cs="OpenSymbol"/>
    </w:rPr>
  </w:style>
  <w:style w:type="character" w:customStyle="1" w:styleId="ListLabel568">
    <w:name w:val="ListLabel 568"/>
    <w:rsid w:val="00883607"/>
    <w:rPr>
      <w:rFonts w:eastAsia="OpenSymbol" w:cs="OpenSymbol"/>
    </w:rPr>
  </w:style>
  <w:style w:type="character" w:customStyle="1" w:styleId="ListLabel569">
    <w:name w:val="ListLabel 569"/>
    <w:rsid w:val="00883607"/>
    <w:rPr>
      <w:rFonts w:ascii="Calibri" w:eastAsia="Calibri" w:hAnsi="Calibri" w:cs="Calibri"/>
      <w:b w:val="0"/>
      <w:bCs w:val="0"/>
      <w:sz w:val="24"/>
      <w:szCs w:val="24"/>
    </w:rPr>
  </w:style>
  <w:style w:type="character" w:customStyle="1" w:styleId="ListLabel570">
    <w:name w:val="ListLabel 570"/>
    <w:rsid w:val="00883607"/>
    <w:rPr>
      <w:rFonts w:ascii="Calibri" w:eastAsia="Calibri" w:hAnsi="Calibri" w:cs="Calibri"/>
      <w:b w:val="0"/>
      <w:bCs w:val="0"/>
      <w:sz w:val="24"/>
      <w:szCs w:val="24"/>
    </w:rPr>
  </w:style>
  <w:style w:type="character" w:customStyle="1" w:styleId="ListLabel571">
    <w:name w:val="ListLabel 571"/>
    <w:rsid w:val="00883607"/>
    <w:rPr>
      <w:rFonts w:ascii="Calibri" w:eastAsia="Calibri" w:hAnsi="Calibri" w:cs="Calibri"/>
      <w:b w:val="0"/>
      <w:bCs w:val="0"/>
      <w:sz w:val="24"/>
      <w:szCs w:val="24"/>
    </w:rPr>
  </w:style>
  <w:style w:type="character" w:customStyle="1" w:styleId="ListLabel572">
    <w:name w:val="ListLabel 572"/>
    <w:rsid w:val="00883607"/>
    <w:rPr>
      <w:rFonts w:ascii="Calibri" w:eastAsia="Calibri" w:hAnsi="Calibri" w:cs="Calibri"/>
      <w:b w:val="0"/>
      <w:bCs w:val="0"/>
      <w:sz w:val="24"/>
      <w:szCs w:val="24"/>
    </w:rPr>
  </w:style>
  <w:style w:type="character" w:customStyle="1" w:styleId="ListLabel573">
    <w:name w:val="ListLabel 573"/>
    <w:rsid w:val="00883607"/>
    <w:rPr>
      <w:rFonts w:ascii="Calibri" w:eastAsia="Calibri" w:hAnsi="Calibri" w:cs="Calibri"/>
      <w:b w:val="0"/>
      <w:bCs w:val="0"/>
      <w:sz w:val="24"/>
      <w:szCs w:val="24"/>
    </w:rPr>
  </w:style>
  <w:style w:type="character" w:customStyle="1" w:styleId="ListLabel574">
    <w:name w:val="ListLabel 574"/>
    <w:rsid w:val="00883607"/>
    <w:rPr>
      <w:rFonts w:ascii="Calibri" w:eastAsia="Calibri" w:hAnsi="Calibri" w:cs="Calibri"/>
      <w:b w:val="0"/>
      <w:bCs w:val="0"/>
      <w:sz w:val="24"/>
      <w:szCs w:val="24"/>
    </w:rPr>
  </w:style>
  <w:style w:type="character" w:customStyle="1" w:styleId="ListLabel575">
    <w:name w:val="ListLabel 575"/>
    <w:rsid w:val="00883607"/>
    <w:rPr>
      <w:rFonts w:ascii="Calibri" w:eastAsia="Calibri" w:hAnsi="Calibri" w:cs="Calibri"/>
      <w:b w:val="0"/>
      <w:bCs w:val="0"/>
      <w:sz w:val="24"/>
      <w:szCs w:val="24"/>
    </w:rPr>
  </w:style>
  <w:style w:type="character" w:customStyle="1" w:styleId="ListLabel576">
    <w:name w:val="ListLabel 576"/>
    <w:rsid w:val="00883607"/>
    <w:rPr>
      <w:rFonts w:ascii="Calibri" w:eastAsia="Calibri" w:hAnsi="Calibri" w:cs="Calibri"/>
      <w:b w:val="0"/>
      <w:bCs w:val="0"/>
      <w:sz w:val="24"/>
      <w:szCs w:val="24"/>
    </w:rPr>
  </w:style>
  <w:style w:type="character" w:customStyle="1" w:styleId="ListLabel577">
    <w:name w:val="ListLabel 577"/>
    <w:rsid w:val="00883607"/>
    <w:rPr>
      <w:rFonts w:ascii="Calibri" w:eastAsia="Calibri" w:hAnsi="Calibri" w:cs="Calibri"/>
      <w:b w:val="0"/>
      <w:bCs w:val="0"/>
      <w:sz w:val="24"/>
      <w:szCs w:val="24"/>
    </w:rPr>
  </w:style>
  <w:style w:type="character" w:customStyle="1" w:styleId="ListLabel578">
    <w:name w:val="ListLabel 578"/>
    <w:rsid w:val="00883607"/>
    <w:rPr>
      <w:rFonts w:eastAsia="OpenSymbol" w:cs="OpenSymbol"/>
    </w:rPr>
  </w:style>
  <w:style w:type="character" w:customStyle="1" w:styleId="ListLabel579">
    <w:name w:val="ListLabel 579"/>
    <w:rsid w:val="00883607"/>
    <w:rPr>
      <w:rFonts w:eastAsia="OpenSymbol" w:cs="OpenSymbol"/>
    </w:rPr>
  </w:style>
  <w:style w:type="character" w:customStyle="1" w:styleId="ListLabel580">
    <w:name w:val="ListLabel 580"/>
    <w:rsid w:val="00883607"/>
    <w:rPr>
      <w:rFonts w:eastAsia="OpenSymbol" w:cs="OpenSymbol"/>
    </w:rPr>
  </w:style>
  <w:style w:type="character" w:customStyle="1" w:styleId="ListLabel581">
    <w:name w:val="ListLabel 581"/>
    <w:rsid w:val="00883607"/>
    <w:rPr>
      <w:rFonts w:eastAsia="OpenSymbol" w:cs="OpenSymbol"/>
    </w:rPr>
  </w:style>
  <w:style w:type="character" w:customStyle="1" w:styleId="ListLabel582">
    <w:name w:val="ListLabel 582"/>
    <w:rsid w:val="00883607"/>
    <w:rPr>
      <w:rFonts w:eastAsia="OpenSymbol" w:cs="OpenSymbol"/>
    </w:rPr>
  </w:style>
  <w:style w:type="character" w:customStyle="1" w:styleId="ListLabel583">
    <w:name w:val="ListLabel 583"/>
    <w:rsid w:val="00883607"/>
    <w:rPr>
      <w:rFonts w:eastAsia="OpenSymbol" w:cs="OpenSymbol"/>
    </w:rPr>
  </w:style>
  <w:style w:type="character" w:customStyle="1" w:styleId="ListLabel584">
    <w:name w:val="ListLabel 584"/>
    <w:rsid w:val="00883607"/>
    <w:rPr>
      <w:rFonts w:eastAsia="OpenSymbol" w:cs="OpenSymbol"/>
    </w:rPr>
  </w:style>
  <w:style w:type="character" w:customStyle="1" w:styleId="ListLabel585">
    <w:name w:val="ListLabel 585"/>
    <w:rsid w:val="00883607"/>
    <w:rPr>
      <w:rFonts w:eastAsia="OpenSymbol" w:cs="OpenSymbol"/>
    </w:rPr>
  </w:style>
  <w:style w:type="character" w:customStyle="1" w:styleId="ListLabel586">
    <w:name w:val="ListLabel 586"/>
    <w:rsid w:val="00883607"/>
    <w:rPr>
      <w:rFonts w:eastAsia="OpenSymbol" w:cs="OpenSymbol"/>
    </w:rPr>
  </w:style>
  <w:style w:type="character" w:customStyle="1" w:styleId="ListLabel587">
    <w:name w:val="ListLabel 587"/>
    <w:rsid w:val="00883607"/>
    <w:rPr>
      <w:rFonts w:eastAsia="OpenSymbol" w:cs="OpenSymbol"/>
    </w:rPr>
  </w:style>
  <w:style w:type="character" w:customStyle="1" w:styleId="ListLabel588">
    <w:name w:val="ListLabel 588"/>
    <w:rsid w:val="00883607"/>
    <w:rPr>
      <w:rFonts w:eastAsia="OpenSymbol" w:cs="OpenSymbol"/>
    </w:rPr>
  </w:style>
  <w:style w:type="character" w:customStyle="1" w:styleId="ListLabel589">
    <w:name w:val="ListLabel 589"/>
    <w:rsid w:val="00883607"/>
    <w:rPr>
      <w:rFonts w:eastAsia="OpenSymbol" w:cs="OpenSymbol"/>
    </w:rPr>
  </w:style>
  <w:style w:type="character" w:customStyle="1" w:styleId="ListLabel590">
    <w:name w:val="ListLabel 590"/>
    <w:rsid w:val="00883607"/>
    <w:rPr>
      <w:rFonts w:eastAsia="OpenSymbol" w:cs="OpenSymbol"/>
    </w:rPr>
  </w:style>
  <w:style w:type="character" w:customStyle="1" w:styleId="ListLabel591">
    <w:name w:val="ListLabel 591"/>
    <w:rsid w:val="00883607"/>
    <w:rPr>
      <w:rFonts w:eastAsia="OpenSymbol" w:cs="OpenSymbol"/>
    </w:rPr>
  </w:style>
  <w:style w:type="character" w:customStyle="1" w:styleId="ListLabel592">
    <w:name w:val="ListLabel 592"/>
    <w:rsid w:val="00883607"/>
    <w:rPr>
      <w:rFonts w:eastAsia="OpenSymbol" w:cs="OpenSymbol"/>
    </w:rPr>
  </w:style>
  <w:style w:type="character" w:customStyle="1" w:styleId="ListLabel593">
    <w:name w:val="ListLabel 593"/>
    <w:rsid w:val="00883607"/>
    <w:rPr>
      <w:rFonts w:eastAsia="OpenSymbol" w:cs="OpenSymbol"/>
    </w:rPr>
  </w:style>
  <w:style w:type="character" w:customStyle="1" w:styleId="ListLabel594">
    <w:name w:val="ListLabel 594"/>
    <w:rsid w:val="00883607"/>
    <w:rPr>
      <w:rFonts w:eastAsia="OpenSymbol" w:cs="OpenSymbol"/>
    </w:rPr>
  </w:style>
  <w:style w:type="character" w:customStyle="1" w:styleId="ListLabel595">
    <w:name w:val="ListLabel 595"/>
    <w:rsid w:val="00883607"/>
    <w:rPr>
      <w:rFonts w:eastAsia="OpenSymbol" w:cs="OpenSymbol"/>
    </w:rPr>
  </w:style>
  <w:style w:type="character" w:customStyle="1" w:styleId="ListLabel596">
    <w:name w:val="ListLabel 596"/>
    <w:rsid w:val="00883607"/>
    <w:rPr>
      <w:rFonts w:eastAsia="OpenSymbol" w:cs="OpenSymbol"/>
    </w:rPr>
  </w:style>
  <w:style w:type="character" w:customStyle="1" w:styleId="ListLabel597">
    <w:name w:val="ListLabel 597"/>
    <w:rsid w:val="00883607"/>
    <w:rPr>
      <w:rFonts w:eastAsia="OpenSymbol" w:cs="OpenSymbol"/>
    </w:rPr>
  </w:style>
  <w:style w:type="character" w:customStyle="1" w:styleId="ListLabel598">
    <w:name w:val="ListLabel 598"/>
    <w:rsid w:val="00883607"/>
    <w:rPr>
      <w:rFonts w:eastAsia="OpenSymbol" w:cs="OpenSymbol"/>
    </w:rPr>
  </w:style>
  <w:style w:type="character" w:customStyle="1" w:styleId="ListLabel599">
    <w:name w:val="ListLabel 599"/>
    <w:rsid w:val="00883607"/>
    <w:rPr>
      <w:rFonts w:eastAsia="OpenSymbol" w:cs="OpenSymbol"/>
    </w:rPr>
  </w:style>
  <w:style w:type="character" w:customStyle="1" w:styleId="ListLabel600">
    <w:name w:val="ListLabel 600"/>
    <w:rsid w:val="00883607"/>
    <w:rPr>
      <w:rFonts w:eastAsia="OpenSymbol" w:cs="OpenSymbol"/>
    </w:rPr>
  </w:style>
  <w:style w:type="character" w:customStyle="1" w:styleId="ListLabel601">
    <w:name w:val="ListLabel 601"/>
    <w:rsid w:val="00883607"/>
    <w:rPr>
      <w:rFonts w:eastAsia="OpenSymbol" w:cs="OpenSymbol"/>
    </w:rPr>
  </w:style>
  <w:style w:type="character" w:customStyle="1" w:styleId="ListLabel602">
    <w:name w:val="ListLabel 602"/>
    <w:rsid w:val="00883607"/>
    <w:rPr>
      <w:rFonts w:eastAsia="OpenSymbol" w:cs="OpenSymbol"/>
    </w:rPr>
  </w:style>
  <w:style w:type="character" w:customStyle="1" w:styleId="ListLabel603">
    <w:name w:val="ListLabel 603"/>
    <w:rsid w:val="00883607"/>
    <w:rPr>
      <w:rFonts w:eastAsia="OpenSymbol" w:cs="OpenSymbol"/>
    </w:rPr>
  </w:style>
  <w:style w:type="character" w:customStyle="1" w:styleId="ListLabel604">
    <w:name w:val="ListLabel 604"/>
    <w:rsid w:val="00883607"/>
    <w:rPr>
      <w:rFonts w:eastAsia="OpenSymbol" w:cs="OpenSymbol"/>
    </w:rPr>
  </w:style>
  <w:style w:type="character" w:customStyle="1" w:styleId="ListLabel605">
    <w:name w:val="ListLabel 605"/>
    <w:rsid w:val="00883607"/>
    <w:rPr>
      <w:rFonts w:eastAsia="OpenSymbol" w:cs="OpenSymbol"/>
    </w:rPr>
  </w:style>
  <w:style w:type="character" w:customStyle="1" w:styleId="ListLabel606">
    <w:name w:val="ListLabel 606"/>
    <w:rsid w:val="00883607"/>
    <w:rPr>
      <w:rFonts w:eastAsia="OpenSymbol" w:cs="OpenSymbol"/>
    </w:rPr>
  </w:style>
  <w:style w:type="character" w:customStyle="1" w:styleId="ListLabel607">
    <w:name w:val="ListLabel 607"/>
    <w:rsid w:val="00883607"/>
    <w:rPr>
      <w:rFonts w:eastAsia="OpenSymbol" w:cs="OpenSymbol"/>
    </w:rPr>
  </w:style>
  <w:style w:type="character" w:customStyle="1" w:styleId="ListLabel608">
    <w:name w:val="ListLabel 608"/>
    <w:rsid w:val="00883607"/>
    <w:rPr>
      <w:rFonts w:eastAsia="OpenSymbol" w:cs="OpenSymbol"/>
    </w:rPr>
  </w:style>
  <w:style w:type="character" w:customStyle="1" w:styleId="ListLabel609">
    <w:name w:val="ListLabel 609"/>
    <w:rsid w:val="00883607"/>
    <w:rPr>
      <w:rFonts w:eastAsia="OpenSymbol" w:cs="OpenSymbol"/>
    </w:rPr>
  </w:style>
  <w:style w:type="character" w:customStyle="1" w:styleId="ListLabel610">
    <w:name w:val="ListLabel 610"/>
    <w:rsid w:val="00883607"/>
    <w:rPr>
      <w:rFonts w:eastAsia="OpenSymbol" w:cs="OpenSymbol"/>
    </w:rPr>
  </w:style>
  <w:style w:type="character" w:customStyle="1" w:styleId="ListLabel611">
    <w:name w:val="ListLabel 611"/>
    <w:rsid w:val="00883607"/>
    <w:rPr>
      <w:rFonts w:eastAsia="OpenSymbol" w:cs="OpenSymbol"/>
    </w:rPr>
  </w:style>
  <w:style w:type="character" w:customStyle="1" w:styleId="ListLabel612">
    <w:name w:val="ListLabel 612"/>
    <w:rsid w:val="00883607"/>
    <w:rPr>
      <w:rFonts w:eastAsia="OpenSymbol" w:cs="OpenSymbol"/>
    </w:rPr>
  </w:style>
  <w:style w:type="character" w:customStyle="1" w:styleId="ListLabel613">
    <w:name w:val="ListLabel 613"/>
    <w:rsid w:val="00883607"/>
    <w:rPr>
      <w:rFonts w:eastAsia="OpenSymbol" w:cs="OpenSymbol"/>
    </w:rPr>
  </w:style>
  <w:style w:type="character" w:customStyle="1" w:styleId="ListLabel614">
    <w:name w:val="ListLabel 614"/>
    <w:rsid w:val="00883607"/>
    <w:rPr>
      <w:rFonts w:eastAsia="OpenSymbol" w:cs="OpenSymbol"/>
    </w:rPr>
  </w:style>
  <w:style w:type="character" w:customStyle="1" w:styleId="ListLabel615">
    <w:name w:val="ListLabel 615"/>
    <w:rsid w:val="00883607"/>
    <w:rPr>
      <w:rFonts w:eastAsia="OpenSymbol" w:cs="OpenSymbol"/>
    </w:rPr>
  </w:style>
  <w:style w:type="character" w:customStyle="1" w:styleId="ListLabel616">
    <w:name w:val="ListLabel 616"/>
    <w:rsid w:val="00883607"/>
    <w:rPr>
      <w:rFonts w:eastAsia="OpenSymbol" w:cs="OpenSymbol"/>
    </w:rPr>
  </w:style>
  <w:style w:type="character" w:customStyle="1" w:styleId="ListLabel617">
    <w:name w:val="ListLabel 617"/>
    <w:rsid w:val="00883607"/>
    <w:rPr>
      <w:rFonts w:eastAsia="OpenSymbol" w:cs="OpenSymbol"/>
    </w:rPr>
  </w:style>
  <w:style w:type="character" w:customStyle="1" w:styleId="ListLabel618">
    <w:name w:val="ListLabel 618"/>
    <w:rsid w:val="00883607"/>
    <w:rPr>
      <w:rFonts w:eastAsia="OpenSymbol" w:cs="OpenSymbol"/>
    </w:rPr>
  </w:style>
  <w:style w:type="character" w:customStyle="1" w:styleId="ListLabel619">
    <w:name w:val="ListLabel 619"/>
    <w:rsid w:val="00883607"/>
    <w:rPr>
      <w:rFonts w:eastAsia="OpenSymbol" w:cs="OpenSymbol"/>
    </w:rPr>
  </w:style>
  <w:style w:type="character" w:customStyle="1" w:styleId="ListLabel620">
    <w:name w:val="ListLabel 620"/>
    <w:rsid w:val="00883607"/>
    <w:rPr>
      <w:rFonts w:eastAsia="OpenSymbol" w:cs="OpenSymbol"/>
    </w:rPr>
  </w:style>
  <w:style w:type="character" w:customStyle="1" w:styleId="ListLabel621">
    <w:name w:val="ListLabel 621"/>
    <w:rsid w:val="00883607"/>
    <w:rPr>
      <w:rFonts w:eastAsia="OpenSymbol" w:cs="OpenSymbol"/>
    </w:rPr>
  </w:style>
  <w:style w:type="character" w:customStyle="1" w:styleId="ListLabel622">
    <w:name w:val="ListLabel 622"/>
    <w:rsid w:val="00883607"/>
    <w:rPr>
      <w:rFonts w:eastAsia="OpenSymbol" w:cs="OpenSymbol"/>
    </w:rPr>
  </w:style>
  <w:style w:type="character" w:customStyle="1" w:styleId="ListLabel623">
    <w:name w:val="ListLabel 623"/>
    <w:rsid w:val="00883607"/>
    <w:rPr>
      <w:rFonts w:eastAsia="OpenSymbol" w:cs="OpenSymbol"/>
    </w:rPr>
  </w:style>
  <w:style w:type="character" w:customStyle="1" w:styleId="ListLabel624">
    <w:name w:val="ListLabel 624"/>
    <w:rsid w:val="00883607"/>
    <w:rPr>
      <w:rFonts w:eastAsia="OpenSymbol" w:cs="OpenSymbol"/>
    </w:rPr>
  </w:style>
  <w:style w:type="character" w:customStyle="1" w:styleId="ListLabel625">
    <w:name w:val="ListLabel 625"/>
    <w:rsid w:val="00883607"/>
    <w:rPr>
      <w:rFonts w:eastAsia="OpenSymbol" w:cs="OpenSymbol"/>
    </w:rPr>
  </w:style>
  <w:style w:type="character" w:customStyle="1" w:styleId="ListLabel626">
    <w:name w:val="ListLabel 626"/>
    <w:rsid w:val="00883607"/>
    <w:rPr>
      <w:rFonts w:eastAsia="OpenSymbol" w:cs="OpenSymbol"/>
    </w:rPr>
  </w:style>
  <w:style w:type="character" w:customStyle="1" w:styleId="ListLabel627">
    <w:name w:val="ListLabel 627"/>
    <w:rsid w:val="00883607"/>
    <w:rPr>
      <w:rFonts w:eastAsia="OpenSymbol" w:cs="OpenSymbol"/>
    </w:rPr>
  </w:style>
  <w:style w:type="character" w:customStyle="1" w:styleId="ListLabel628">
    <w:name w:val="ListLabel 628"/>
    <w:rsid w:val="00883607"/>
    <w:rPr>
      <w:rFonts w:eastAsia="OpenSymbol" w:cs="OpenSymbol"/>
    </w:rPr>
  </w:style>
  <w:style w:type="character" w:customStyle="1" w:styleId="ListLabel629">
    <w:name w:val="ListLabel 629"/>
    <w:rsid w:val="00883607"/>
    <w:rPr>
      <w:rFonts w:eastAsia="OpenSymbol" w:cs="OpenSymbol"/>
    </w:rPr>
  </w:style>
  <w:style w:type="character" w:customStyle="1" w:styleId="ListLabel630">
    <w:name w:val="ListLabel 630"/>
    <w:rsid w:val="00883607"/>
    <w:rPr>
      <w:rFonts w:eastAsia="OpenSymbol" w:cs="OpenSymbol"/>
    </w:rPr>
  </w:style>
  <w:style w:type="character" w:customStyle="1" w:styleId="ListLabel631">
    <w:name w:val="ListLabel 631"/>
    <w:rsid w:val="00883607"/>
    <w:rPr>
      <w:rFonts w:eastAsia="OpenSymbol" w:cs="OpenSymbol"/>
    </w:rPr>
  </w:style>
  <w:style w:type="character" w:customStyle="1" w:styleId="ListLabel632">
    <w:name w:val="ListLabel 632"/>
    <w:rsid w:val="00883607"/>
    <w:rPr>
      <w:rFonts w:eastAsia="OpenSymbol" w:cs="OpenSymbol"/>
    </w:rPr>
  </w:style>
  <w:style w:type="character" w:customStyle="1" w:styleId="ListLabel633">
    <w:name w:val="ListLabel 633"/>
    <w:rsid w:val="00883607"/>
    <w:rPr>
      <w:rFonts w:eastAsia="OpenSymbol" w:cs="OpenSymbol"/>
    </w:rPr>
  </w:style>
  <w:style w:type="character" w:customStyle="1" w:styleId="ListLabel634">
    <w:name w:val="ListLabel 634"/>
    <w:rsid w:val="00883607"/>
    <w:rPr>
      <w:rFonts w:eastAsia="OpenSymbol" w:cs="OpenSymbol"/>
    </w:rPr>
  </w:style>
  <w:style w:type="character" w:customStyle="1" w:styleId="ListLabel635">
    <w:name w:val="ListLabel 635"/>
    <w:rsid w:val="00883607"/>
    <w:rPr>
      <w:rFonts w:eastAsia="OpenSymbol" w:cs="OpenSymbol"/>
    </w:rPr>
  </w:style>
  <w:style w:type="character" w:customStyle="1" w:styleId="ListLabel636">
    <w:name w:val="ListLabel 636"/>
    <w:rsid w:val="00883607"/>
    <w:rPr>
      <w:rFonts w:eastAsia="OpenSymbol" w:cs="OpenSymbol"/>
    </w:rPr>
  </w:style>
  <w:style w:type="character" w:customStyle="1" w:styleId="ListLabel637">
    <w:name w:val="ListLabel 637"/>
    <w:rsid w:val="00883607"/>
    <w:rPr>
      <w:rFonts w:eastAsia="OpenSymbol" w:cs="OpenSymbol"/>
    </w:rPr>
  </w:style>
  <w:style w:type="character" w:customStyle="1" w:styleId="ListLabel638">
    <w:name w:val="ListLabel 638"/>
    <w:rsid w:val="00883607"/>
    <w:rPr>
      <w:rFonts w:eastAsia="OpenSymbol" w:cs="OpenSymbol"/>
    </w:rPr>
  </w:style>
  <w:style w:type="character" w:customStyle="1" w:styleId="ListLabel639">
    <w:name w:val="ListLabel 639"/>
    <w:rsid w:val="00883607"/>
    <w:rPr>
      <w:rFonts w:eastAsia="OpenSymbol" w:cs="OpenSymbol"/>
    </w:rPr>
  </w:style>
  <w:style w:type="character" w:customStyle="1" w:styleId="ListLabel640">
    <w:name w:val="ListLabel 640"/>
    <w:rsid w:val="00883607"/>
    <w:rPr>
      <w:rFonts w:eastAsia="OpenSymbol" w:cs="OpenSymbol"/>
    </w:rPr>
  </w:style>
  <w:style w:type="character" w:customStyle="1" w:styleId="ListLabel641">
    <w:name w:val="ListLabel 641"/>
    <w:rsid w:val="00883607"/>
    <w:rPr>
      <w:rFonts w:eastAsia="OpenSymbol" w:cs="OpenSymbol"/>
    </w:rPr>
  </w:style>
  <w:style w:type="character" w:customStyle="1" w:styleId="ListLabel642">
    <w:name w:val="ListLabel 642"/>
    <w:rsid w:val="00883607"/>
    <w:rPr>
      <w:rFonts w:eastAsia="OpenSymbol" w:cs="OpenSymbol"/>
    </w:rPr>
  </w:style>
  <w:style w:type="character" w:customStyle="1" w:styleId="ListLabel643">
    <w:name w:val="ListLabel 643"/>
    <w:rsid w:val="00883607"/>
    <w:rPr>
      <w:rFonts w:eastAsia="OpenSymbol" w:cs="OpenSymbol"/>
    </w:rPr>
  </w:style>
  <w:style w:type="character" w:customStyle="1" w:styleId="ListLabel644">
    <w:name w:val="ListLabel 644"/>
    <w:rsid w:val="00883607"/>
    <w:rPr>
      <w:rFonts w:eastAsia="OpenSymbol" w:cs="OpenSymbol"/>
    </w:rPr>
  </w:style>
  <w:style w:type="character" w:customStyle="1" w:styleId="ListLabel645">
    <w:name w:val="ListLabel 645"/>
    <w:rsid w:val="00883607"/>
    <w:rPr>
      <w:rFonts w:eastAsia="OpenSymbol" w:cs="OpenSymbol"/>
    </w:rPr>
  </w:style>
  <w:style w:type="character" w:customStyle="1" w:styleId="ListLabel646">
    <w:name w:val="ListLabel 646"/>
    <w:rsid w:val="00883607"/>
    <w:rPr>
      <w:rFonts w:eastAsia="OpenSymbol" w:cs="OpenSymbol"/>
    </w:rPr>
  </w:style>
  <w:style w:type="character" w:customStyle="1" w:styleId="ListLabel647">
    <w:name w:val="ListLabel 647"/>
    <w:rsid w:val="00883607"/>
    <w:rPr>
      <w:rFonts w:eastAsia="OpenSymbol" w:cs="OpenSymbol"/>
    </w:rPr>
  </w:style>
  <w:style w:type="character" w:customStyle="1" w:styleId="ListLabel648">
    <w:name w:val="ListLabel 648"/>
    <w:rsid w:val="00883607"/>
    <w:rPr>
      <w:rFonts w:eastAsia="OpenSymbol" w:cs="OpenSymbol"/>
    </w:rPr>
  </w:style>
  <w:style w:type="character" w:customStyle="1" w:styleId="ListLabel649">
    <w:name w:val="ListLabel 649"/>
    <w:rsid w:val="00883607"/>
    <w:rPr>
      <w:rFonts w:eastAsia="OpenSymbol" w:cs="OpenSymbol"/>
    </w:rPr>
  </w:style>
  <w:style w:type="character" w:customStyle="1" w:styleId="ListLabel650">
    <w:name w:val="ListLabel 650"/>
    <w:rsid w:val="00883607"/>
    <w:rPr>
      <w:rFonts w:eastAsia="OpenSymbol" w:cs="OpenSymbol"/>
    </w:rPr>
  </w:style>
  <w:style w:type="character" w:customStyle="1" w:styleId="ListLabel651">
    <w:name w:val="ListLabel 651"/>
    <w:rsid w:val="00883607"/>
    <w:rPr>
      <w:rFonts w:eastAsia="OpenSymbol" w:cs="OpenSymbol"/>
    </w:rPr>
  </w:style>
  <w:style w:type="character" w:customStyle="1" w:styleId="ListLabel652">
    <w:name w:val="ListLabel 652"/>
    <w:rsid w:val="00883607"/>
    <w:rPr>
      <w:rFonts w:eastAsia="OpenSymbol" w:cs="OpenSymbol"/>
    </w:rPr>
  </w:style>
  <w:style w:type="character" w:customStyle="1" w:styleId="ListLabel653">
    <w:name w:val="ListLabel 653"/>
    <w:rsid w:val="00883607"/>
    <w:rPr>
      <w:rFonts w:eastAsia="OpenSymbol" w:cs="OpenSymbol"/>
    </w:rPr>
  </w:style>
  <w:style w:type="character" w:customStyle="1" w:styleId="ListLabel654">
    <w:name w:val="ListLabel 654"/>
    <w:rsid w:val="00883607"/>
    <w:rPr>
      <w:rFonts w:eastAsia="OpenSymbol" w:cs="OpenSymbol"/>
    </w:rPr>
  </w:style>
  <w:style w:type="character" w:customStyle="1" w:styleId="ListLabel655">
    <w:name w:val="ListLabel 655"/>
    <w:rsid w:val="00883607"/>
    <w:rPr>
      <w:rFonts w:eastAsia="OpenSymbol" w:cs="OpenSymbol"/>
    </w:rPr>
  </w:style>
  <w:style w:type="character" w:customStyle="1" w:styleId="ListLabel656">
    <w:name w:val="ListLabel 656"/>
    <w:rsid w:val="00883607"/>
    <w:rPr>
      <w:rFonts w:eastAsia="OpenSymbol" w:cs="OpenSymbol"/>
    </w:rPr>
  </w:style>
  <w:style w:type="character" w:customStyle="1" w:styleId="ListLabel657">
    <w:name w:val="ListLabel 657"/>
    <w:rsid w:val="00883607"/>
    <w:rPr>
      <w:rFonts w:eastAsia="OpenSymbol" w:cs="OpenSymbol"/>
    </w:rPr>
  </w:style>
  <w:style w:type="character" w:customStyle="1" w:styleId="ListLabel658">
    <w:name w:val="ListLabel 658"/>
    <w:rsid w:val="00883607"/>
    <w:rPr>
      <w:rFonts w:eastAsia="OpenSymbol" w:cs="OpenSymbol"/>
    </w:rPr>
  </w:style>
  <w:style w:type="character" w:customStyle="1" w:styleId="ListLabel659">
    <w:name w:val="ListLabel 659"/>
    <w:rsid w:val="00883607"/>
    <w:rPr>
      <w:rFonts w:ascii="Calibri" w:eastAsia="Calibri" w:hAnsi="Calibri" w:cs="Calibri"/>
      <w:b w:val="0"/>
      <w:bCs w:val="0"/>
      <w:sz w:val="24"/>
      <w:szCs w:val="24"/>
    </w:rPr>
  </w:style>
  <w:style w:type="character" w:customStyle="1" w:styleId="ListLabel660">
    <w:name w:val="ListLabel 660"/>
    <w:rsid w:val="00883607"/>
    <w:rPr>
      <w:rFonts w:ascii="Calibri" w:eastAsia="Calibri" w:hAnsi="Calibri" w:cs="Calibri"/>
      <w:b w:val="0"/>
      <w:bCs w:val="0"/>
      <w:sz w:val="24"/>
      <w:szCs w:val="24"/>
    </w:rPr>
  </w:style>
  <w:style w:type="character" w:customStyle="1" w:styleId="ListLabel661">
    <w:name w:val="ListLabel 661"/>
    <w:rsid w:val="00883607"/>
    <w:rPr>
      <w:rFonts w:ascii="Calibri" w:eastAsia="Calibri" w:hAnsi="Calibri" w:cs="Calibri"/>
      <w:b w:val="0"/>
      <w:bCs w:val="0"/>
      <w:sz w:val="24"/>
      <w:szCs w:val="24"/>
    </w:rPr>
  </w:style>
  <w:style w:type="character" w:customStyle="1" w:styleId="ListLabel662">
    <w:name w:val="ListLabel 662"/>
    <w:rsid w:val="00883607"/>
    <w:rPr>
      <w:rFonts w:ascii="Calibri" w:eastAsia="Calibri" w:hAnsi="Calibri" w:cs="Calibri"/>
      <w:b w:val="0"/>
      <w:bCs w:val="0"/>
      <w:sz w:val="24"/>
      <w:szCs w:val="24"/>
    </w:rPr>
  </w:style>
  <w:style w:type="character" w:customStyle="1" w:styleId="ListLabel663">
    <w:name w:val="ListLabel 663"/>
    <w:rsid w:val="00883607"/>
    <w:rPr>
      <w:rFonts w:ascii="Calibri" w:eastAsia="Calibri" w:hAnsi="Calibri" w:cs="Calibri"/>
      <w:b w:val="0"/>
      <w:bCs w:val="0"/>
      <w:sz w:val="24"/>
      <w:szCs w:val="24"/>
    </w:rPr>
  </w:style>
  <w:style w:type="character" w:customStyle="1" w:styleId="ListLabel664">
    <w:name w:val="ListLabel 664"/>
    <w:rsid w:val="00883607"/>
    <w:rPr>
      <w:rFonts w:ascii="Calibri" w:eastAsia="Calibri" w:hAnsi="Calibri" w:cs="Calibri"/>
      <w:b w:val="0"/>
      <w:bCs w:val="0"/>
      <w:sz w:val="24"/>
      <w:szCs w:val="24"/>
    </w:rPr>
  </w:style>
  <w:style w:type="character" w:customStyle="1" w:styleId="ListLabel665">
    <w:name w:val="ListLabel 665"/>
    <w:rsid w:val="00883607"/>
    <w:rPr>
      <w:rFonts w:ascii="Calibri" w:eastAsia="Calibri" w:hAnsi="Calibri" w:cs="Calibri"/>
      <w:b w:val="0"/>
      <w:bCs w:val="0"/>
      <w:sz w:val="24"/>
      <w:szCs w:val="24"/>
    </w:rPr>
  </w:style>
  <w:style w:type="character" w:customStyle="1" w:styleId="ListLabel666">
    <w:name w:val="ListLabel 666"/>
    <w:rsid w:val="00883607"/>
    <w:rPr>
      <w:rFonts w:ascii="Calibri" w:eastAsia="Calibri" w:hAnsi="Calibri" w:cs="Calibri"/>
      <w:b w:val="0"/>
      <w:bCs w:val="0"/>
      <w:sz w:val="24"/>
      <w:szCs w:val="24"/>
    </w:rPr>
  </w:style>
  <w:style w:type="character" w:customStyle="1" w:styleId="ListLabel667">
    <w:name w:val="ListLabel 667"/>
    <w:rsid w:val="00883607"/>
    <w:rPr>
      <w:rFonts w:ascii="Calibri" w:eastAsia="Calibri" w:hAnsi="Calibri" w:cs="Calibri"/>
      <w:b w:val="0"/>
      <w:bCs w:val="0"/>
      <w:sz w:val="24"/>
      <w:szCs w:val="24"/>
    </w:rPr>
  </w:style>
  <w:style w:type="character" w:customStyle="1" w:styleId="ListLabel668">
    <w:name w:val="ListLabel 668"/>
    <w:rsid w:val="00883607"/>
    <w:rPr>
      <w:rFonts w:eastAsia="OpenSymbol" w:cs="OpenSymbol"/>
    </w:rPr>
  </w:style>
  <w:style w:type="character" w:customStyle="1" w:styleId="ListLabel669">
    <w:name w:val="ListLabel 669"/>
    <w:rsid w:val="00883607"/>
    <w:rPr>
      <w:rFonts w:eastAsia="OpenSymbol" w:cs="OpenSymbol"/>
    </w:rPr>
  </w:style>
  <w:style w:type="character" w:customStyle="1" w:styleId="ListLabel670">
    <w:name w:val="ListLabel 670"/>
    <w:rsid w:val="00883607"/>
    <w:rPr>
      <w:rFonts w:eastAsia="OpenSymbol" w:cs="OpenSymbol"/>
    </w:rPr>
  </w:style>
  <w:style w:type="character" w:customStyle="1" w:styleId="ListLabel671">
    <w:name w:val="ListLabel 671"/>
    <w:rsid w:val="00883607"/>
    <w:rPr>
      <w:rFonts w:eastAsia="OpenSymbol" w:cs="OpenSymbol"/>
    </w:rPr>
  </w:style>
  <w:style w:type="character" w:customStyle="1" w:styleId="ListLabel672">
    <w:name w:val="ListLabel 672"/>
    <w:rsid w:val="00883607"/>
    <w:rPr>
      <w:rFonts w:eastAsia="OpenSymbol" w:cs="OpenSymbol"/>
    </w:rPr>
  </w:style>
  <w:style w:type="character" w:customStyle="1" w:styleId="ListLabel673">
    <w:name w:val="ListLabel 673"/>
    <w:rsid w:val="00883607"/>
    <w:rPr>
      <w:rFonts w:eastAsia="OpenSymbol" w:cs="OpenSymbol"/>
    </w:rPr>
  </w:style>
  <w:style w:type="character" w:customStyle="1" w:styleId="ListLabel674">
    <w:name w:val="ListLabel 674"/>
    <w:rsid w:val="00883607"/>
    <w:rPr>
      <w:rFonts w:eastAsia="OpenSymbol" w:cs="OpenSymbol"/>
    </w:rPr>
  </w:style>
  <w:style w:type="character" w:customStyle="1" w:styleId="ListLabel675">
    <w:name w:val="ListLabel 675"/>
    <w:rsid w:val="00883607"/>
    <w:rPr>
      <w:rFonts w:eastAsia="OpenSymbol" w:cs="OpenSymbol"/>
    </w:rPr>
  </w:style>
  <w:style w:type="character" w:customStyle="1" w:styleId="ListLabel676">
    <w:name w:val="ListLabel 676"/>
    <w:rsid w:val="00883607"/>
    <w:rPr>
      <w:rFonts w:eastAsia="OpenSymbol" w:cs="OpenSymbol"/>
    </w:rPr>
  </w:style>
  <w:style w:type="character" w:customStyle="1" w:styleId="ListLabel677">
    <w:name w:val="ListLabel 677"/>
    <w:rsid w:val="00883607"/>
    <w:rPr>
      <w:rFonts w:eastAsia="OpenSymbol" w:cs="OpenSymbol"/>
    </w:rPr>
  </w:style>
  <w:style w:type="character" w:customStyle="1" w:styleId="ListLabel678">
    <w:name w:val="ListLabel 678"/>
    <w:rsid w:val="00883607"/>
    <w:rPr>
      <w:rFonts w:eastAsia="OpenSymbol" w:cs="OpenSymbol"/>
    </w:rPr>
  </w:style>
  <w:style w:type="character" w:customStyle="1" w:styleId="ListLabel679">
    <w:name w:val="ListLabel 679"/>
    <w:rsid w:val="00883607"/>
    <w:rPr>
      <w:rFonts w:eastAsia="OpenSymbol" w:cs="OpenSymbol"/>
    </w:rPr>
  </w:style>
  <w:style w:type="character" w:customStyle="1" w:styleId="ListLabel680">
    <w:name w:val="ListLabel 680"/>
    <w:rsid w:val="00883607"/>
    <w:rPr>
      <w:rFonts w:eastAsia="OpenSymbol" w:cs="OpenSymbol"/>
    </w:rPr>
  </w:style>
  <w:style w:type="character" w:customStyle="1" w:styleId="ListLabel681">
    <w:name w:val="ListLabel 681"/>
    <w:rsid w:val="00883607"/>
    <w:rPr>
      <w:rFonts w:eastAsia="OpenSymbol" w:cs="OpenSymbol"/>
    </w:rPr>
  </w:style>
  <w:style w:type="character" w:customStyle="1" w:styleId="ListLabel682">
    <w:name w:val="ListLabel 682"/>
    <w:rsid w:val="00883607"/>
    <w:rPr>
      <w:rFonts w:eastAsia="OpenSymbol" w:cs="OpenSymbol"/>
    </w:rPr>
  </w:style>
  <w:style w:type="character" w:customStyle="1" w:styleId="ListLabel683">
    <w:name w:val="ListLabel 683"/>
    <w:rsid w:val="00883607"/>
    <w:rPr>
      <w:rFonts w:eastAsia="OpenSymbol" w:cs="OpenSymbol"/>
    </w:rPr>
  </w:style>
  <w:style w:type="character" w:customStyle="1" w:styleId="ListLabel684">
    <w:name w:val="ListLabel 684"/>
    <w:rsid w:val="00883607"/>
    <w:rPr>
      <w:rFonts w:eastAsia="OpenSymbol" w:cs="OpenSymbol"/>
    </w:rPr>
  </w:style>
  <w:style w:type="character" w:customStyle="1" w:styleId="ListLabel685">
    <w:name w:val="ListLabel 685"/>
    <w:rsid w:val="00883607"/>
    <w:rPr>
      <w:rFonts w:eastAsia="OpenSymbol" w:cs="OpenSymbol"/>
    </w:rPr>
  </w:style>
  <w:style w:type="character" w:customStyle="1" w:styleId="ListLabel686">
    <w:name w:val="ListLabel 686"/>
    <w:rsid w:val="00883607"/>
    <w:rPr>
      <w:rFonts w:eastAsia="OpenSymbol" w:cs="OpenSymbol"/>
    </w:rPr>
  </w:style>
  <w:style w:type="character" w:customStyle="1" w:styleId="ListLabel687">
    <w:name w:val="ListLabel 687"/>
    <w:rsid w:val="00883607"/>
    <w:rPr>
      <w:rFonts w:eastAsia="OpenSymbol" w:cs="OpenSymbol"/>
    </w:rPr>
  </w:style>
  <w:style w:type="character" w:customStyle="1" w:styleId="ListLabel688">
    <w:name w:val="ListLabel 688"/>
    <w:rsid w:val="00883607"/>
    <w:rPr>
      <w:rFonts w:eastAsia="OpenSymbol" w:cs="OpenSymbol"/>
    </w:rPr>
  </w:style>
  <w:style w:type="character" w:customStyle="1" w:styleId="ListLabel689">
    <w:name w:val="ListLabel 689"/>
    <w:rsid w:val="00883607"/>
    <w:rPr>
      <w:rFonts w:eastAsia="OpenSymbol" w:cs="OpenSymbol"/>
    </w:rPr>
  </w:style>
  <w:style w:type="character" w:customStyle="1" w:styleId="ListLabel690">
    <w:name w:val="ListLabel 690"/>
    <w:rsid w:val="00883607"/>
    <w:rPr>
      <w:rFonts w:eastAsia="OpenSymbol" w:cs="OpenSymbol"/>
    </w:rPr>
  </w:style>
  <w:style w:type="character" w:customStyle="1" w:styleId="ListLabel691">
    <w:name w:val="ListLabel 691"/>
    <w:rsid w:val="00883607"/>
    <w:rPr>
      <w:rFonts w:eastAsia="OpenSymbol" w:cs="OpenSymbol"/>
    </w:rPr>
  </w:style>
  <w:style w:type="character" w:customStyle="1" w:styleId="ListLabel692">
    <w:name w:val="ListLabel 692"/>
    <w:rsid w:val="00883607"/>
    <w:rPr>
      <w:rFonts w:eastAsia="OpenSymbol" w:cs="OpenSymbol"/>
    </w:rPr>
  </w:style>
  <w:style w:type="character" w:customStyle="1" w:styleId="ListLabel693">
    <w:name w:val="ListLabel 693"/>
    <w:rsid w:val="00883607"/>
    <w:rPr>
      <w:rFonts w:eastAsia="OpenSymbol" w:cs="OpenSymbol"/>
    </w:rPr>
  </w:style>
  <w:style w:type="character" w:customStyle="1" w:styleId="ListLabel694">
    <w:name w:val="ListLabel 694"/>
    <w:rsid w:val="00883607"/>
    <w:rPr>
      <w:rFonts w:eastAsia="OpenSymbol" w:cs="OpenSymbol"/>
    </w:rPr>
  </w:style>
  <w:style w:type="character" w:customStyle="1" w:styleId="ListLabel695">
    <w:name w:val="ListLabel 695"/>
    <w:rsid w:val="00883607"/>
    <w:rPr>
      <w:rFonts w:eastAsia="OpenSymbol" w:cs="OpenSymbol"/>
    </w:rPr>
  </w:style>
  <w:style w:type="character" w:customStyle="1" w:styleId="ListLabel696">
    <w:name w:val="ListLabel 696"/>
    <w:rsid w:val="00883607"/>
    <w:rPr>
      <w:rFonts w:eastAsia="OpenSymbol" w:cs="OpenSymbol"/>
    </w:rPr>
  </w:style>
  <w:style w:type="character" w:customStyle="1" w:styleId="ListLabel697">
    <w:name w:val="ListLabel 697"/>
    <w:rsid w:val="00883607"/>
    <w:rPr>
      <w:rFonts w:eastAsia="OpenSymbol" w:cs="OpenSymbol"/>
    </w:rPr>
  </w:style>
  <w:style w:type="character" w:customStyle="1" w:styleId="ListLabel698">
    <w:name w:val="ListLabel 698"/>
    <w:rsid w:val="00883607"/>
    <w:rPr>
      <w:rFonts w:eastAsia="OpenSymbol" w:cs="OpenSymbol"/>
    </w:rPr>
  </w:style>
  <w:style w:type="character" w:customStyle="1" w:styleId="ListLabel699">
    <w:name w:val="ListLabel 699"/>
    <w:rsid w:val="00883607"/>
    <w:rPr>
      <w:rFonts w:eastAsia="OpenSymbol" w:cs="OpenSymbol"/>
    </w:rPr>
  </w:style>
  <w:style w:type="character" w:customStyle="1" w:styleId="ListLabel700">
    <w:name w:val="ListLabel 700"/>
    <w:rsid w:val="00883607"/>
    <w:rPr>
      <w:rFonts w:eastAsia="OpenSymbol" w:cs="OpenSymbol"/>
    </w:rPr>
  </w:style>
  <w:style w:type="character" w:customStyle="1" w:styleId="ListLabel701">
    <w:name w:val="ListLabel 701"/>
    <w:rsid w:val="00883607"/>
    <w:rPr>
      <w:rFonts w:eastAsia="OpenSymbol" w:cs="OpenSymbol"/>
    </w:rPr>
  </w:style>
  <w:style w:type="character" w:customStyle="1" w:styleId="ListLabel702">
    <w:name w:val="ListLabel 702"/>
    <w:rsid w:val="00883607"/>
    <w:rPr>
      <w:rFonts w:eastAsia="OpenSymbol" w:cs="OpenSymbol"/>
    </w:rPr>
  </w:style>
  <w:style w:type="character" w:customStyle="1" w:styleId="ListLabel703">
    <w:name w:val="ListLabel 703"/>
    <w:rsid w:val="00883607"/>
    <w:rPr>
      <w:rFonts w:eastAsia="OpenSymbol" w:cs="OpenSymbol"/>
    </w:rPr>
  </w:style>
  <w:style w:type="character" w:customStyle="1" w:styleId="ListLabel704">
    <w:name w:val="ListLabel 704"/>
    <w:rsid w:val="00883607"/>
    <w:rPr>
      <w:rFonts w:eastAsia="OpenSymbol" w:cs="OpenSymbol"/>
    </w:rPr>
  </w:style>
  <w:style w:type="character" w:customStyle="1" w:styleId="ListLabel705">
    <w:name w:val="ListLabel 705"/>
    <w:rsid w:val="00883607"/>
    <w:rPr>
      <w:rFonts w:eastAsia="OpenSymbol" w:cs="OpenSymbol"/>
    </w:rPr>
  </w:style>
  <w:style w:type="character" w:customStyle="1" w:styleId="ListLabel706">
    <w:name w:val="ListLabel 706"/>
    <w:rsid w:val="00883607"/>
    <w:rPr>
      <w:rFonts w:eastAsia="OpenSymbol" w:cs="OpenSymbol"/>
    </w:rPr>
  </w:style>
  <w:style w:type="character" w:customStyle="1" w:styleId="ListLabel707">
    <w:name w:val="ListLabel 707"/>
    <w:rsid w:val="00883607"/>
    <w:rPr>
      <w:rFonts w:eastAsia="OpenSymbol" w:cs="OpenSymbol"/>
    </w:rPr>
  </w:style>
  <w:style w:type="character" w:customStyle="1" w:styleId="ListLabel708">
    <w:name w:val="ListLabel 708"/>
    <w:rsid w:val="00883607"/>
    <w:rPr>
      <w:rFonts w:eastAsia="OpenSymbol" w:cs="OpenSymbol"/>
    </w:rPr>
  </w:style>
  <w:style w:type="character" w:customStyle="1" w:styleId="ListLabel709">
    <w:name w:val="ListLabel 709"/>
    <w:rsid w:val="00883607"/>
    <w:rPr>
      <w:rFonts w:eastAsia="OpenSymbol" w:cs="OpenSymbol"/>
    </w:rPr>
  </w:style>
  <w:style w:type="character" w:customStyle="1" w:styleId="ListLabel710">
    <w:name w:val="ListLabel 710"/>
    <w:rsid w:val="00883607"/>
    <w:rPr>
      <w:rFonts w:eastAsia="OpenSymbol" w:cs="OpenSymbol"/>
    </w:rPr>
  </w:style>
  <w:style w:type="character" w:customStyle="1" w:styleId="ListLabel711">
    <w:name w:val="ListLabel 711"/>
    <w:rsid w:val="00883607"/>
    <w:rPr>
      <w:rFonts w:eastAsia="OpenSymbol" w:cs="OpenSymbol"/>
    </w:rPr>
  </w:style>
  <w:style w:type="character" w:customStyle="1" w:styleId="ListLabel712">
    <w:name w:val="ListLabel 712"/>
    <w:rsid w:val="00883607"/>
    <w:rPr>
      <w:rFonts w:eastAsia="OpenSymbol" w:cs="OpenSymbol"/>
    </w:rPr>
  </w:style>
  <w:style w:type="character" w:customStyle="1" w:styleId="ListLabel713">
    <w:name w:val="ListLabel 713"/>
    <w:rsid w:val="00883607"/>
    <w:rPr>
      <w:rFonts w:eastAsia="OpenSymbol" w:cs="OpenSymbol"/>
    </w:rPr>
  </w:style>
  <w:style w:type="character" w:customStyle="1" w:styleId="ListLabel714">
    <w:name w:val="ListLabel 714"/>
    <w:rsid w:val="00883607"/>
    <w:rPr>
      <w:rFonts w:eastAsia="OpenSymbol" w:cs="OpenSymbol"/>
    </w:rPr>
  </w:style>
  <w:style w:type="character" w:customStyle="1" w:styleId="ListLabel715">
    <w:name w:val="ListLabel 715"/>
    <w:rsid w:val="00883607"/>
    <w:rPr>
      <w:rFonts w:eastAsia="OpenSymbol" w:cs="OpenSymbol"/>
    </w:rPr>
  </w:style>
  <w:style w:type="character" w:customStyle="1" w:styleId="ListLabel716">
    <w:name w:val="ListLabel 716"/>
    <w:rsid w:val="00883607"/>
    <w:rPr>
      <w:rFonts w:eastAsia="OpenSymbol" w:cs="OpenSymbol"/>
    </w:rPr>
  </w:style>
  <w:style w:type="character" w:customStyle="1" w:styleId="ListLabel717">
    <w:name w:val="ListLabel 717"/>
    <w:rsid w:val="00883607"/>
    <w:rPr>
      <w:rFonts w:eastAsia="OpenSymbol" w:cs="OpenSymbol"/>
    </w:rPr>
  </w:style>
  <w:style w:type="character" w:customStyle="1" w:styleId="ListLabel718">
    <w:name w:val="ListLabel 718"/>
    <w:rsid w:val="00883607"/>
    <w:rPr>
      <w:rFonts w:eastAsia="OpenSymbol" w:cs="OpenSymbol"/>
    </w:rPr>
  </w:style>
  <w:style w:type="character" w:customStyle="1" w:styleId="ListLabel719">
    <w:name w:val="ListLabel 719"/>
    <w:rsid w:val="00883607"/>
    <w:rPr>
      <w:rFonts w:eastAsia="OpenSymbol" w:cs="OpenSymbol"/>
    </w:rPr>
  </w:style>
  <w:style w:type="character" w:customStyle="1" w:styleId="ListLabel720">
    <w:name w:val="ListLabel 720"/>
    <w:rsid w:val="00883607"/>
    <w:rPr>
      <w:rFonts w:eastAsia="OpenSymbol" w:cs="OpenSymbol"/>
    </w:rPr>
  </w:style>
  <w:style w:type="character" w:customStyle="1" w:styleId="ListLabel721">
    <w:name w:val="ListLabel 721"/>
    <w:rsid w:val="00883607"/>
    <w:rPr>
      <w:rFonts w:eastAsia="OpenSymbol" w:cs="OpenSymbol"/>
    </w:rPr>
  </w:style>
  <w:style w:type="character" w:customStyle="1" w:styleId="ListLabel722">
    <w:name w:val="ListLabel 722"/>
    <w:rsid w:val="00883607"/>
    <w:rPr>
      <w:rFonts w:ascii="Calibri" w:eastAsia="Calibri" w:hAnsi="Calibri" w:cs="Calibri"/>
      <w:b w:val="0"/>
      <w:bCs w:val="0"/>
      <w:sz w:val="24"/>
      <w:szCs w:val="24"/>
    </w:rPr>
  </w:style>
  <w:style w:type="character" w:customStyle="1" w:styleId="ListLabel723">
    <w:name w:val="ListLabel 723"/>
    <w:rsid w:val="00883607"/>
    <w:rPr>
      <w:rFonts w:ascii="Calibri" w:eastAsia="Calibri" w:hAnsi="Calibri" w:cs="Calibri"/>
      <w:b w:val="0"/>
      <w:bCs w:val="0"/>
      <w:sz w:val="24"/>
      <w:szCs w:val="24"/>
    </w:rPr>
  </w:style>
  <w:style w:type="character" w:customStyle="1" w:styleId="ListLabel724">
    <w:name w:val="ListLabel 724"/>
    <w:rsid w:val="00883607"/>
    <w:rPr>
      <w:rFonts w:ascii="Calibri" w:eastAsia="Calibri" w:hAnsi="Calibri" w:cs="Calibri"/>
      <w:b w:val="0"/>
      <w:bCs w:val="0"/>
      <w:sz w:val="24"/>
      <w:szCs w:val="24"/>
    </w:rPr>
  </w:style>
  <w:style w:type="character" w:customStyle="1" w:styleId="ListLabel725">
    <w:name w:val="ListLabel 725"/>
    <w:rsid w:val="00883607"/>
    <w:rPr>
      <w:rFonts w:ascii="Calibri" w:eastAsia="Calibri" w:hAnsi="Calibri" w:cs="Calibri"/>
      <w:b w:val="0"/>
      <w:bCs w:val="0"/>
      <w:sz w:val="24"/>
      <w:szCs w:val="24"/>
    </w:rPr>
  </w:style>
  <w:style w:type="character" w:customStyle="1" w:styleId="ListLabel726">
    <w:name w:val="ListLabel 726"/>
    <w:rsid w:val="00883607"/>
    <w:rPr>
      <w:rFonts w:ascii="Calibri" w:eastAsia="Calibri" w:hAnsi="Calibri" w:cs="Calibri"/>
      <w:b w:val="0"/>
      <w:bCs w:val="0"/>
      <w:sz w:val="24"/>
      <w:szCs w:val="24"/>
    </w:rPr>
  </w:style>
  <w:style w:type="character" w:customStyle="1" w:styleId="ListLabel727">
    <w:name w:val="ListLabel 727"/>
    <w:rsid w:val="00883607"/>
    <w:rPr>
      <w:rFonts w:ascii="Calibri" w:eastAsia="Calibri" w:hAnsi="Calibri" w:cs="Calibri"/>
      <w:b w:val="0"/>
      <w:bCs w:val="0"/>
      <w:sz w:val="24"/>
      <w:szCs w:val="24"/>
    </w:rPr>
  </w:style>
  <w:style w:type="character" w:customStyle="1" w:styleId="ListLabel728">
    <w:name w:val="ListLabel 728"/>
    <w:rsid w:val="00883607"/>
    <w:rPr>
      <w:rFonts w:ascii="Calibri" w:eastAsia="Calibri" w:hAnsi="Calibri" w:cs="Calibri"/>
      <w:b w:val="0"/>
      <w:bCs w:val="0"/>
      <w:sz w:val="24"/>
      <w:szCs w:val="24"/>
    </w:rPr>
  </w:style>
  <w:style w:type="character" w:customStyle="1" w:styleId="ListLabel729">
    <w:name w:val="ListLabel 729"/>
    <w:rsid w:val="00883607"/>
    <w:rPr>
      <w:rFonts w:ascii="Calibri" w:eastAsia="Calibri" w:hAnsi="Calibri" w:cs="Calibri"/>
      <w:b w:val="0"/>
      <w:bCs w:val="0"/>
      <w:sz w:val="24"/>
      <w:szCs w:val="24"/>
    </w:rPr>
  </w:style>
  <w:style w:type="character" w:customStyle="1" w:styleId="ListLabel730">
    <w:name w:val="ListLabel 730"/>
    <w:rsid w:val="00883607"/>
    <w:rPr>
      <w:rFonts w:ascii="Calibri" w:eastAsia="Calibri" w:hAnsi="Calibri" w:cs="Calibri"/>
      <w:b w:val="0"/>
      <w:bCs w:val="0"/>
      <w:sz w:val="24"/>
      <w:szCs w:val="24"/>
    </w:rPr>
  </w:style>
  <w:style w:type="character" w:customStyle="1" w:styleId="ListLabel731">
    <w:name w:val="ListLabel 731"/>
    <w:rsid w:val="00883607"/>
    <w:rPr>
      <w:rFonts w:ascii="Calibri" w:eastAsia="Calibri" w:hAnsi="Calibri" w:cs="Calibri"/>
      <w:sz w:val="24"/>
      <w:szCs w:val="24"/>
      <w:lang w:val="en-GB"/>
    </w:rPr>
  </w:style>
  <w:style w:type="character" w:customStyle="1" w:styleId="ListLabel732">
    <w:name w:val="ListLabel 732"/>
    <w:rsid w:val="00883607"/>
    <w:rPr>
      <w:rFonts w:eastAsia="OpenSymbol" w:cs="OpenSymbol"/>
    </w:rPr>
  </w:style>
  <w:style w:type="character" w:customStyle="1" w:styleId="ListLabel733">
    <w:name w:val="ListLabel 733"/>
    <w:rsid w:val="00883607"/>
    <w:rPr>
      <w:rFonts w:eastAsia="OpenSymbol" w:cs="OpenSymbol"/>
    </w:rPr>
  </w:style>
  <w:style w:type="character" w:customStyle="1" w:styleId="ListLabel734">
    <w:name w:val="ListLabel 734"/>
    <w:rsid w:val="00883607"/>
    <w:rPr>
      <w:rFonts w:eastAsia="OpenSymbol" w:cs="OpenSymbol"/>
    </w:rPr>
  </w:style>
  <w:style w:type="character" w:customStyle="1" w:styleId="ListLabel735">
    <w:name w:val="ListLabel 735"/>
    <w:rsid w:val="00883607"/>
    <w:rPr>
      <w:rFonts w:eastAsia="OpenSymbol" w:cs="OpenSymbol"/>
    </w:rPr>
  </w:style>
  <w:style w:type="character" w:customStyle="1" w:styleId="ListLabel736">
    <w:name w:val="ListLabel 736"/>
    <w:rsid w:val="00883607"/>
    <w:rPr>
      <w:rFonts w:eastAsia="OpenSymbol" w:cs="OpenSymbol"/>
    </w:rPr>
  </w:style>
  <w:style w:type="character" w:customStyle="1" w:styleId="ListLabel737">
    <w:name w:val="ListLabel 737"/>
    <w:rsid w:val="00883607"/>
    <w:rPr>
      <w:rFonts w:eastAsia="OpenSymbol" w:cs="OpenSymbol"/>
    </w:rPr>
  </w:style>
  <w:style w:type="character" w:customStyle="1" w:styleId="ListLabel738">
    <w:name w:val="ListLabel 738"/>
    <w:rsid w:val="00883607"/>
    <w:rPr>
      <w:rFonts w:eastAsia="OpenSymbol" w:cs="OpenSymbol"/>
    </w:rPr>
  </w:style>
  <w:style w:type="character" w:customStyle="1" w:styleId="ListLabel739">
    <w:name w:val="ListLabel 739"/>
    <w:rsid w:val="00883607"/>
    <w:rPr>
      <w:rFonts w:eastAsia="OpenSymbol" w:cs="OpenSymbol"/>
    </w:rPr>
  </w:style>
  <w:style w:type="character" w:customStyle="1" w:styleId="ListLabel740">
    <w:name w:val="ListLabel 740"/>
    <w:rsid w:val="00883607"/>
    <w:rPr>
      <w:rFonts w:eastAsia="OpenSymbol" w:cs="OpenSymbol"/>
    </w:rPr>
  </w:style>
  <w:style w:type="character" w:customStyle="1" w:styleId="ListLabel741">
    <w:name w:val="ListLabel 741"/>
    <w:rsid w:val="00883607"/>
    <w:rPr>
      <w:rFonts w:eastAsia="OpenSymbol" w:cs="OpenSymbol"/>
    </w:rPr>
  </w:style>
  <w:style w:type="character" w:customStyle="1" w:styleId="ListLabel742">
    <w:name w:val="ListLabel 742"/>
    <w:rsid w:val="00883607"/>
    <w:rPr>
      <w:rFonts w:eastAsia="OpenSymbol" w:cs="OpenSymbol"/>
    </w:rPr>
  </w:style>
  <w:style w:type="character" w:customStyle="1" w:styleId="ListLabel743">
    <w:name w:val="ListLabel 743"/>
    <w:rsid w:val="00883607"/>
    <w:rPr>
      <w:rFonts w:eastAsia="OpenSymbol" w:cs="OpenSymbol"/>
    </w:rPr>
  </w:style>
  <w:style w:type="character" w:customStyle="1" w:styleId="ListLabel744">
    <w:name w:val="ListLabel 744"/>
    <w:rsid w:val="00883607"/>
    <w:rPr>
      <w:rFonts w:eastAsia="OpenSymbol" w:cs="OpenSymbol"/>
    </w:rPr>
  </w:style>
  <w:style w:type="character" w:customStyle="1" w:styleId="ListLabel745">
    <w:name w:val="ListLabel 745"/>
    <w:rsid w:val="00883607"/>
    <w:rPr>
      <w:rFonts w:eastAsia="OpenSymbol" w:cs="OpenSymbol"/>
    </w:rPr>
  </w:style>
  <w:style w:type="character" w:customStyle="1" w:styleId="ListLabel746">
    <w:name w:val="ListLabel 746"/>
    <w:rsid w:val="00883607"/>
    <w:rPr>
      <w:rFonts w:eastAsia="OpenSymbol" w:cs="OpenSymbol"/>
    </w:rPr>
  </w:style>
  <w:style w:type="character" w:customStyle="1" w:styleId="ListLabel747">
    <w:name w:val="ListLabel 747"/>
    <w:rsid w:val="00883607"/>
    <w:rPr>
      <w:rFonts w:eastAsia="OpenSymbol" w:cs="OpenSymbol"/>
    </w:rPr>
  </w:style>
  <w:style w:type="character" w:customStyle="1" w:styleId="ListLabel748">
    <w:name w:val="ListLabel 748"/>
    <w:rsid w:val="00883607"/>
    <w:rPr>
      <w:rFonts w:eastAsia="OpenSymbol" w:cs="OpenSymbol"/>
    </w:rPr>
  </w:style>
  <w:style w:type="character" w:customStyle="1" w:styleId="ListLabel749">
    <w:name w:val="ListLabel 749"/>
    <w:rsid w:val="00883607"/>
    <w:rPr>
      <w:rFonts w:eastAsia="OpenSymbol" w:cs="OpenSymbol"/>
    </w:rPr>
  </w:style>
  <w:style w:type="character" w:customStyle="1" w:styleId="ListLabel750">
    <w:name w:val="ListLabel 750"/>
    <w:rsid w:val="00883607"/>
    <w:rPr>
      <w:rFonts w:eastAsia="OpenSymbol" w:cs="OpenSymbol"/>
    </w:rPr>
  </w:style>
  <w:style w:type="character" w:customStyle="1" w:styleId="ListLabel751">
    <w:name w:val="ListLabel 751"/>
    <w:rsid w:val="00883607"/>
    <w:rPr>
      <w:rFonts w:eastAsia="OpenSymbol" w:cs="OpenSymbol"/>
    </w:rPr>
  </w:style>
  <w:style w:type="character" w:customStyle="1" w:styleId="ListLabel752">
    <w:name w:val="ListLabel 752"/>
    <w:rsid w:val="00883607"/>
    <w:rPr>
      <w:rFonts w:eastAsia="OpenSymbol" w:cs="OpenSymbol"/>
    </w:rPr>
  </w:style>
  <w:style w:type="character" w:customStyle="1" w:styleId="ListLabel753">
    <w:name w:val="ListLabel 753"/>
    <w:rsid w:val="00883607"/>
    <w:rPr>
      <w:rFonts w:eastAsia="OpenSymbol" w:cs="OpenSymbol"/>
    </w:rPr>
  </w:style>
  <w:style w:type="character" w:customStyle="1" w:styleId="ListLabel754">
    <w:name w:val="ListLabel 754"/>
    <w:rsid w:val="00883607"/>
    <w:rPr>
      <w:rFonts w:eastAsia="OpenSymbol" w:cs="OpenSymbol"/>
    </w:rPr>
  </w:style>
  <w:style w:type="character" w:customStyle="1" w:styleId="ListLabel755">
    <w:name w:val="ListLabel 755"/>
    <w:rsid w:val="00883607"/>
    <w:rPr>
      <w:rFonts w:eastAsia="OpenSymbol" w:cs="OpenSymbol"/>
    </w:rPr>
  </w:style>
  <w:style w:type="character" w:customStyle="1" w:styleId="ListLabel756">
    <w:name w:val="ListLabel 756"/>
    <w:rsid w:val="00883607"/>
    <w:rPr>
      <w:rFonts w:eastAsia="OpenSymbol" w:cs="OpenSymbol"/>
    </w:rPr>
  </w:style>
  <w:style w:type="character" w:customStyle="1" w:styleId="ListLabel757">
    <w:name w:val="ListLabel 757"/>
    <w:rsid w:val="00883607"/>
    <w:rPr>
      <w:rFonts w:eastAsia="OpenSymbol" w:cs="OpenSymbol"/>
    </w:rPr>
  </w:style>
  <w:style w:type="character" w:customStyle="1" w:styleId="ListLabel758">
    <w:name w:val="ListLabel 758"/>
    <w:rsid w:val="00883607"/>
    <w:rPr>
      <w:rFonts w:eastAsia="OpenSymbol" w:cs="OpenSymbol"/>
    </w:rPr>
  </w:style>
  <w:style w:type="character" w:customStyle="1" w:styleId="ListLabel759">
    <w:name w:val="ListLabel 759"/>
    <w:rsid w:val="00883607"/>
    <w:rPr>
      <w:rFonts w:cs="Courier New"/>
    </w:rPr>
  </w:style>
  <w:style w:type="character" w:customStyle="1" w:styleId="ListLabel760">
    <w:name w:val="ListLabel 760"/>
    <w:rsid w:val="00883607"/>
    <w:rPr>
      <w:rFonts w:cs="Courier New"/>
    </w:rPr>
  </w:style>
  <w:style w:type="character" w:customStyle="1" w:styleId="ListLabel761">
    <w:name w:val="ListLabel 761"/>
    <w:rsid w:val="00883607"/>
    <w:rPr>
      <w:rFonts w:cs="Courier New"/>
    </w:rPr>
  </w:style>
  <w:style w:type="character" w:customStyle="1" w:styleId="ListLabel762">
    <w:name w:val="ListLabel 762"/>
    <w:rsid w:val="00883607"/>
    <w:rPr>
      <w:rFonts w:cs="Courier New"/>
    </w:rPr>
  </w:style>
  <w:style w:type="character" w:customStyle="1" w:styleId="ListLabel763">
    <w:name w:val="ListLabel 763"/>
    <w:rsid w:val="00883607"/>
    <w:rPr>
      <w:rFonts w:cs="Courier New"/>
    </w:rPr>
  </w:style>
  <w:style w:type="character" w:customStyle="1" w:styleId="ListLabel764">
    <w:name w:val="ListLabel 764"/>
    <w:rsid w:val="00883607"/>
    <w:rPr>
      <w:rFonts w:cs="Courier New"/>
    </w:rPr>
  </w:style>
  <w:style w:type="paragraph" w:customStyle="1" w:styleId="Kommentarthema1">
    <w:name w:val="Kommentarthema1"/>
    <w:basedOn w:val="Kommentartext1"/>
    <w:next w:val="Kommentartext1"/>
    <w:rsid w:val="00883607"/>
    <w:rPr>
      <w:b/>
      <w:bCs/>
    </w:rPr>
  </w:style>
  <w:style w:type="paragraph" w:customStyle="1" w:styleId="Kommentartext1">
    <w:name w:val="Kommentartext1"/>
    <w:basedOn w:val="Standard1"/>
    <w:rsid w:val="00883607"/>
    <w:pPr>
      <w:widowControl w:val="0"/>
      <w:suppressAutoHyphens/>
      <w:autoSpaceDN w:val="0"/>
      <w:spacing w:line="240" w:lineRule="auto"/>
      <w:ind w:leftChars="0" w:left="0" w:firstLineChars="0" w:firstLine="0"/>
      <w:textDirection w:val="lrTb"/>
      <w:textAlignment w:val="baseline"/>
      <w:outlineLvl w:val="9"/>
    </w:pPr>
    <w:rPr>
      <w:rFonts w:ascii="Times New Roman" w:eastAsia="Times New Roman" w:hAnsi="Times New Roman" w:cs="Times New Roman"/>
      <w:color w:val="auto"/>
      <w:position w:val="0"/>
      <w:sz w:val="20"/>
      <w:szCs w:val="20"/>
      <w:lang w:val="it-IT" w:eastAsia="it-IT"/>
    </w:rPr>
  </w:style>
  <w:style w:type="character" w:customStyle="1" w:styleId="Kommentarzeichen1">
    <w:name w:val="Kommentarzeichen1"/>
    <w:basedOn w:val="Absatz-Standardschriftart1"/>
    <w:rsid w:val="00883607"/>
    <w:rPr>
      <w:w w:val="100"/>
      <w:position w:val="-1"/>
      <w:sz w:val="16"/>
      <w:szCs w:val="16"/>
      <w:effect w:val="none"/>
      <w:vertAlign w:val="baseline"/>
      <w:cs w:val="0"/>
      <w:em w:val="none"/>
    </w:rPr>
  </w:style>
  <w:style w:type="character" w:customStyle="1" w:styleId="HeaderChar">
    <w:name w:val="Header Char"/>
    <w:basedOn w:val="Absatz-Standardschriftart"/>
    <w:uiPriority w:val="99"/>
    <w:rsid w:val="00883607"/>
  </w:style>
  <w:style w:type="character" w:customStyle="1" w:styleId="FooterChar">
    <w:name w:val="Footer Char"/>
    <w:basedOn w:val="Absatz-Standardschriftart"/>
    <w:uiPriority w:val="99"/>
    <w:rsid w:val="00883607"/>
  </w:style>
  <w:style w:type="numbering" w:customStyle="1" w:styleId="NoList1">
    <w:name w:val="No List_1"/>
    <w:basedOn w:val="KeineListe"/>
    <w:rsid w:val="00883607"/>
    <w:pPr>
      <w:numPr>
        <w:numId w:val="17"/>
      </w:numPr>
    </w:pPr>
  </w:style>
  <w:style w:type="numbering" w:customStyle="1" w:styleId="Nessunelenco1">
    <w:name w:val="Nessun elenco1"/>
    <w:basedOn w:val="KeineListe"/>
    <w:rsid w:val="00883607"/>
    <w:pPr>
      <w:numPr>
        <w:numId w:val="18"/>
      </w:numPr>
    </w:pPr>
  </w:style>
  <w:style w:type="numbering" w:customStyle="1" w:styleId="NoList11">
    <w:name w:val="No List_1_1"/>
    <w:basedOn w:val="KeineListe"/>
    <w:rsid w:val="00883607"/>
    <w:pPr>
      <w:numPr>
        <w:numId w:val="19"/>
      </w:numPr>
    </w:pPr>
  </w:style>
  <w:style w:type="numbering" w:customStyle="1" w:styleId="WWNum1">
    <w:name w:val="WWNum1"/>
    <w:basedOn w:val="KeineListe"/>
    <w:rsid w:val="00883607"/>
    <w:pPr>
      <w:numPr>
        <w:numId w:val="20"/>
      </w:numPr>
    </w:pPr>
  </w:style>
  <w:style w:type="numbering" w:customStyle="1" w:styleId="WWNum2">
    <w:name w:val="WWNum2"/>
    <w:basedOn w:val="KeineListe"/>
    <w:rsid w:val="00883607"/>
    <w:pPr>
      <w:numPr>
        <w:numId w:val="21"/>
      </w:numPr>
    </w:pPr>
  </w:style>
  <w:style w:type="numbering" w:customStyle="1" w:styleId="WWNum3">
    <w:name w:val="WWNum3"/>
    <w:basedOn w:val="KeineListe"/>
    <w:rsid w:val="00883607"/>
    <w:pPr>
      <w:numPr>
        <w:numId w:val="22"/>
      </w:numPr>
    </w:pPr>
  </w:style>
  <w:style w:type="numbering" w:customStyle="1" w:styleId="WWNum4">
    <w:name w:val="WWNum4"/>
    <w:basedOn w:val="KeineListe"/>
    <w:rsid w:val="00883607"/>
    <w:pPr>
      <w:numPr>
        <w:numId w:val="23"/>
      </w:numPr>
    </w:pPr>
  </w:style>
  <w:style w:type="numbering" w:customStyle="1" w:styleId="WWNum5">
    <w:name w:val="WWNum5"/>
    <w:basedOn w:val="KeineListe"/>
    <w:rsid w:val="00883607"/>
    <w:pPr>
      <w:numPr>
        <w:numId w:val="24"/>
      </w:numPr>
    </w:pPr>
  </w:style>
  <w:style w:type="numbering" w:customStyle="1" w:styleId="WWNum6">
    <w:name w:val="WWNum6"/>
    <w:basedOn w:val="KeineListe"/>
    <w:rsid w:val="00883607"/>
    <w:pPr>
      <w:numPr>
        <w:numId w:val="25"/>
      </w:numPr>
    </w:pPr>
  </w:style>
  <w:style w:type="numbering" w:customStyle="1" w:styleId="WWNum7">
    <w:name w:val="WWNum7"/>
    <w:basedOn w:val="KeineListe"/>
    <w:rsid w:val="00883607"/>
    <w:pPr>
      <w:numPr>
        <w:numId w:val="26"/>
      </w:numPr>
    </w:pPr>
  </w:style>
  <w:style w:type="numbering" w:customStyle="1" w:styleId="WWNum8">
    <w:name w:val="WWNum8"/>
    <w:basedOn w:val="KeineListe"/>
    <w:rsid w:val="00883607"/>
    <w:pPr>
      <w:numPr>
        <w:numId w:val="27"/>
      </w:numPr>
    </w:pPr>
  </w:style>
  <w:style w:type="numbering" w:customStyle="1" w:styleId="WWNum9">
    <w:name w:val="WWNum9"/>
    <w:basedOn w:val="KeineListe"/>
    <w:rsid w:val="00883607"/>
    <w:pPr>
      <w:numPr>
        <w:numId w:val="28"/>
      </w:numPr>
    </w:pPr>
  </w:style>
  <w:style w:type="numbering" w:customStyle="1" w:styleId="WWNum10">
    <w:name w:val="WWNum10"/>
    <w:basedOn w:val="KeineListe"/>
    <w:rsid w:val="00883607"/>
    <w:pPr>
      <w:numPr>
        <w:numId w:val="29"/>
      </w:numPr>
    </w:pPr>
  </w:style>
  <w:style w:type="numbering" w:customStyle="1" w:styleId="WWNum11">
    <w:name w:val="WWNum11"/>
    <w:basedOn w:val="KeineListe"/>
    <w:rsid w:val="00883607"/>
    <w:pPr>
      <w:numPr>
        <w:numId w:val="30"/>
      </w:numPr>
    </w:pPr>
  </w:style>
  <w:style w:type="numbering" w:customStyle="1" w:styleId="WWNum12">
    <w:name w:val="WWNum12"/>
    <w:basedOn w:val="KeineListe"/>
    <w:rsid w:val="00883607"/>
    <w:pPr>
      <w:numPr>
        <w:numId w:val="31"/>
      </w:numPr>
    </w:pPr>
  </w:style>
  <w:style w:type="numbering" w:customStyle="1" w:styleId="WWNum13">
    <w:name w:val="WWNum13"/>
    <w:basedOn w:val="KeineListe"/>
    <w:rsid w:val="00883607"/>
    <w:pPr>
      <w:numPr>
        <w:numId w:val="32"/>
      </w:numPr>
    </w:pPr>
  </w:style>
  <w:style w:type="numbering" w:customStyle="1" w:styleId="WWNum14">
    <w:name w:val="WWNum14"/>
    <w:basedOn w:val="KeineListe"/>
    <w:rsid w:val="00883607"/>
    <w:pPr>
      <w:numPr>
        <w:numId w:val="33"/>
      </w:numPr>
    </w:pPr>
  </w:style>
  <w:style w:type="numbering" w:customStyle="1" w:styleId="WWNum15">
    <w:name w:val="WWNum15"/>
    <w:basedOn w:val="KeineListe"/>
    <w:rsid w:val="00883607"/>
    <w:pPr>
      <w:numPr>
        <w:numId w:val="34"/>
      </w:numPr>
    </w:pPr>
  </w:style>
  <w:style w:type="numbering" w:customStyle="1" w:styleId="WWNum16">
    <w:name w:val="WWNum16"/>
    <w:basedOn w:val="KeineListe"/>
    <w:rsid w:val="00883607"/>
    <w:pPr>
      <w:numPr>
        <w:numId w:val="35"/>
      </w:numPr>
    </w:pPr>
  </w:style>
  <w:style w:type="numbering" w:customStyle="1" w:styleId="WWNum17">
    <w:name w:val="WWNum17"/>
    <w:basedOn w:val="KeineListe"/>
    <w:rsid w:val="00883607"/>
    <w:pPr>
      <w:numPr>
        <w:numId w:val="36"/>
      </w:numPr>
    </w:pPr>
  </w:style>
  <w:style w:type="numbering" w:customStyle="1" w:styleId="WWNum18">
    <w:name w:val="WWNum18"/>
    <w:basedOn w:val="KeineListe"/>
    <w:rsid w:val="00883607"/>
    <w:pPr>
      <w:numPr>
        <w:numId w:val="37"/>
      </w:numPr>
    </w:pPr>
  </w:style>
  <w:style w:type="numbering" w:customStyle="1" w:styleId="WWNum19">
    <w:name w:val="WWNum19"/>
    <w:basedOn w:val="KeineListe"/>
    <w:rsid w:val="00883607"/>
    <w:pPr>
      <w:numPr>
        <w:numId w:val="38"/>
      </w:numPr>
    </w:pPr>
  </w:style>
  <w:style w:type="numbering" w:customStyle="1" w:styleId="WWNum20">
    <w:name w:val="WWNum20"/>
    <w:basedOn w:val="KeineListe"/>
    <w:rsid w:val="00883607"/>
    <w:pPr>
      <w:numPr>
        <w:numId w:val="39"/>
      </w:numPr>
    </w:pPr>
  </w:style>
  <w:style w:type="numbering" w:customStyle="1" w:styleId="WWNum21">
    <w:name w:val="WWNum21"/>
    <w:basedOn w:val="KeineListe"/>
    <w:rsid w:val="00883607"/>
    <w:pPr>
      <w:numPr>
        <w:numId w:val="40"/>
      </w:numPr>
    </w:pPr>
  </w:style>
  <w:style w:type="numbering" w:customStyle="1" w:styleId="WWNum22">
    <w:name w:val="WWNum22"/>
    <w:basedOn w:val="KeineListe"/>
    <w:rsid w:val="00883607"/>
    <w:pPr>
      <w:numPr>
        <w:numId w:val="41"/>
      </w:numPr>
    </w:pPr>
  </w:style>
  <w:style w:type="numbering" w:customStyle="1" w:styleId="WWNum23">
    <w:name w:val="WWNum23"/>
    <w:basedOn w:val="KeineListe"/>
    <w:rsid w:val="00883607"/>
    <w:pPr>
      <w:numPr>
        <w:numId w:val="42"/>
      </w:numPr>
    </w:pPr>
  </w:style>
  <w:style w:type="numbering" w:customStyle="1" w:styleId="WWNum24">
    <w:name w:val="WWNum24"/>
    <w:basedOn w:val="KeineListe"/>
    <w:rsid w:val="00883607"/>
    <w:pPr>
      <w:numPr>
        <w:numId w:val="43"/>
      </w:numPr>
    </w:pPr>
  </w:style>
  <w:style w:type="numbering" w:customStyle="1" w:styleId="WWNum25">
    <w:name w:val="WWNum25"/>
    <w:basedOn w:val="KeineListe"/>
    <w:rsid w:val="00883607"/>
    <w:pPr>
      <w:numPr>
        <w:numId w:val="44"/>
      </w:numPr>
    </w:pPr>
  </w:style>
  <w:style w:type="numbering" w:customStyle="1" w:styleId="WWNum26">
    <w:name w:val="WWNum26"/>
    <w:basedOn w:val="KeineListe"/>
    <w:rsid w:val="00883607"/>
    <w:pPr>
      <w:numPr>
        <w:numId w:val="45"/>
      </w:numPr>
    </w:pPr>
  </w:style>
  <w:style w:type="numbering" w:customStyle="1" w:styleId="WWNum27">
    <w:name w:val="WWNum27"/>
    <w:basedOn w:val="KeineListe"/>
    <w:rsid w:val="00883607"/>
    <w:pPr>
      <w:numPr>
        <w:numId w:val="46"/>
      </w:numPr>
    </w:pPr>
  </w:style>
  <w:style w:type="numbering" w:customStyle="1" w:styleId="WWNum28">
    <w:name w:val="WWNum28"/>
    <w:basedOn w:val="KeineListe"/>
    <w:rsid w:val="00883607"/>
    <w:pPr>
      <w:numPr>
        <w:numId w:val="47"/>
      </w:numPr>
    </w:pPr>
  </w:style>
  <w:style w:type="numbering" w:customStyle="1" w:styleId="WWNum29">
    <w:name w:val="WWNum29"/>
    <w:basedOn w:val="KeineListe"/>
    <w:rsid w:val="00883607"/>
    <w:pPr>
      <w:numPr>
        <w:numId w:val="48"/>
      </w:numPr>
    </w:pPr>
  </w:style>
  <w:style w:type="numbering" w:customStyle="1" w:styleId="WWNum30">
    <w:name w:val="WWNum30"/>
    <w:basedOn w:val="KeineListe"/>
    <w:rsid w:val="00883607"/>
    <w:pPr>
      <w:numPr>
        <w:numId w:val="49"/>
      </w:numPr>
    </w:pPr>
  </w:style>
  <w:style w:type="numbering" w:customStyle="1" w:styleId="WWNum31">
    <w:name w:val="WWNum31"/>
    <w:basedOn w:val="KeineListe"/>
    <w:rsid w:val="00883607"/>
    <w:pPr>
      <w:numPr>
        <w:numId w:val="50"/>
      </w:numPr>
    </w:pPr>
  </w:style>
  <w:style w:type="numbering" w:customStyle="1" w:styleId="WWNum32">
    <w:name w:val="WWNum32"/>
    <w:basedOn w:val="KeineListe"/>
    <w:rsid w:val="00883607"/>
    <w:pPr>
      <w:numPr>
        <w:numId w:val="51"/>
      </w:numPr>
    </w:pPr>
  </w:style>
  <w:style w:type="numbering" w:customStyle="1" w:styleId="WWNum33">
    <w:name w:val="WWNum33"/>
    <w:basedOn w:val="KeineListe"/>
    <w:rsid w:val="00883607"/>
    <w:pPr>
      <w:numPr>
        <w:numId w:val="52"/>
      </w:numPr>
    </w:pPr>
  </w:style>
  <w:style w:type="numbering" w:customStyle="1" w:styleId="WWNum34">
    <w:name w:val="WWNum34"/>
    <w:basedOn w:val="KeineListe"/>
    <w:rsid w:val="00883607"/>
    <w:pPr>
      <w:numPr>
        <w:numId w:val="53"/>
      </w:numPr>
    </w:pPr>
  </w:style>
  <w:style w:type="numbering" w:customStyle="1" w:styleId="WWNum35">
    <w:name w:val="WWNum35"/>
    <w:basedOn w:val="KeineListe"/>
    <w:rsid w:val="00883607"/>
    <w:pPr>
      <w:numPr>
        <w:numId w:val="54"/>
      </w:numPr>
    </w:pPr>
  </w:style>
  <w:style w:type="numbering" w:customStyle="1" w:styleId="WWNum36">
    <w:name w:val="WWNum36"/>
    <w:basedOn w:val="KeineListe"/>
    <w:rsid w:val="00883607"/>
    <w:pPr>
      <w:numPr>
        <w:numId w:val="55"/>
      </w:numPr>
    </w:pPr>
  </w:style>
  <w:style w:type="numbering" w:customStyle="1" w:styleId="WWNum37">
    <w:name w:val="WWNum37"/>
    <w:basedOn w:val="KeineListe"/>
    <w:rsid w:val="00883607"/>
    <w:pPr>
      <w:numPr>
        <w:numId w:val="56"/>
      </w:numPr>
    </w:pPr>
  </w:style>
  <w:style w:type="numbering" w:customStyle="1" w:styleId="WWNum38">
    <w:name w:val="WWNum38"/>
    <w:basedOn w:val="KeineListe"/>
    <w:rsid w:val="00883607"/>
    <w:pPr>
      <w:numPr>
        <w:numId w:val="57"/>
      </w:numPr>
    </w:pPr>
  </w:style>
  <w:style w:type="numbering" w:customStyle="1" w:styleId="WWNum39">
    <w:name w:val="WWNum39"/>
    <w:basedOn w:val="KeineListe"/>
    <w:rsid w:val="00883607"/>
    <w:pPr>
      <w:numPr>
        <w:numId w:val="58"/>
      </w:numPr>
    </w:pPr>
  </w:style>
  <w:style w:type="numbering" w:customStyle="1" w:styleId="WWNum40">
    <w:name w:val="WWNum40"/>
    <w:basedOn w:val="KeineListe"/>
    <w:rsid w:val="00883607"/>
    <w:pPr>
      <w:numPr>
        <w:numId w:val="59"/>
      </w:numPr>
    </w:pPr>
  </w:style>
  <w:style w:type="numbering" w:customStyle="1" w:styleId="WWNum41">
    <w:name w:val="WWNum41"/>
    <w:basedOn w:val="KeineListe"/>
    <w:rsid w:val="00883607"/>
    <w:pPr>
      <w:numPr>
        <w:numId w:val="60"/>
      </w:numPr>
    </w:pPr>
  </w:style>
  <w:style w:type="numbering" w:customStyle="1" w:styleId="WWNum42">
    <w:name w:val="WWNum42"/>
    <w:basedOn w:val="KeineListe"/>
    <w:rsid w:val="00883607"/>
    <w:pPr>
      <w:numPr>
        <w:numId w:val="61"/>
      </w:numPr>
    </w:pPr>
  </w:style>
  <w:style w:type="numbering" w:customStyle="1" w:styleId="WWNum1a">
    <w:name w:val="WWNum1a"/>
    <w:basedOn w:val="KeineListe"/>
    <w:rsid w:val="00883607"/>
    <w:pPr>
      <w:numPr>
        <w:numId w:val="62"/>
      </w:numPr>
    </w:pPr>
  </w:style>
  <w:style w:type="numbering" w:customStyle="1" w:styleId="WWNum2a">
    <w:name w:val="WWNum2a"/>
    <w:basedOn w:val="KeineListe"/>
    <w:rsid w:val="00883607"/>
    <w:pPr>
      <w:numPr>
        <w:numId w:val="63"/>
      </w:numPr>
    </w:pPr>
  </w:style>
  <w:style w:type="numbering" w:customStyle="1" w:styleId="WWNum3a">
    <w:name w:val="WWNum3a"/>
    <w:basedOn w:val="KeineListe"/>
    <w:rsid w:val="00883607"/>
    <w:pPr>
      <w:numPr>
        <w:numId w:val="64"/>
      </w:numPr>
    </w:pPr>
  </w:style>
  <w:style w:type="numbering" w:customStyle="1" w:styleId="WWNum4a">
    <w:name w:val="WWNum4a"/>
    <w:basedOn w:val="KeineListe"/>
    <w:rsid w:val="00883607"/>
    <w:pPr>
      <w:numPr>
        <w:numId w:val="65"/>
      </w:numPr>
    </w:pPr>
  </w:style>
  <w:style w:type="numbering" w:customStyle="1" w:styleId="WWNum5a">
    <w:name w:val="WWNum5a"/>
    <w:basedOn w:val="KeineListe"/>
    <w:rsid w:val="00883607"/>
    <w:pPr>
      <w:numPr>
        <w:numId w:val="66"/>
      </w:numPr>
    </w:pPr>
  </w:style>
  <w:style w:type="numbering" w:customStyle="1" w:styleId="WWNum6a">
    <w:name w:val="WWNum6a"/>
    <w:basedOn w:val="KeineListe"/>
    <w:rsid w:val="00883607"/>
    <w:pPr>
      <w:numPr>
        <w:numId w:val="67"/>
      </w:numPr>
    </w:pPr>
  </w:style>
  <w:style w:type="numbering" w:customStyle="1" w:styleId="WWNum7a">
    <w:name w:val="WWNum7a"/>
    <w:basedOn w:val="KeineListe"/>
    <w:rsid w:val="00883607"/>
    <w:pPr>
      <w:numPr>
        <w:numId w:val="68"/>
      </w:numPr>
    </w:pPr>
  </w:style>
  <w:style w:type="numbering" w:customStyle="1" w:styleId="WWNum8a">
    <w:name w:val="WWNum8a"/>
    <w:basedOn w:val="KeineListe"/>
    <w:rsid w:val="00883607"/>
    <w:pPr>
      <w:numPr>
        <w:numId w:val="69"/>
      </w:numPr>
    </w:pPr>
  </w:style>
  <w:style w:type="numbering" w:customStyle="1" w:styleId="WWNum9a">
    <w:name w:val="WWNum9a"/>
    <w:basedOn w:val="KeineListe"/>
    <w:rsid w:val="00883607"/>
    <w:pPr>
      <w:numPr>
        <w:numId w:val="70"/>
      </w:numPr>
    </w:pPr>
  </w:style>
  <w:style w:type="numbering" w:customStyle="1" w:styleId="WWNum10a">
    <w:name w:val="WWNum10a"/>
    <w:basedOn w:val="KeineListe"/>
    <w:rsid w:val="00883607"/>
    <w:pPr>
      <w:numPr>
        <w:numId w:val="71"/>
      </w:numPr>
    </w:pPr>
  </w:style>
  <w:style w:type="numbering" w:customStyle="1" w:styleId="WWNum11a">
    <w:name w:val="WWNum11a"/>
    <w:basedOn w:val="KeineListe"/>
    <w:rsid w:val="00883607"/>
    <w:pPr>
      <w:numPr>
        <w:numId w:val="72"/>
      </w:numPr>
    </w:pPr>
  </w:style>
  <w:style w:type="numbering" w:customStyle="1" w:styleId="WWNum12a">
    <w:name w:val="WWNum12a"/>
    <w:basedOn w:val="KeineListe"/>
    <w:rsid w:val="00883607"/>
    <w:pPr>
      <w:numPr>
        <w:numId w:val="73"/>
      </w:numPr>
    </w:pPr>
  </w:style>
  <w:style w:type="numbering" w:customStyle="1" w:styleId="WWNum13a">
    <w:name w:val="WWNum13a"/>
    <w:basedOn w:val="KeineListe"/>
    <w:rsid w:val="00883607"/>
    <w:pPr>
      <w:numPr>
        <w:numId w:val="74"/>
      </w:numPr>
    </w:pPr>
  </w:style>
  <w:style w:type="numbering" w:customStyle="1" w:styleId="WWNum14a">
    <w:name w:val="WWNum14a"/>
    <w:basedOn w:val="KeineListe"/>
    <w:rsid w:val="00883607"/>
    <w:pPr>
      <w:numPr>
        <w:numId w:val="75"/>
      </w:numPr>
    </w:pPr>
  </w:style>
  <w:style w:type="numbering" w:customStyle="1" w:styleId="WWNum15a">
    <w:name w:val="WWNum15a"/>
    <w:basedOn w:val="KeineListe"/>
    <w:rsid w:val="00883607"/>
    <w:pPr>
      <w:numPr>
        <w:numId w:val="76"/>
      </w:numPr>
    </w:pPr>
  </w:style>
  <w:style w:type="numbering" w:customStyle="1" w:styleId="WWNum16a">
    <w:name w:val="WWNum16a"/>
    <w:basedOn w:val="KeineListe"/>
    <w:rsid w:val="00883607"/>
    <w:pPr>
      <w:numPr>
        <w:numId w:val="77"/>
      </w:numPr>
    </w:pPr>
  </w:style>
  <w:style w:type="numbering" w:customStyle="1" w:styleId="WWNum17a">
    <w:name w:val="WWNum17a"/>
    <w:basedOn w:val="KeineListe"/>
    <w:rsid w:val="00883607"/>
    <w:pPr>
      <w:numPr>
        <w:numId w:val="78"/>
      </w:numPr>
    </w:pPr>
  </w:style>
  <w:style w:type="numbering" w:customStyle="1" w:styleId="WWNum18a">
    <w:name w:val="WWNum18a"/>
    <w:basedOn w:val="KeineListe"/>
    <w:rsid w:val="00883607"/>
    <w:pPr>
      <w:numPr>
        <w:numId w:val="79"/>
      </w:numPr>
    </w:pPr>
  </w:style>
  <w:style w:type="numbering" w:customStyle="1" w:styleId="WWNum19a">
    <w:name w:val="WWNum19a"/>
    <w:basedOn w:val="KeineListe"/>
    <w:rsid w:val="00883607"/>
    <w:pPr>
      <w:numPr>
        <w:numId w:val="80"/>
      </w:numPr>
    </w:pPr>
  </w:style>
  <w:style w:type="numbering" w:customStyle="1" w:styleId="WWNum20a">
    <w:name w:val="WWNum20a"/>
    <w:basedOn w:val="KeineListe"/>
    <w:rsid w:val="00883607"/>
    <w:pPr>
      <w:numPr>
        <w:numId w:val="81"/>
      </w:numPr>
    </w:pPr>
  </w:style>
  <w:style w:type="numbering" w:customStyle="1" w:styleId="WWNum21a">
    <w:name w:val="WWNum21a"/>
    <w:basedOn w:val="KeineListe"/>
    <w:rsid w:val="00883607"/>
    <w:pPr>
      <w:numPr>
        <w:numId w:val="82"/>
      </w:numPr>
    </w:pPr>
  </w:style>
  <w:style w:type="numbering" w:customStyle="1" w:styleId="WWNum22a">
    <w:name w:val="WWNum22a"/>
    <w:basedOn w:val="KeineListe"/>
    <w:rsid w:val="00883607"/>
    <w:pPr>
      <w:numPr>
        <w:numId w:val="83"/>
      </w:numPr>
    </w:pPr>
  </w:style>
  <w:style w:type="numbering" w:customStyle="1" w:styleId="WWNum23a">
    <w:name w:val="WWNum23a"/>
    <w:basedOn w:val="KeineListe"/>
    <w:rsid w:val="00883607"/>
    <w:pPr>
      <w:numPr>
        <w:numId w:val="84"/>
      </w:numPr>
    </w:pPr>
  </w:style>
  <w:style w:type="numbering" w:customStyle="1" w:styleId="WWNum24a">
    <w:name w:val="WWNum24a"/>
    <w:basedOn w:val="KeineListe"/>
    <w:rsid w:val="00883607"/>
    <w:pPr>
      <w:numPr>
        <w:numId w:val="85"/>
      </w:numPr>
    </w:pPr>
  </w:style>
  <w:style w:type="numbering" w:customStyle="1" w:styleId="WWNum25a">
    <w:name w:val="WWNum25a"/>
    <w:basedOn w:val="KeineListe"/>
    <w:rsid w:val="00883607"/>
    <w:pPr>
      <w:numPr>
        <w:numId w:val="86"/>
      </w:numPr>
    </w:pPr>
  </w:style>
  <w:style w:type="numbering" w:customStyle="1" w:styleId="WWNum26a">
    <w:name w:val="WWNum26a"/>
    <w:basedOn w:val="KeineListe"/>
    <w:rsid w:val="00883607"/>
    <w:pPr>
      <w:numPr>
        <w:numId w:val="87"/>
      </w:numPr>
    </w:pPr>
  </w:style>
  <w:style w:type="numbering" w:customStyle="1" w:styleId="WWNum27a">
    <w:name w:val="WWNum27a"/>
    <w:basedOn w:val="KeineListe"/>
    <w:rsid w:val="00883607"/>
    <w:pPr>
      <w:numPr>
        <w:numId w:val="88"/>
      </w:numPr>
    </w:pPr>
  </w:style>
  <w:style w:type="numbering" w:customStyle="1" w:styleId="WWNum28a">
    <w:name w:val="WWNum28a"/>
    <w:basedOn w:val="KeineListe"/>
    <w:rsid w:val="00883607"/>
    <w:pPr>
      <w:numPr>
        <w:numId w:val="89"/>
      </w:numPr>
    </w:pPr>
  </w:style>
  <w:style w:type="numbering" w:customStyle="1" w:styleId="WWNum29a">
    <w:name w:val="WWNum29a"/>
    <w:basedOn w:val="KeineListe"/>
    <w:rsid w:val="00883607"/>
    <w:pPr>
      <w:numPr>
        <w:numId w:val="90"/>
      </w:numPr>
    </w:pPr>
  </w:style>
  <w:style w:type="numbering" w:customStyle="1" w:styleId="WWNum30a">
    <w:name w:val="WWNum30a"/>
    <w:basedOn w:val="KeineListe"/>
    <w:rsid w:val="00883607"/>
    <w:pPr>
      <w:numPr>
        <w:numId w:val="91"/>
      </w:numPr>
    </w:pPr>
  </w:style>
  <w:style w:type="numbering" w:customStyle="1" w:styleId="WWNum31a">
    <w:name w:val="WWNum31a"/>
    <w:basedOn w:val="KeineListe"/>
    <w:rsid w:val="00883607"/>
    <w:pPr>
      <w:numPr>
        <w:numId w:val="92"/>
      </w:numPr>
    </w:pPr>
  </w:style>
  <w:style w:type="numbering" w:customStyle="1" w:styleId="WWNum32a">
    <w:name w:val="WWNum32a"/>
    <w:basedOn w:val="KeineListe"/>
    <w:rsid w:val="00883607"/>
    <w:pPr>
      <w:numPr>
        <w:numId w:val="93"/>
      </w:numPr>
    </w:pPr>
  </w:style>
  <w:style w:type="numbering" w:customStyle="1" w:styleId="WWNum33a">
    <w:name w:val="WWNum33a"/>
    <w:basedOn w:val="KeineListe"/>
    <w:rsid w:val="00883607"/>
    <w:pPr>
      <w:numPr>
        <w:numId w:val="94"/>
      </w:numPr>
    </w:pPr>
  </w:style>
  <w:style w:type="numbering" w:customStyle="1" w:styleId="WWNum34a">
    <w:name w:val="WWNum34a"/>
    <w:basedOn w:val="KeineListe"/>
    <w:rsid w:val="00883607"/>
    <w:pPr>
      <w:numPr>
        <w:numId w:val="95"/>
      </w:numPr>
    </w:pPr>
  </w:style>
  <w:style w:type="numbering" w:customStyle="1" w:styleId="WWNum35a">
    <w:name w:val="WWNum35a"/>
    <w:basedOn w:val="KeineListe"/>
    <w:rsid w:val="00883607"/>
    <w:pPr>
      <w:numPr>
        <w:numId w:val="96"/>
      </w:numPr>
    </w:pPr>
  </w:style>
  <w:style w:type="numbering" w:customStyle="1" w:styleId="WWNum36a">
    <w:name w:val="WWNum36a"/>
    <w:basedOn w:val="KeineListe"/>
    <w:rsid w:val="00883607"/>
    <w:pPr>
      <w:numPr>
        <w:numId w:val="97"/>
      </w:numPr>
    </w:pPr>
  </w:style>
  <w:style w:type="numbering" w:customStyle="1" w:styleId="WWNum37a">
    <w:name w:val="WWNum37a"/>
    <w:basedOn w:val="KeineListe"/>
    <w:rsid w:val="00883607"/>
    <w:pPr>
      <w:numPr>
        <w:numId w:val="98"/>
      </w:numPr>
    </w:pPr>
  </w:style>
  <w:style w:type="numbering" w:customStyle="1" w:styleId="WWNum38a">
    <w:name w:val="WWNum38a"/>
    <w:basedOn w:val="KeineListe"/>
    <w:rsid w:val="00883607"/>
    <w:pPr>
      <w:numPr>
        <w:numId w:val="99"/>
      </w:numPr>
    </w:pPr>
  </w:style>
  <w:style w:type="numbering" w:customStyle="1" w:styleId="WWNum39a">
    <w:name w:val="WWNum39a"/>
    <w:basedOn w:val="KeineListe"/>
    <w:rsid w:val="00883607"/>
    <w:pPr>
      <w:numPr>
        <w:numId w:val="100"/>
      </w:numPr>
    </w:pPr>
  </w:style>
  <w:style w:type="numbering" w:customStyle="1" w:styleId="WWNum40a">
    <w:name w:val="WWNum40a"/>
    <w:basedOn w:val="KeineListe"/>
    <w:rsid w:val="00883607"/>
    <w:pPr>
      <w:numPr>
        <w:numId w:val="101"/>
      </w:numPr>
    </w:pPr>
  </w:style>
  <w:style w:type="numbering" w:customStyle="1" w:styleId="WWNum41a">
    <w:name w:val="WWNum41a"/>
    <w:basedOn w:val="KeineListe"/>
    <w:rsid w:val="00883607"/>
    <w:pPr>
      <w:numPr>
        <w:numId w:val="102"/>
      </w:numPr>
    </w:pPr>
  </w:style>
  <w:style w:type="numbering" w:customStyle="1" w:styleId="WWNum42a">
    <w:name w:val="WWNum42a"/>
    <w:basedOn w:val="KeineListe"/>
    <w:rsid w:val="00883607"/>
    <w:pPr>
      <w:numPr>
        <w:numId w:val="103"/>
      </w:numPr>
    </w:pPr>
  </w:style>
  <w:style w:type="numbering" w:customStyle="1" w:styleId="WWNum43">
    <w:name w:val="WWNum43"/>
    <w:basedOn w:val="KeineListe"/>
    <w:rsid w:val="00883607"/>
    <w:pPr>
      <w:numPr>
        <w:numId w:val="104"/>
      </w:numPr>
    </w:pPr>
  </w:style>
  <w:style w:type="numbering" w:customStyle="1" w:styleId="WWNum44">
    <w:name w:val="WWNum44"/>
    <w:basedOn w:val="KeineListe"/>
    <w:rsid w:val="00883607"/>
    <w:pPr>
      <w:numPr>
        <w:numId w:val="105"/>
      </w:numPr>
    </w:pPr>
  </w:style>
  <w:style w:type="numbering" w:customStyle="1" w:styleId="WWNum45">
    <w:name w:val="WWNum45"/>
    <w:basedOn w:val="KeineListe"/>
    <w:rsid w:val="00883607"/>
    <w:pPr>
      <w:numPr>
        <w:numId w:val="106"/>
      </w:numPr>
    </w:pPr>
  </w:style>
  <w:style w:type="numbering" w:customStyle="1" w:styleId="WW8Num94">
    <w:name w:val="WW8Num94"/>
    <w:basedOn w:val="KeineListe"/>
    <w:rsid w:val="00883607"/>
    <w:pPr>
      <w:numPr>
        <w:numId w:val="107"/>
      </w:numPr>
    </w:pPr>
  </w:style>
  <w:style w:type="numbering" w:customStyle="1" w:styleId="WW8Num37">
    <w:name w:val="WW8Num37"/>
    <w:basedOn w:val="KeineListe"/>
    <w:rsid w:val="00883607"/>
    <w:pPr>
      <w:numPr>
        <w:numId w:val="108"/>
      </w:numPr>
    </w:pPr>
  </w:style>
  <w:style w:type="numbering" w:customStyle="1" w:styleId="WWNum46">
    <w:name w:val="WWNum46"/>
    <w:basedOn w:val="KeineListe"/>
    <w:rsid w:val="00883607"/>
    <w:pPr>
      <w:numPr>
        <w:numId w:val="109"/>
      </w:numPr>
    </w:pPr>
  </w:style>
  <w:style w:type="numbering" w:customStyle="1" w:styleId="WW8Num39">
    <w:name w:val="WW8Num39"/>
    <w:basedOn w:val="KeineListe"/>
    <w:rsid w:val="00883607"/>
    <w:pPr>
      <w:numPr>
        <w:numId w:val="110"/>
      </w:numPr>
    </w:pPr>
  </w:style>
  <w:style w:type="numbering" w:customStyle="1" w:styleId="WWNum48">
    <w:name w:val="WWNum48"/>
    <w:basedOn w:val="KeineListe"/>
    <w:rsid w:val="00883607"/>
    <w:pPr>
      <w:numPr>
        <w:numId w:val="111"/>
      </w:numPr>
    </w:pPr>
  </w:style>
  <w:style w:type="numbering" w:customStyle="1" w:styleId="WWNum1aa">
    <w:name w:val="WWNum1aa"/>
    <w:basedOn w:val="KeineListe"/>
    <w:rsid w:val="00883607"/>
    <w:pPr>
      <w:numPr>
        <w:numId w:val="112"/>
      </w:numPr>
    </w:pPr>
  </w:style>
  <w:style w:type="numbering" w:customStyle="1" w:styleId="WWNum2aa">
    <w:name w:val="WWNum2aa"/>
    <w:basedOn w:val="KeineListe"/>
    <w:rsid w:val="00883607"/>
    <w:pPr>
      <w:numPr>
        <w:numId w:val="113"/>
      </w:numPr>
    </w:pPr>
  </w:style>
  <w:style w:type="numbering" w:customStyle="1" w:styleId="WWNum3aa">
    <w:name w:val="WWNum3aa"/>
    <w:basedOn w:val="KeineListe"/>
    <w:rsid w:val="00883607"/>
    <w:pPr>
      <w:numPr>
        <w:numId w:val="114"/>
      </w:numPr>
    </w:pPr>
  </w:style>
  <w:style w:type="numbering" w:customStyle="1" w:styleId="WWNum4aa">
    <w:name w:val="WWNum4aa"/>
    <w:basedOn w:val="KeineListe"/>
    <w:rsid w:val="00883607"/>
    <w:pPr>
      <w:numPr>
        <w:numId w:val="115"/>
      </w:numPr>
    </w:pPr>
  </w:style>
  <w:style w:type="numbering" w:customStyle="1" w:styleId="WWNum5aa">
    <w:name w:val="WWNum5aa"/>
    <w:basedOn w:val="KeineListe"/>
    <w:rsid w:val="00883607"/>
    <w:pPr>
      <w:numPr>
        <w:numId w:val="116"/>
      </w:numPr>
    </w:pPr>
  </w:style>
  <w:style w:type="numbering" w:customStyle="1" w:styleId="WWNum6aa">
    <w:name w:val="WWNum6aa"/>
    <w:basedOn w:val="KeineListe"/>
    <w:rsid w:val="00883607"/>
    <w:pPr>
      <w:numPr>
        <w:numId w:val="117"/>
      </w:numPr>
    </w:pPr>
  </w:style>
  <w:style w:type="numbering" w:customStyle="1" w:styleId="WWNum7aa">
    <w:name w:val="WWNum7aa"/>
    <w:basedOn w:val="KeineListe"/>
    <w:rsid w:val="00883607"/>
    <w:pPr>
      <w:numPr>
        <w:numId w:val="118"/>
      </w:numPr>
    </w:pPr>
  </w:style>
  <w:style w:type="numbering" w:customStyle="1" w:styleId="WWNum8aa">
    <w:name w:val="WWNum8aa"/>
    <w:basedOn w:val="KeineListe"/>
    <w:rsid w:val="00883607"/>
    <w:pPr>
      <w:numPr>
        <w:numId w:val="119"/>
      </w:numPr>
    </w:pPr>
  </w:style>
  <w:style w:type="numbering" w:customStyle="1" w:styleId="WWNum9aa">
    <w:name w:val="WWNum9aa"/>
    <w:basedOn w:val="KeineListe"/>
    <w:rsid w:val="00883607"/>
    <w:pPr>
      <w:numPr>
        <w:numId w:val="120"/>
      </w:numPr>
    </w:pPr>
  </w:style>
  <w:style w:type="numbering" w:customStyle="1" w:styleId="WWNum10aa">
    <w:name w:val="WWNum10aa"/>
    <w:basedOn w:val="KeineListe"/>
    <w:rsid w:val="00883607"/>
    <w:pPr>
      <w:numPr>
        <w:numId w:val="121"/>
      </w:numPr>
    </w:pPr>
  </w:style>
  <w:style w:type="numbering" w:customStyle="1" w:styleId="WWNum11aa">
    <w:name w:val="WWNum11aa"/>
    <w:basedOn w:val="KeineListe"/>
    <w:rsid w:val="00883607"/>
    <w:pPr>
      <w:numPr>
        <w:numId w:val="122"/>
      </w:numPr>
    </w:pPr>
  </w:style>
  <w:style w:type="numbering" w:customStyle="1" w:styleId="WWNum12aa">
    <w:name w:val="WWNum12aa"/>
    <w:basedOn w:val="KeineListe"/>
    <w:rsid w:val="00883607"/>
    <w:pPr>
      <w:numPr>
        <w:numId w:val="123"/>
      </w:numPr>
    </w:pPr>
  </w:style>
  <w:style w:type="numbering" w:customStyle="1" w:styleId="WWNum13aa">
    <w:name w:val="WWNum13aa"/>
    <w:basedOn w:val="KeineListe"/>
    <w:rsid w:val="00883607"/>
    <w:pPr>
      <w:numPr>
        <w:numId w:val="124"/>
      </w:numPr>
    </w:pPr>
  </w:style>
  <w:style w:type="numbering" w:customStyle="1" w:styleId="WWNum14aa">
    <w:name w:val="WWNum14aa"/>
    <w:basedOn w:val="KeineListe"/>
    <w:rsid w:val="00883607"/>
    <w:pPr>
      <w:numPr>
        <w:numId w:val="125"/>
      </w:numPr>
    </w:pPr>
  </w:style>
  <w:style w:type="numbering" w:customStyle="1" w:styleId="WWNum15aa">
    <w:name w:val="WWNum15aa"/>
    <w:basedOn w:val="KeineListe"/>
    <w:rsid w:val="00883607"/>
    <w:pPr>
      <w:numPr>
        <w:numId w:val="126"/>
      </w:numPr>
    </w:pPr>
  </w:style>
  <w:style w:type="numbering" w:customStyle="1" w:styleId="WWNum16aa">
    <w:name w:val="WWNum16aa"/>
    <w:basedOn w:val="KeineListe"/>
    <w:rsid w:val="00883607"/>
    <w:pPr>
      <w:numPr>
        <w:numId w:val="127"/>
      </w:numPr>
    </w:pPr>
  </w:style>
  <w:style w:type="numbering" w:customStyle="1" w:styleId="WWNum17aa">
    <w:name w:val="WWNum17aa"/>
    <w:basedOn w:val="KeineListe"/>
    <w:rsid w:val="00883607"/>
    <w:pPr>
      <w:numPr>
        <w:numId w:val="128"/>
      </w:numPr>
    </w:pPr>
  </w:style>
  <w:style w:type="numbering" w:customStyle="1" w:styleId="WWNum18aa">
    <w:name w:val="WWNum18aa"/>
    <w:basedOn w:val="KeineListe"/>
    <w:rsid w:val="00883607"/>
    <w:pPr>
      <w:numPr>
        <w:numId w:val="129"/>
      </w:numPr>
    </w:pPr>
  </w:style>
  <w:style w:type="numbering" w:customStyle="1" w:styleId="WWNum19aa">
    <w:name w:val="WWNum19aa"/>
    <w:basedOn w:val="KeineListe"/>
    <w:rsid w:val="00883607"/>
    <w:pPr>
      <w:numPr>
        <w:numId w:val="130"/>
      </w:numPr>
    </w:pPr>
  </w:style>
  <w:style w:type="numbering" w:customStyle="1" w:styleId="WWNum20aa">
    <w:name w:val="WWNum20aa"/>
    <w:basedOn w:val="KeineListe"/>
    <w:rsid w:val="00883607"/>
    <w:pPr>
      <w:numPr>
        <w:numId w:val="131"/>
      </w:numPr>
    </w:pPr>
  </w:style>
  <w:style w:type="numbering" w:customStyle="1" w:styleId="WWNum21aa">
    <w:name w:val="WWNum21aa"/>
    <w:basedOn w:val="KeineListe"/>
    <w:rsid w:val="00883607"/>
    <w:pPr>
      <w:numPr>
        <w:numId w:val="132"/>
      </w:numPr>
    </w:pPr>
  </w:style>
  <w:style w:type="numbering" w:customStyle="1" w:styleId="WWNum22aa">
    <w:name w:val="WWNum22aa"/>
    <w:basedOn w:val="KeineListe"/>
    <w:rsid w:val="00883607"/>
    <w:pPr>
      <w:numPr>
        <w:numId w:val="133"/>
      </w:numPr>
    </w:pPr>
  </w:style>
  <w:style w:type="numbering" w:customStyle="1" w:styleId="WWNum23aa">
    <w:name w:val="WWNum23aa"/>
    <w:basedOn w:val="KeineListe"/>
    <w:rsid w:val="00883607"/>
    <w:pPr>
      <w:numPr>
        <w:numId w:val="134"/>
      </w:numPr>
    </w:pPr>
  </w:style>
  <w:style w:type="numbering" w:customStyle="1" w:styleId="WWNum24aa">
    <w:name w:val="WWNum24aa"/>
    <w:basedOn w:val="KeineListe"/>
    <w:rsid w:val="00883607"/>
    <w:pPr>
      <w:numPr>
        <w:numId w:val="135"/>
      </w:numPr>
    </w:pPr>
  </w:style>
  <w:style w:type="numbering" w:customStyle="1" w:styleId="WWNum25aa">
    <w:name w:val="WWNum25aa"/>
    <w:basedOn w:val="KeineListe"/>
    <w:rsid w:val="00883607"/>
    <w:pPr>
      <w:numPr>
        <w:numId w:val="136"/>
      </w:numPr>
    </w:pPr>
  </w:style>
  <w:style w:type="numbering" w:customStyle="1" w:styleId="WWNum26aa">
    <w:name w:val="WWNum26aa"/>
    <w:basedOn w:val="KeineListe"/>
    <w:rsid w:val="00883607"/>
    <w:pPr>
      <w:numPr>
        <w:numId w:val="137"/>
      </w:numPr>
    </w:pPr>
  </w:style>
  <w:style w:type="numbering" w:customStyle="1" w:styleId="WWNum27aa">
    <w:name w:val="WWNum27aa"/>
    <w:basedOn w:val="KeineListe"/>
    <w:rsid w:val="00883607"/>
    <w:pPr>
      <w:numPr>
        <w:numId w:val="138"/>
      </w:numPr>
    </w:pPr>
  </w:style>
  <w:style w:type="numbering" w:customStyle="1" w:styleId="WWNum28aa">
    <w:name w:val="WWNum28aa"/>
    <w:basedOn w:val="KeineListe"/>
    <w:rsid w:val="00883607"/>
    <w:pPr>
      <w:numPr>
        <w:numId w:val="139"/>
      </w:numPr>
    </w:pPr>
  </w:style>
  <w:style w:type="numbering" w:customStyle="1" w:styleId="WWNum29aa">
    <w:name w:val="WWNum29aa"/>
    <w:basedOn w:val="KeineListe"/>
    <w:rsid w:val="00883607"/>
    <w:pPr>
      <w:numPr>
        <w:numId w:val="140"/>
      </w:numPr>
    </w:pPr>
  </w:style>
  <w:style w:type="numbering" w:customStyle="1" w:styleId="WWNum30aa">
    <w:name w:val="WWNum30aa"/>
    <w:basedOn w:val="KeineListe"/>
    <w:rsid w:val="00883607"/>
    <w:pPr>
      <w:numPr>
        <w:numId w:val="141"/>
      </w:numPr>
    </w:pPr>
  </w:style>
  <w:style w:type="numbering" w:customStyle="1" w:styleId="WWNum31aa">
    <w:name w:val="WWNum31aa"/>
    <w:basedOn w:val="KeineListe"/>
    <w:rsid w:val="00883607"/>
    <w:pPr>
      <w:numPr>
        <w:numId w:val="142"/>
      </w:numPr>
    </w:pPr>
  </w:style>
  <w:style w:type="numbering" w:customStyle="1" w:styleId="WWNum32aa">
    <w:name w:val="WWNum32aa"/>
    <w:basedOn w:val="KeineListe"/>
    <w:rsid w:val="00883607"/>
    <w:pPr>
      <w:numPr>
        <w:numId w:val="143"/>
      </w:numPr>
    </w:pPr>
  </w:style>
  <w:style w:type="numbering" w:customStyle="1" w:styleId="WWNum33aa">
    <w:name w:val="WWNum33aa"/>
    <w:basedOn w:val="KeineListe"/>
    <w:rsid w:val="00883607"/>
    <w:pPr>
      <w:numPr>
        <w:numId w:val="144"/>
      </w:numPr>
    </w:pPr>
  </w:style>
  <w:style w:type="numbering" w:customStyle="1" w:styleId="WWNum34aa">
    <w:name w:val="WWNum34aa"/>
    <w:basedOn w:val="KeineListe"/>
    <w:rsid w:val="00883607"/>
    <w:pPr>
      <w:numPr>
        <w:numId w:val="145"/>
      </w:numPr>
    </w:pPr>
  </w:style>
  <w:style w:type="numbering" w:customStyle="1" w:styleId="WWNum35aa">
    <w:name w:val="WWNum35aa"/>
    <w:basedOn w:val="KeineListe"/>
    <w:rsid w:val="00883607"/>
    <w:pPr>
      <w:numPr>
        <w:numId w:val="146"/>
      </w:numPr>
    </w:pPr>
  </w:style>
  <w:style w:type="numbering" w:customStyle="1" w:styleId="WWNum36aa">
    <w:name w:val="WWNum36aa"/>
    <w:basedOn w:val="KeineListe"/>
    <w:rsid w:val="00883607"/>
    <w:pPr>
      <w:numPr>
        <w:numId w:val="147"/>
      </w:numPr>
    </w:pPr>
  </w:style>
  <w:style w:type="numbering" w:customStyle="1" w:styleId="WWNum37aa">
    <w:name w:val="WWNum37aa"/>
    <w:basedOn w:val="KeineListe"/>
    <w:rsid w:val="00883607"/>
    <w:pPr>
      <w:numPr>
        <w:numId w:val="148"/>
      </w:numPr>
    </w:pPr>
  </w:style>
  <w:style w:type="numbering" w:customStyle="1" w:styleId="WWNum38aa">
    <w:name w:val="WWNum38aa"/>
    <w:basedOn w:val="KeineListe"/>
    <w:rsid w:val="00883607"/>
    <w:pPr>
      <w:numPr>
        <w:numId w:val="149"/>
      </w:numPr>
    </w:pPr>
  </w:style>
  <w:style w:type="numbering" w:customStyle="1" w:styleId="WWNum39aa">
    <w:name w:val="WWNum39aa"/>
    <w:basedOn w:val="KeineListe"/>
    <w:rsid w:val="00883607"/>
    <w:pPr>
      <w:numPr>
        <w:numId w:val="150"/>
      </w:numPr>
    </w:pPr>
  </w:style>
  <w:style w:type="numbering" w:customStyle="1" w:styleId="WWNum40aa">
    <w:name w:val="WWNum40aa"/>
    <w:basedOn w:val="KeineListe"/>
    <w:rsid w:val="00883607"/>
    <w:pPr>
      <w:numPr>
        <w:numId w:val="151"/>
      </w:numPr>
    </w:pPr>
  </w:style>
  <w:style w:type="numbering" w:customStyle="1" w:styleId="WWNum41aa">
    <w:name w:val="WWNum41aa"/>
    <w:basedOn w:val="KeineListe"/>
    <w:rsid w:val="00883607"/>
    <w:pPr>
      <w:numPr>
        <w:numId w:val="152"/>
      </w:numPr>
    </w:pPr>
  </w:style>
  <w:style w:type="numbering" w:customStyle="1" w:styleId="WWNum42aa">
    <w:name w:val="WWNum42aa"/>
    <w:basedOn w:val="KeineListe"/>
    <w:rsid w:val="00883607"/>
    <w:pPr>
      <w:numPr>
        <w:numId w:val="153"/>
      </w:numPr>
    </w:pPr>
  </w:style>
  <w:style w:type="numbering" w:customStyle="1" w:styleId="WWNum43a">
    <w:name w:val="WWNum43a"/>
    <w:basedOn w:val="KeineListe"/>
    <w:rsid w:val="00883607"/>
    <w:pPr>
      <w:numPr>
        <w:numId w:val="154"/>
      </w:numPr>
    </w:pPr>
  </w:style>
  <w:style w:type="numbering" w:customStyle="1" w:styleId="WWNum44a">
    <w:name w:val="WWNum44a"/>
    <w:basedOn w:val="KeineListe"/>
    <w:rsid w:val="00883607"/>
    <w:pPr>
      <w:numPr>
        <w:numId w:val="155"/>
      </w:numPr>
    </w:pPr>
  </w:style>
  <w:style w:type="numbering" w:customStyle="1" w:styleId="WWNum45a">
    <w:name w:val="WWNum45a"/>
    <w:basedOn w:val="KeineListe"/>
    <w:rsid w:val="00883607"/>
    <w:pPr>
      <w:numPr>
        <w:numId w:val="156"/>
      </w:numPr>
    </w:pPr>
  </w:style>
  <w:style w:type="numbering" w:customStyle="1" w:styleId="WWNum46a">
    <w:name w:val="WWNum46a"/>
    <w:basedOn w:val="KeineListe"/>
    <w:rsid w:val="00883607"/>
    <w:pPr>
      <w:numPr>
        <w:numId w:val="157"/>
      </w:numPr>
    </w:pPr>
  </w:style>
  <w:style w:type="numbering" w:customStyle="1" w:styleId="WWNum47">
    <w:name w:val="WWNum47"/>
    <w:basedOn w:val="KeineListe"/>
    <w:rsid w:val="00883607"/>
    <w:pPr>
      <w:numPr>
        <w:numId w:val="158"/>
      </w:numPr>
    </w:pPr>
  </w:style>
  <w:style w:type="numbering" w:customStyle="1" w:styleId="WWNum48a">
    <w:name w:val="WWNum48a"/>
    <w:basedOn w:val="KeineListe"/>
    <w:rsid w:val="00883607"/>
    <w:pPr>
      <w:numPr>
        <w:numId w:val="159"/>
      </w:numPr>
    </w:pPr>
  </w:style>
  <w:style w:type="numbering" w:customStyle="1" w:styleId="WWNum49">
    <w:name w:val="WWNum49"/>
    <w:basedOn w:val="KeineListe"/>
    <w:rsid w:val="00883607"/>
    <w:pPr>
      <w:numPr>
        <w:numId w:val="160"/>
      </w:numPr>
    </w:pPr>
  </w:style>
  <w:style w:type="numbering" w:customStyle="1" w:styleId="WWNum50">
    <w:name w:val="WWNum50"/>
    <w:basedOn w:val="KeineListe"/>
    <w:rsid w:val="00883607"/>
    <w:pPr>
      <w:numPr>
        <w:numId w:val="161"/>
      </w:numPr>
    </w:pPr>
  </w:style>
  <w:style w:type="numbering" w:customStyle="1" w:styleId="WWNum51">
    <w:name w:val="WWNum51"/>
    <w:basedOn w:val="KeineListe"/>
    <w:rsid w:val="00883607"/>
    <w:pPr>
      <w:numPr>
        <w:numId w:val="162"/>
      </w:numPr>
    </w:pPr>
  </w:style>
  <w:style w:type="numbering" w:customStyle="1" w:styleId="WWNum52">
    <w:name w:val="WWNum52"/>
    <w:basedOn w:val="KeineListe"/>
    <w:rsid w:val="00883607"/>
    <w:pPr>
      <w:numPr>
        <w:numId w:val="163"/>
      </w:numPr>
    </w:pPr>
  </w:style>
  <w:style w:type="numbering" w:customStyle="1" w:styleId="WWNum53">
    <w:name w:val="WWNum53"/>
    <w:basedOn w:val="KeineListe"/>
    <w:rsid w:val="00883607"/>
    <w:pPr>
      <w:numPr>
        <w:numId w:val="164"/>
      </w:numPr>
    </w:pPr>
  </w:style>
  <w:style w:type="numbering" w:customStyle="1" w:styleId="WWNum54">
    <w:name w:val="WWNum54"/>
    <w:basedOn w:val="KeineListe"/>
    <w:rsid w:val="00883607"/>
    <w:pPr>
      <w:numPr>
        <w:numId w:val="165"/>
      </w:numPr>
    </w:pPr>
  </w:style>
  <w:style w:type="numbering" w:customStyle="1" w:styleId="WWNum55">
    <w:name w:val="WWNum55"/>
    <w:basedOn w:val="KeineListe"/>
    <w:rsid w:val="00883607"/>
    <w:pPr>
      <w:numPr>
        <w:numId w:val="166"/>
      </w:numPr>
    </w:pPr>
  </w:style>
  <w:style w:type="numbering" w:customStyle="1" w:styleId="WWNum56">
    <w:name w:val="WWNum56"/>
    <w:basedOn w:val="KeineListe"/>
    <w:rsid w:val="00883607"/>
    <w:pPr>
      <w:numPr>
        <w:numId w:val="167"/>
      </w:numPr>
    </w:pPr>
  </w:style>
  <w:style w:type="numbering" w:customStyle="1" w:styleId="WWNum57">
    <w:name w:val="WWNum57"/>
    <w:basedOn w:val="KeineListe"/>
    <w:rsid w:val="00883607"/>
    <w:pPr>
      <w:numPr>
        <w:numId w:val="168"/>
      </w:numPr>
    </w:pPr>
  </w:style>
  <w:style w:type="numbering" w:customStyle="1" w:styleId="WWNum58">
    <w:name w:val="WWNum58"/>
    <w:basedOn w:val="KeineListe"/>
    <w:rsid w:val="00883607"/>
    <w:pPr>
      <w:numPr>
        <w:numId w:val="169"/>
      </w:numPr>
    </w:pPr>
  </w:style>
  <w:style w:type="numbering" w:customStyle="1" w:styleId="WWNum59">
    <w:name w:val="WWNum59"/>
    <w:basedOn w:val="KeineListe"/>
    <w:rsid w:val="00883607"/>
    <w:pPr>
      <w:numPr>
        <w:numId w:val="170"/>
      </w:numPr>
    </w:pPr>
  </w:style>
  <w:style w:type="numbering" w:customStyle="1" w:styleId="WWNum60">
    <w:name w:val="WWNum60"/>
    <w:basedOn w:val="KeineListe"/>
    <w:rsid w:val="00883607"/>
    <w:pPr>
      <w:numPr>
        <w:numId w:val="171"/>
      </w:numPr>
    </w:pPr>
  </w:style>
  <w:style w:type="numbering" w:customStyle="1" w:styleId="WWNum61">
    <w:name w:val="WWNum61"/>
    <w:basedOn w:val="KeineListe"/>
    <w:rsid w:val="00883607"/>
    <w:pPr>
      <w:numPr>
        <w:numId w:val="172"/>
      </w:numPr>
    </w:pPr>
  </w:style>
  <w:style w:type="numbering" w:customStyle="1" w:styleId="WWNum62">
    <w:name w:val="WWNum62"/>
    <w:basedOn w:val="KeineListe"/>
    <w:rsid w:val="00883607"/>
    <w:pPr>
      <w:numPr>
        <w:numId w:val="173"/>
      </w:numPr>
    </w:pPr>
  </w:style>
  <w:style w:type="numbering" w:customStyle="1" w:styleId="WWNum63">
    <w:name w:val="WWNum63"/>
    <w:basedOn w:val="KeineListe"/>
    <w:rsid w:val="00883607"/>
    <w:pPr>
      <w:numPr>
        <w:numId w:val="174"/>
      </w:numPr>
    </w:pPr>
  </w:style>
  <w:style w:type="numbering" w:customStyle="1" w:styleId="WWNum64">
    <w:name w:val="WWNum64"/>
    <w:basedOn w:val="KeineListe"/>
    <w:rsid w:val="00883607"/>
    <w:pPr>
      <w:numPr>
        <w:numId w:val="175"/>
      </w:numPr>
    </w:pPr>
  </w:style>
  <w:style w:type="numbering" w:customStyle="1" w:styleId="WWNum65">
    <w:name w:val="WWNum65"/>
    <w:basedOn w:val="KeineListe"/>
    <w:rsid w:val="00883607"/>
    <w:pPr>
      <w:numPr>
        <w:numId w:val="176"/>
      </w:numPr>
    </w:pPr>
  </w:style>
  <w:style w:type="numbering" w:customStyle="1" w:styleId="WWNum66">
    <w:name w:val="WWNum66"/>
    <w:basedOn w:val="KeineListe"/>
    <w:rsid w:val="00883607"/>
    <w:pPr>
      <w:numPr>
        <w:numId w:val="177"/>
      </w:numPr>
    </w:pPr>
  </w:style>
  <w:style w:type="numbering" w:customStyle="1" w:styleId="WWNum67">
    <w:name w:val="WWNum67"/>
    <w:basedOn w:val="KeineListe"/>
    <w:rsid w:val="00883607"/>
    <w:pPr>
      <w:numPr>
        <w:numId w:val="178"/>
      </w:numPr>
    </w:pPr>
  </w:style>
  <w:style w:type="numbering" w:customStyle="1" w:styleId="WWNum68">
    <w:name w:val="WWNum68"/>
    <w:basedOn w:val="KeineListe"/>
    <w:rsid w:val="00883607"/>
    <w:pPr>
      <w:numPr>
        <w:numId w:val="179"/>
      </w:numPr>
    </w:pPr>
  </w:style>
  <w:style w:type="numbering" w:customStyle="1" w:styleId="WWNum69">
    <w:name w:val="WWNum69"/>
    <w:basedOn w:val="KeineListe"/>
    <w:rsid w:val="00883607"/>
    <w:pPr>
      <w:numPr>
        <w:numId w:val="180"/>
      </w:numPr>
    </w:pPr>
  </w:style>
  <w:style w:type="numbering" w:customStyle="1" w:styleId="WWNum70">
    <w:name w:val="WWNum70"/>
    <w:basedOn w:val="KeineListe"/>
    <w:rsid w:val="00883607"/>
    <w:pPr>
      <w:numPr>
        <w:numId w:val="181"/>
      </w:numPr>
    </w:pPr>
  </w:style>
  <w:style w:type="numbering" w:customStyle="1" w:styleId="WWNum71">
    <w:name w:val="WWNum71"/>
    <w:basedOn w:val="KeineListe"/>
    <w:rsid w:val="00883607"/>
    <w:pPr>
      <w:numPr>
        <w:numId w:val="182"/>
      </w:numPr>
    </w:pPr>
  </w:style>
  <w:style w:type="numbering" w:customStyle="1" w:styleId="WWNum72">
    <w:name w:val="WWNum72"/>
    <w:basedOn w:val="KeineListe"/>
    <w:rsid w:val="00883607"/>
    <w:pPr>
      <w:numPr>
        <w:numId w:val="183"/>
      </w:numPr>
    </w:pPr>
  </w:style>
  <w:style w:type="numbering" w:customStyle="1" w:styleId="WWNum73">
    <w:name w:val="WWNum73"/>
    <w:basedOn w:val="KeineListe"/>
    <w:rsid w:val="00883607"/>
    <w:pPr>
      <w:numPr>
        <w:numId w:val="184"/>
      </w:numPr>
    </w:pPr>
  </w:style>
  <w:style w:type="numbering" w:customStyle="1" w:styleId="WWNum74">
    <w:name w:val="WWNum74"/>
    <w:basedOn w:val="KeineListe"/>
    <w:rsid w:val="00883607"/>
    <w:pPr>
      <w:numPr>
        <w:numId w:val="185"/>
      </w:numPr>
    </w:pPr>
  </w:style>
  <w:style w:type="numbering" w:customStyle="1" w:styleId="WWNum75">
    <w:name w:val="WWNum75"/>
    <w:basedOn w:val="KeineListe"/>
    <w:rsid w:val="00883607"/>
    <w:pPr>
      <w:numPr>
        <w:numId w:val="186"/>
      </w:numPr>
    </w:pPr>
  </w:style>
  <w:style w:type="numbering" w:customStyle="1" w:styleId="WWNum76">
    <w:name w:val="WWNum76"/>
    <w:basedOn w:val="KeineListe"/>
    <w:rsid w:val="00883607"/>
    <w:pPr>
      <w:numPr>
        <w:numId w:val="187"/>
      </w:numPr>
    </w:pPr>
  </w:style>
  <w:style w:type="numbering" w:customStyle="1" w:styleId="WWNum77">
    <w:name w:val="WWNum77"/>
    <w:basedOn w:val="KeineListe"/>
    <w:rsid w:val="00883607"/>
    <w:pPr>
      <w:numPr>
        <w:numId w:val="188"/>
      </w:numPr>
    </w:pPr>
  </w:style>
  <w:style w:type="numbering" w:customStyle="1" w:styleId="WWNum78">
    <w:name w:val="WWNum78"/>
    <w:basedOn w:val="KeineListe"/>
    <w:rsid w:val="00883607"/>
    <w:pPr>
      <w:numPr>
        <w:numId w:val="189"/>
      </w:numPr>
    </w:pPr>
  </w:style>
  <w:style w:type="numbering" w:customStyle="1" w:styleId="WWNum79">
    <w:name w:val="WWNum79"/>
    <w:basedOn w:val="KeineListe"/>
    <w:rsid w:val="00883607"/>
    <w:pPr>
      <w:numPr>
        <w:numId w:val="190"/>
      </w:numPr>
    </w:pPr>
  </w:style>
  <w:style w:type="numbering" w:customStyle="1" w:styleId="WWNum80">
    <w:name w:val="WWNum80"/>
    <w:basedOn w:val="KeineListe"/>
    <w:rsid w:val="00883607"/>
    <w:pPr>
      <w:numPr>
        <w:numId w:val="191"/>
      </w:numPr>
    </w:pPr>
  </w:style>
  <w:style w:type="numbering" w:customStyle="1" w:styleId="WWNum81">
    <w:name w:val="WWNum81"/>
    <w:basedOn w:val="KeineListe"/>
    <w:rsid w:val="00883607"/>
    <w:pPr>
      <w:numPr>
        <w:numId w:val="192"/>
      </w:numPr>
    </w:pPr>
  </w:style>
  <w:style w:type="numbering" w:customStyle="1" w:styleId="WWNum82">
    <w:name w:val="WWNum82"/>
    <w:basedOn w:val="KeineListe"/>
    <w:rsid w:val="00883607"/>
    <w:pPr>
      <w:numPr>
        <w:numId w:val="193"/>
      </w:numPr>
    </w:pPr>
  </w:style>
  <w:style w:type="numbering" w:customStyle="1" w:styleId="WWNum83">
    <w:name w:val="WWNum83"/>
    <w:basedOn w:val="KeineListe"/>
    <w:rsid w:val="00883607"/>
    <w:pPr>
      <w:numPr>
        <w:numId w:val="194"/>
      </w:numPr>
    </w:pPr>
  </w:style>
  <w:style w:type="numbering" w:customStyle="1" w:styleId="WWNum84">
    <w:name w:val="WWNum84"/>
    <w:basedOn w:val="KeineListe"/>
    <w:rsid w:val="00883607"/>
    <w:pPr>
      <w:numPr>
        <w:numId w:val="195"/>
      </w:numPr>
    </w:pPr>
  </w:style>
  <w:style w:type="numbering" w:customStyle="1" w:styleId="WWNum85">
    <w:name w:val="WWNum85"/>
    <w:basedOn w:val="KeineListe"/>
    <w:rsid w:val="00883607"/>
    <w:pPr>
      <w:numPr>
        <w:numId w:val="196"/>
      </w:numPr>
    </w:pPr>
  </w:style>
  <w:style w:type="numbering" w:customStyle="1" w:styleId="WWNum86">
    <w:name w:val="WWNum86"/>
    <w:basedOn w:val="KeineListe"/>
    <w:rsid w:val="00883607"/>
    <w:pPr>
      <w:numPr>
        <w:numId w:val="197"/>
      </w:numPr>
    </w:pPr>
  </w:style>
  <w:style w:type="numbering" w:customStyle="1" w:styleId="WWNum87">
    <w:name w:val="WWNum87"/>
    <w:basedOn w:val="KeineListe"/>
    <w:rsid w:val="00883607"/>
    <w:pPr>
      <w:numPr>
        <w:numId w:val="198"/>
      </w:numPr>
    </w:pPr>
  </w:style>
  <w:style w:type="numbering" w:customStyle="1" w:styleId="WWNum88">
    <w:name w:val="WWNum88"/>
    <w:basedOn w:val="KeineListe"/>
    <w:rsid w:val="00883607"/>
    <w:pPr>
      <w:numPr>
        <w:numId w:val="199"/>
      </w:numPr>
    </w:pPr>
  </w:style>
  <w:style w:type="numbering" w:customStyle="1" w:styleId="WWNum89">
    <w:name w:val="WWNum89"/>
    <w:basedOn w:val="KeineListe"/>
    <w:rsid w:val="00883607"/>
    <w:pPr>
      <w:numPr>
        <w:numId w:val="200"/>
      </w:numPr>
    </w:pPr>
  </w:style>
  <w:style w:type="numbering" w:customStyle="1" w:styleId="WWNum90">
    <w:name w:val="WWNum90"/>
    <w:basedOn w:val="KeineListe"/>
    <w:rsid w:val="00883607"/>
    <w:pPr>
      <w:numPr>
        <w:numId w:val="201"/>
      </w:numPr>
    </w:pPr>
  </w:style>
  <w:style w:type="numbering" w:customStyle="1" w:styleId="WWNum91">
    <w:name w:val="WWNum91"/>
    <w:basedOn w:val="KeineListe"/>
    <w:rsid w:val="00883607"/>
    <w:pPr>
      <w:numPr>
        <w:numId w:val="202"/>
      </w:numPr>
    </w:pPr>
  </w:style>
  <w:style w:type="numbering" w:customStyle="1" w:styleId="WWNum92">
    <w:name w:val="WWNum92"/>
    <w:basedOn w:val="KeineListe"/>
    <w:rsid w:val="00883607"/>
    <w:pPr>
      <w:numPr>
        <w:numId w:val="203"/>
      </w:numPr>
    </w:pPr>
  </w:style>
  <w:style w:type="numbering" w:customStyle="1" w:styleId="WWNum93">
    <w:name w:val="WWNum93"/>
    <w:basedOn w:val="KeineListe"/>
    <w:rsid w:val="00883607"/>
    <w:pPr>
      <w:numPr>
        <w:numId w:val="204"/>
      </w:numPr>
    </w:pPr>
  </w:style>
  <w:style w:type="numbering" w:customStyle="1" w:styleId="WWNum94">
    <w:name w:val="WWNum94"/>
    <w:basedOn w:val="KeineListe"/>
    <w:rsid w:val="00883607"/>
    <w:pPr>
      <w:numPr>
        <w:numId w:val="205"/>
      </w:numPr>
    </w:pPr>
  </w:style>
  <w:style w:type="numbering" w:customStyle="1" w:styleId="WWNum95">
    <w:name w:val="WWNum95"/>
    <w:basedOn w:val="KeineListe"/>
    <w:rsid w:val="00883607"/>
    <w:pPr>
      <w:numPr>
        <w:numId w:val="206"/>
      </w:numPr>
    </w:pPr>
  </w:style>
  <w:style w:type="numbering" w:customStyle="1" w:styleId="WWNum96">
    <w:name w:val="WWNum96"/>
    <w:basedOn w:val="KeineListe"/>
    <w:rsid w:val="00883607"/>
    <w:pPr>
      <w:numPr>
        <w:numId w:val="207"/>
      </w:numPr>
    </w:pPr>
  </w:style>
  <w:style w:type="numbering" w:customStyle="1" w:styleId="WWNum97">
    <w:name w:val="WWNum97"/>
    <w:basedOn w:val="KeineListe"/>
    <w:rsid w:val="00883607"/>
    <w:pPr>
      <w:numPr>
        <w:numId w:val="208"/>
      </w:numPr>
    </w:pPr>
  </w:style>
  <w:style w:type="numbering" w:customStyle="1" w:styleId="WWNum98">
    <w:name w:val="WWNum98"/>
    <w:basedOn w:val="KeineListe"/>
    <w:rsid w:val="00883607"/>
    <w:pPr>
      <w:numPr>
        <w:numId w:val="209"/>
      </w:numPr>
    </w:pPr>
  </w:style>
  <w:style w:type="numbering" w:customStyle="1" w:styleId="WWNum99">
    <w:name w:val="WWNum99"/>
    <w:basedOn w:val="KeineListe"/>
    <w:rsid w:val="00883607"/>
    <w:pPr>
      <w:numPr>
        <w:numId w:val="210"/>
      </w:numPr>
    </w:pPr>
  </w:style>
  <w:style w:type="numbering" w:customStyle="1" w:styleId="WWNum100">
    <w:name w:val="WWNum100"/>
    <w:basedOn w:val="KeineListe"/>
    <w:rsid w:val="00883607"/>
    <w:pPr>
      <w:numPr>
        <w:numId w:val="211"/>
      </w:numPr>
    </w:pPr>
  </w:style>
  <w:style w:type="numbering" w:customStyle="1" w:styleId="WWNum101">
    <w:name w:val="WWNum101"/>
    <w:basedOn w:val="KeineListe"/>
    <w:rsid w:val="00883607"/>
    <w:pPr>
      <w:numPr>
        <w:numId w:val="212"/>
      </w:numPr>
    </w:pPr>
  </w:style>
  <w:style w:type="numbering" w:customStyle="1" w:styleId="WWNum102">
    <w:name w:val="WWNum102"/>
    <w:basedOn w:val="KeineListe"/>
    <w:rsid w:val="00883607"/>
    <w:pPr>
      <w:numPr>
        <w:numId w:val="213"/>
      </w:numPr>
    </w:pPr>
  </w:style>
  <w:style w:type="numbering" w:customStyle="1" w:styleId="WWNum103">
    <w:name w:val="WWNum103"/>
    <w:basedOn w:val="KeineListe"/>
    <w:rsid w:val="00883607"/>
    <w:pPr>
      <w:numPr>
        <w:numId w:val="214"/>
      </w:numPr>
    </w:pPr>
  </w:style>
  <w:style w:type="numbering" w:customStyle="1" w:styleId="WWNum104">
    <w:name w:val="WWNum104"/>
    <w:basedOn w:val="KeineListe"/>
    <w:rsid w:val="00883607"/>
    <w:pPr>
      <w:numPr>
        <w:numId w:val="215"/>
      </w:numPr>
    </w:pPr>
  </w:style>
  <w:style w:type="numbering" w:customStyle="1" w:styleId="WWNum105">
    <w:name w:val="WWNum105"/>
    <w:basedOn w:val="KeineListe"/>
    <w:rsid w:val="00883607"/>
    <w:pPr>
      <w:numPr>
        <w:numId w:val="216"/>
      </w:numPr>
    </w:pPr>
  </w:style>
  <w:style w:type="numbering" w:customStyle="1" w:styleId="WWNum106">
    <w:name w:val="WWNum106"/>
    <w:basedOn w:val="KeineListe"/>
    <w:rsid w:val="00883607"/>
    <w:pPr>
      <w:numPr>
        <w:numId w:val="217"/>
      </w:numPr>
    </w:pPr>
  </w:style>
  <w:style w:type="numbering" w:customStyle="1" w:styleId="WWNum107">
    <w:name w:val="WWNum107"/>
    <w:basedOn w:val="KeineListe"/>
    <w:rsid w:val="00883607"/>
    <w:pPr>
      <w:numPr>
        <w:numId w:val="218"/>
      </w:numPr>
    </w:pPr>
  </w:style>
  <w:style w:type="numbering" w:customStyle="1" w:styleId="WWNum108">
    <w:name w:val="WWNum108"/>
    <w:basedOn w:val="KeineListe"/>
    <w:rsid w:val="00883607"/>
    <w:pPr>
      <w:numPr>
        <w:numId w:val="219"/>
      </w:numPr>
    </w:pPr>
  </w:style>
  <w:style w:type="numbering" w:customStyle="1" w:styleId="WWNum109">
    <w:name w:val="WWNum109"/>
    <w:basedOn w:val="KeineListe"/>
    <w:rsid w:val="00883607"/>
    <w:pPr>
      <w:numPr>
        <w:numId w:val="220"/>
      </w:numPr>
    </w:pPr>
  </w:style>
  <w:style w:type="numbering" w:customStyle="1" w:styleId="WWNum110">
    <w:name w:val="WWNum110"/>
    <w:basedOn w:val="KeineListe"/>
    <w:rsid w:val="00883607"/>
    <w:pPr>
      <w:numPr>
        <w:numId w:val="221"/>
      </w:numPr>
    </w:pPr>
  </w:style>
  <w:style w:type="numbering" w:customStyle="1" w:styleId="WWNum111">
    <w:name w:val="WWNum111"/>
    <w:basedOn w:val="KeineListe"/>
    <w:rsid w:val="00883607"/>
    <w:pPr>
      <w:numPr>
        <w:numId w:val="222"/>
      </w:numPr>
    </w:pPr>
  </w:style>
  <w:style w:type="numbering" w:customStyle="1" w:styleId="WWNum112">
    <w:name w:val="WWNum112"/>
    <w:basedOn w:val="KeineListe"/>
    <w:rsid w:val="00883607"/>
    <w:pPr>
      <w:numPr>
        <w:numId w:val="223"/>
      </w:numPr>
    </w:pPr>
  </w:style>
  <w:style w:type="numbering" w:customStyle="1" w:styleId="WWNum113">
    <w:name w:val="WWNum113"/>
    <w:basedOn w:val="KeineListe"/>
    <w:rsid w:val="00883607"/>
    <w:pPr>
      <w:numPr>
        <w:numId w:val="224"/>
      </w:numPr>
    </w:pPr>
  </w:style>
  <w:style w:type="numbering" w:customStyle="1" w:styleId="WWNum114">
    <w:name w:val="WWNum114"/>
    <w:basedOn w:val="KeineListe"/>
    <w:rsid w:val="00883607"/>
    <w:pPr>
      <w:numPr>
        <w:numId w:val="225"/>
      </w:numPr>
    </w:pPr>
  </w:style>
  <w:style w:type="numbering" w:customStyle="1" w:styleId="WWNum115">
    <w:name w:val="WWNum115"/>
    <w:basedOn w:val="KeineListe"/>
    <w:rsid w:val="00883607"/>
    <w:pPr>
      <w:numPr>
        <w:numId w:val="226"/>
      </w:numPr>
    </w:pPr>
  </w:style>
  <w:style w:type="numbering" w:customStyle="1" w:styleId="WWNum116">
    <w:name w:val="WWNum116"/>
    <w:basedOn w:val="KeineListe"/>
    <w:rsid w:val="00883607"/>
    <w:pPr>
      <w:numPr>
        <w:numId w:val="227"/>
      </w:numPr>
    </w:pPr>
  </w:style>
  <w:style w:type="numbering" w:customStyle="1" w:styleId="WWNum117">
    <w:name w:val="WWNum117"/>
    <w:basedOn w:val="KeineListe"/>
    <w:rsid w:val="00883607"/>
    <w:pPr>
      <w:numPr>
        <w:numId w:val="228"/>
      </w:numPr>
    </w:pPr>
  </w:style>
  <w:style w:type="numbering" w:customStyle="1" w:styleId="WWNum118">
    <w:name w:val="WWNum118"/>
    <w:basedOn w:val="KeineListe"/>
    <w:rsid w:val="00883607"/>
    <w:pPr>
      <w:numPr>
        <w:numId w:val="229"/>
      </w:numPr>
    </w:pPr>
  </w:style>
  <w:style w:type="numbering" w:customStyle="1" w:styleId="WWNum119">
    <w:name w:val="WWNum119"/>
    <w:basedOn w:val="KeineListe"/>
    <w:rsid w:val="00883607"/>
    <w:pPr>
      <w:numPr>
        <w:numId w:val="230"/>
      </w:numPr>
    </w:pPr>
  </w:style>
  <w:style w:type="numbering" w:customStyle="1" w:styleId="WWNum120">
    <w:name w:val="WWNum120"/>
    <w:basedOn w:val="KeineListe"/>
    <w:rsid w:val="00883607"/>
    <w:pPr>
      <w:numPr>
        <w:numId w:val="231"/>
      </w:numPr>
    </w:pPr>
  </w:style>
  <w:style w:type="numbering" w:customStyle="1" w:styleId="WWNum121">
    <w:name w:val="WWNum121"/>
    <w:basedOn w:val="KeineListe"/>
    <w:rsid w:val="00883607"/>
    <w:pPr>
      <w:numPr>
        <w:numId w:val="232"/>
      </w:numPr>
    </w:pPr>
  </w:style>
  <w:style w:type="character" w:customStyle="1" w:styleId="SprechblasentextZchn">
    <w:name w:val="Sprechblasentext Zchn"/>
    <w:basedOn w:val="Absatz-Standardschriftart"/>
    <w:link w:val="Sprechblasentext"/>
    <w:uiPriority w:val="99"/>
    <w:rsid w:val="00883607"/>
    <w:rPr>
      <w:position w:val="-1"/>
      <w:sz w:val="18"/>
      <w:szCs w:val="18"/>
      <w:lang w:eastAsia="ar-SA"/>
    </w:rPr>
  </w:style>
  <w:style w:type="character" w:customStyle="1" w:styleId="Menzionenonrisolta3">
    <w:name w:val="Menzione non risolta3"/>
    <w:basedOn w:val="Absatz-Standardschriftart"/>
    <w:unhideWhenUsed/>
    <w:rsid w:val="00883607"/>
    <w:rPr>
      <w:color w:val="605E5C"/>
      <w:shd w:val="clear" w:color="auto" w:fill="E1DFDD"/>
    </w:rPr>
  </w:style>
  <w:style w:type="character" w:customStyle="1" w:styleId="Menzionenonrisolta4">
    <w:name w:val="Menzione non risolta4"/>
    <w:basedOn w:val="Absatz-Standardschriftart"/>
    <w:uiPriority w:val="99"/>
    <w:semiHidden/>
    <w:unhideWhenUsed/>
    <w:rsid w:val="00883607"/>
    <w:rPr>
      <w:color w:val="605E5C"/>
      <w:shd w:val="clear" w:color="auto" w:fill="E1DFDD"/>
    </w:rPr>
  </w:style>
  <w:style w:type="character" w:customStyle="1" w:styleId="berschrift2Zchn">
    <w:name w:val="Überschrift 2 Zchn"/>
    <w:basedOn w:val="Absatz-Standardschriftart"/>
    <w:link w:val="berschrift2"/>
    <w:rsid w:val="00883607"/>
    <w:rPr>
      <w:rFonts w:ascii="Calibri Light" w:eastAsia="F" w:hAnsi="Calibri Light" w:cs="F"/>
      <w:color w:val="2F5496"/>
      <w:position w:val="-1"/>
      <w:sz w:val="26"/>
      <w:szCs w:val="26"/>
      <w:lang w:eastAsia="ar-SA"/>
    </w:rPr>
  </w:style>
  <w:style w:type="character" w:customStyle="1" w:styleId="WW8Num1z3">
    <w:name w:val="WW8Num1z3"/>
    <w:rsid w:val="00883607"/>
    <w:rPr>
      <w:rFonts w:ascii="Wingdings" w:eastAsia="Wingdings" w:hAnsi="Wingdings" w:cs="Wingdings"/>
    </w:rPr>
  </w:style>
  <w:style w:type="paragraph" w:customStyle="1" w:styleId="Normale1">
    <w:name w:val="Normale1"/>
    <w:rsid w:val="00883607"/>
    <w:pPr>
      <w:widowControl w:val="0"/>
      <w:suppressAutoHyphens/>
      <w:spacing w:line="100" w:lineRule="atLeast"/>
    </w:pPr>
    <w:rPr>
      <w:kern w:val="1"/>
      <w:lang w:val="it-IT" w:eastAsia="ar-SA"/>
    </w:rPr>
  </w:style>
  <w:style w:type="table" w:styleId="Tabellenraster">
    <w:name w:val="Table Grid"/>
    <w:basedOn w:val="NormaleTabelle"/>
    <w:uiPriority w:val="39"/>
    <w:rsid w:val="00883607"/>
    <w:pPr>
      <w:widowControl w:val="0"/>
      <w:autoSpaceDN w:val="0"/>
      <w:textAlignment w:val="baseline"/>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2">
    <w:name w:val="Standard2"/>
    <w:rsid w:val="00883607"/>
    <w:pPr>
      <w:suppressAutoHyphens/>
      <w:textAlignment w:val="baseline"/>
    </w:pPr>
    <w:rPr>
      <w:rFonts w:ascii="Calibri" w:eastAsia="Calibri" w:hAnsi="Calibri" w:cs="Calibri"/>
      <w:color w:val="000000"/>
      <w:sz w:val="24"/>
      <w:szCs w:val="24"/>
      <w:lang w:eastAsia="ar-SA"/>
    </w:rPr>
  </w:style>
  <w:style w:type="character" w:customStyle="1" w:styleId="Carpredefinitoparagrafo2">
    <w:name w:val="Car. predefinito paragrafo2"/>
    <w:rsid w:val="00883607"/>
  </w:style>
  <w:style w:type="character" w:customStyle="1" w:styleId="WW8Num1z2">
    <w:name w:val="WW8Num1z2"/>
    <w:rsid w:val="00883607"/>
    <w:rPr>
      <w:rFonts w:ascii="Courier New" w:eastAsia="Courier New" w:hAnsi="Courier New" w:cs="Courier New"/>
    </w:rPr>
  </w:style>
  <w:style w:type="character" w:customStyle="1" w:styleId="WW8Num2z2">
    <w:name w:val="WW8Num2z2"/>
    <w:rsid w:val="00883607"/>
  </w:style>
  <w:style w:type="character" w:customStyle="1" w:styleId="WW8Num2z3">
    <w:name w:val="WW8Num2z3"/>
    <w:rsid w:val="00883607"/>
  </w:style>
  <w:style w:type="character" w:customStyle="1" w:styleId="WW8Num2z4">
    <w:name w:val="WW8Num2z4"/>
    <w:rsid w:val="00883607"/>
  </w:style>
  <w:style w:type="character" w:customStyle="1" w:styleId="WW8Num2z5">
    <w:name w:val="WW8Num2z5"/>
    <w:rsid w:val="00883607"/>
  </w:style>
  <w:style w:type="character" w:customStyle="1" w:styleId="WW8Num2z6">
    <w:name w:val="WW8Num2z6"/>
    <w:rsid w:val="00883607"/>
  </w:style>
  <w:style w:type="character" w:customStyle="1" w:styleId="WW8Num2z7">
    <w:name w:val="WW8Num2z7"/>
    <w:rsid w:val="00883607"/>
  </w:style>
  <w:style w:type="character" w:customStyle="1" w:styleId="WW8Num2z8">
    <w:name w:val="WW8Num2z8"/>
    <w:rsid w:val="00883607"/>
  </w:style>
  <w:style w:type="character" w:customStyle="1" w:styleId="WW8Num3z2">
    <w:name w:val="WW8Num3z2"/>
    <w:rsid w:val="00883607"/>
  </w:style>
  <w:style w:type="character" w:customStyle="1" w:styleId="WW8Num3z3">
    <w:name w:val="WW8Num3z3"/>
    <w:rsid w:val="00883607"/>
  </w:style>
  <w:style w:type="character" w:customStyle="1" w:styleId="WW8Num3z4">
    <w:name w:val="WW8Num3z4"/>
    <w:rsid w:val="00883607"/>
  </w:style>
  <w:style w:type="character" w:customStyle="1" w:styleId="WW8Num3z5">
    <w:name w:val="WW8Num3z5"/>
    <w:rsid w:val="00883607"/>
  </w:style>
  <w:style w:type="character" w:customStyle="1" w:styleId="WW8Num3z6">
    <w:name w:val="WW8Num3z6"/>
    <w:rsid w:val="00883607"/>
  </w:style>
  <w:style w:type="character" w:customStyle="1" w:styleId="WW8Num3z7">
    <w:name w:val="WW8Num3z7"/>
    <w:rsid w:val="00883607"/>
  </w:style>
  <w:style w:type="character" w:customStyle="1" w:styleId="WW8Num3z8">
    <w:name w:val="WW8Num3z8"/>
    <w:rsid w:val="00883607"/>
  </w:style>
  <w:style w:type="character" w:customStyle="1" w:styleId="WW8Num4z0">
    <w:name w:val="WW8Num4z0"/>
    <w:rsid w:val="00883607"/>
  </w:style>
  <w:style w:type="character" w:customStyle="1" w:styleId="WW8Num4z1">
    <w:name w:val="WW8Num4z1"/>
    <w:rsid w:val="00883607"/>
  </w:style>
  <w:style w:type="character" w:customStyle="1" w:styleId="WW8Num4z2">
    <w:name w:val="WW8Num4z2"/>
    <w:rsid w:val="00883607"/>
  </w:style>
  <w:style w:type="character" w:customStyle="1" w:styleId="WW8Num4z3">
    <w:name w:val="WW8Num4z3"/>
    <w:rsid w:val="00883607"/>
  </w:style>
  <w:style w:type="character" w:customStyle="1" w:styleId="WW8Num4z4">
    <w:name w:val="WW8Num4z4"/>
    <w:rsid w:val="00883607"/>
  </w:style>
  <w:style w:type="character" w:customStyle="1" w:styleId="WW8Num4z5">
    <w:name w:val="WW8Num4z5"/>
    <w:rsid w:val="00883607"/>
  </w:style>
  <w:style w:type="character" w:customStyle="1" w:styleId="WW8Num4z6">
    <w:name w:val="WW8Num4z6"/>
    <w:rsid w:val="00883607"/>
  </w:style>
  <w:style w:type="character" w:customStyle="1" w:styleId="WW8Num4z7">
    <w:name w:val="WW8Num4z7"/>
    <w:rsid w:val="00883607"/>
  </w:style>
  <w:style w:type="character" w:customStyle="1" w:styleId="WW8Num4z8">
    <w:name w:val="WW8Num4z8"/>
    <w:rsid w:val="00883607"/>
  </w:style>
  <w:style w:type="character" w:customStyle="1" w:styleId="WW8Num5z2">
    <w:name w:val="WW8Num5z2"/>
    <w:rsid w:val="00883607"/>
  </w:style>
  <w:style w:type="character" w:customStyle="1" w:styleId="WW8Num5z3">
    <w:name w:val="WW8Num5z3"/>
    <w:rsid w:val="00883607"/>
  </w:style>
  <w:style w:type="character" w:customStyle="1" w:styleId="WW8Num5z4">
    <w:name w:val="WW8Num5z4"/>
    <w:rsid w:val="00883607"/>
  </w:style>
  <w:style w:type="character" w:customStyle="1" w:styleId="WW8Num5z5">
    <w:name w:val="WW8Num5z5"/>
    <w:rsid w:val="00883607"/>
  </w:style>
  <w:style w:type="character" w:customStyle="1" w:styleId="WW8Num5z6">
    <w:name w:val="WW8Num5z6"/>
    <w:rsid w:val="00883607"/>
  </w:style>
  <w:style w:type="character" w:customStyle="1" w:styleId="WW8Num5z7">
    <w:name w:val="WW8Num5z7"/>
    <w:rsid w:val="00883607"/>
  </w:style>
  <w:style w:type="character" w:customStyle="1" w:styleId="WW8Num5z8">
    <w:name w:val="WW8Num5z8"/>
    <w:rsid w:val="00883607"/>
  </w:style>
  <w:style w:type="character" w:customStyle="1" w:styleId="WW8Num6z0">
    <w:name w:val="WW8Num6z0"/>
    <w:rsid w:val="00883607"/>
  </w:style>
  <w:style w:type="character" w:customStyle="1" w:styleId="WW8Num6z1">
    <w:name w:val="WW8Num6z1"/>
    <w:rsid w:val="00883607"/>
  </w:style>
  <w:style w:type="character" w:customStyle="1" w:styleId="WW8Num6z2">
    <w:name w:val="WW8Num6z2"/>
    <w:rsid w:val="00883607"/>
  </w:style>
  <w:style w:type="character" w:customStyle="1" w:styleId="WW8Num6z3">
    <w:name w:val="WW8Num6z3"/>
    <w:rsid w:val="00883607"/>
  </w:style>
  <w:style w:type="character" w:customStyle="1" w:styleId="WW8Num6z4">
    <w:name w:val="WW8Num6z4"/>
    <w:rsid w:val="00883607"/>
  </w:style>
  <w:style w:type="character" w:customStyle="1" w:styleId="WW8Num6z5">
    <w:name w:val="WW8Num6z5"/>
    <w:rsid w:val="00883607"/>
  </w:style>
  <w:style w:type="character" w:customStyle="1" w:styleId="WW8Num6z6">
    <w:name w:val="WW8Num6z6"/>
    <w:rsid w:val="00883607"/>
  </w:style>
  <w:style w:type="character" w:customStyle="1" w:styleId="WW8Num6z7">
    <w:name w:val="WW8Num6z7"/>
    <w:rsid w:val="00883607"/>
  </w:style>
  <w:style w:type="character" w:customStyle="1" w:styleId="WW8Num6z8">
    <w:name w:val="WW8Num6z8"/>
    <w:rsid w:val="00883607"/>
  </w:style>
  <w:style w:type="character" w:customStyle="1" w:styleId="WW8Num7z0">
    <w:name w:val="WW8Num7z0"/>
    <w:rsid w:val="00883607"/>
  </w:style>
  <w:style w:type="character" w:customStyle="1" w:styleId="WW8Num7z1">
    <w:name w:val="WW8Num7z1"/>
    <w:rsid w:val="00883607"/>
    <w:rPr>
      <w:rFonts w:ascii="Times New Roman" w:eastAsia="Times New Roman" w:hAnsi="Times New Roman" w:cs="Courier New"/>
    </w:rPr>
  </w:style>
  <w:style w:type="character" w:customStyle="1" w:styleId="WW8Num7z2">
    <w:name w:val="WW8Num7z2"/>
    <w:rsid w:val="00883607"/>
  </w:style>
  <w:style w:type="character" w:customStyle="1" w:styleId="WW8Num7z3">
    <w:name w:val="WW8Num7z3"/>
    <w:rsid w:val="00883607"/>
  </w:style>
  <w:style w:type="character" w:customStyle="1" w:styleId="WW8Num7z5">
    <w:name w:val="WW8Num7z5"/>
    <w:rsid w:val="00883607"/>
  </w:style>
  <w:style w:type="character" w:customStyle="1" w:styleId="WW8Num7z6">
    <w:name w:val="WW8Num7z6"/>
    <w:rsid w:val="00883607"/>
  </w:style>
  <w:style w:type="character" w:customStyle="1" w:styleId="WW8Num7z8">
    <w:name w:val="WW8Num7z8"/>
    <w:rsid w:val="00883607"/>
  </w:style>
  <w:style w:type="character" w:customStyle="1" w:styleId="WW8Num8z0">
    <w:name w:val="WW8Num8z0"/>
    <w:rsid w:val="00883607"/>
    <w:rPr>
      <w:rFonts w:ascii="Calibri" w:eastAsia="Calibri" w:hAnsi="Calibri" w:cs="Calibri"/>
      <w:sz w:val="24"/>
      <w:szCs w:val="24"/>
    </w:rPr>
  </w:style>
  <w:style w:type="character" w:customStyle="1" w:styleId="WW8Num8z1">
    <w:name w:val="WW8Num8z1"/>
    <w:rsid w:val="00883607"/>
    <w:rPr>
      <w:rFonts w:ascii="Calibri" w:eastAsia="Calibri" w:hAnsi="Calibri" w:cs="Calibri"/>
      <w:sz w:val="24"/>
      <w:szCs w:val="24"/>
    </w:rPr>
  </w:style>
  <w:style w:type="character" w:customStyle="1" w:styleId="WW8Num9z0">
    <w:name w:val="WW8Num9z0"/>
    <w:rsid w:val="00883607"/>
  </w:style>
  <w:style w:type="character" w:customStyle="1" w:styleId="WW8Num9z1">
    <w:name w:val="WW8Num9z1"/>
    <w:rsid w:val="00883607"/>
    <w:rPr>
      <w:rFonts w:ascii="Times New Roman" w:eastAsia="Times New Roman" w:hAnsi="Times New Roman" w:cs="Courier New"/>
    </w:rPr>
  </w:style>
  <w:style w:type="character" w:customStyle="1" w:styleId="WW8Num9z2">
    <w:name w:val="WW8Num9z2"/>
    <w:rsid w:val="00883607"/>
  </w:style>
  <w:style w:type="character" w:customStyle="1" w:styleId="WW8Num9z3">
    <w:name w:val="WW8Num9z3"/>
    <w:rsid w:val="00883607"/>
  </w:style>
  <w:style w:type="character" w:customStyle="1" w:styleId="WW8Num9z5">
    <w:name w:val="WW8Num9z5"/>
    <w:rsid w:val="00883607"/>
  </w:style>
  <w:style w:type="character" w:customStyle="1" w:styleId="WW8Num9z6">
    <w:name w:val="WW8Num9z6"/>
    <w:rsid w:val="00883607"/>
  </w:style>
  <w:style w:type="character" w:customStyle="1" w:styleId="WW8Num9z8">
    <w:name w:val="WW8Num9z8"/>
    <w:rsid w:val="00883607"/>
  </w:style>
  <w:style w:type="character" w:customStyle="1" w:styleId="WW8Num10z0">
    <w:name w:val="WW8Num10z0"/>
    <w:rsid w:val="00883607"/>
  </w:style>
  <w:style w:type="character" w:customStyle="1" w:styleId="WW8Num10z1">
    <w:name w:val="WW8Num10z1"/>
    <w:rsid w:val="00883607"/>
  </w:style>
  <w:style w:type="character" w:customStyle="1" w:styleId="WW8Num10z2">
    <w:name w:val="WW8Num10z2"/>
    <w:rsid w:val="00883607"/>
  </w:style>
  <w:style w:type="character" w:customStyle="1" w:styleId="WW8Num10z3">
    <w:name w:val="WW8Num10z3"/>
    <w:rsid w:val="00883607"/>
  </w:style>
  <w:style w:type="character" w:customStyle="1" w:styleId="WW8Num10z4">
    <w:name w:val="WW8Num10z4"/>
    <w:rsid w:val="00883607"/>
  </w:style>
  <w:style w:type="character" w:customStyle="1" w:styleId="WW8Num10z5">
    <w:name w:val="WW8Num10z5"/>
    <w:rsid w:val="00883607"/>
  </w:style>
  <w:style w:type="character" w:customStyle="1" w:styleId="WW8Num10z6">
    <w:name w:val="WW8Num10z6"/>
    <w:rsid w:val="00883607"/>
  </w:style>
  <w:style w:type="character" w:customStyle="1" w:styleId="WW8Num10z7">
    <w:name w:val="WW8Num10z7"/>
    <w:rsid w:val="00883607"/>
  </w:style>
  <w:style w:type="character" w:customStyle="1" w:styleId="WW8Num10z8">
    <w:name w:val="WW8Num10z8"/>
    <w:rsid w:val="00883607"/>
  </w:style>
  <w:style w:type="character" w:customStyle="1" w:styleId="WW8Num11z0">
    <w:name w:val="WW8Num11z0"/>
    <w:rsid w:val="00883607"/>
  </w:style>
  <w:style w:type="character" w:customStyle="1" w:styleId="WW8Num11z1">
    <w:name w:val="WW8Num11z1"/>
    <w:rsid w:val="00883607"/>
  </w:style>
  <w:style w:type="character" w:customStyle="1" w:styleId="WW8Num11z2">
    <w:name w:val="WW8Num11z2"/>
    <w:rsid w:val="00883607"/>
  </w:style>
  <w:style w:type="character" w:customStyle="1" w:styleId="WW8Num11z3">
    <w:name w:val="WW8Num11z3"/>
    <w:rsid w:val="00883607"/>
  </w:style>
  <w:style w:type="character" w:customStyle="1" w:styleId="WW8Num11z4">
    <w:name w:val="WW8Num11z4"/>
    <w:rsid w:val="00883607"/>
  </w:style>
  <w:style w:type="character" w:customStyle="1" w:styleId="WW8Num11z5">
    <w:name w:val="WW8Num11z5"/>
    <w:rsid w:val="00883607"/>
  </w:style>
  <w:style w:type="character" w:customStyle="1" w:styleId="WW8Num11z6">
    <w:name w:val="WW8Num11z6"/>
    <w:rsid w:val="00883607"/>
  </w:style>
  <w:style w:type="character" w:customStyle="1" w:styleId="WW8Num11z7">
    <w:name w:val="WW8Num11z7"/>
    <w:rsid w:val="00883607"/>
  </w:style>
  <w:style w:type="character" w:customStyle="1" w:styleId="WW8Num11z8">
    <w:name w:val="WW8Num11z8"/>
    <w:rsid w:val="00883607"/>
  </w:style>
  <w:style w:type="character" w:customStyle="1" w:styleId="WW8Num12z0">
    <w:name w:val="WW8Num12z0"/>
    <w:rsid w:val="00883607"/>
    <w:rPr>
      <w:rFonts w:eastAsia="Calibri"/>
      <w:color w:val="111111"/>
    </w:rPr>
  </w:style>
  <w:style w:type="character" w:customStyle="1" w:styleId="WW8Num12z1">
    <w:name w:val="WW8Num12z1"/>
    <w:rsid w:val="00883607"/>
    <w:rPr>
      <w:rFonts w:ascii="Symbol" w:eastAsia="Symbol" w:hAnsi="Symbol" w:cs="Symbol"/>
    </w:rPr>
  </w:style>
  <w:style w:type="character" w:customStyle="1" w:styleId="WW8Num12z2">
    <w:name w:val="WW8Num12z2"/>
    <w:rsid w:val="00883607"/>
  </w:style>
  <w:style w:type="character" w:customStyle="1" w:styleId="WW8Num12z3">
    <w:name w:val="WW8Num12z3"/>
    <w:rsid w:val="00883607"/>
  </w:style>
  <w:style w:type="character" w:customStyle="1" w:styleId="WW8Num12z4">
    <w:name w:val="WW8Num12z4"/>
    <w:rsid w:val="00883607"/>
  </w:style>
  <w:style w:type="character" w:customStyle="1" w:styleId="WW8Num12z5">
    <w:name w:val="WW8Num12z5"/>
    <w:rsid w:val="00883607"/>
  </w:style>
  <w:style w:type="character" w:customStyle="1" w:styleId="WW8Num12z6">
    <w:name w:val="WW8Num12z6"/>
    <w:rsid w:val="00883607"/>
  </w:style>
  <w:style w:type="character" w:customStyle="1" w:styleId="WW8Num12z7">
    <w:name w:val="WW8Num12z7"/>
    <w:rsid w:val="00883607"/>
  </w:style>
  <w:style w:type="character" w:customStyle="1" w:styleId="WW8Num12z8">
    <w:name w:val="WW8Num12z8"/>
    <w:rsid w:val="00883607"/>
  </w:style>
  <w:style w:type="character" w:customStyle="1" w:styleId="WW8Num13z0">
    <w:name w:val="WW8Num13z0"/>
    <w:rsid w:val="00883607"/>
  </w:style>
  <w:style w:type="character" w:customStyle="1" w:styleId="WW8Num13z1">
    <w:name w:val="WW8Num13z1"/>
    <w:rsid w:val="00883607"/>
  </w:style>
  <w:style w:type="character" w:customStyle="1" w:styleId="WW8Num13z2">
    <w:name w:val="WW8Num13z2"/>
    <w:rsid w:val="00883607"/>
  </w:style>
  <w:style w:type="character" w:customStyle="1" w:styleId="WW8Num13z3">
    <w:name w:val="WW8Num13z3"/>
    <w:rsid w:val="00883607"/>
  </w:style>
  <w:style w:type="character" w:customStyle="1" w:styleId="WW8Num13z4">
    <w:name w:val="WW8Num13z4"/>
    <w:rsid w:val="00883607"/>
  </w:style>
  <w:style w:type="character" w:customStyle="1" w:styleId="WW8Num13z5">
    <w:name w:val="WW8Num13z5"/>
    <w:rsid w:val="00883607"/>
  </w:style>
  <w:style w:type="character" w:customStyle="1" w:styleId="WW8Num13z6">
    <w:name w:val="WW8Num13z6"/>
    <w:rsid w:val="00883607"/>
  </w:style>
  <w:style w:type="character" w:customStyle="1" w:styleId="WW8Num13z7">
    <w:name w:val="WW8Num13z7"/>
    <w:rsid w:val="00883607"/>
  </w:style>
  <w:style w:type="character" w:customStyle="1" w:styleId="WW8Num13z8">
    <w:name w:val="WW8Num13z8"/>
    <w:rsid w:val="00883607"/>
  </w:style>
  <w:style w:type="character" w:customStyle="1" w:styleId="WW8Num14z0">
    <w:name w:val="WW8Num14z0"/>
    <w:rsid w:val="00883607"/>
  </w:style>
  <w:style w:type="character" w:customStyle="1" w:styleId="WW8Num14z1">
    <w:name w:val="WW8Num14z1"/>
    <w:rsid w:val="00883607"/>
  </w:style>
  <w:style w:type="character" w:customStyle="1" w:styleId="WW8Num14z2">
    <w:name w:val="WW8Num14z2"/>
    <w:rsid w:val="00883607"/>
  </w:style>
  <w:style w:type="character" w:customStyle="1" w:styleId="WW8Num14z3">
    <w:name w:val="WW8Num14z3"/>
    <w:rsid w:val="00883607"/>
  </w:style>
  <w:style w:type="character" w:customStyle="1" w:styleId="WW8Num14z4">
    <w:name w:val="WW8Num14z4"/>
    <w:rsid w:val="00883607"/>
  </w:style>
  <w:style w:type="character" w:customStyle="1" w:styleId="WW8Num14z5">
    <w:name w:val="WW8Num14z5"/>
    <w:rsid w:val="00883607"/>
  </w:style>
  <w:style w:type="character" w:customStyle="1" w:styleId="WW8Num14z6">
    <w:name w:val="WW8Num14z6"/>
    <w:rsid w:val="00883607"/>
  </w:style>
  <w:style w:type="character" w:customStyle="1" w:styleId="WW8Num14z7">
    <w:name w:val="WW8Num14z7"/>
    <w:rsid w:val="00883607"/>
  </w:style>
  <w:style w:type="character" w:customStyle="1" w:styleId="WW8Num14z8">
    <w:name w:val="WW8Num14z8"/>
    <w:rsid w:val="00883607"/>
  </w:style>
  <w:style w:type="character" w:customStyle="1" w:styleId="WW8Num15z0">
    <w:name w:val="WW8Num15z0"/>
    <w:rsid w:val="00883607"/>
  </w:style>
  <w:style w:type="character" w:customStyle="1" w:styleId="WW8Num15z1">
    <w:name w:val="WW8Num15z1"/>
    <w:rsid w:val="00883607"/>
  </w:style>
  <w:style w:type="character" w:customStyle="1" w:styleId="WW8Num15z2">
    <w:name w:val="WW8Num15z2"/>
    <w:rsid w:val="00883607"/>
  </w:style>
  <w:style w:type="character" w:customStyle="1" w:styleId="WW8Num15z3">
    <w:name w:val="WW8Num15z3"/>
    <w:rsid w:val="00883607"/>
  </w:style>
  <w:style w:type="character" w:customStyle="1" w:styleId="WW8Num15z4">
    <w:name w:val="WW8Num15z4"/>
    <w:rsid w:val="00883607"/>
  </w:style>
  <w:style w:type="character" w:customStyle="1" w:styleId="WW8Num15z5">
    <w:name w:val="WW8Num15z5"/>
    <w:rsid w:val="00883607"/>
  </w:style>
  <w:style w:type="character" w:customStyle="1" w:styleId="WW8Num15z6">
    <w:name w:val="WW8Num15z6"/>
    <w:rsid w:val="00883607"/>
  </w:style>
  <w:style w:type="character" w:customStyle="1" w:styleId="WW8Num15z7">
    <w:name w:val="WW8Num15z7"/>
    <w:rsid w:val="00883607"/>
  </w:style>
  <w:style w:type="character" w:customStyle="1" w:styleId="WW8Num15z8">
    <w:name w:val="WW8Num15z8"/>
    <w:rsid w:val="00883607"/>
  </w:style>
  <w:style w:type="character" w:customStyle="1" w:styleId="WW8Num16z0">
    <w:name w:val="WW8Num16z0"/>
    <w:rsid w:val="00883607"/>
    <w:rPr>
      <w:rFonts w:ascii="Calibri" w:eastAsia="Calibri" w:hAnsi="Calibri" w:cs="Calibri"/>
      <w:sz w:val="24"/>
      <w:szCs w:val="24"/>
      <w:lang w:val="en-GB"/>
    </w:rPr>
  </w:style>
  <w:style w:type="character" w:customStyle="1" w:styleId="WW8Num16z1">
    <w:name w:val="WW8Num16z1"/>
    <w:rsid w:val="00883607"/>
  </w:style>
  <w:style w:type="character" w:customStyle="1" w:styleId="WW8Num16z2">
    <w:name w:val="WW8Num16z2"/>
    <w:rsid w:val="00883607"/>
  </w:style>
  <w:style w:type="character" w:customStyle="1" w:styleId="WW8Num16z3">
    <w:name w:val="WW8Num16z3"/>
    <w:rsid w:val="00883607"/>
  </w:style>
  <w:style w:type="character" w:customStyle="1" w:styleId="WW8Num16z4">
    <w:name w:val="WW8Num16z4"/>
    <w:rsid w:val="00883607"/>
  </w:style>
  <w:style w:type="character" w:customStyle="1" w:styleId="WW8Num16z5">
    <w:name w:val="WW8Num16z5"/>
    <w:rsid w:val="00883607"/>
  </w:style>
  <w:style w:type="character" w:customStyle="1" w:styleId="WW8Num16z6">
    <w:name w:val="WW8Num16z6"/>
    <w:rsid w:val="00883607"/>
  </w:style>
  <w:style w:type="character" w:customStyle="1" w:styleId="WW8Num16z7">
    <w:name w:val="WW8Num16z7"/>
    <w:rsid w:val="00883607"/>
  </w:style>
  <w:style w:type="character" w:customStyle="1" w:styleId="WW8Num16z8">
    <w:name w:val="WW8Num16z8"/>
    <w:rsid w:val="00883607"/>
  </w:style>
  <w:style w:type="character" w:customStyle="1" w:styleId="WW8Num17z0">
    <w:name w:val="WW8Num17z0"/>
    <w:rsid w:val="00883607"/>
  </w:style>
  <w:style w:type="character" w:customStyle="1" w:styleId="WW8Num17z1">
    <w:name w:val="WW8Num17z1"/>
    <w:rsid w:val="00883607"/>
  </w:style>
  <w:style w:type="character" w:customStyle="1" w:styleId="WW8Num17z2">
    <w:name w:val="WW8Num17z2"/>
    <w:rsid w:val="00883607"/>
  </w:style>
  <w:style w:type="character" w:customStyle="1" w:styleId="WW8Num17z3">
    <w:name w:val="WW8Num17z3"/>
    <w:rsid w:val="00883607"/>
  </w:style>
  <w:style w:type="character" w:customStyle="1" w:styleId="WW8Num17z4">
    <w:name w:val="WW8Num17z4"/>
    <w:rsid w:val="00883607"/>
  </w:style>
  <w:style w:type="character" w:customStyle="1" w:styleId="WW8Num17z5">
    <w:name w:val="WW8Num17z5"/>
    <w:rsid w:val="00883607"/>
  </w:style>
  <w:style w:type="character" w:customStyle="1" w:styleId="WW8Num17z6">
    <w:name w:val="WW8Num17z6"/>
    <w:rsid w:val="00883607"/>
  </w:style>
  <w:style w:type="character" w:customStyle="1" w:styleId="WW8Num17z7">
    <w:name w:val="WW8Num17z7"/>
    <w:rsid w:val="00883607"/>
  </w:style>
  <w:style w:type="character" w:customStyle="1" w:styleId="WW8Num17z8">
    <w:name w:val="WW8Num17z8"/>
    <w:rsid w:val="00883607"/>
  </w:style>
  <w:style w:type="character" w:customStyle="1" w:styleId="WW8Num18z0">
    <w:name w:val="WW8Num18z0"/>
    <w:rsid w:val="00883607"/>
  </w:style>
  <w:style w:type="character" w:customStyle="1" w:styleId="WW8Num18z1">
    <w:name w:val="WW8Num18z1"/>
    <w:rsid w:val="00883607"/>
  </w:style>
  <w:style w:type="character" w:customStyle="1" w:styleId="WW8Num18z2">
    <w:name w:val="WW8Num18z2"/>
    <w:rsid w:val="00883607"/>
  </w:style>
  <w:style w:type="character" w:customStyle="1" w:styleId="WW8Num18z3">
    <w:name w:val="WW8Num18z3"/>
    <w:rsid w:val="00883607"/>
  </w:style>
  <w:style w:type="character" w:customStyle="1" w:styleId="WW8Num18z4">
    <w:name w:val="WW8Num18z4"/>
    <w:rsid w:val="00883607"/>
  </w:style>
  <w:style w:type="character" w:customStyle="1" w:styleId="WW8Num18z5">
    <w:name w:val="WW8Num18z5"/>
    <w:rsid w:val="00883607"/>
  </w:style>
  <w:style w:type="character" w:customStyle="1" w:styleId="WW8Num18z6">
    <w:name w:val="WW8Num18z6"/>
    <w:rsid w:val="00883607"/>
  </w:style>
  <w:style w:type="character" w:customStyle="1" w:styleId="WW8Num18z7">
    <w:name w:val="WW8Num18z7"/>
    <w:rsid w:val="00883607"/>
  </w:style>
  <w:style w:type="character" w:customStyle="1" w:styleId="WW8Num18z8">
    <w:name w:val="WW8Num18z8"/>
    <w:rsid w:val="00883607"/>
  </w:style>
  <w:style w:type="character" w:customStyle="1" w:styleId="WW8Num19z0">
    <w:name w:val="WW8Num19z0"/>
    <w:rsid w:val="00883607"/>
    <w:rPr>
      <w:rFonts w:ascii="Calibri" w:eastAsia="Calibri" w:hAnsi="Calibri" w:cs="Calibri"/>
      <w:sz w:val="24"/>
      <w:szCs w:val="24"/>
    </w:rPr>
  </w:style>
  <w:style w:type="character" w:customStyle="1" w:styleId="WW8Num19z1">
    <w:name w:val="WW8Num19z1"/>
    <w:rsid w:val="00883607"/>
    <w:rPr>
      <w:rFonts w:ascii="Calibri" w:eastAsia="Calibri" w:hAnsi="Calibri" w:cs="Calibri"/>
      <w:sz w:val="24"/>
      <w:szCs w:val="24"/>
    </w:rPr>
  </w:style>
  <w:style w:type="character" w:customStyle="1" w:styleId="WW8Num20z0">
    <w:name w:val="WW8Num20z0"/>
    <w:rsid w:val="00883607"/>
    <w:rPr>
      <w:rFonts w:ascii="OpenSymbol" w:eastAsia="OpenSymbol" w:hAnsi="OpenSymbol" w:cs="OpenSymbol"/>
      <w:color w:val="000000"/>
      <w:sz w:val="24"/>
      <w:szCs w:val="24"/>
      <w:lang w:val="en-GB"/>
    </w:rPr>
  </w:style>
  <w:style w:type="character" w:customStyle="1" w:styleId="WW8Num20z3">
    <w:name w:val="WW8Num20z3"/>
    <w:rsid w:val="00883607"/>
    <w:rPr>
      <w:rFonts w:ascii="Calibri" w:eastAsia="Calibri" w:hAnsi="Calibri" w:cs="Calibri"/>
      <w:sz w:val="24"/>
      <w:szCs w:val="24"/>
    </w:rPr>
  </w:style>
  <w:style w:type="character" w:customStyle="1" w:styleId="WW8Num21z0">
    <w:name w:val="WW8Num21z0"/>
    <w:rsid w:val="00883607"/>
  </w:style>
  <w:style w:type="character" w:customStyle="1" w:styleId="WW8Num21z1">
    <w:name w:val="WW8Num21z1"/>
    <w:rsid w:val="00883607"/>
  </w:style>
  <w:style w:type="character" w:customStyle="1" w:styleId="WW8Num21z2">
    <w:name w:val="WW8Num21z2"/>
    <w:rsid w:val="00883607"/>
  </w:style>
  <w:style w:type="character" w:customStyle="1" w:styleId="WW8Num21z3">
    <w:name w:val="WW8Num21z3"/>
    <w:rsid w:val="00883607"/>
  </w:style>
  <w:style w:type="character" w:customStyle="1" w:styleId="WW8Num21z4">
    <w:name w:val="WW8Num21z4"/>
    <w:rsid w:val="00883607"/>
  </w:style>
  <w:style w:type="character" w:customStyle="1" w:styleId="WW8Num21z5">
    <w:name w:val="WW8Num21z5"/>
    <w:rsid w:val="00883607"/>
  </w:style>
  <w:style w:type="character" w:customStyle="1" w:styleId="WW8Num21z6">
    <w:name w:val="WW8Num21z6"/>
    <w:rsid w:val="00883607"/>
  </w:style>
  <w:style w:type="character" w:customStyle="1" w:styleId="WW8Num21z7">
    <w:name w:val="WW8Num21z7"/>
    <w:rsid w:val="00883607"/>
  </w:style>
  <w:style w:type="character" w:customStyle="1" w:styleId="WW8Num21z8">
    <w:name w:val="WW8Num21z8"/>
    <w:rsid w:val="00883607"/>
  </w:style>
  <w:style w:type="character" w:customStyle="1" w:styleId="WW8Num22z0">
    <w:name w:val="WW8Num22z0"/>
    <w:rsid w:val="00883607"/>
    <w:rPr>
      <w:rFonts w:ascii="Times New Roman" w:eastAsia="Calibri" w:hAnsi="Times New Roman" w:cs="Calibri"/>
    </w:rPr>
  </w:style>
  <w:style w:type="character" w:customStyle="1" w:styleId="WW8Num22z1">
    <w:name w:val="WW8Num22z1"/>
    <w:rsid w:val="00883607"/>
    <w:rPr>
      <w:rFonts w:ascii="Times New Roman" w:eastAsia="Times New Roman" w:hAnsi="Times New Roman" w:cs="Courier New"/>
    </w:rPr>
  </w:style>
  <w:style w:type="character" w:customStyle="1" w:styleId="WW8Num22z2">
    <w:name w:val="WW8Num22z2"/>
    <w:rsid w:val="00883607"/>
  </w:style>
  <w:style w:type="character" w:customStyle="1" w:styleId="WW8Num22z3">
    <w:name w:val="WW8Num22z3"/>
    <w:rsid w:val="00883607"/>
  </w:style>
  <w:style w:type="character" w:customStyle="1" w:styleId="WW8Num22z5">
    <w:name w:val="WW8Num22z5"/>
    <w:rsid w:val="00883607"/>
  </w:style>
  <w:style w:type="character" w:customStyle="1" w:styleId="WW8Num22z6">
    <w:name w:val="WW8Num22z6"/>
    <w:rsid w:val="00883607"/>
  </w:style>
  <w:style w:type="character" w:customStyle="1" w:styleId="WW8Num22z8">
    <w:name w:val="WW8Num22z8"/>
    <w:rsid w:val="00883607"/>
  </w:style>
  <w:style w:type="character" w:customStyle="1" w:styleId="WW8Num23z0">
    <w:name w:val="WW8Num23z0"/>
    <w:rsid w:val="00883607"/>
  </w:style>
  <w:style w:type="character" w:customStyle="1" w:styleId="WW8Num23z1">
    <w:name w:val="WW8Num23z1"/>
    <w:rsid w:val="00883607"/>
  </w:style>
  <w:style w:type="character" w:customStyle="1" w:styleId="WW8Num23z2">
    <w:name w:val="WW8Num23z2"/>
    <w:rsid w:val="00883607"/>
  </w:style>
  <w:style w:type="character" w:customStyle="1" w:styleId="WW8Num23z3">
    <w:name w:val="WW8Num23z3"/>
    <w:rsid w:val="00883607"/>
  </w:style>
  <w:style w:type="character" w:customStyle="1" w:styleId="WW8Num23z4">
    <w:name w:val="WW8Num23z4"/>
    <w:rsid w:val="00883607"/>
  </w:style>
  <w:style w:type="character" w:customStyle="1" w:styleId="WW8Num23z5">
    <w:name w:val="WW8Num23z5"/>
    <w:rsid w:val="00883607"/>
  </w:style>
  <w:style w:type="character" w:customStyle="1" w:styleId="WW8Num23z6">
    <w:name w:val="WW8Num23z6"/>
    <w:rsid w:val="00883607"/>
  </w:style>
  <w:style w:type="character" w:customStyle="1" w:styleId="WW8Num23z7">
    <w:name w:val="WW8Num23z7"/>
    <w:rsid w:val="00883607"/>
  </w:style>
  <w:style w:type="character" w:customStyle="1" w:styleId="WW8Num23z8">
    <w:name w:val="WW8Num23z8"/>
    <w:rsid w:val="00883607"/>
  </w:style>
  <w:style w:type="character" w:customStyle="1" w:styleId="WW8Num24z0">
    <w:name w:val="WW8Num24z0"/>
    <w:rsid w:val="00883607"/>
  </w:style>
  <w:style w:type="character" w:customStyle="1" w:styleId="WW8Num24z1">
    <w:name w:val="WW8Num24z1"/>
    <w:rsid w:val="00883607"/>
  </w:style>
  <w:style w:type="character" w:customStyle="1" w:styleId="WW8Num24z2">
    <w:name w:val="WW8Num24z2"/>
    <w:rsid w:val="00883607"/>
  </w:style>
  <w:style w:type="character" w:customStyle="1" w:styleId="WW8Num24z3">
    <w:name w:val="WW8Num24z3"/>
    <w:rsid w:val="00883607"/>
  </w:style>
  <w:style w:type="character" w:customStyle="1" w:styleId="WW8Num24z4">
    <w:name w:val="WW8Num24z4"/>
    <w:rsid w:val="00883607"/>
  </w:style>
  <w:style w:type="character" w:customStyle="1" w:styleId="WW8Num24z5">
    <w:name w:val="WW8Num24z5"/>
    <w:rsid w:val="00883607"/>
  </w:style>
  <w:style w:type="character" w:customStyle="1" w:styleId="WW8Num24z6">
    <w:name w:val="WW8Num24z6"/>
    <w:rsid w:val="00883607"/>
  </w:style>
  <w:style w:type="character" w:customStyle="1" w:styleId="WW8Num24z7">
    <w:name w:val="WW8Num24z7"/>
    <w:rsid w:val="00883607"/>
  </w:style>
  <w:style w:type="character" w:customStyle="1" w:styleId="WW8Num24z8">
    <w:name w:val="WW8Num24z8"/>
    <w:rsid w:val="00883607"/>
  </w:style>
  <w:style w:type="character" w:customStyle="1" w:styleId="WW8Num25z0">
    <w:name w:val="WW8Num25z0"/>
    <w:rsid w:val="00883607"/>
  </w:style>
  <w:style w:type="character" w:customStyle="1" w:styleId="WW8Num25z1">
    <w:name w:val="WW8Num25z1"/>
    <w:rsid w:val="00883607"/>
  </w:style>
  <w:style w:type="character" w:customStyle="1" w:styleId="WW8Num25z2">
    <w:name w:val="WW8Num25z2"/>
    <w:rsid w:val="00883607"/>
  </w:style>
  <w:style w:type="character" w:customStyle="1" w:styleId="WW8Num25z3">
    <w:name w:val="WW8Num25z3"/>
    <w:rsid w:val="00883607"/>
  </w:style>
  <w:style w:type="character" w:customStyle="1" w:styleId="WW8Num25z4">
    <w:name w:val="WW8Num25z4"/>
    <w:rsid w:val="00883607"/>
  </w:style>
  <w:style w:type="character" w:customStyle="1" w:styleId="WW8Num25z5">
    <w:name w:val="WW8Num25z5"/>
    <w:rsid w:val="00883607"/>
  </w:style>
  <w:style w:type="character" w:customStyle="1" w:styleId="WW8Num25z6">
    <w:name w:val="WW8Num25z6"/>
    <w:rsid w:val="00883607"/>
  </w:style>
  <w:style w:type="character" w:customStyle="1" w:styleId="WW8Num25z7">
    <w:name w:val="WW8Num25z7"/>
    <w:rsid w:val="00883607"/>
  </w:style>
  <w:style w:type="character" w:customStyle="1" w:styleId="WW8Num25z8">
    <w:name w:val="WW8Num25z8"/>
    <w:rsid w:val="00883607"/>
  </w:style>
  <w:style w:type="character" w:customStyle="1" w:styleId="WW8Num26z0">
    <w:name w:val="WW8Num26z0"/>
    <w:rsid w:val="00883607"/>
  </w:style>
  <w:style w:type="character" w:customStyle="1" w:styleId="WW8Num26z1">
    <w:name w:val="WW8Num26z1"/>
    <w:rsid w:val="00883607"/>
    <w:rPr>
      <w:rFonts w:ascii="Times New Roman" w:eastAsia="Times New Roman" w:hAnsi="Times New Roman" w:cs="Courier New"/>
    </w:rPr>
  </w:style>
  <w:style w:type="character" w:customStyle="1" w:styleId="WW8Num26z2">
    <w:name w:val="WW8Num26z2"/>
    <w:rsid w:val="00883607"/>
  </w:style>
  <w:style w:type="character" w:customStyle="1" w:styleId="WW8Num26z3">
    <w:name w:val="WW8Num26z3"/>
    <w:rsid w:val="00883607"/>
  </w:style>
  <w:style w:type="character" w:customStyle="1" w:styleId="WW8Num26z5">
    <w:name w:val="WW8Num26z5"/>
    <w:rsid w:val="00883607"/>
  </w:style>
  <w:style w:type="character" w:customStyle="1" w:styleId="WW8Num26z6">
    <w:name w:val="WW8Num26z6"/>
    <w:rsid w:val="00883607"/>
  </w:style>
  <w:style w:type="character" w:customStyle="1" w:styleId="WW8Num26z8">
    <w:name w:val="WW8Num26z8"/>
    <w:rsid w:val="00883607"/>
  </w:style>
  <w:style w:type="character" w:customStyle="1" w:styleId="WW8Num27z0">
    <w:name w:val="WW8Num27z0"/>
    <w:rsid w:val="00883607"/>
  </w:style>
  <w:style w:type="character" w:customStyle="1" w:styleId="WW8Num27z1">
    <w:name w:val="WW8Num27z1"/>
    <w:rsid w:val="00883607"/>
  </w:style>
  <w:style w:type="character" w:customStyle="1" w:styleId="WW8Num27z2">
    <w:name w:val="WW8Num27z2"/>
    <w:rsid w:val="00883607"/>
  </w:style>
  <w:style w:type="character" w:customStyle="1" w:styleId="WW8Num27z3">
    <w:name w:val="WW8Num27z3"/>
    <w:rsid w:val="00883607"/>
  </w:style>
  <w:style w:type="character" w:customStyle="1" w:styleId="WW8Num27z4">
    <w:name w:val="WW8Num27z4"/>
    <w:rsid w:val="00883607"/>
  </w:style>
  <w:style w:type="character" w:customStyle="1" w:styleId="WW8Num27z5">
    <w:name w:val="WW8Num27z5"/>
    <w:rsid w:val="00883607"/>
  </w:style>
  <w:style w:type="character" w:customStyle="1" w:styleId="WW8Num27z6">
    <w:name w:val="WW8Num27z6"/>
    <w:rsid w:val="00883607"/>
  </w:style>
  <w:style w:type="character" w:customStyle="1" w:styleId="WW8Num27z7">
    <w:name w:val="WW8Num27z7"/>
    <w:rsid w:val="00883607"/>
  </w:style>
  <w:style w:type="character" w:customStyle="1" w:styleId="WW8Num27z8">
    <w:name w:val="WW8Num27z8"/>
    <w:rsid w:val="00883607"/>
  </w:style>
  <w:style w:type="character" w:customStyle="1" w:styleId="WW8Num28z0">
    <w:name w:val="WW8Num28z0"/>
    <w:rsid w:val="00883607"/>
  </w:style>
  <w:style w:type="character" w:customStyle="1" w:styleId="WW8Num28z1">
    <w:name w:val="WW8Num28z1"/>
    <w:rsid w:val="00883607"/>
    <w:rPr>
      <w:rFonts w:ascii="Symbol" w:eastAsia="Symbol" w:hAnsi="Symbol" w:cs="Symbol"/>
    </w:rPr>
  </w:style>
  <w:style w:type="character" w:customStyle="1" w:styleId="WW8Num28z2">
    <w:name w:val="WW8Num28z2"/>
    <w:rsid w:val="00883607"/>
  </w:style>
  <w:style w:type="character" w:customStyle="1" w:styleId="WW8Num28z3">
    <w:name w:val="WW8Num28z3"/>
    <w:rsid w:val="00883607"/>
  </w:style>
  <w:style w:type="character" w:customStyle="1" w:styleId="WW8Num28z4">
    <w:name w:val="WW8Num28z4"/>
    <w:rsid w:val="00883607"/>
  </w:style>
  <w:style w:type="character" w:customStyle="1" w:styleId="WW8Num28z5">
    <w:name w:val="WW8Num28z5"/>
    <w:rsid w:val="00883607"/>
  </w:style>
  <w:style w:type="character" w:customStyle="1" w:styleId="WW8Num28z6">
    <w:name w:val="WW8Num28z6"/>
    <w:rsid w:val="00883607"/>
  </w:style>
  <w:style w:type="character" w:customStyle="1" w:styleId="WW8Num28z7">
    <w:name w:val="WW8Num28z7"/>
    <w:rsid w:val="00883607"/>
  </w:style>
  <w:style w:type="character" w:customStyle="1" w:styleId="WW8Num28z8">
    <w:name w:val="WW8Num28z8"/>
    <w:rsid w:val="00883607"/>
  </w:style>
  <w:style w:type="character" w:customStyle="1" w:styleId="WW8Num29z0">
    <w:name w:val="WW8Num29z0"/>
    <w:rsid w:val="00883607"/>
    <w:rPr>
      <w:rFonts w:ascii="Calibri" w:eastAsia="Calibri" w:hAnsi="Calibri" w:cs="Calibri"/>
      <w:color w:val="000000"/>
      <w:sz w:val="24"/>
      <w:szCs w:val="24"/>
      <w:lang w:val="en-GB"/>
    </w:rPr>
  </w:style>
  <w:style w:type="character" w:customStyle="1" w:styleId="WW8Num29z1">
    <w:name w:val="WW8Num29z1"/>
    <w:rsid w:val="00883607"/>
  </w:style>
  <w:style w:type="character" w:customStyle="1" w:styleId="WW8Num29z2">
    <w:name w:val="WW8Num29z2"/>
    <w:rsid w:val="00883607"/>
  </w:style>
  <w:style w:type="character" w:customStyle="1" w:styleId="WW8Num29z3">
    <w:name w:val="WW8Num29z3"/>
    <w:rsid w:val="00883607"/>
  </w:style>
  <w:style w:type="character" w:customStyle="1" w:styleId="WW8Num29z4">
    <w:name w:val="WW8Num29z4"/>
    <w:rsid w:val="00883607"/>
  </w:style>
  <w:style w:type="character" w:customStyle="1" w:styleId="WW8Num29z5">
    <w:name w:val="WW8Num29z5"/>
    <w:rsid w:val="00883607"/>
  </w:style>
  <w:style w:type="character" w:customStyle="1" w:styleId="WW8Num29z6">
    <w:name w:val="WW8Num29z6"/>
    <w:rsid w:val="00883607"/>
  </w:style>
  <w:style w:type="character" w:customStyle="1" w:styleId="WW8Num29z7">
    <w:name w:val="WW8Num29z7"/>
    <w:rsid w:val="00883607"/>
  </w:style>
  <w:style w:type="character" w:customStyle="1" w:styleId="WW8Num29z8">
    <w:name w:val="WW8Num29z8"/>
    <w:rsid w:val="00883607"/>
  </w:style>
  <w:style w:type="character" w:customStyle="1" w:styleId="WW8Num30z0">
    <w:name w:val="WW8Num30z0"/>
    <w:rsid w:val="00883607"/>
  </w:style>
  <w:style w:type="character" w:customStyle="1" w:styleId="WW8Num30z1">
    <w:name w:val="WW8Num30z1"/>
    <w:rsid w:val="00883607"/>
  </w:style>
  <w:style w:type="character" w:customStyle="1" w:styleId="WW8Num30z2">
    <w:name w:val="WW8Num30z2"/>
    <w:rsid w:val="00883607"/>
  </w:style>
  <w:style w:type="character" w:customStyle="1" w:styleId="WW8Num30z3">
    <w:name w:val="WW8Num30z3"/>
    <w:rsid w:val="00883607"/>
  </w:style>
  <w:style w:type="character" w:customStyle="1" w:styleId="WW8Num30z4">
    <w:name w:val="WW8Num30z4"/>
    <w:rsid w:val="00883607"/>
  </w:style>
  <w:style w:type="character" w:customStyle="1" w:styleId="WW8Num30z5">
    <w:name w:val="WW8Num30z5"/>
    <w:rsid w:val="00883607"/>
  </w:style>
  <w:style w:type="character" w:customStyle="1" w:styleId="WW8Num30z6">
    <w:name w:val="WW8Num30z6"/>
    <w:rsid w:val="00883607"/>
  </w:style>
  <w:style w:type="character" w:customStyle="1" w:styleId="WW8Num30z7">
    <w:name w:val="WW8Num30z7"/>
    <w:rsid w:val="00883607"/>
  </w:style>
  <w:style w:type="character" w:customStyle="1" w:styleId="WW8Num30z8">
    <w:name w:val="WW8Num30z8"/>
    <w:rsid w:val="00883607"/>
  </w:style>
  <w:style w:type="character" w:customStyle="1" w:styleId="WW8Num31z0">
    <w:name w:val="WW8Num31z0"/>
    <w:rsid w:val="00883607"/>
  </w:style>
  <w:style w:type="character" w:customStyle="1" w:styleId="WW8Num31z1">
    <w:name w:val="WW8Num31z1"/>
    <w:rsid w:val="00883607"/>
  </w:style>
  <w:style w:type="character" w:customStyle="1" w:styleId="WW8Num31z2">
    <w:name w:val="WW8Num31z2"/>
    <w:rsid w:val="00883607"/>
  </w:style>
  <w:style w:type="character" w:customStyle="1" w:styleId="WW8Num31z3">
    <w:name w:val="WW8Num31z3"/>
    <w:rsid w:val="00883607"/>
  </w:style>
  <w:style w:type="character" w:customStyle="1" w:styleId="WW8Num31z4">
    <w:name w:val="WW8Num31z4"/>
    <w:rsid w:val="00883607"/>
  </w:style>
  <w:style w:type="character" w:customStyle="1" w:styleId="WW8Num31z5">
    <w:name w:val="WW8Num31z5"/>
    <w:rsid w:val="00883607"/>
  </w:style>
  <w:style w:type="character" w:customStyle="1" w:styleId="WW8Num31z6">
    <w:name w:val="WW8Num31z6"/>
    <w:rsid w:val="00883607"/>
  </w:style>
  <w:style w:type="character" w:customStyle="1" w:styleId="WW8Num31z7">
    <w:name w:val="WW8Num31z7"/>
    <w:rsid w:val="00883607"/>
  </w:style>
  <w:style w:type="character" w:customStyle="1" w:styleId="WW8Num31z8">
    <w:name w:val="WW8Num31z8"/>
    <w:rsid w:val="00883607"/>
  </w:style>
  <w:style w:type="character" w:customStyle="1" w:styleId="WW8Num32z0">
    <w:name w:val="WW8Num32z0"/>
    <w:rsid w:val="00883607"/>
  </w:style>
  <w:style w:type="character" w:customStyle="1" w:styleId="WW8Num32z1">
    <w:name w:val="WW8Num32z1"/>
    <w:rsid w:val="00883607"/>
  </w:style>
  <w:style w:type="character" w:customStyle="1" w:styleId="WW8Num32z2">
    <w:name w:val="WW8Num32z2"/>
    <w:rsid w:val="00883607"/>
  </w:style>
  <w:style w:type="character" w:customStyle="1" w:styleId="WW8Num32z3">
    <w:name w:val="WW8Num32z3"/>
    <w:rsid w:val="00883607"/>
  </w:style>
  <w:style w:type="character" w:customStyle="1" w:styleId="WW8Num32z4">
    <w:name w:val="WW8Num32z4"/>
    <w:rsid w:val="00883607"/>
  </w:style>
  <w:style w:type="character" w:customStyle="1" w:styleId="WW8Num32z5">
    <w:name w:val="WW8Num32z5"/>
    <w:rsid w:val="00883607"/>
  </w:style>
  <w:style w:type="character" w:customStyle="1" w:styleId="WW8Num32z6">
    <w:name w:val="WW8Num32z6"/>
    <w:rsid w:val="00883607"/>
  </w:style>
  <w:style w:type="character" w:customStyle="1" w:styleId="WW8Num32z7">
    <w:name w:val="WW8Num32z7"/>
    <w:rsid w:val="00883607"/>
  </w:style>
  <w:style w:type="character" w:customStyle="1" w:styleId="WW8Num32z8">
    <w:name w:val="WW8Num32z8"/>
    <w:rsid w:val="00883607"/>
  </w:style>
  <w:style w:type="character" w:customStyle="1" w:styleId="WW8Num33z0">
    <w:name w:val="WW8Num33z0"/>
    <w:rsid w:val="00883607"/>
  </w:style>
  <w:style w:type="character" w:customStyle="1" w:styleId="WW8Num33z1">
    <w:name w:val="WW8Num33z1"/>
    <w:rsid w:val="00883607"/>
  </w:style>
  <w:style w:type="character" w:customStyle="1" w:styleId="WW8Num33z2">
    <w:name w:val="WW8Num33z2"/>
    <w:rsid w:val="00883607"/>
  </w:style>
  <w:style w:type="character" w:customStyle="1" w:styleId="WW8Num33z3">
    <w:name w:val="WW8Num33z3"/>
    <w:rsid w:val="00883607"/>
  </w:style>
  <w:style w:type="character" w:customStyle="1" w:styleId="WW8Num33z4">
    <w:name w:val="WW8Num33z4"/>
    <w:rsid w:val="00883607"/>
  </w:style>
  <w:style w:type="character" w:customStyle="1" w:styleId="WW8Num33z5">
    <w:name w:val="WW8Num33z5"/>
    <w:rsid w:val="00883607"/>
  </w:style>
  <w:style w:type="character" w:customStyle="1" w:styleId="WW8Num33z6">
    <w:name w:val="WW8Num33z6"/>
    <w:rsid w:val="00883607"/>
  </w:style>
  <w:style w:type="character" w:customStyle="1" w:styleId="WW8Num33z7">
    <w:name w:val="WW8Num33z7"/>
    <w:rsid w:val="00883607"/>
  </w:style>
  <w:style w:type="character" w:customStyle="1" w:styleId="WW8Num33z8">
    <w:name w:val="WW8Num33z8"/>
    <w:rsid w:val="00883607"/>
  </w:style>
  <w:style w:type="character" w:customStyle="1" w:styleId="WW8Num34z0">
    <w:name w:val="WW8Num34z0"/>
    <w:rsid w:val="00883607"/>
  </w:style>
  <w:style w:type="character" w:customStyle="1" w:styleId="WW8Num34z1">
    <w:name w:val="WW8Num34z1"/>
    <w:rsid w:val="00883607"/>
  </w:style>
  <w:style w:type="character" w:customStyle="1" w:styleId="WW8Num34z2">
    <w:name w:val="WW8Num34z2"/>
    <w:rsid w:val="00883607"/>
  </w:style>
  <w:style w:type="character" w:customStyle="1" w:styleId="WW8Num34z3">
    <w:name w:val="WW8Num34z3"/>
    <w:rsid w:val="00883607"/>
  </w:style>
  <w:style w:type="character" w:customStyle="1" w:styleId="WW8Num34z4">
    <w:name w:val="WW8Num34z4"/>
    <w:rsid w:val="00883607"/>
  </w:style>
  <w:style w:type="character" w:customStyle="1" w:styleId="WW8Num34z5">
    <w:name w:val="WW8Num34z5"/>
    <w:rsid w:val="00883607"/>
  </w:style>
  <w:style w:type="character" w:customStyle="1" w:styleId="WW8Num34z6">
    <w:name w:val="WW8Num34z6"/>
    <w:rsid w:val="00883607"/>
  </w:style>
  <w:style w:type="character" w:customStyle="1" w:styleId="WW8Num34z7">
    <w:name w:val="WW8Num34z7"/>
    <w:rsid w:val="00883607"/>
  </w:style>
  <w:style w:type="character" w:customStyle="1" w:styleId="WW8Num34z8">
    <w:name w:val="WW8Num34z8"/>
    <w:rsid w:val="00883607"/>
  </w:style>
  <w:style w:type="character" w:customStyle="1" w:styleId="WW8Num35z0">
    <w:name w:val="WW8Num35z0"/>
    <w:rsid w:val="00883607"/>
  </w:style>
  <w:style w:type="character" w:customStyle="1" w:styleId="WW8Num35z1">
    <w:name w:val="WW8Num35z1"/>
    <w:rsid w:val="00883607"/>
  </w:style>
  <w:style w:type="character" w:customStyle="1" w:styleId="WW8Num35z2">
    <w:name w:val="WW8Num35z2"/>
    <w:rsid w:val="00883607"/>
  </w:style>
  <w:style w:type="character" w:customStyle="1" w:styleId="WW8Num35z3">
    <w:name w:val="WW8Num35z3"/>
    <w:rsid w:val="00883607"/>
  </w:style>
  <w:style w:type="character" w:customStyle="1" w:styleId="WW8Num35z4">
    <w:name w:val="WW8Num35z4"/>
    <w:rsid w:val="00883607"/>
  </w:style>
  <w:style w:type="character" w:customStyle="1" w:styleId="WW8Num35z5">
    <w:name w:val="WW8Num35z5"/>
    <w:rsid w:val="00883607"/>
  </w:style>
  <w:style w:type="character" w:customStyle="1" w:styleId="WW8Num35z6">
    <w:name w:val="WW8Num35z6"/>
    <w:rsid w:val="00883607"/>
  </w:style>
  <w:style w:type="character" w:customStyle="1" w:styleId="WW8Num35z7">
    <w:name w:val="WW8Num35z7"/>
    <w:rsid w:val="00883607"/>
  </w:style>
  <w:style w:type="character" w:customStyle="1" w:styleId="WW8Num35z8">
    <w:name w:val="WW8Num35z8"/>
    <w:rsid w:val="00883607"/>
  </w:style>
  <w:style w:type="character" w:customStyle="1" w:styleId="WW8Num36z0">
    <w:name w:val="WW8Num36z0"/>
    <w:rsid w:val="00883607"/>
    <w:rPr>
      <w:rFonts w:ascii="Calibri" w:eastAsia="Calibri" w:hAnsi="Calibri" w:cs="Calibri"/>
      <w:bCs/>
      <w:sz w:val="24"/>
      <w:szCs w:val="24"/>
    </w:rPr>
  </w:style>
  <w:style w:type="character" w:customStyle="1" w:styleId="WW8Num37z0">
    <w:name w:val="WW8Num37z0"/>
    <w:rsid w:val="00883607"/>
    <w:rPr>
      <w:rFonts w:ascii="Calibri" w:eastAsia="Calibri" w:hAnsi="Calibri" w:cs="Calibri"/>
      <w:sz w:val="24"/>
      <w:szCs w:val="24"/>
      <w:lang w:val="en-GB"/>
    </w:rPr>
  </w:style>
  <w:style w:type="character" w:customStyle="1" w:styleId="WW8Num37z1">
    <w:name w:val="WW8Num37z1"/>
    <w:rsid w:val="00883607"/>
  </w:style>
  <w:style w:type="character" w:customStyle="1" w:styleId="WW8Num37z2">
    <w:name w:val="WW8Num37z2"/>
    <w:rsid w:val="00883607"/>
  </w:style>
  <w:style w:type="character" w:customStyle="1" w:styleId="WW8Num37z3">
    <w:name w:val="WW8Num37z3"/>
    <w:rsid w:val="00883607"/>
  </w:style>
  <w:style w:type="character" w:customStyle="1" w:styleId="WW8Num37z4">
    <w:name w:val="WW8Num37z4"/>
    <w:rsid w:val="00883607"/>
  </w:style>
  <w:style w:type="character" w:customStyle="1" w:styleId="WW8Num37z5">
    <w:name w:val="WW8Num37z5"/>
    <w:rsid w:val="00883607"/>
  </w:style>
  <w:style w:type="character" w:customStyle="1" w:styleId="WW8Num37z6">
    <w:name w:val="WW8Num37z6"/>
    <w:rsid w:val="00883607"/>
  </w:style>
  <w:style w:type="character" w:customStyle="1" w:styleId="WW8Num37z7">
    <w:name w:val="WW8Num37z7"/>
    <w:rsid w:val="00883607"/>
  </w:style>
  <w:style w:type="character" w:customStyle="1" w:styleId="WW8Num37z8">
    <w:name w:val="WW8Num37z8"/>
    <w:rsid w:val="00883607"/>
  </w:style>
  <w:style w:type="character" w:customStyle="1" w:styleId="WW8Num38z0">
    <w:name w:val="WW8Num38z0"/>
    <w:rsid w:val="00883607"/>
  </w:style>
  <w:style w:type="character" w:customStyle="1" w:styleId="WW8Num38z1">
    <w:name w:val="WW8Num38z1"/>
    <w:rsid w:val="00883607"/>
  </w:style>
  <w:style w:type="character" w:customStyle="1" w:styleId="WW8Num38z2">
    <w:name w:val="WW8Num38z2"/>
    <w:rsid w:val="00883607"/>
  </w:style>
  <w:style w:type="character" w:customStyle="1" w:styleId="WW8Num38z3">
    <w:name w:val="WW8Num38z3"/>
    <w:rsid w:val="00883607"/>
  </w:style>
  <w:style w:type="character" w:customStyle="1" w:styleId="WW8Num38z4">
    <w:name w:val="WW8Num38z4"/>
    <w:rsid w:val="00883607"/>
  </w:style>
  <w:style w:type="character" w:customStyle="1" w:styleId="WW8Num38z5">
    <w:name w:val="WW8Num38z5"/>
    <w:rsid w:val="00883607"/>
  </w:style>
  <w:style w:type="character" w:customStyle="1" w:styleId="WW8Num38z6">
    <w:name w:val="WW8Num38z6"/>
    <w:rsid w:val="00883607"/>
  </w:style>
  <w:style w:type="character" w:customStyle="1" w:styleId="WW8Num38z7">
    <w:name w:val="WW8Num38z7"/>
    <w:rsid w:val="00883607"/>
  </w:style>
  <w:style w:type="character" w:customStyle="1" w:styleId="WW8Num38z8">
    <w:name w:val="WW8Num38z8"/>
    <w:rsid w:val="00883607"/>
  </w:style>
  <w:style w:type="character" w:customStyle="1" w:styleId="WW8Num39z0">
    <w:name w:val="WW8Num39z0"/>
    <w:rsid w:val="00883607"/>
    <w:rPr>
      <w:rFonts w:ascii="Calibri" w:eastAsia="Calibri" w:hAnsi="Calibri" w:cs="Calibri"/>
      <w:bCs/>
      <w:sz w:val="24"/>
      <w:szCs w:val="24"/>
    </w:rPr>
  </w:style>
  <w:style w:type="character" w:customStyle="1" w:styleId="WW8Num40z0">
    <w:name w:val="WW8Num40z0"/>
    <w:rsid w:val="00883607"/>
  </w:style>
  <w:style w:type="character" w:customStyle="1" w:styleId="WW8Num40z1">
    <w:name w:val="WW8Num40z1"/>
    <w:rsid w:val="00883607"/>
  </w:style>
  <w:style w:type="character" w:customStyle="1" w:styleId="WW8Num40z2">
    <w:name w:val="WW8Num40z2"/>
    <w:rsid w:val="00883607"/>
  </w:style>
  <w:style w:type="character" w:customStyle="1" w:styleId="WW8Num40z3">
    <w:name w:val="WW8Num40z3"/>
    <w:rsid w:val="00883607"/>
  </w:style>
  <w:style w:type="character" w:customStyle="1" w:styleId="WW8Num40z4">
    <w:name w:val="WW8Num40z4"/>
    <w:rsid w:val="00883607"/>
  </w:style>
  <w:style w:type="character" w:customStyle="1" w:styleId="WW8Num40z5">
    <w:name w:val="WW8Num40z5"/>
    <w:rsid w:val="00883607"/>
  </w:style>
  <w:style w:type="character" w:customStyle="1" w:styleId="WW8Num40z6">
    <w:name w:val="WW8Num40z6"/>
    <w:rsid w:val="00883607"/>
  </w:style>
  <w:style w:type="character" w:customStyle="1" w:styleId="WW8Num40z7">
    <w:name w:val="WW8Num40z7"/>
    <w:rsid w:val="00883607"/>
  </w:style>
  <w:style w:type="character" w:customStyle="1" w:styleId="WW8Num40z8">
    <w:name w:val="WW8Num40z8"/>
    <w:rsid w:val="00883607"/>
  </w:style>
  <w:style w:type="character" w:customStyle="1" w:styleId="WW8Num41z0">
    <w:name w:val="WW8Num41z0"/>
    <w:rsid w:val="00883607"/>
  </w:style>
  <w:style w:type="character" w:customStyle="1" w:styleId="WW8Num41z1">
    <w:name w:val="WW8Num41z1"/>
    <w:rsid w:val="00883607"/>
  </w:style>
  <w:style w:type="character" w:customStyle="1" w:styleId="WW8Num41z2">
    <w:name w:val="WW8Num41z2"/>
    <w:rsid w:val="00883607"/>
  </w:style>
  <w:style w:type="character" w:customStyle="1" w:styleId="WW8Num41z3">
    <w:name w:val="WW8Num41z3"/>
    <w:rsid w:val="00883607"/>
  </w:style>
  <w:style w:type="character" w:customStyle="1" w:styleId="WW8Num41z4">
    <w:name w:val="WW8Num41z4"/>
    <w:rsid w:val="00883607"/>
  </w:style>
  <w:style w:type="character" w:customStyle="1" w:styleId="WW8Num41z5">
    <w:name w:val="WW8Num41z5"/>
    <w:rsid w:val="00883607"/>
  </w:style>
  <w:style w:type="character" w:customStyle="1" w:styleId="WW8Num41z6">
    <w:name w:val="WW8Num41z6"/>
    <w:rsid w:val="00883607"/>
  </w:style>
  <w:style w:type="character" w:customStyle="1" w:styleId="WW8Num41z7">
    <w:name w:val="WW8Num41z7"/>
    <w:rsid w:val="00883607"/>
  </w:style>
  <w:style w:type="character" w:customStyle="1" w:styleId="WW8Num41z8">
    <w:name w:val="WW8Num41z8"/>
    <w:rsid w:val="00883607"/>
  </w:style>
  <w:style w:type="character" w:customStyle="1" w:styleId="WW8Num42z0">
    <w:name w:val="WW8Num42z0"/>
    <w:rsid w:val="00883607"/>
  </w:style>
  <w:style w:type="character" w:customStyle="1" w:styleId="WW8Num42z1">
    <w:name w:val="WW8Num42z1"/>
    <w:rsid w:val="00883607"/>
    <w:rPr>
      <w:rFonts w:ascii="Times New Roman" w:eastAsia="Times New Roman" w:hAnsi="Times New Roman" w:cs="Courier New"/>
    </w:rPr>
  </w:style>
  <w:style w:type="character" w:customStyle="1" w:styleId="WW8Num42z2">
    <w:name w:val="WW8Num42z2"/>
    <w:rsid w:val="00883607"/>
  </w:style>
  <w:style w:type="character" w:customStyle="1" w:styleId="WW8Num42z3">
    <w:name w:val="WW8Num42z3"/>
    <w:rsid w:val="00883607"/>
  </w:style>
  <w:style w:type="character" w:customStyle="1" w:styleId="WW8Num42z5">
    <w:name w:val="WW8Num42z5"/>
    <w:rsid w:val="00883607"/>
  </w:style>
  <w:style w:type="character" w:customStyle="1" w:styleId="WW8Num42z6">
    <w:name w:val="WW8Num42z6"/>
    <w:rsid w:val="00883607"/>
  </w:style>
  <w:style w:type="character" w:customStyle="1" w:styleId="WW8Num42z8">
    <w:name w:val="WW8Num42z8"/>
    <w:rsid w:val="00883607"/>
  </w:style>
  <w:style w:type="character" w:customStyle="1" w:styleId="WW8Num43z0">
    <w:name w:val="WW8Num43z0"/>
    <w:rsid w:val="00883607"/>
  </w:style>
  <w:style w:type="character" w:customStyle="1" w:styleId="WW8Num43z1">
    <w:name w:val="WW8Num43z1"/>
    <w:rsid w:val="00883607"/>
  </w:style>
  <w:style w:type="character" w:customStyle="1" w:styleId="WW8Num43z2">
    <w:name w:val="WW8Num43z2"/>
    <w:rsid w:val="00883607"/>
  </w:style>
  <w:style w:type="character" w:customStyle="1" w:styleId="WW8Num43z3">
    <w:name w:val="WW8Num43z3"/>
    <w:rsid w:val="00883607"/>
  </w:style>
  <w:style w:type="character" w:customStyle="1" w:styleId="WW8Num43z4">
    <w:name w:val="WW8Num43z4"/>
    <w:rsid w:val="00883607"/>
  </w:style>
  <w:style w:type="character" w:customStyle="1" w:styleId="WW8Num43z5">
    <w:name w:val="WW8Num43z5"/>
    <w:rsid w:val="00883607"/>
  </w:style>
  <w:style w:type="character" w:customStyle="1" w:styleId="WW8Num43z6">
    <w:name w:val="WW8Num43z6"/>
    <w:rsid w:val="00883607"/>
  </w:style>
  <w:style w:type="character" w:customStyle="1" w:styleId="WW8Num43z7">
    <w:name w:val="WW8Num43z7"/>
    <w:rsid w:val="00883607"/>
  </w:style>
  <w:style w:type="character" w:customStyle="1" w:styleId="WW8Num43z8">
    <w:name w:val="WW8Num43z8"/>
    <w:rsid w:val="00883607"/>
  </w:style>
  <w:style w:type="character" w:customStyle="1" w:styleId="WW8Num44z0">
    <w:name w:val="WW8Num44z0"/>
    <w:rsid w:val="00883607"/>
  </w:style>
  <w:style w:type="character" w:customStyle="1" w:styleId="WW8Num44z1">
    <w:name w:val="WW8Num44z1"/>
    <w:rsid w:val="00883607"/>
  </w:style>
  <w:style w:type="character" w:customStyle="1" w:styleId="WW8Num44z2">
    <w:name w:val="WW8Num44z2"/>
    <w:rsid w:val="00883607"/>
  </w:style>
  <w:style w:type="character" w:customStyle="1" w:styleId="WW8Num44z3">
    <w:name w:val="WW8Num44z3"/>
    <w:rsid w:val="00883607"/>
  </w:style>
  <w:style w:type="character" w:customStyle="1" w:styleId="WW8Num44z4">
    <w:name w:val="WW8Num44z4"/>
    <w:rsid w:val="00883607"/>
  </w:style>
  <w:style w:type="character" w:customStyle="1" w:styleId="WW8Num44z5">
    <w:name w:val="WW8Num44z5"/>
    <w:rsid w:val="00883607"/>
  </w:style>
  <w:style w:type="character" w:customStyle="1" w:styleId="WW8Num44z6">
    <w:name w:val="WW8Num44z6"/>
    <w:rsid w:val="00883607"/>
  </w:style>
  <w:style w:type="character" w:customStyle="1" w:styleId="WW8Num44z7">
    <w:name w:val="WW8Num44z7"/>
    <w:rsid w:val="00883607"/>
  </w:style>
  <w:style w:type="character" w:customStyle="1" w:styleId="WW8Num44z8">
    <w:name w:val="WW8Num44z8"/>
    <w:rsid w:val="00883607"/>
  </w:style>
  <w:style w:type="character" w:customStyle="1" w:styleId="WW8Num45z0">
    <w:name w:val="WW8Num45z0"/>
    <w:rsid w:val="00883607"/>
  </w:style>
  <w:style w:type="character" w:customStyle="1" w:styleId="WW8Num45z1">
    <w:name w:val="WW8Num45z1"/>
    <w:rsid w:val="00883607"/>
    <w:rPr>
      <w:rFonts w:ascii="Times New Roman" w:eastAsia="Times New Roman" w:hAnsi="Times New Roman" w:cs="Courier New"/>
    </w:rPr>
  </w:style>
  <w:style w:type="character" w:customStyle="1" w:styleId="WW8Num45z2">
    <w:name w:val="WW8Num45z2"/>
    <w:rsid w:val="00883607"/>
  </w:style>
  <w:style w:type="character" w:customStyle="1" w:styleId="WW8Num45z3">
    <w:name w:val="WW8Num45z3"/>
    <w:rsid w:val="00883607"/>
  </w:style>
  <w:style w:type="character" w:customStyle="1" w:styleId="WW8Num45z5">
    <w:name w:val="WW8Num45z5"/>
    <w:rsid w:val="00883607"/>
  </w:style>
  <w:style w:type="character" w:customStyle="1" w:styleId="WW8Num45z6">
    <w:name w:val="WW8Num45z6"/>
    <w:rsid w:val="00883607"/>
  </w:style>
  <w:style w:type="character" w:customStyle="1" w:styleId="WW8Num45z8">
    <w:name w:val="WW8Num45z8"/>
    <w:rsid w:val="00883607"/>
  </w:style>
  <w:style w:type="character" w:customStyle="1" w:styleId="WW8Num46z0">
    <w:name w:val="WW8Num46z0"/>
    <w:rsid w:val="00883607"/>
    <w:rPr>
      <w:rFonts w:ascii="Calibri" w:eastAsia="Calibri" w:hAnsi="Calibri" w:cs="Calibri"/>
      <w:sz w:val="24"/>
      <w:szCs w:val="24"/>
    </w:rPr>
  </w:style>
  <w:style w:type="character" w:customStyle="1" w:styleId="WW8Num46z1">
    <w:name w:val="WW8Num46z1"/>
    <w:rsid w:val="00883607"/>
    <w:rPr>
      <w:rFonts w:ascii="Calibri" w:eastAsia="Calibri" w:hAnsi="Calibri" w:cs="Calibri"/>
      <w:sz w:val="24"/>
      <w:szCs w:val="24"/>
    </w:rPr>
  </w:style>
  <w:style w:type="character" w:customStyle="1" w:styleId="WW8Num47z0">
    <w:name w:val="WW8Num47z0"/>
    <w:rsid w:val="00883607"/>
  </w:style>
  <w:style w:type="character" w:customStyle="1" w:styleId="WW8Num47z1">
    <w:name w:val="WW8Num47z1"/>
    <w:rsid w:val="00883607"/>
  </w:style>
  <w:style w:type="character" w:customStyle="1" w:styleId="WW8Num47z2">
    <w:name w:val="WW8Num47z2"/>
    <w:rsid w:val="00883607"/>
  </w:style>
  <w:style w:type="character" w:customStyle="1" w:styleId="WW8Num47z3">
    <w:name w:val="WW8Num47z3"/>
    <w:rsid w:val="00883607"/>
  </w:style>
  <w:style w:type="character" w:customStyle="1" w:styleId="WW8Num47z4">
    <w:name w:val="WW8Num47z4"/>
    <w:rsid w:val="00883607"/>
  </w:style>
  <w:style w:type="character" w:customStyle="1" w:styleId="WW8Num47z5">
    <w:name w:val="WW8Num47z5"/>
    <w:rsid w:val="00883607"/>
  </w:style>
  <w:style w:type="character" w:customStyle="1" w:styleId="WW8Num47z6">
    <w:name w:val="WW8Num47z6"/>
    <w:rsid w:val="00883607"/>
  </w:style>
  <w:style w:type="character" w:customStyle="1" w:styleId="WW8Num47z7">
    <w:name w:val="WW8Num47z7"/>
    <w:rsid w:val="00883607"/>
  </w:style>
  <w:style w:type="character" w:customStyle="1" w:styleId="WW8Num47z8">
    <w:name w:val="WW8Num47z8"/>
    <w:rsid w:val="00883607"/>
  </w:style>
  <w:style w:type="character" w:customStyle="1" w:styleId="WW8Num48z0">
    <w:name w:val="WW8Num48z0"/>
    <w:rsid w:val="00883607"/>
    <w:rPr>
      <w:rFonts w:eastAsia="Calibri"/>
      <w:sz w:val="24"/>
      <w:szCs w:val="24"/>
    </w:rPr>
  </w:style>
  <w:style w:type="character" w:customStyle="1" w:styleId="WW8Num48z1">
    <w:name w:val="WW8Num48z1"/>
    <w:rsid w:val="00883607"/>
    <w:rPr>
      <w:rFonts w:ascii="Calibri" w:eastAsia="Calibri" w:hAnsi="Calibri" w:cs="Calibri"/>
      <w:sz w:val="24"/>
      <w:szCs w:val="24"/>
    </w:rPr>
  </w:style>
  <w:style w:type="character" w:customStyle="1" w:styleId="WW8Num49z0">
    <w:name w:val="WW8Num49z0"/>
    <w:rsid w:val="00883607"/>
  </w:style>
  <w:style w:type="character" w:customStyle="1" w:styleId="WW8Num49z1">
    <w:name w:val="WW8Num49z1"/>
    <w:rsid w:val="00883607"/>
  </w:style>
  <w:style w:type="character" w:customStyle="1" w:styleId="WW8Num49z2">
    <w:name w:val="WW8Num49z2"/>
    <w:rsid w:val="00883607"/>
  </w:style>
  <w:style w:type="character" w:customStyle="1" w:styleId="WW8Num49z3">
    <w:name w:val="WW8Num49z3"/>
    <w:rsid w:val="00883607"/>
  </w:style>
  <w:style w:type="character" w:customStyle="1" w:styleId="WW8Num49z4">
    <w:name w:val="WW8Num49z4"/>
    <w:rsid w:val="00883607"/>
  </w:style>
  <w:style w:type="character" w:customStyle="1" w:styleId="WW8Num49z5">
    <w:name w:val="WW8Num49z5"/>
    <w:rsid w:val="00883607"/>
  </w:style>
  <w:style w:type="character" w:customStyle="1" w:styleId="WW8Num49z6">
    <w:name w:val="WW8Num49z6"/>
    <w:rsid w:val="00883607"/>
  </w:style>
  <w:style w:type="character" w:customStyle="1" w:styleId="WW8Num49z7">
    <w:name w:val="WW8Num49z7"/>
    <w:rsid w:val="00883607"/>
  </w:style>
  <w:style w:type="character" w:customStyle="1" w:styleId="WW8Num49z8">
    <w:name w:val="WW8Num49z8"/>
    <w:rsid w:val="00883607"/>
  </w:style>
  <w:style w:type="character" w:customStyle="1" w:styleId="WW8Num50z0">
    <w:name w:val="WW8Num50z0"/>
    <w:rsid w:val="00883607"/>
  </w:style>
  <w:style w:type="character" w:customStyle="1" w:styleId="WW8Num50z1">
    <w:name w:val="WW8Num50z1"/>
    <w:rsid w:val="00883607"/>
    <w:rPr>
      <w:rFonts w:ascii="Times New Roman" w:eastAsia="Times New Roman" w:hAnsi="Times New Roman" w:cs="Courier New"/>
    </w:rPr>
  </w:style>
  <w:style w:type="character" w:customStyle="1" w:styleId="WW8Num50z2">
    <w:name w:val="WW8Num50z2"/>
    <w:rsid w:val="00883607"/>
  </w:style>
  <w:style w:type="character" w:customStyle="1" w:styleId="WW8Num50z3">
    <w:name w:val="WW8Num50z3"/>
    <w:rsid w:val="00883607"/>
  </w:style>
  <w:style w:type="character" w:customStyle="1" w:styleId="WW8Num50z5">
    <w:name w:val="WW8Num50z5"/>
    <w:rsid w:val="00883607"/>
  </w:style>
  <w:style w:type="character" w:customStyle="1" w:styleId="WW8Num50z6">
    <w:name w:val="WW8Num50z6"/>
    <w:rsid w:val="00883607"/>
  </w:style>
  <w:style w:type="character" w:customStyle="1" w:styleId="WW8Num50z8">
    <w:name w:val="WW8Num50z8"/>
    <w:rsid w:val="00883607"/>
  </w:style>
  <w:style w:type="character" w:customStyle="1" w:styleId="WW8Num51z0">
    <w:name w:val="WW8Num51z0"/>
    <w:rsid w:val="00883607"/>
  </w:style>
  <w:style w:type="character" w:customStyle="1" w:styleId="WW8Num51z1">
    <w:name w:val="WW8Num51z1"/>
    <w:rsid w:val="00883607"/>
  </w:style>
  <w:style w:type="character" w:customStyle="1" w:styleId="WW8Num51z2">
    <w:name w:val="WW8Num51z2"/>
    <w:rsid w:val="00883607"/>
  </w:style>
  <w:style w:type="character" w:customStyle="1" w:styleId="WW8Num51z3">
    <w:name w:val="WW8Num51z3"/>
    <w:rsid w:val="00883607"/>
  </w:style>
  <w:style w:type="character" w:customStyle="1" w:styleId="WW8Num51z4">
    <w:name w:val="WW8Num51z4"/>
    <w:rsid w:val="00883607"/>
  </w:style>
  <w:style w:type="character" w:customStyle="1" w:styleId="WW8Num51z5">
    <w:name w:val="WW8Num51z5"/>
    <w:rsid w:val="00883607"/>
  </w:style>
  <w:style w:type="character" w:customStyle="1" w:styleId="WW8Num51z6">
    <w:name w:val="WW8Num51z6"/>
    <w:rsid w:val="00883607"/>
  </w:style>
  <w:style w:type="character" w:customStyle="1" w:styleId="WW8Num51z7">
    <w:name w:val="WW8Num51z7"/>
    <w:rsid w:val="00883607"/>
  </w:style>
  <w:style w:type="character" w:customStyle="1" w:styleId="WW8Num51z8">
    <w:name w:val="WW8Num51z8"/>
    <w:rsid w:val="00883607"/>
  </w:style>
  <w:style w:type="character" w:customStyle="1" w:styleId="WW8Num52z0">
    <w:name w:val="WW8Num52z0"/>
    <w:rsid w:val="00883607"/>
  </w:style>
  <w:style w:type="character" w:customStyle="1" w:styleId="WW8Num52z1">
    <w:name w:val="WW8Num52z1"/>
    <w:rsid w:val="00883607"/>
  </w:style>
  <w:style w:type="character" w:customStyle="1" w:styleId="WW8Num52z2">
    <w:name w:val="WW8Num52z2"/>
    <w:rsid w:val="00883607"/>
  </w:style>
  <w:style w:type="character" w:customStyle="1" w:styleId="WW8Num52z3">
    <w:name w:val="WW8Num52z3"/>
    <w:rsid w:val="00883607"/>
  </w:style>
  <w:style w:type="character" w:customStyle="1" w:styleId="WW8Num52z4">
    <w:name w:val="WW8Num52z4"/>
    <w:rsid w:val="00883607"/>
  </w:style>
  <w:style w:type="character" w:customStyle="1" w:styleId="WW8Num52z5">
    <w:name w:val="WW8Num52z5"/>
    <w:rsid w:val="00883607"/>
  </w:style>
  <w:style w:type="character" w:customStyle="1" w:styleId="WW8Num52z6">
    <w:name w:val="WW8Num52z6"/>
    <w:rsid w:val="00883607"/>
  </w:style>
  <w:style w:type="character" w:customStyle="1" w:styleId="WW8Num52z7">
    <w:name w:val="WW8Num52z7"/>
    <w:rsid w:val="00883607"/>
  </w:style>
  <w:style w:type="character" w:customStyle="1" w:styleId="WW8Num52z8">
    <w:name w:val="WW8Num52z8"/>
    <w:rsid w:val="00883607"/>
  </w:style>
  <w:style w:type="character" w:customStyle="1" w:styleId="WW8Num53z0">
    <w:name w:val="WW8Num53z0"/>
    <w:rsid w:val="00883607"/>
  </w:style>
  <w:style w:type="character" w:customStyle="1" w:styleId="WW8Num53z1">
    <w:name w:val="WW8Num53z1"/>
    <w:rsid w:val="00883607"/>
  </w:style>
  <w:style w:type="character" w:customStyle="1" w:styleId="WW8Num53z2">
    <w:name w:val="WW8Num53z2"/>
    <w:rsid w:val="00883607"/>
  </w:style>
  <w:style w:type="character" w:customStyle="1" w:styleId="WW8Num53z3">
    <w:name w:val="WW8Num53z3"/>
    <w:rsid w:val="00883607"/>
  </w:style>
  <w:style w:type="character" w:customStyle="1" w:styleId="WW8Num53z4">
    <w:name w:val="WW8Num53z4"/>
    <w:rsid w:val="00883607"/>
  </w:style>
  <w:style w:type="character" w:customStyle="1" w:styleId="WW8Num53z5">
    <w:name w:val="WW8Num53z5"/>
    <w:rsid w:val="00883607"/>
  </w:style>
  <w:style w:type="character" w:customStyle="1" w:styleId="WW8Num53z6">
    <w:name w:val="WW8Num53z6"/>
    <w:rsid w:val="00883607"/>
  </w:style>
  <w:style w:type="character" w:customStyle="1" w:styleId="WW8Num53z7">
    <w:name w:val="WW8Num53z7"/>
    <w:rsid w:val="00883607"/>
  </w:style>
  <w:style w:type="character" w:customStyle="1" w:styleId="WW8Num53z8">
    <w:name w:val="WW8Num53z8"/>
    <w:rsid w:val="00883607"/>
  </w:style>
  <w:style w:type="character" w:customStyle="1" w:styleId="WW8Num54z0">
    <w:name w:val="WW8Num54z0"/>
    <w:rsid w:val="00883607"/>
  </w:style>
  <w:style w:type="character" w:customStyle="1" w:styleId="WW8Num54z1">
    <w:name w:val="WW8Num54z1"/>
    <w:rsid w:val="00883607"/>
    <w:rPr>
      <w:rFonts w:ascii="Times New Roman" w:eastAsia="Times New Roman" w:hAnsi="Times New Roman" w:cs="Courier New"/>
    </w:rPr>
  </w:style>
  <w:style w:type="character" w:customStyle="1" w:styleId="WW8Num54z2">
    <w:name w:val="WW8Num54z2"/>
    <w:rsid w:val="00883607"/>
  </w:style>
  <w:style w:type="character" w:customStyle="1" w:styleId="WW8Num54z3">
    <w:name w:val="WW8Num54z3"/>
    <w:rsid w:val="00883607"/>
  </w:style>
  <w:style w:type="character" w:customStyle="1" w:styleId="WW8Num54z5">
    <w:name w:val="WW8Num54z5"/>
    <w:rsid w:val="00883607"/>
  </w:style>
  <w:style w:type="character" w:customStyle="1" w:styleId="WW8Num54z6">
    <w:name w:val="WW8Num54z6"/>
    <w:rsid w:val="00883607"/>
  </w:style>
  <w:style w:type="character" w:customStyle="1" w:styleId="WW8Num54z8">
    <w:name w:val="WW8Num54z8"/>
    <w:rsid w:val="00883607"/>
  </w:style>
  <w:style w:type="character" w:customStyle="1" w:styleId="WW8Num55z0">
    <w:name w:val="WW8Num55z0"/>
    <w:rsid w:val="00883607"/>
  </w:style>
  <w:style w:type="character" w:customStyle="1" w:styleId="WW8Num55z1">
    <w:name w:val="WW8Num55z1"/>
    <w:rsid w:val="00883607"/>
  </w:style>
  <w:style w:type="character" w:customStyle="1" w:styleId="WW8Num55z2">
    <w:name w:val="WW8Num55z2"/>
    <w:rsid w:val="00883607"/>
  </w:style>
  <w:style w:type="character" w:customStyle="1" w:styleId="WW8Num55z3">
    <w:name w:val="WW8Num55z3"/>
    <w:rsid w:val="00883607"/>
  </w:style>
  <w:style w:type="character" w:customStyle="1" w:styleId="WW8Num55z4">
    <w:name w:val="WW8Num55z4"/>
    <w:rsid w:val="00883607"/>
  </w:style>
  <w:style w:type="character" w:customStyle="1" w:styleId="WW8Num55z5">
    <w:name w:val="WW8Num55z5"/>
    <w:rsid w:val="00883607"/>
  </w:style>
  <w:style w:type="character" w:customStyle="1" w:styleId="WW8Num55z6">
    <w:name w:val="WW8Num55z6"/>
    <w:rsid w:val="00883607"/>
  </w:style>
  <w:style w:type="character" w:customStyle="1" w:styleId="WW8Num55z7">
    <w:name w:val="WW8Num55z7"/>
    <w:rsid w:val="00883607"/>
  </w:style>
  <w:style w:type="character" w:customStyle="1" w:styleId="WW8Num55z8">
    <w:name w:val="WW8Num55z8"/>
    <w:rsid w:val="00883607"/>
  </w:style>
  <w:style w:type="character" w:customStyle="1" w:styleId="WW8Num56z0">
    <w:name w:val="WW8Num56z0"/>
    <w:rsid w:val="00883607"/>
  </w:style>
  <w:style w:type="character" w:customStyle="1" w:styleId="WW8Num56z1">
    <w:name w:val="WW8Num56z1"/>
    <w:rsid w:val="00883607"/>
  </w:style>
  <w:style w:type="character" w:customStyle="1" w:styleId="WW8Num56z2">
    <w:name w:val="WW8Num56z2"/>
    <w:rsid w:val="00883607"/>
  </w:style>
  <w:style w:type="character" w:customStyle="1" w:styleId="WW8Num56z3">
    <w:name w:val="WW8Num56z3"/>
    <w:rsid w:val="00883607"/>
  </w:style>
  <w:style w:type="character" w:customStyle="1" w:styleId="WW8Num56z4">
    <w:name w:val="WW8Num56z4"/>
    <w:rsid w:val="00883607"/>
  </w:style>
  <w:style w:type="character" w:customStyle="1" w:styleId="WW8Num56z5">
    <w:name w:val="WW8Num56z5"/>
    <w:rsid w:val="00883607"/>
  </w:style>
  <w:style w:type="character" w:customStyle="1" w:styleId="WW8Num56z6">
    <w:name w:val="WW8Num56z6"/>
    <w:rsid w:val="00883607"/>
  </w:style>
  <w:style w:type="character" w:customStyle="1" w:styleId="WW8Num56z7">
    <w:name w:val="WW8Num56z7"/>
    <w:rsid w:val="00883607"/>
  </w:style>
  <w:style w:type="character" w:customStyle="1" w:styleId="WW8Num56z8">
    <w:name w:val="WW8Num56z8"/>
    <w:rsid w:val="00883607"/>
  </w:style>
  <w:style w:type="character" w:customStyle="1" w:styleId="WW8Num57z0">
    <w:name w:val="WW8Num57z0"/>
    <w:rsid w:val="00883607"/>
  </w:style>
  <w:style w:type="character" w:customStyle="1" w:styleId="WW8Num57z1">
    <w:name w:val="WW8Num57z1"/>
    <w:rsid w:val="00883607"/>
  </w:style>
  <w:style w:type="character" w:customStyle="1" w:styleId="WW8Num57z2">
    <w:name w:val="WW8Num57z2"/>
    <w:rsid w:val="00883607"/>
  </w:style>
  <w:style w:type="character" w:customStyle="1" w:styleId="WW8Num57z3">
    <w:name w:val="WW8Num57z3"/>
    <w:rsid w:val="00883607"/>
  </w:style>
  <w:style w:type="character" w:customStyle="1" w:styleId="WW8Num57z4">
    <w:name w:val="WW8Num57z4"/>
    <w:rsid w:val="00883607"/>
  </w:style>
  <w:style w:type="character" w:customStyle="1" w:styleId="WW8Num57z5">
    <w:name w:val="WW8Num57z5"/>
    <w:rsid w:val="00883607"/>
  </w:style>
  <w:style w:type="character" w:customStyle="1" w:styleId="WW8Num57z6">
    <w:name w:val="WW8Num57z6"/>
    <w:rsid w:val="00883607"/>
  </w:style>
  <w:style w:type="character" w:customStyle="1" w:styleId="WW8Num57z7">
    <w:name w:val="WW8Num57z7"/>
    <w:rsid w:val="00883607"/>
  </w:style>
  <w:style w:type="character" w:customStyle="1" w:styleId="WW8Num57z8">
    <w:name w:val="WW8Num57z8"/>
    <w:rsid w:val="00883607"/>
  </w:style>
  <w:style w:type="character" w:customStyle="1" w:styleId="WW8Num58z0">
    <w:name w:val="WW8Num58z0"/>
    <w:rsid w:val="00883607"/>
  </w:style>
  <w:style w:type="character" w:customStyle="1" w:styleId="WW8Num58z1">
    <w:name w:val="WW8Num58z1"/>
    <w:rsid w:val="00883607"/>
  </w:style>
  <w:style w:type="character" w:customStyle="1" w:styleId="WW8Num58z2">
    <w:name w:val="WW8Num58z2"/>
    <w:rsid w:val="00883607"/>
  </w:style>
  <w:style w:type="character" w:customStyle="1" w:styleId="WW8Num58z3">
    <w:name w:val="WW8Num58z3"/>
    <w:rsid w:val="00883607"/>
  </w:style>
  <w:style w:type="character" w:customStyle="1" w:styleId="WW8Num58z4">
    <w:name w:val="WW8Num58z4"/>
    <w:rsid w:val="00883607"/>
  </w:style>
  <w:style w:type="character" w:customStyle="1" w:styleId="WW8Num58z5">
    <w:name w:val="WW8Num58z5"/>
    <w:rsid w:val="00883607"/>
  </w:style>
  <w:style w:type="character" w:customStyle="1" w:styleId="WW8Num58z6">
    <w:name w:val="WW8Num58z6"/>
    <w:rsid w:val="00883607"/>
  </w:style>
  <w:style w:type="character" w:customStyle="1" w:styleId="WW8Num58z7">
    <w:name w:val="WW8Num58z7"/>
    <w:rsid w:val="00883607"/>
  </w:style>
  <w:style w:type="character" w:customStyle="1" w:styleId="WW8Num58z8">
    <w:name w:val="WW8Num58z8"/>
    <w:rsid w:val="00883607"/>
  </w:style>
  <w:style w:type="character" w:customStyle="1" w:styleId="WW8Num59z0">
    <w:name w:val="WW8Num59z0"/>
    <w:rsid w:val="00883607"/>
  </w:style>
  <w:style w:type="character" w:customStyle="1" w:styleId="WW8Num59z1">
    <w:name w:val="WW8Num59z1"/>
    <w:rsid w:val="00883607"/>
  </w:style>
  <w:style w:type="character" w:customStyle="1" w:styleId="WW8Num59z2">
    <w:name w:val="WW8Num59z2"/>
    <w:rsid w:val="00883607"/>
  </w:style>
  <w:style w:type="character" w:customStyle="1" w:styleId="WW8Num59z3">
    <w:name w:val="WW8Num59z3"/>
    <w:rsid w:val="00883607"/>
  </w:style>
  <w:style w:type="character" w:customStyle="1" w:styleId="WW8Num59z4">
    <w:name w:val="WW8Num59z4"/>
    <w:rsid w:val="00883607"/>
  </w:style>
  <w:style w:type="character" w:customStyle="1" w:styleId="WW8Num59z5">
    <w:name w:val="WW8Num59z5"/>
    <w:rsid w:val="00883607"/>
  </w:style>
  <w:style w:type="character" w:customStyle="1" w:styleId="WW8Num59z6">
    <w:name w:val="WW8Num59z6"/>
    <w:rsid w:val="00883607"/>
  </w:style>
  <w:style w:type="character" w:customStyle="1" w:styleId="WW8Num59z7">
    <w:name w:val="WW8Num59z7"/>
    <w:rsid w:val="00883607"/>
  </w:style>
  <w:style w:type="character" w:customStyle="1" w:styleId="WW8Num59z8">
    <w:name w:val="WW8Num59z8"/>
    <w:rsid w:val="00883607"/>
  </w:style>
  <w:style w:type="character" w:customStyle="1" w:styleId="WW8Num60z0">
    <w:name w:val="WW8Num60z0"/>
    <w:rsid w:val="00883607"/>
    <w:rPr>
      <w:rFonts w:ascii="Calibri" w:eastAsia="Calibri" w:hAnsi="Calibri" w:cs="Calibri"/>
      <w:sz w:val="24"/>
      <w:szCs w:val="24"/>
      <w:lang w:val="en-GB"/>
    </w:rPr>
  </w:style>
  <w:style w:type="character" w:customStyle="1" w:styleId="WW8Num60z1">
    <w:name w:val="WW8Num60z1"/>
    <w:rsid w:val="00883607"/>
    <w:rPr>
      <w:rFonts w:ascii="Calibri" w:eastAsia="Calibri" w:hAnsi="Calibri" w:cs="Calibri"/>
      <w:sz w:val="24"/>
      <w:szCs w:val="24"/>
    </w:rPr>
  </w:style>
  <w:style w:type="character" w:customStyle="1" w:styleId="WW8Num61z0">
    <w:name w:val="WW8Num61z0"/>
    <w:rsid w:val="00883607"/>
  </w:style>
  <w:style w:type="character" w:customStyle="1" w:styleId="WW8Num61z1">
    <w:name w:val="WW8Num61z1"/>
    <w:rsid w:val="00883607"/>
  </w:style>
  <w:style w:type="character" w:customStyle="1" w:styleId="WW8Num61z2">
    <w:name w:val="WW8Num61z2"/>
    <w:rsid w:val="00883607"/>
  </w:style>
  <w:style w:type="character" w:customStyle="1" w:styleId="WW8Num61z3">
    <w:name w:val="WW8Num61z3"/>
    <w:rsid w:val="00883607"/>
  </w:style>
  <w:style w:type="character" w:customStyle="1" w:styleId="WW8Num61z4">
    <w:name w:val="WW8Num61z4"/>
    <w:rsid w:val="00883607"/>
  </w:style>
  <w:style w:type="character" w:customStyle="1" w:styleId="WW8Num61z5">
    <w:name w:val="WW8Num61z5"/>
    <w:rsid w:val="00883607"/>
  </w:style>
  <w:style w:type="character" w:customStyle="1" w:styleId="WW8Num61z6">
    <w:name w:val="WW8Num61z6"/>
    <w:rsid w:val="00883607"/>
  </w:style>
  <w:style w:type="character" w:customStyle="1" w:styleId="WW8Num61z7">
    <w:name w:val="WW8Num61z7"/>
    <w:rsid w:val="00883607"/>
  </w:style>
  <w:style w:type="character" w:customStyle="1" w:styleId="WW8Num61z8">
    <w:name w:val="WW8Num61z8"/>
    <w:rsid w:val="00883607"/>
  </w:style>
  <w:style w:type="character" w:customStyle="1" w:styleId="WW8Num62z0">
    <w:name w:val="WW8Num62z0"/>
    <w:rsid w:val="00883607"/>
  </w:style>
  <w:style w:type="character" w:customStyle="1" w:styleId="WW8Num62z1">
    <w:name w:val="WW8Num62z1"/>
    <w:rsid w:val="00883607"/>
  </w:style>
  <w:style w:type="character" w:customStyle="1" w:styleId="WW8Num62z2">
    <w:name w:val="WW8Num62z2"/>
    <w:rsid w:val="00883607"/>
  </w:style>
  <w:style w:type="character" w:customStyle="1" w:styleId="WW8Num62z3">
    <w:name w:val="WW8Num62z3"/>
    <w:rsid w:val="00883607"/>
  </w:style>
  <w:style w:type="character" w:customStyle="1" w:styleId="WW8Num62z4">
    <w:name w:val="WW8Num62z4"/>
    <w:rsid w:val="00883607"/>
  </w:style>
  <w:style w:type="character" w:customStyle="1" w:styleId="WW8Num62z5">
    <w:name w:val="WW8Num62z5"/>
    <w:rsid w:val="00883607"/>
  </w:style>
  <w:style w:type="character" w:customStyle="1" w:styleId="WW8Num62z6">
    <w:name w:val="WW8Num62z6"/>
    <w:rsid w:val="00883607"/>
  </w:style>
  <w:style w:type="character" w:customStyle="1" w:styleId="WW8Num62z7">
    <w:name w:val="WW8Num62z7"/>
    <w:rsid w:val="00883607"/>
  </w:style>
  <w:style w:type="character" w:customStyle="1" w:styleId="WW8Num62z8">
    <w:name w:val="WW8Num62z8"/>
    <w:rsid w:val="00883607"/>
  </w:style>
  <w:style w:type="character" w:customStyle="1" w:styleId="WW8Num63z0">
    <w:name w:val="WW8Num63z0"/>
    <w:rsid w:val="00883607"/>
  </w:style>
  <w:style w:type="character" w:customStyle="1" w:styleId="WW8Num63z1">
    <w:name w:val="WW8Num63z1"/>
    <w:rsid w:val="00883607"/>
    <w:rPr>
      <w:rFonts w:ascii="Times New Roman" w:eastAsia="Times New Roman" w:hAnsi="Times New Roman" w:cs="Courier New"/>
    </w:rPr>
  </w:style>
  <w:style w:type="character" w:customStyle="1" w:styleId="WW8Num63z2">
    <w:name w:val="WW8Num63z2"/>
    <w:rsid w:val="00883607"/>
  </w:style>
  <w:style w:type="character" w:customStyle="1" w:styleId="WW8Num63z3">
    <w:name w:val="WW8Num63z3"/>
    <w:rsid w:val="00883607"/>
  </w:style>
  <w:style w:type="character" w:customStyle="1" w:styleId="WW8Num63z5">
    <w:name w:val="WW8Num63z5"/>
    <w:rsid w:val="00883607"/>
  </w:style>
  <w:style w:type="character" w:customStyle="1" w:styleId="WW8Num63z6">
    <w:name w:val="WW8Num63z6"/>
    <w:rsid w:val="00883607"/>
  </w:style>
  <w:style w:type="character" w:customStyle="1" w:styleId="WW8Num63z8">
    <w:name w:val="WW8Num63z8"/>
    <w:rsid w:val="00883607"/>
  </w:style>
  <w:style w:type="character" w:customStyle="1" w:styleId="WW8Num64z0">
    <w:name w:val="WW8Num64z0"/>
    <w:rsid w:val="00883607"/>
    <w:rPr>
      <w:rFonts w:ascii="Calibri" w:eastAsia="Calibri" w:hAnsi="Calibri" w:cs="Calibri"/>
    </w:rPr>
  </w:style>
  <w:style w:type="character" w:customStyle="1" w:styleId="WW8Num64z2">
    <w:name w:val="WW8Num64z2"/>
    <w:rsid w:val="00883607"/>
  </w:style>
  <w:style w:type="character" w:customStyle="1" w:styleId="WW8Num64z3">
    <w:name w:val="WW8Num64z3"/>
    <w:rsid w:val="00883607"/>
  </w:style>
  <w:style w:type="character" w:customStyle="1" w:styleId="WW8Num64z4">
    <w:name w:val="WW8Num64z4"/>
    <w:rsid w:val="00883607"/>
  </w:style>
  <w:style w:type="character" w:customStyle="1" w:styleId="WW8Num64z5">
    <w:name w:val="WW8Num64z5"/>
    <w:rsid w:val="00883607"/>
  </w:style>
  <w:style w:type="character" w:customStyle="1" w:styleId="WW8Num64z6">
    <w:name w:val="WW8Num64z6"/>
    <w:rsid w:val="00883607"/>
  </w:style>
  <w:style w:type="character" w:customStyle="1" w:styleId="WW8Num64z7">
    <w:name w:val="WW8Num64z7"/>
    <w:rsid w:val="00883607"/>
  </w:style>
  <w:style w:type="character" w:customStyle="1" w:styleId="WW8Num64z8">
    <w:name w:val="WW8Num64z8"/>
    <w:rsid w:val="00883607"/>
  </w:style>
  <w:style w:type="character" w:customStyle="1" w:styleId="WW8Num65z0">
    <w:name w:val="WW8Num65z0"/>
    <w:rsid w:val="00883607"/>
  </w:style>
  <w:style w:type="character" w:customStyle="1" w:styleId="WW8Num65z1">
    <w:name w:val="WW8Num65z1"/>
    <w:rsid w:val="00883607"/>
    <w:rPr>
      <w:rFonts w:ascii="Times New Roman" w:eastAsia="Times New Roman" w:hAnsi="Times New Roman" w:cs="Courier New"/>
    </w:rPr>
  </w:style>
  <w:style w:type="character" w:customStyle="1" w:styleId="WW8Num65z2">
    <w:name w:val="WW8Num65z2"/>
    <w:rsid w:val="00883607"/>
  </w:style>
  <w:style w:type="character" w:customStyle="1" w:styleId="WW8Num65z3">
    <w:name w:val="WW8Num65z3"/>
    <w:rsid w:val="00883607"/>
  </w:style>
  <w:style w:type="character" w:customStyle="1" w:styleId="WW8Num65z5">
    <w:name w:val="WW8Num65z5"/>
    <w:rsid w:val="00883607"/>
  </w:style>
  <w:style w:type="character" w:customStyle="1" w:styleId="WW8Num65z6">
    <w:name w:val="WW8Num65z6"/>
    <w:rsid w:val="00883607"/>
  </w:style>
  <w:style w:type="character" w:customStyle="1" w:styleId="WW8Num65z8">
    <w:name w:val="WW8Num65z8"/>
    <w:rsid w:val="00883607"/>
  </w:style>
  <w:style w:type="character" w:customStyle="1" w:styleId="WW8Num66z0">
    <w:name w:val="WW8Num66z0"/>
    <w:rsid w:val="00883607"/>
  </w:style>
  <w:style w:type="character" w:customStyle="1" w:styleId="WW8Num66z1">
    <w:name w:val="WW8Num66z1"/>
    <w:rsid w:val="00883607"/>
    <w:rPr>
      <w:rFonts w:ascii="Times New Roman" w:eastAsia="Times New Roman" w:hAnsi="Times New Roman" w:cs="Courier New"/>
    </w:rPr>
  </w:style>
  <w:style w:type="character" w:customStyle="1" w:styleId="WW8Num66z2">
    <w:name w:val="WW8Num66z2"/>
    <w:rsid w:val="00883607"/>
  </w:style>
  <w:style w:type="character" w:customStyle="1" w:styleId="WW8Num66z3">
    <w:name w:val="WW8Num66z3"/>
    <w:rsid w:val="00883607"/>
  </w:style>
  <w:style w:type="character" w:customStyle="1" w:styleId="WW8Num66z5">
    <w:name w:val="WW8Num66z5"/>
    <w:rsid w:val="00883607"/>
  </w:style>
  <w:style w:type="character" w:customStyle="1" w:styleId="WW8Num66z6">
    <w:name w:val="WW8Num66z6"/>
    <w:rsid w:val="00883607"/>
  </w:style>
  <w:style w:type="character" w:customStyle="1" w:styleId="WW8Num66z8">
    <w:name w:val="WW8Num66z8"/>
    <w:rsid w:val="00883607"/>
  </w:style>
  <w:style w:type="character" w:customStyle="1" w:styleId="WW8Num67z0">
    <w:name w:val="WW8Num67z0"/>
    <w:rsid w:val="00883607"/>
  </w:style>
  <w:style w:type="character" w:customStyle="1" w:styleId="WW8Num67z1">
    <w:name w:val="WW8Num67z1"/>
    <w:rsid w:val="00883607"/>
  </w:style>
  <w:style w:type="character" w:customStyle="1" w:styleId="WW8Num67z2">
    <w:name w:val="WW8Num67z2"/>
    <w:rsid w:val="00883607"/>
  </w:style>
  <w:style w:type="character" w:customStyle="1" w:styleId="WW8Num67z3">
    <w:name w:val="WW8Num67z3"/>
    <w:rsid w:val="00883607"/>
  </w:style>
  <w:style w:type="character" w:customStyle="1" w:styleId="WW8Num67z4">
    <w:name w:val="WW8Num67z4"/>
    <w:rsid w:val="00883607"/>
  </w:style>
  <w:style w:type="character" w:customStyle="1" w:styleId="WW8Num67z5">
    <w:name w:val="WW8Num67z5"/>
    <w:rsid w:val="00883607"/>
  </w:style>
  <w:style w:type="character" w:customStyle="1" w:styleId="WW8Num67z6">
    <w:name w:val="WW8Num67z6"/>
    <w:rsid w:val="00883607"/>
  </w:style>
  <w:style w:type="character" w:customStyle="1" w:styleId="WW8Num67z7">
    <w:name w:val="WW8Num67z7"/>
    <w:rsid w:val="00883607"/>
  </w:style>
  <w:style w:type="character" w:customStyle="1" w:styleId="WW8Num67z8">
    <w:name w:val="WW8Num67z8"/>
    <w:rsid w:val="00883607"/>
  </w:style>
  <w:style w:type="character" w:customStyle="1" w:styleId="WW8Num68z0">
    <w:name w:val="WW8Num68z0"/>
    <w:rsid w:val="00883607"/>
  </w:style>
  <w:style w:type="character" w:customStyle="1" w:styleId="WW8Num68z1">
    <w:name w:val="WW8Num68z1"/>
    <w:rsid w:val="00883607"/>
  </w:style>
  <w:style w:type="character" w:customStyle="1" w:styleId="WW8Num68z2">
    <w:name w:val="WW8Num68z2"/>
    <w:rsid w:val="00883607"/>
  </w:style>
  <w:style w:type="character" w:customStyle="1" w:styleId="WW8Num68z3">
    <w:name w:val="WW8Num68z3"/>
    <w:rsid w:val="00883607"/>
  </w:style>
  <w:style w:type="character" w:customStyle="1" w:styleId="WW8Num68z4">
    <w:name w:val="WW8Num68z4"/>
    <w:rsid w:val="00883607"/>
  </w:style>
  <w:style w:type="character" w:customStyle="1" w:styleId="WW8Num68z5">
    <w:name w:val="WW8Num68z5"/>
    <w:rsid w:val="00883607"/>
  </w:style>
  <w:style w:type="character" w:customStyle="1" w:styleId="WW8Num68z6">
    <w:name w:val="WW8Num68z6"/>
    <w:rsid w:val="00883607"/>
  </w:style>
  <w:style w:type="character" w:customStyle="1" w:styleId="WW8Num68z7">
    <w:name w:val="WW8Num68z7"/>
    <w:rsid w:val="00883607"/>
  </w:style>
  <w:style w:type="character" w:customStyle="1" w:styleId="WW8Num68z8">
    <w:name w:val="WW8Num68z8"/>
    <w:rsid w:val="00883607"/>
  </w:style>
  <w:style w:type="character" w:customStyle="1" w:styleId="WW8Num69z0">
    <w:name w:val="WW8Num69z0"/>
    <w:rsid w:val="00883607"/>
    <w:rPr>
      <w:rFonts w:ascii="Calibri" w:eastAsia="Calibri" w:hAnsi="Calibri" w:cs="Calibri"/>
      <w:color w:val="000000"/>
      <w:sz w:val="24"/>
      <w:szCs w:val="24"/>
      <w:lang w:val="en-GB"/>
    </w:rPr>
  </w:style>
  <w:style w:type="character" w:customStyle="1" w:styleId="WW8Num69z1">
    <w:name w:val="WW8Num69z1"/>
    <w:rsid w:val="00883607"/>
    <w:rPr>
      <w:rFonts w:ascii="Calibri" w:eastAsia="Calibri" w:hAnsi="Calibri" w:cs="Calibri"/>
      <w:sz w:val="24"/>
      <w:szCs w:val="24"/>
    </w:rPr>
  </w:style>
  <w:style w:type="character" w:customStyle="1" w:styleId="WW8Num70z0">
    <w:name w:val="WW8Num70z0"/>
    <w:rsid w:val="00883607"/>
  </w:style>
  <w:style w:type="character" w:customStyle="1" w:styleId="WW8Num70z1">
    <w:name w:val="WW8Num70z1"/>
    <w:rsid w:val="00883607"/>
  </w:style>
  <w:style w:type="character" w:customStyle="1" w:styleId="WW8Num70z2">
    <w:name w:val="WW8Num70z2"/>
    <w:rsid w:val="00883607"/>
  </w:style>
  <w:style w:type="character" w:customStyle="1" w:styleId="WW8Num70z3">
    <w:name w:val="WW8Num70z3"/>
    <w:rsid w:val="00883607"/>
  </w:style>
  <w:style w:type="character" w:customStyle="1" w:styleId="WW8Num70z4">
    <w:name w:val="WW8Num70z4"/>
    <w:rsid w:val="00883607"/>
  </w:style>
  <w:style w:type="character" w:customStyle="1" w:styleId="WW8Num70z5">
    <w:name w:val="WW8Num70z5"/>
    <w:rsid w:val="00883607"/>
  </w:style>
  <w:style w:type="character" w:customStyle="1" w:styleId="WW8Num70z6">
    <w:name w:val="WW8Num70z6"/>
    <w:rsid w:val="00883607"/>
  </w:style>
  <w:style w:type="character" w:customStyle="1" w:styleId="WW8Num70z7">
    <w:name w:val="WW8Num70z7"/>
    <w:rsid w:val="00883607"/>
  </w:style>
  <w:style w:type="character" w:customStyle="1" w:styleId="WW8Num70z8">
    <w:name w:val="WW8Num70z8"/>
    <w:rsid w:val="00883607"/>
  </w:style>
  <w:style w:type="character" w:customStyle="1" w:styleId="WW8Num71z0">
    <w:name w:val="WW8Num71z0"/>
    <w:rsid w:val="00883607"/>
  </w:style>
  <w:style w:type="character" w:customStyle="1" w:styleId="WW8Num71z1">
    <w:name w:val="WW8Num71z1"/>
    <w:rsid w:val="00883607"/>
  </w:style>
  <w:style w:type="character" w:customStyle="1" w:styleId="WW8Num71z2">
    <w:name w:val="WW8Num71z2"/>
    <w:rsid w:val="00883607"/>
  </w:style>
  <w:style w:type="character" w:customStyle="1" w:styleId="WW8Num71z3">
    <w:name w:val="WW8Num71z3"/>
    <w:rsid w:val="00883607"/>
  </w:style>
  <w:style w:type="character" w:customStyle="1" w:styleId="WW8Num71z4">
    <w:name w:val="WW8Num71z4"/>
    <w:rsid w:val="00883607"/>
  </w:style>
  <w:style w:type="character" w:customStyle="1" w:styleId="WW8Num71z5">
    <w:name w:val="WW8Num71z5"/>
    <w:rsid w:val="00883607"/>
  </w:style>
  <w:style w:type="character" w:customStyle="1" w:styleId="WW8Num71z6">
    <w:name w:val="WW8Num71z6"/>
    <w:rsid w:val="00883607"/>
  </w:style>
  <w:style w:type="character" w:customStyle="1" w:styleId="WW8Num71z7">
    <w:name w:val="WW8Num71z7"/>
    <w:rsid w:val="00883607"/>
  </w:style>
  <w:style w:type="character" w:customStyle="1" w:styleId="WW8Num71z8">
    <w:name w:val="WW8Num71z8"/>
    <w:rsid w:val="00883607"/>
  </w:style>
  <w:style w:type="character" w:customStyle="1" w:styleId="WW8Num72z0">
    <w:name w:val="WW8Num72z0"/>
    <w:rsid w:val="00883607"/>
  </w:style>
  <w:style w:type="character" w:customStyle="1" w:styleId="WW8Num72z1">
    <w:name w:val="WW8Num72z1"/>
    <w:rsid w:val="00883607"/>
  </w:style>
  <w:style w:type="character" w:customStyle="1" w:styleId="WW8Num72z2">
    <w:name w:val="WW8Num72z2"/>
    <w:rsid w:val="00883607"/>
  </w:style>
  <w:style w:type="character" w:customStyle="1" w:styleId="WW8Num72z3">
    <w:name w:val="WW8Num72z3"/>
    <w:rsid w:val="00883607"/>
  </w:style>
  <w:style w:type="character" w:customStyle="1" w:styleId="WW8Num72z4">
    <w:name w:val="WW8Num72z4"/>
    <w:rsid w:val="00883607"/>
  </w:style>
  <w:style w:type="character" w:customStyle="1" w:styleId="WW8Num72z5">
    <w:name w:val="WW8Num72z5"/>
    <w:rsid w:val="00883607"/>
  </w:style>
  <w:style w:type="character" w:customStyle="1" w:styleId="WW8Num72z6">
    <w:name w:val="WW8Num72z6"/>
    <w:rsid w:val="00883607"/>
  </w:style>
  <w:style w:type="character" w:customStyle="1" w:styleId="WW8Num72z7">
    <w:name w:val="WW8Num72z7"/>
    <w:rsid w:val="00883607"/>
  </w:style>
  <w:style w:type="character" w:customStyle="1" w:styleId="WW8Num72z8">
    <w:name w:val="WW8Num72z8"/>
    <w:rsid w:val="00883607"/>
  </w:style>
  <w:style w:type="character" w:customStyle="1" w:styleId="WW8Num73z0">
    <w:name w:val="WW8Num73z0"/>
    <w:rsid w:val="00883607"/>
    <w:rPr>
      <w:rFonts w:ascii="OpenSymbol" w:eastAsia="OpenSymbol" w:hAnsi="OpenSymbol" w:cs="OpenSymbol"/>
    </w:rPr>
  </w:style>
  <w:style w:type="character" w:customStyle="1" w:styleId="WW8Num74z0">
    <w:name w:val="WW8Num74z0"/>
    <w:rsid w:val="00883607"/>
    <w:rPr>
      <w:rFonts w:ascii="Calibri" w:eastAsia="Calibri" w:hAnsi="Calibri" w:cs="Calibri"/>
      <w:sz w:val="24"/>
      <w:szCs w:val="24"/>
    </w:rPr>
  </w:style>
  <w:style w:type="character" w:customStyle="1" w:styleId="WW8Num74z1">
    <w:name w:val="WW8Num74z1"/>
    <w:rsid w:val="00883607"/>
    <w:rPr>
      <w:rFonts w:ascii="Calibri" w:eastAsia="Calibri" w:hAnsi="Calibri" w:cs="Calibri"/>
      <w:sz w:val="24"/>
      <w:szCs w:val="24"/>
    </w:rPr>
  </w:style>
  <w:style w:type="character" w:customStyle="1" w:styleId="WW8Num75z0">
    <w:name w:val="WW8Num75z0"/>
    <w:rsid w:val="00883607"/>
  </w:style>
  <w:style w:type="character" w:customStyle="1" w:styleId="WW8Num75z1">
    <w:name w:val="WW8Num75z1"/>
    <w:rsid w:val="00883607"/>
    <w:rPr>
      <w:rFonts w:ascii="Times New Roman" w:eastAsia="Times New Roman" w:hAnsi="Times New Roman" w:cs="Courier New"/>
    </w:rPr>
  </w:style>
  <w:style w:type="character" w:customStyle="1" w:styleId="WW8Num75z2">
    <w:name w:val="WW8Num75z2"/>
    <w:rsid w:val="00883607"/>
  </w:style>
  <w:style w:type="character" w:customStyle="1" w:styleId="WW8Num75z3">
    <w:name w:val="WW8Num75z3"/>
    <w:rsid w:val="00883607"/>
  </w:style>
  <w:style w:type="character" w:customStyle="1" w:styleId="WW8Num75z5">
    <w:name w:val="WW8Num75z5"/>
    <w:rsid w:val="00883607"/>
  </w:style>
  <w:style w:type="character" w:customStyle="1" w:styleId="WW8Num75z6">
    <w:name w:val="WW8Num75z6"/>
    <w:rsid w:val="00883607"/>
  </w:style>
  <w:style w:type="character" w:customStyle="1" w:styleId="WW8Num75z8">
    <w:name w:val="WW8Num75z8"/>
    <w:rsid w:val="00883607"/>
  </w:style>
  <w:style w:type="character" w:customStyle="1" w:styleId="WW8Num76z0">
    <w:name w:val="WW8Num76z0"/>
    <w:rsid w:val="00883607"/>
  </w:style>
  <w:style w:type="character" w:customStyle="1" w:styleId="WW8Num76z1">
    <w:name w:val="WW8Num76z1"/>
    <w:rsid w:val="00883607"/>
  </w:style>
  <w:style w:type="character" w:customStyle="1" w:styleId="WW8Num76z2">
    <w:name w:val="WW8Num76z2"/>
    <w:rsid w:val="00883607"/>
  </w:style>
  <w:style w:type="character" w:customStyle="1" w:styleId="WW8Num76z3">
    <w:name w:val="WW8Num76z3"/>
    <w:rsid w:val="00883607"/>
  </w:style>
  <w:style w:type="character" w:customStyle="1" w:styleId="WW8Num76z4">
    <w:name w:val="WW8Num76z4"/>
    <w:rsid w:val="00883607"/>
  </w:style>
  <w:style w:type="character" w:customStyle="1" w:styleId="WW8Num76z5">
    <w:name w:val="WW8Num76z5"/>
    <w:rsid w:val="00883607"/>
  </w:style>
  <w:style w:type="character" w:customStyle="1" w:styleId="WW8Num76z6">
    <w:name w:val="WW8Num76z6"/>
    <w:rsid w:val="00883607"/>
  </w:style>
  <w:style w:type="character" w:customStyle="1" w:styleId="WW8Num76z7">
    <w:name w:val="WW8Num76z7"/>
    <w:rsid w:val="00883607"/>
  </w:style>
  <w:style w:type="character" w:customStyle="1" w:styleId="WW8Num76z8">
    <w:name w:val="WW8Num76z8"/>
    <w:rsid w:val="00883607"/>
  </w:style>
  <w:style w:type="character" w:customStyle="1" w:styleId="WW8Num77z0">
    <w:name w:val="WW8Num77z0"/>
    <w:rsid w:val="00883607"/>
    <w:rPr>
      <w:rFonts w:ascii="Calibri" w:eastAsia="Calibri" w:hAnsi="Calibri" w:cs="Calibri"/>
      <w:color w:val="000000"/>
      <w:sz w:val="24"/>
      <w:szCs w:val="24"/>
      <w:lang w:val="en-GB"/>
    </w:rPr>
  </w:style>
  <w:style w:type="character" w:customStyle="1" w:styleId="WW8Num78z0">
    <w:name w:val="WW8Num78z0"/>
    <w:rsid w:val="00883607"/>
  </w:style>
  <w:style w:type="character" w:customStyle="1" w:styleId="WW8Num78z1">
    <w:name w:val="WW8Num78z1"/>
    <w:rsid w:val="00883607"/>
    <w:rPr>
      <w:rFonts w:ascii="Times New Roman" w:eastAsia="Times New Roman" w:hAnsi="Times New Roman" w:cs="Courier New"/>
    </w:rPr>
  </w:style>
  <w:style w:type="character" w:customStyle="1" w:styleId="WW8Num78z2">
    <w:name w:val="WW8Num78z2"/>
    <w:rsid w:val="00883607"/>
  </w:style>
  <w:style w:type="character" w:customStyle="1" w:styleId="WW8Num78z3">
    <w:name w:val="WW8Num78z3"/>
    <w:rsid w:val="00883607"/>
  </w:style>
  <w:style w:type="character" w:customStyle="1" w:styleId="WW8Num78z5">
    <w:name w:val="WW8Num78z5"/>
    <w:rsid w:val="00883607"/>
  </w:style>
  <w:style w:type="character" w:customStyle="1" w:styleId="WW8Num78z6">
    <w:name w:val="WW8Num78z6"/>
    <w:rsid w:val="00883607"/>
  </w:style>
  <w:style w:type="character" w:customStyle="1" w:styleId="WW8Num78z8">
    <w:name w:val="WW8Num78z8"/>
    <w:rsid w:val="00883607"/>
  </w:style>
  <w:style w:type="character" w:customStyle="1" w:styleId="WW8Num79z0">
    <w:name w:val="WW8Num79z0"/>
    <w:rsid w:val="00883607"/>
  </w:style>
  <w:style w:type="character" w:customStyle="1" w:styleId="WW8Num79z1">
    <w:name w:val="WW8Num79z1"/>
    <w:rsid w:val="00883607"/>
  </w:style>
  <w:style w:type="character" w:customStyle="1" w:styleId="WW8Num79z2">
    <w:name w:val="WW8Num79z2"/>
    <w:rsid w:val="00883607"/>
  </w:style>
  <w:style w:type="character" w:customStyle="1" w:styleId="WW8Num79z3">
    <w:name w:val="WW8Num79z3"/>
    <w:rsid w:val="00883607"/>
  </w:style>
  <w:style w:type="character" w:customStyle="1" w:styleId="WW8Num79z4">
    <w:name w:val="WW8Num79z4"/>
    <w:rsid w:val="00883607"/>
  </w:style>
  <w:style w:type="character" w:customStyle="1" w:styleId="WW8Num79z5">
    <w:name w:val="WW8Num79z5"/>
    <w:rsid w:val="00883607"/>
  </w:style>
  <w:style w:type="character" w:customStyle="1" w:styleId="WW8Num79z6">
    <w:name w:val="WW8Num79z6"/>
    <w:rsid w:val="00883607"/>
  </w:style>
  <w:style w:type="character" w:customStyle="1" w:styleId="WW8Num79z7">
    <w:name w:val="WW8Num79z7"/>
    <w:rsid w:val="00883607"/>
  </w:style>
  <w:style w:type="character" w:customStyle="1" w:styleId="WW8Num79z8">
    <w:name w:val="WW8Num79z8"/>
    <w:rsid w:val="00883607"/>
  </w:style>
  <w:style w:type="character" w:customStyle="1" w:styleId="WW8Num80z0">
    <w:name w:val="WW8Num80z0"/>
    <w:rsid w:val="00883607"/>
  </w:style>
  <w:style w:type="character" w:customStyle="1" w:styleId="WW8Num80z1">
    <w:name w:val="WW8Num80z1"/>
    <w:rsid w:val="00883607"/>
    <w:rPr>
      <w:rFonts w:ascii="Times New Roman" w:eastAsia="Times New Roman" w:hAnsi="Times New Roman" w:cs="Courier New"/>
    </w:rPr>
  </w:style>
  <w:style w:type="character" w:customStyle="1" w:styleId="WW8Num80z2">
    <w:name w:val="WW8Num80z2"/>
    <w:rsid w:val="00883607"/>
  </w:style>
  <w:style w:type="character" w:customStyle="1" w:styleId="WW8Num80z3">
    <w:name w:val="WW8Num80z3"/>
    <w:rsid w:val="00883607"/>
  </w:style>
  <w:style w:type="character" w:customStyle="1" w:styleId="WW8Num80z5">
    <w:name w:val="WW8Num80z5"/>
    <w:rsid w:val="00883607"/>
  </w:style>
  <w:style w:type="character" w:customStyle="1" w:styleId="WW8Num80z6">
    <w:name w:val="WW8Num80z6"/>
    <w:rsid w:val="00883607"/>
  </w:style>
  <w:style w:type="character" w:customStyle="1" w:styleId="WW8Num80z8">
    <w:name w:val="WW8Num80z8"/>
    <w:rsid w:val="00883607"/>
  </w:style>
  <w:style w:type="character" w:customStyle="1" w:styleId="WW8Num81z0">
    <w:name w:val="WW8Num81z0"/>
    <w:rsid w:val="00883607"/>
  </w:style>
  <w:style w:type="character" w:customStyle="1" w:styleId="WW8Num81z1">
    <w:name w:val="WW8Num81z1"/>
    <w:rsid w:val="00883607"/>
  </w:style>
  <w:style w:type="character" w:customStyle="1" w:styleId="WW8Num81z2">
    <w:name w:val="WW8Num81z2"/>
    <w:rsid w:val="00883607"/>
  </w:style>
  <w:style w:type="character" w:customStyle="1" w:styleId="WW8Num81z3">
    <w:name w:val="WW8Num81z3"/>
    <w:rsid w:val="00883607"/>
  </w:style>
  <w:style w:type="character" w:customStyle="1" w:styleId="WW8Num81z4">
    <w:name w:val="WW8Num81z4"/>
    <w:rsid w:val="00883607"/>
  </w:style>
  <w:style w:type="character" w:customStyle="1" w:styleId="WW8Num81z5">
    <w:name w:val="WW8Num81z5"/>
    <w:rsid w:val="00883607"/>
  </w:style>
  <w:style w:type="character" w:customStyle="1" w:styleId="WW8Num81z6">
    <w:name w:val="WW8Num81z6"/>
    <w:rsid w:val="00883607"/>
  </w:style>
  <w:style w:type="character" w:customStyle="1" w:styleId="WW8Num81z7">
    <w:name w:val="WW8Num81z7"/>
    <w:rsid w:val="00883607"/>
  </w:style>
  <w:style w:type="character" w:customStyle="1" w:styleId="WW8Num81z8">
    <w:name w:val="WW8Num81z8"/>
    <w:rsid w:val="00883607"/>
  </w:style>
  <w:style w:type="character" w:customStyle="1" w:styleId="WW8Num82z0">
    <w:name w:val="WW8Num82z0"/>
    <w:rsid w:val="00883607"/>
    <w:rPr>
      <w:rFonts w:ascii="OpenSymbol" w:eastAsia="OpenSymbol" w:hAnsi="OpenSymbol" w:cs="OpenSymbol"/>
      <w:sz w:val="24"/>
      <w:szCs w:val="24"/>
      <w:lang w:val="en-GB"/>
    </w:rPr>
  </w:style>
  <w:style w:type="character" w:customStyle="1" w:styleId="WW8Num83z0">
    <w:name w:val="WW8Num83z0"/>
    <w:rsid w:val="00883607"/>
  </w:style>
  <w:style w:type="character" w:customStyle="1" w:styleId="WW8Num83z1">
    <w:name w:val="WW8Num83z1"/>
    <w:rsid w:val="00883607"/>
  </w:style>
  <w:style w:type="character" w:customStyle="1" w:styleId="WW8Num83z2">
    <w:name w:val="WW8Num83z2"/>
    <w:rsid w:val="00883607"/>
  </w:style>
  <w:style w:type="character" w:customStyle="1" w:styleId="WW8Num83z3">
    <w:name w:val="WW8Num83z3"/>
    <w:rsid w:val="00883607"/>
  </w:style>
  <w:style w:type="character" w:customStyle="1" w:styleId="WW8Num83z4">
    <w:name w:val="WW8Num83z4"/>
    <w:rsid w:val="00883607"/>
  </w:style>
  <w:style w:type="character" w:customStyle="1" w:styleId="WW8Num83z5">
    <w:name w:val="WW8Num83z5"/>
    <w:rsid w:val="00883607"/>
  </w:style>
  <w:style w:type="character" w:customStyle="1" w:styleId="WW8Num83z6">
    <w:name w:val="WW8Num83z6"/>
    <w:rsid w:val="00883607"/>
  </w:style>
  <w:style w:type="character" w:customStyle="1" w:styleId="WW8Num83z7">
    <w:name w:val="WW8Num83z7"/>
    <w:rsid w:val="00883607"/>
  </w:style>
  <w:style w:type="character" w:customStyle="1" w:styleId="WW8Num83z8">
    <w:name w:val="WW8Num83z8"/>
    <w:rsid w:val="00883607"/>
  </w:style>
  <w:style w:type="character" w:customStyle="1" w:styleId="WW8Num84z0">
    <w:name w:val="WW8Num84z0"/>
    <w:rsid w:val="00883607"/>
  </w:style>
  <w:style w:type="character" w:customStyle="1" w:styleId="WW8Num84z1">
    <w:name w:val="WW8Num84z1"/>
    <w:rsid w:val="00883607"/>
  </w:style>
  <w:style w:type="character" w:customStyle="1" w:styleId="WW8Num84z2">
    <w:name w:val="WW8Num84z2"/>
    <w:rsid w:val="00883607"/>
  </w:style>
  <w:style w:type="character" w:customStyle="1" w:styleId="WW8Num84z3">
    <w:name w:val="WW8Num84z3"/>
    <w:rsid w:val="00883607"/>
  </w:style>
  <w:style w:type="character" w:customStyle="1" w:styleId="WW8Num84z4">
    <w:name w:val="WW8Num84z4"/>
    <w:rsid w:val="00883607"/>
  </w:style>
  <w:style w:type="character" w:customStyle="1" w:styleId="WW8Num84z5">
    <w:name w:val="WW8Num84z5"/>
    <w:rsid w:val="00883607"/>
  </w:style>
  <w:style w:type="character" w:customStyle="1" w:styleId="WW8Num84z6">
    <w:name w:val="WW8Num84z6"/>
    <w:rsid w:val="00883607"/>
  </w:style>
  <w:style w:type="character" w:customStyle="1" w:styleId="WW8Num84z7">
    <w:name w:val="WW8Num84z7"/>
    <w:rsid w:val="00883607"/>
  </w:style>
  <w:style w:type="character" w:customStyle="1" w:styleId="WW8Num84z8">
    <w:name w:val="WW8Num84z8"/>
    <w:rsid w:val="00883607"/>
  </w:style>
  <w:style w:type="character" w:customStyle="1" w:styleId="WW8Num85z0">
    <w:name w:val="WW8Num85z0"/>
    <w:rsid w:val="00883607"/>
  </w:style>
  <w:style w:type="character" w:customStyle="1" w:styleId="WW8Num85z1">
    <w:name w:val="WW8Num85z1"/>
    <w:rsid w:val="00883607"/>
    <w:rPr>
      <w:rFonts w:ascii="Times New Roman" w:eastAsia="Times New Roman" w:hAnsi="Times New Roman" w:cs="Courier New"/>
    </w:rPr>
  </w:style>
  <w:style w:type="character" w:customStyle="1" w:styleId="WW8Num85z2">
    <w:name w:val="WW8Num85z2"/>
    <w:rsid w:val="00883607"/>
  </w:style>
  <w:style w:type="character" w:customStyle="1" w:styleId="WW8Num85z3">
    <w:name w:val="WW8Num85z3"/>
    <w:rsid w:val="00883607"/>
  </w:style>
  <w:style w:type="character" w:customStyle="1" w:styleId="WW8Num85z5">
    <w:name w:val="WW8Num85z5"/>
    <w:rsid w:val="00883607"/>
  </w:style>
  <w:style w:type="character" w:customStyle="1" w:styleId="WW8Num85z6">
    <w:name w:val="WW8Num85z6"/>
    <w:rsid w:val="00883607"/>
  </w:style>
  <w:style w:type="character" w:customStyle="1" w:styleId="WW8Num85z8">
    <w:name w:val="WW8Num85z8"/>
    <w:rsid w:val="00883607"/>
  </w:style>
  <w:style w:type="character" w:customStyle="1" w:styleId="WW8Num86z0">
    <w:name w:val="WW8Num86z0"/>
    <w:rsid w:val="00883607"/>
  </w:style>
  <w:style w:type="character" w:customStyle="1" w:styleId="WW8Num86z1">
    <w:name w:val="WW8Num86z1"/>
    <w:rsid w:val="00883607"/>
  </w:style>
  <w:style w:type="character" w:customStyle="1" w:styleId="WW8Num86z2">
    <w:name w:val="WW8Num86z2"/>
    <w:rsid w:val="00883607"/>
  </w:style>
  <w:style w:type="character" w:customStyle="1" w:styleId="WW8Num86z3">
    <w:name w:val="WW8Num86z3"/>
    <w:rsid w:val="00883607"/>
  </w:style>
  <w:style w:type="character" w:customStyle="1" w:styleId="WW8Num86z4">
    <w:name w:val="WW8Num86z4"/>
    <w:rsid w:val="00883607"/>
  </w:style>
  <w:style w:type="character" w:customStyle="1" w:styleId="WW8Num86z5">
    <w:name w:val="WW8Num86z5"/>
    <w:rsid w:val="00883607"/>
  </w:style>
  <w:style w:type="character" w:customStyle="1" w:styleId="WW8Num86z6">
    <w:name w:val="WW8Num86z6"/>
    <w:rsid w:val="00883607"/>
  </w:style>
  <w:style w:type="character" w:customStyle="1" w:styleId="WW8Num86z7">
    <w:name w:val="WW8Num86z7"/>
    <w:rsid w:val="00883607"/>
  </w:style>
  <w:style w:type="character" w:customStyle="1" w:styleId="WW8Num86z8">
    <w:name w:val="WW8Num86z8"/>
    <w:rsid w:val="00883607"/>
  </w:style>
  <w:style w:type="character" w:customStyle="1" w:styleId="WW8Num87z0">
    <w:name w:val="WW8Num87z0"/>
    <w:rsid w:val="00883607"/>
  </w:style>
  <w:style w:type="character" w:customStyle="1" w:styleId="WW8Num87z1">
    <w:name w:val="WW8Num87z1"/>
    <w:rsid w:val="00883607"/>
  </w:style>
  <w:style w:type="character" w:customStyle="1" w:styleId="WW8Num87z2">
    <w:name w:val="WW8Num87z2"/>
    <w:rsid w:val="00883607"/>
  </w:style>
  <w:style w:type="character" w:customStyle="1" w:styleId="WW8Num87z3">
    <w:name w:val="WW8Num87z3"/>
    <w:rsid w:val="00883607"/>
  </w:style>
  <w:style w:type="character" w:customStyle="1" w:styleId="WW8Num87z4">
    <w:name w:val="WW8Num87z4"/>
    <w:rsid w:val="00883607"/>
  </w:style>
  <w:style w:type="character" w:customStyle="1" w:styleId="WW8Num87z5">
    <w:name w:val="WW8Num87z5"/>
    <w:rsid w:val="00883607"/>
  </w:style>
  <w:style w:type="character" w:customStyle="1" w:styleId="WW8Num87z6">
    <w:name w:val="WW8Num87z6"/>
    <w:rsid w:val="00883607"/>
  </w:style>
  <w:style w:type="character" w:customStyle="1" w:styleId="WW8Num87z7">
    <w:name w:val="WW8Num87z7"/>
    <w:rsid w:val="00883607"/>
  </w:style>
  <w:style w:type="character" w:customStyle="1" w:styleId="WW8Num87z8">
    <w:name w:val="WW8Num87z8"/>
    <w:rsid w:val="00883607"/>
  </w:style>
  <w:style w:type="character" w:customStyle="1" w:styleId="WW8Num88z0">
    <w:name w:val="WW8Num88z0"/>
    <w:rsid w:val="00883607"/>
  </w:style>
  <w:style w:type="character" w:customStyle="1" w:styleId="WW8Num88z1">
    <w:name w:val="WW8Num88z1"/>
    <w:rsid w:val="00883607"/>
  </w:style>
  <w:style w:type="character" w:customStyle="1" w:styleId="WW8Num88z2">
    <w:name w:val="WW8Num88z2"/>
    <w:rsid w:val="00883607"/>
  </w:style>
  <w:style w:type="character" w:customStyle="1" w:styleId="WW8Num88z3">
    <w:name w:val="WW8Num88z3"/>
    <w:rsid w:val="00883607"/>
  </w:style>
  <w:style w:type="character" w:customStyle="1" w:styleId="WW8Num88z4">
    <w:name w:val="WW8Num88z4"/>
    <w:rsid w:val="00883607"/>
  </w:style>
  <w:style w:type="character" w:customStyle="1" w:styleId="WW8Num88z5">
    <w:name w:val="WW8Num88z5"/>
    <w:rsid w:val="00883607"/>
  </w:style>
  <w:style w:type="character" w:customStyle="1" w:styleId="WW8Num88z6">
    <w:name w:val="WW8Num88z6"/>
    <w:rsid w:val="00883607"/>
  </w:style>
  <w:style w:type="character" w:customStyle="1" w:styleId="WW8Num88z7">
    <w:name w:val="WW8Num88z7"/>
    <w:rsid w:val="00883607"/>
  </w:style>
  <w:style w:type="character" w:customStyle="1" w:styleId="WW8Num88z8">
    <w:name w:val="WW8Num88z8"/>
    <w:rsid w:val="00883607"/>
  </w:style>
  <w:style w:type="character" w:customStyle="1" w:styleId="WW8Num89z0">
    <w:name w:val="WW8Num89z0"/>
    <w:rsid w:val="00883607"/>
    <w:rPr>
      <w:rFonts w:ascii="Calibri" w:eastAsia="Calibri" w:hAnsi="Calibri" w:cs="Calibri"/>
      <w:color w:val="000000"/>
      <w:sz w:val="24"/>
      <w:szCs w:val="24"/>
      <w:lang w:val="en-GB"/>
    </w:rPr>
  </w:style>
  <w:style w:type="character" w:customStyle="1" w:styleId="WW8Num90z0">
    <w:name w:val="WW8Num90z0"/>
    <w:rsid w:val="00883607"/>
    <w:rPr>
      <w:rFonts w:ascii="Calibri" w:eastAsia="Calibri" w:hAnsi="Calibri" w:cs="Calibri"/>
      <w:color w:val="000000"/>
      <w:sz w:val="24"/>
      <w:szCs w:val="24"/>
      <w:lang w:val="en-GB"/>
    </w:rPr>
  </w:style>
  <w:style w:type="character" w:customStyle="1" w:styleId="WW8Num90z1">
    <w:name w:val="WW8Num90z1"/>
    <w:rsid w:val="00883607"/>
    <w:rPr>
      <w:rFonts w:ascii="Calibri" w:eastAsia="Calibri" w:hAnsi="Calibri" w:cs="Calibri"/>
      <w:sz w:val="24"/>
      <w:szCs w:val="24"/>
    </w:rPr>
  </w:style>
  <w:style w:type="character" w:customStyle="1" w:styleId="WW8Num91z0">
    <w:name w:val="WW8Num91z0"/>
    <w:rsid w:val="00883607"/>
  </w:style>
  <w:style w:type="character" w:customStyle="1" w:styleId="WW8Num91z1">
    <w:name w:val="WW8Num91z1"/>
    <w:rsid w:val="00883607"/>
  </w:style>
  <w:style w:type="character" w:customStyle="1" w:styleId="WW8Num91z2">
    <w:name w:val="WW8Num91z2"/>
    <w:rsid w:val="00883607"/>
  </w:style>
  <w:style w:type="character" w:customStyle="1" w:styleId="WW8Num91z3">
    <w:name w:val="WW8Num91z3"/>
    <w:rsid w:val="00883607"/>
  </w:style>
  <w:style w:type="character" w:customStyle="1" w:styleId="WW8Num91z4">
    <w:name w:val="WW8Num91z4"/>
    <w:rsid w:val="00883607"/>
  </w:style>
  <w:style w:type="character" w:customStyle="1" w:styleId="WW8Num91z5">
    <w:name w:val="WW8Num91z5"/>
    <w:rsid w:val="00883607"/>
  </w:style>
  <w:style w:type="character" w:customStyle="1" w:styleId="WW8Num91z6">
    <w:name w:val="WW8Num91z6"/>
    <w:rsid w:val="00883607"/>
  </w:style>
  <w:style w:type="character" w:customStyle="1" w:styleId="WW8Num91z7">
    <w:name w:val="WW8Num91z7"/>
    <w:rsid w:val="00883607"/>
  </w:style>
  <w:style w:type="character" w:customStyle="1" w:styleId="WW8Num91z8">
    <w:name w:val="WW8Num91z8"/>
    <w:rsid w:val="00883607"/>
  </w:style>
  <w:style w:type="character" w:customStyle="1" w:styleId="WW8Num92z0">
    <w:name w:val="WW8Num92z0"/>
    <w:rsid w:val="00883607"/>
  </w:style>
  <w:style w:type="character" w:customStyle="1" w:styleId="WW8Num92z1">
    <w:name w:val="WW8Num92z1"/>
    <w:rsid w:val="00883607"/>
  </w:style>
  <w:style w:type="character" w:customStyle="1" w:styleId="WW8Num92z2">
    <w:name w:val="WW8Num92z2"/>
    <w:rsid w:val="00883607"/>
  </w:style>
  <w:style w:type="character" w:customStyle="1" w:styleId="WW8Num92z3">
    <w:name w:val="WW8Num92z3"/>
    <w:rsid w:val="00883607"/>
  </w:style>
  <w:style w:type="character" w:customStyle="1" w:styleId="WW8Num92z4">
    <w:name w:val="WW8Num92z4"/>
    <w:rsid w:val="00883607"/>
  </w:style>
  <w:style w:type="character" w:customStyle="1" w:styleId="WW8Num92z5">
    <w:name w:val="WW8Num92z5"/>
    <w:rsid w:val="00883607"/>
  </w:style>
  <w:style w:type="character" w:customStyle="1" w:styleId="WW8Num92z6">
    <w:name w:val="WW8Num92z6"/>
    <w:rsid w:val="00883607"/>
  </w:style>
  <w:style w:type="character" w:customStyle="1" w:styleId="WW8Num92z7">
    <w:name w:val="WW8Num92z7"/>
    <w:rsid w:val="00883607"/>
  </w:style>
  <w:style w:type="character" w:customStyle="1" w:styleId="WW8Num92z8">
    <w:name w:val="WW8Num92z8"/>
    <w:rsid w:val="00883607"/>
  </w:style>
  <w:style w:type="character" w:customStyle="1" w:styleId="WW8Num93z0">
    <w:name w:val="WW8Num93z0"/>
    <w:rsid w:val="00883607"/>
    <w:rPr>
      <w:rFonts w:ascii="Calibri" w:eastAsia="Calibri" w:hAnsi="Calibri" w:cs="Calibri"/>
      <w:sz w:val="24"/>
      <w:szCs w:val="24"/>
    </w:rPr>
  </w:style>
  <w:style w:type="character" w:customStyle="1" w:styleId="WW8Num93z1">
    <w:name w:val="WW8Num93z1"/>
    <w:rsid w:val="00883607"/>
    <w:rPr>
      <w:rFonts w:ascii="Calibri" w:eastAsia="Calibri" w:hAnsi="Calibri" w:cs="Calibri"/>
      <w:sz w:val="24"/>
      <w:szCs w:val="24"/>
    </w:rPr>
  </w:style>
  <w:style w:type="character" w:customStyle="1" w:styleId="WW8Num94z0">
    <w:name w:val="WW8Num94z0"/>
    <w:rsid w:val="00883607"/>
    <w:rPr>
      <w:rFonts w:eastAsia="MS Mincho"/>
    </w:rPr>
  </w:style>
  <w:style w:type="character" w:customStyle="1" w:styleId="WW8Num94z1">
    <w:name w:val="WW8Num94z1"/>
    <w:rsid w:val="00883607"/>
  </w:style>
  <w:style w:type="character" w:customStyle="1" w:styleId="WW8Num94z2">
    <w:name w:val="WW8Num94z2"/>
    <w:rsid w:val="00883607"/>
  </w:style>
  <w:style w:type="character" w:customStyle="1" w:styleId="WW8Num94z3">
    <w:name w:val="WW8Num94z3"/>
    <w:rsid w:val="00883607"/>
  </w:style>
  <w:style w:type="character" w:customStyle="1" w:styleId="WW8Num94z4">
    <w:name w:val="WW8Num94z4"/>
    <w:rsid w:val="00883607"/>
  </w:style>
  <w:style w:type="character" w:customStyle="1" w:styleId="WW8Num94z5">
    <w:name w:val="WW8Num94z5"/>
    <w:rsid w:val="00883607"/>
  </w:style>
  <w:style w:type="character" w:customStyle="1" w:styleId="WW8Num94z6">
    <w:name w:val="WW8Num94z6"/>
    <w:rsid w:val="00883607"/>
  </w:style>
  <w:style w:type="character" w:customStyle="1" w:styleId="WW8Num94z7">
    <w:name w:val="WW8Num94z7"/>
    <w:rsid w:val="00883607"/>
  </w:style>
  <w:style w:type="character" w:customStyle="1" w:styleId="WW8Num94z8">
    <w:name w:val="WW8Num94z8"/>
    <w:rsid w:val="00883607"/>
  </w:style>
  <w:style w:type="character" w:customStyle="1" w:styleId="WW8Num95z0">
    <w:name w:val="WW8Num95z0"/>
    <w:rsid w:val="00883607"/>
  </w:style>
  <w:style w:type="character" w:customStyle="1" w:styleId="WW8Num95z1">
    <w:name w:val="WW8Num95z1"/>
    <w:rsid w:val="00883607"/>
  </w:style>
  <w:style w:type="character" w:customStyle="1" w:styleId="WW8Num95z2">
    <w:name w:val="WW8Num95z2"/>
    <w:rsid w:val="00883607"/>
  </w:style>
  <w:style w:type="character" w:customStyle="1" w:styleId="WW8Num95z3">
    <w:name w:val="WW8Num95z3"/>
    <w:rsid w:val="00883607"/>
  </w:style>
  <w:style w:type="character" w:customStyle="1" w:styleId="WW8Num95z4">
    <w:name w:val="WW8Num95z4"/>
    <w:rsid w:val="00883607"/>
  </w:style>
  <w:style w:type="character" w:customStyle="1" w:styleId="WW8Num95z5">
    <w:name w:val="WW8Num95z5"/>
    <w:rsid w:val="00883607"/>
  </w:style>
  <w:style w:type="character" w:customStyle="1" w:styleId="WW8Num95z6">
    <w:name w:val="WW8Num95z6"/>
    <w:rsid w:val="00883607"/>
  </w:style>
  <w:style w:type="character" w:customStyle="1" w:styleId="WW8Num95z7">
    <w:name w:val="WW8Num95z7"/>
    <w:rsid w:val="00883607"/>
  </w:style>
  <w:style w:type="character" w:customStyle="1" w:styleId="WW8Num95z8">
    <w:name w:val="WW8Num95z8"/>
    <w:rsid w:val="00883607"/>
  </w:style>
  <w:style w:type="character" w:customStyle="1" w:styleId="WW8Num96z0">
    <w:name w:val="WW8Num96z0"/>
    <w:rsid w:val="00883607"/>
  </w:style>
  <w:style w:type="character" w:customStyle="1" w:styleId="WW8Num96z1">
    <w:name w:val="WW8Num96z1"/>
    <w:rsid w:val="00883607"/>
  </w:style>
  <w:style w:type="character" w:customStyle="1" w:styleId="WW8Num96z2">
    <w:name w:val="WW8Num96z2"/>
    <w:rsid w:val="00883607"/>
  </w:style>
  <w:style w:type="character" w:customStyle="1" w:styleId="WW8Num96z3">
    <w:name w:val="WW8Num96z3"/>
    <w:rsid w:val="00883607"/>
  </w:style>
  <w:style w:type="character" w:customStyle="1" w:styleId="WW8Num96z4">
    <w:name w:val="WW8Num96z4"/>
    <w:rsid w:val="00883607"/>
  </w:style>
  <w:style w:type="character" w:customStyle="1" w:styleId="WW8Num96z5">
    <w:name w:val="WW8Num96z5"/>
    <w:rsid w:val="00883607"/>
  </w:style>
  <w:style w:type="character" w:customStyle="1" w:styleId="WW8Num96z6">
    <w:name w:val="WW8Num96z6"/>
    <w:rsid w:val="00883607"/>
  </w:style>
  <w:style w:type="character" w:customStyle="1" w:styleId="WW8Num96z7">
    <w:name w:val="WW8Num96z7"/>
    <w:rsid w:val="00883607"/>
  </w:style>
  <w:style w:type="character" w:customStyle="1" w:styleId="WW8Num96z8">
    <w:name w:val="WW8Num96z8"/>
    <w:rsid w:val="00883607"/>
  </w:style>
  <w:style w:type="character" w:customStyle="1" w:styleId="WW8Num97z0">
    <w:name w:val="WW8Num97z0"/>
    <w:rsid w:val="00883607"/>
  </w:style>
  <w:style w:type="character" w:customStyle="1" w:styleId="WW8Num97z1">
    <w:name w:val="WW8Num97z1"/>
    <w:rsid w:val="00883607"/>
  </w:style>
  <w:style w:type="character" w:customStyle="1" w:styleId="WW8Num97z2">
    <w:name w:val="WW8Num97z2"/>
    <w:rsid w:val="00883607"/>
  </w:style>
  <w:style w:type="character" w:customStyle="1" w:styleId="WW8Num97z3">
    <w:name w:val="WW8Num97z3"/>
    <w:rsid w:val="00883607"/>
  </w:style>
  <w:style w:type="character" w:customStyle="1" w:styleId="WW8Num97z4">
    <w:name w:val="WW8Num97z4"/>
    <w:rsid w:val="00883607"/>
  </w:style>
  <w:style w:type="character" w:customStyle="1" w:styleId="WW8Num97z5">
    <w:name w:val="WW8Num97z5"/>
    <w:rsid w:val="00883607"/>
  </w:style>
  <w:style w:type="character" w:customStyle="1" w:styleId="WW8Num97z6">
    <w:name w:val="WW8Num97z6"/>
    <w:rsid w:val="00883607"/>
  </w:style>
  <w:style w:type="character" w:customStyle="1" w:styleId="WW8Num97z7">
    <w:name w:val="WW8Num97z7"/>
    <w:rsid w:val="00883607"/>
  </w:style>
  <w:style w:type="character" w:customStyle="1" w:styleId="WW8Num97z8">
    <w:name w:val="WW8Num97z8"/>
    <w:rsid w:val="00883607"/>
  </w:style>
  <w:style w:type="character" w:customStyle="1" w:styleId="WW8Num98z0">
    <w:name w:val="WW8Num98z0"/>
    <w:rsid w:val="00883607"/>
  </w:style>
  <w:style w:type="character" w:customStyle="1" w:styleId="WW8Num98z1">
    <w:name w:val="WW8Num98z1"/>
    <w:rsid w:val="00883607"/>
  </w:style>
  <w:style w:type="character" w:customStyle="1" w:styleId="WW8Num98z2">
    <w:name w:val="WW8Num98z2"/>
    <w:rsid w:val="00883607"/>
  </w:style>
  <w:style w:type="character" w:customStyle="1" w:styleId="WW8Num98z3">
    <w:name w:val="WW8Num98z3"/>
    <w:rsid w:val="00883607"/>
  </w:style>
  <w:style w:type="character" w:customStyle="1" w:styleId="WW8Num98z4">
    <w:name w:val="WW8Num98z4"/>
    <w:rsid w:val="00883607"/>
  </w:style>
  <w:style w:type="character" w:customStyle="1" w:styleId="WW8Num98z5">
    <w:name w:val="WW8Num98z5"/>
    <w:rsid w:val="00883607"/>
  </w:style>
  <w:style w:type="character" w:customStyle="1" w:styleId="WW8Num98z6">
    <w:name w:val="WW8Num98z6"/>
    <w:rsid w:val="00883607"/>
  </w:style>
  <w:style w:type="character" w:customStyle="1" w:styleId="WW8Num98z7">
    <w:name w:val="WW8Num98z7"/>
    <w:rsid w:val="00883607"/>
  </w:style>
  <w:style w:type="character" w:customStyle="1" w:styleId="WW8Num98z8">
    <w:name w:val="WW8Num98z8"/>
    <w:rsid w:val="00883607"/>
  </w:style>
  <w:style w:type="character" w:customStyle="1" w:styleId="WW8Num99z0">
    <w:name w:val="WW8Num99z0"/>
    <w:rsid w:val="00883607"/>
  </w:style>
  <w:style w:type="character" w:customStyle="1" w:styleId="WW8Num99z1">
    <w:name w:val="WW8Num99z1"/>
    <w:rsid w:val="00883607"/>
  </w:style>
  <w:style w:type="character" w:customStyle="1" w:styleId="WW8Num99z2">
    <w:name w:val="WW8Num99z2"/>
    <w:rsid w:val="00883607"/>
  </w:style>
  <w:style w:type="character" w:customStyle="1" w:styleId="WW8Num99z3">
    <w:name w:val="WW8Num99z3"/>
    <w:rsid w:val="00883607"/>
  </w:style>
  <w:style w:type="character" w:customStyle="1" w:styleId="WW8Num99z4">
    <w:name w:val="WW8Num99z4"/>
    <w:rsid w:val="00883607"/>
  </w:style>
  <w:style w:type="character" w:customStyle="1" w:styleId="WW8Num99z5">
    <w:name w:val="WW8Num99z5"/>
    <w:rsid w:val="00883607"/>
  </w:style>
  <w:style w:type="character" w:customStyle="1" w:styleId="WW8Num99z6">
    <w:name w:val="WW8Num99z6"/>
    <w:rsid w:val="00883607"/>
  </w:style>
  <w:style w:type="character" w:customStyle="1" w:styleId="WW8Num99z7">
    <w:name w:val="WW8Num99z7"/>
    <w:rsid w:val="00883607"/>
  </w:style>
  <w:style w:type="character" w:customStyle="1" w:styleId="WW8Num99z8">
    <w:name w:val="WW8Num99z8"/>
    <w:rsid w:val="00883607"/>
  </w:style>
  <w:style w:type="character" w:customStyle="1" w:styleId="WW8Num100z0">
    <w:name w:val="WW8Num100z0"/>
    <w:rsid w:val="00883607"/>
  </w:style>
  <w:style w:type="character" w:customStyle="1" w:styleId="WW8Num100z1">
    <w:name w:val="WW8Num100z1"/>
    <w:rsid w:val="00883607"/>
  </w:style>
  <w:style w:type="character" w:customStyle="1" w:styleId="WW8Num100z2">
    <w:name w:val="WW8Num100z2"/>
    <w:rsid w:val="00883607"/>
  </w:style>
  <w:style w:type="character" w:customStyle="1" w:styleId="WW8Num100z3">
    <w:name w:val="WW8Num100z3"/>
    <w:rsid w:val="00883607"/>
  </w:style>
  <w:style w:type="character" w:customStyle="1" w:styleId="WW8Num100z4">
    <w:name w:val="WW8Num100z4"/>
    <w:rsid w:val="00883607"/>
  </w:style>
  <w:style w:type="character" w:customStyle="1" w:styleId="WW8Num100z5">
    <w:name w:val="WW8Num100z5"/>
    <w:rsid w:val="00883607"/>
  </w:style>
  <w:style w:type="character" w:customStyle="1" w:styleId="WW8Num100z6">
    <w:name w:val="WW8Num100z6"/>
    <w:rsid w:val="00883607"/>
  </w:style>
  <w:style w:type="character" w:customStyle="1" w:styleId="WW8Num100z7">
    <w:name w:val="WW8Num100z7"/>
    <w:rsid w:val="00883607"/>
  </w:style>
  <w:style w:type="character" w:customStyle="1" w:styleId="WW8Num100z8">
    <w:name w:val="WW8Num100z8"/>
    <w:rsid w:val="00883607"/>
  </w:style>
  <w:style w:type="character" w:customStyle="1" w:styleId="WW8Num101z0">
    <w:name w:val="WW8Num101z0"/>
    <w:rsid w:val="00883607"/>
  </w:style>
  <w:style w:type="character" w:customStyle="1" w:styleId="WW8Num101z1">
    <w:name w:val="WW8Num101z1"/>
    <w:rsid w:val="00883607"/>
  </w:style>
  <w:style w:type="character" w:customStyle="1" w:styleId="WW8Num101z2">
    <w:name w:val="WW8Num101z2"/>
    <w:rsid w:val="00883607"/>
  </w:style>
  <w:style w:type="character" w:customStyle="1" w:styleId="WW8Num101z3">
    <w:name w:val="WW8Num101z3"/>
    <w:rsid w:val="00883607"/>
  </w:style>
  <w:style w:type="character" w:customStyle="1" w:styleId="WW8Num101z4">
    <w:name w:val="WW8Num101z4"/>
    <w:rsid w:val="00883607"/>
  </w:style>
  <w:style w:type="character" w:customStyle="1" w:styleId="WW8Num101z5">
    <w:name w:val="WW8Num101z5"/>
    <w:rsid w:val="00883607"/>
  </w:style>
  <w:style w:type="character" w:customStyle="1" w:styleId="WW8Num101z6">
    <w:name w:val="WW8Num101z6"/>
    <w:rsid w:val="00883607"/>
  </w:style>
  <w:style w:type="character" w:customStyle="1" w:styleId="WW8Num101z7">
    <w:name w:val="WW8Num101z7"/>
    <w:rsid w:val="00883607"/>
  </w:style>
  <w:style w:type="character" w:customStyle="1" w:styleId="WW8Num101z8">
    <w:name w:val="WW8Num101z8"/>
    <w:rsid w:val="00883607"/>
  </w:style>
  <w:style w:type="character" w:customStyle="1" w:styleId="WW8Num102z0">
    <w:name w:val="WW8Num102z0"/>
    <w:rsid w:val="00883607"/>
  </w:style>
  <w:style w:type="character" w:customStyle="1" w:styleId="WW8Num102z1">
    <w:name w:val="WW8Num102z1"/>
    <w:rsid w:val="00883607"/>
  </w:style>
  <w:style w:type="character" w:customStyle="1" w:styleId="WW8Num102z2">
    <w:name w:val="WW8Num102z2"/>
    <w:rsid w:val="00883607"/>
  </w:style>
  <w:style w:type="character" w:customStyle="1" w:styleId="WW8Num102z3">
    <w:name w:val="WW8Num102z3"/>
    <w:rsid w:val="00883607"/>
  </w:style>
  <w:style w:type="character" w:customStyle="1" w:styleId="WW8Num102z4">
    <w:name w:val="WW8Num102z4"/>
    <w:rsid w:val="00883607"/>
  </w:style>
  <w:style w:type="character" w:customStyle="1" w:styleId="WW8Num102z5">
    <w:name w:val="WW8Num102z5"/>
    <w:rsid w:val="00883607"/>
  </w:style>
  <w:style w:type="character" w:customStyle="1" w:styleId="WW8Num102z6">
    <w:name w:val="WW8Num102z6"/>
    <w:rsid w:val="00883607"/>
  </w:style>
  <w:style w:type="character" w:customStyle="1" w:styleId="WW8Num102z7">
    <w:name w:val="WW8Num102z7"/>
    <w:rsid w:val="00883607"/>
  </w:style>
  <w:style w:type="character" w:customStyle="1" w:styleId="WW8Num102z8">
    <w:name w:val="WW8Num102z8"/>
    <w:rsid w:val="00883607"/>
  </w:style>
  <w:style w:type="character" w:customStyle="1" w:styleId="WW8Num103z0">
    <w:name w:val="WW8Num103z0"/>
    <w:rsid w:val="00883607"/>
  </w:style>
  <w:style w:type="character" w:customStyle="1" w:styleId="WW8Num103z1">
    <w:name w:val="WW8Num103z1"/>
    <w:rsid w:val="00883607"/>
  </w:style>
  <w:style w:type="character" w:customStyle="1" w:styleId="WW8Num103z2">
    <w:name w:val="WW8Num103z2"/>
    <w:rsid w:val="00883607"/>
  </w:style>
  <w:style w:type="character" w:customStyle="1" w:styleId="WW8Num103z3">
    <w:name w:val="WW8Num103z3"/>
    <w:rsid w:val="00883607"/>
  </w:style>
  <w:style w:type="character" w:customStyle="1" w:styleId="WW8Num103z4">
    <w:name w:val="WW8Num103z4"/>
    <w:rsid w:val="00883607"/>
  </w:style>
  <w:style w:type="character" w:customStyle="1" w:styleId="WW8Num103z5">
    <w:name w:val="WW8Num103z5"/>
    <w:rsid w:val="00883607"/>
  </w:style>
  <w:style w:type="character" w:customStyle="1" w:styleId="WW8Num103z6">
    <w:name w:val="WW8Num103z6"/>
    <w:rsid w:val="00883607"/>
  </w:style>
  <w:style w:type="character" w:customStyle="1" w:styleId="WW8Num103z7">
    <w:name w:val="WW8Num103z7"/>
    <w:rsid w:val="00883607"/>
  </w:style>
  <w:style w:type="character" w:customStyle="1" w:styleId="WW8Num103z8">
    <w:name w:val="WW8Num103z8"/>
    <w:rsid w:val="00883607"/>
  </w:style>
  <w:style w:type="character" w:customStyle="1" w:styleId="WW8Num104z0">
    <w:name w:val="WW8Num104z0"/>
    <w:rsid w:val="00883607"/>
  </w:style>
  <w:style w:type="character" w:customStyle="1" w:styleId="WW8Num104z1">
    <w:name w:val="WW8Num104z1"/>
    <w:rsid w:val="00883607"/>
  </w:style>
  <w:style w:type="character" w:customStyle="1" w:styleId="WW8Num104z2">
    <w:name w:val="WW8Num104z2"/>
    <w:rsid w:val="00883607"/>
  </w:style>
  <w:style w:type="character" w:customStyle="1" w:styleId="WW8Num104z3">
    <w:name w:val="WW8Num104z3"/>
    <w:rsid w:val="00883607"/>
  </w:style>
  <w:style w:type="character" w:customStyle="1" w:styleId="WW8Num104z4">
    <w:name w:val="WW8Num104z4"/>
    <w:rsid w:val="00883607"/>
  </w:style>
  <w:style w:type="character" w:customStyle="1" w:styleId="WW8Num104z5">
    <w:name w:val="WW8Num104z5"/>
    <w:rsid w:val="00883607"/>
  </w:style>
  <w:style w:type="character" w:customStyle="1" w:styleId="WW8Num104z6">
    <w:name w:val="WW8Num104z6"/>
    <w:rsid w:val="00883607"/>
  </w:style>
  <w:style w:type="character" w:customStyle="1" w:styleId="WW8Num104z7">
    <w:name w:val="WW8Num104z7"/>
    <w:rsid w:val="00883607"/>
  </w:style>
  <w:style w:type="character" w:customStyle="1" w:styleId="WW8Num104z8">
    <w:name w:val="WW8Num104z8"/>
    <w:rsid w:val="00883607"/>
  </w:style>
  <w:style w:type="character" w:customStyle="1" w:styleId="WW8Num105z0">
    <w:name w:val="WW8Num105z0"/>
    <w:rsid w:val="00883607"/>
  </w:style>
  <w:style w:type="character" w:customStyle="1" w:styleId="WW8Num105z1">
    <w:name w:val="WW8Num105z1"/>
    <w:rsid w:val="00883607"/>
  </w:style>
  <w:style w:type="character" w:customStyle="1" w:styleId="WW8Num105z2">
    <w:name w:val="WW8Num105z2"/>
    <w:rsid w:val="00883607"/>
  </w:style>
  <w:style w:type="character" w:customStyle="1" w:styleId="WW8Num105z3">
    <w:name w:val="WW8Num105z3"/>
    <w:rsid w:val="00883607"/>
  </w:style>
  <w:style w:type="character" w:customStyle="1" w:styleId="WW8Num105z4">
    <w:name w:val="WW8Num105z4"/>
    <w:rsid w:val="00883607"/>
  </w:style>
  <w:style w:type="character" w:customStyle="1" w:styleId="WW8Num105z5">
    <w:name w:val="WW8Num105z5"/>
    <w:rsid w:val="00883607"/>
  </w:style>
  <w:style w:type="character" w:customStyle="1" w:styleId="WW8Num105z6">
    <w:name w:val="WW8Num105z6"/>
    <w:rsid w:val="00883607"/>
  </w:style>
  <w:style w:type="character" w:customStyle="1" w:styleId="WW8Num105z7">
    <w:name w:val="WW8Num105z7"/>
    <w:rsid w:val="00883607"/>
  </w:style>
  <w:style w:type="character" w:customStyle="1" w:styleId="WW8Num105z8">
    <w:name w:val="WW8Num105z8"/>
    <w:rsid w:val="00883607"/>
  </w:style>
  <w:style w:type="character" w:customStyle="1" w:styleId="WW8Num106z0">
    <w:name w:val="WW8Num106z0"/>
    <w:rsid w:val="00883607"/>
  </w:style>
  <w:style w:type="character" w:customStyle="1" w:styleId="WW8Num106z1">
    <w:name w:val="WW8Num106z1"/>
    <w:rsid w:val="00883607"/>
    <w:rPr>
      <w:rFonts w:ascii="Times New Roman" w:eastAsia="Times New Roman" w:hAnsi="Times New Roman" w:cs="Courier New"/>
    </w:rPr>
  </w:style>
  <w:style w:type="character" w:customStyle="1" w:styleId="WW8Num106z2">
    <w:name w:val="WW8Num106z2"/>
    <w:rsid w:val="00883607"/>
  </w:style>
  <w:style w:type="character" w:customStyle="1" w:styleId="WW8Num106z3">
    <w:name w:val="WW8Num106z3"/>
    <w:rsid w:val="00883607"/>
  </w:style>
  <w:style w:type="character" w:customStyle="1" w:styleId="WW8Num106z5">
    <w:name w:val="WW8Num106z5"/>
    <w:rsid w:val="00883607"/>
  </w:style>
  <w:style w:type="character" w:customStyle="1" w:styleId="WW8Num106z6">
    <w:name w:val="WW8Num106z6"/>
    <w:rsid w:val="00883607"/>
  </w:style>
  <w:style w:type="character" w:customStyle="1" w:styleId="WW8Num106z8">
    <w:name w:val="WW8Num106z8"/>
    <w:rsid w:val="00883607"/>
  </w:style>
  <w:style w:type="character" w:customStyle="1" w:styleId="WW8Num107z0">
    <w:name w:val="WW8Num107z0"/>
    <w:rsid w:val="00883607"/>
  </w:style>
  <w:style w:type="character" w:customStyle="1" w:styleId="WW8Num107z1">
    <w:name w:val="WW8Num107z1"/>
    <w:rsid w:val="00883607"/>
  </w:style>
  <w:style w:type="character" w:customStyle="1" w:styleId="WW8Num107z2">
    <w:name w:val="WW8Num107z2"/>
    <w:rsid w:val="00883607"/>
  </w:style>
  <w:style w:type="character" w:customStyle="1" w:styleId="WW8Num107z3">
    <w:name w:val="WW8Num107z3"/>
    <w:rsid w:val="00883607"/>
  </w:style>
  <w:style w:type="character" w:customStyle="1" w:styleId="WW8Num107z4">
    <w:name w:val="WW8Num107z4"/>
    <w:rsid w:val="00883607"/>
  </w:style>
  <w:style w:type="character" w:customStyle="1" w:styleId="WW8Num107z5">
    <w:name w:val="WW8Num107z5"/>
    <w:rsid w:val="00883607"/>
  </w:style>
  <w:style w:type="character" w:customStyle="1" w:styleId="WW8Num107z6">
    <w:name w:val="WW8Num107z6"/>
    <w:rsid w:val="00883607"/>
  </w:style>
  <w:style w:type="character" w:customStyle="1" w:styleId="WW8Num107z7">
    <w:name w:val="WW8Num107z7"/>
    <w:rsid w:val="00883607"/>
  </w:style>
  <w:style w:type="character" w:customStyle="1" w:styleId="WW8Num107z8">
    <w:name w:val="WW8Num107z8"/>
    <w:rsid w:val="00883607"/>
  </w:style>
  <w:style w:type="character" w:customStyle="1" w:styleId="WW8Num108z0">
    <w:name w:val="WW8Num108z0"/>
    <w:rsid w:val="00883607"/>
    <w:rPr>
      <w:rFonts w:ascii="Calibri" w:eastAsia="Calibri" w:hAnsi="Calibri" w:cs="Calibri"/>
      <w:color w:val="111111"/>
      <w:sz w:val="24"/>
      <w:szCs w:val="24"/>
      <w:lang w:val="en-GB"/>
    </w:rPr>
  </w:style>
  <w:style w:type="character" w:customStyle="1" w:styleId="WW8Num109z0">
    <w:name w:val="WW8Num109z0"/>
    <w:rsid w:val="00883607"/>
  </w:style>
  <w:style w:type="character" w:customStyle="1" w:styleId="WW8Num109z1">
    <w:name w:val="WW8Num109z1"/>
    <w:rsid w:val="00883607"/>
  </w:style>
  <w:style w:type="character" w:customStyle="1" w:styleId="WW8Num109z2">
    <w:name w:val="WW8Num109z2"/>
    <w:rsid w:val="00883607"/>
  </w:style>
  <w:style w:type="character" w:customStyle="1" w:styleId="WW8Num109z3">
    <w:name w:val="WW8Num109z3"/>
    <w:rsid w:val="00883607"/>
  </w:style>
  <w:style w:type="character" w:customStyle="1" w:styleId="WW8Num109z4">
    <w:name w:val="WW8Num109z4"/>
    <w:rsid w:val="00883607"/>
  </w:style>
  <w:style w:type="character" w:customStyle="1" w:styleId="WW8Num109z5">
    <w:name w:val="WW8Num109z5"/>
    <w:rsid w:val="00883607"/>
  </w:style>
  <w:style w:type="character" w:customStyle="1" w:styleId="WW8Num109z6">
    <w:name w:val="WW8Num109z6"/>
    <w:rsid w:val="00883607"/>
  </w:style>
  <w:style w:type="character" w:customStyle="1" w:styleId="WW8Num109z7">
    <w:name w:val="WW8Num109z7"/>
    <w:rsid w:val="00883607"/>
  </w:style>
  <w:style w:type="character" w:customStyle="1" w:styleId="WW8Num109z8">
    <w:name w:val="WW8Num109z8"/>
    <w:rsid w:val="00883607"/>
  </w:style>
  <w:style w:type="character" w:customStyle="1" w:styleId="WW8Num110z0">
    <w:name w:val="WW8Num110z0"/>
    <w:rsid w:val="00883607"/>
  </w:style>
  <w:style w:type="character" w:customStyle="1" w:styleId="WW8Num110z1">
    <w:name w:val="WW8Num110z1"/>
    <w:rsid w:val="00883607"/>
  </w:style>
  <w:style w:type="character" w:customStyle="1" w:styleId="WW8Num110z2">
    <w:name w:val="WW8Num110z2"/>
    <w:rsid w:val="00883607"/>
  </w:style>
  <w:style w:type="character" w:customStyle="1" w:styleId="WW8Num110z3">
    <w:name w:val="WW8Num110z3"/>
    <w:rsid w:val="00883607"/>
  </w:style>
  <w:style w:type="character" w:customStyle="1" w:styleId="WW8Num110z4">
    <w:name w:val="WW8Num110z4"/>
    <w:rsid w:val="00883607"/>
  </w:style>
  <w:style w:type="character" w:customStyle="1" w:styleId="WW8Num110z5">
    <w:name w:val="WW8Num110z5"/>
    <w:rsid w:val="00883607"/>
  </w:style>
  <w:style w:type="character" w:customStyle="1" w:styleId="WW8Num110z6">
    <w:name w:val="WW8Num110z6"/>
    <w:rsid w:val="00883607"/>
  </w:style>
  <w:style w:type="character" w:customStyle="1" w:styleId="WW8Num110z7">
    <w:name w:val="WW8Num110z7"/>
    <w:rsid w:val="00883607"/>
  </w:style>
  <w:style w:type="character" w:customStyle="1" w:styleId="WW8Num110z8">
    <w:name w:val="WW8Num110z8"/>
    <w:rsid w:val="00883607"/>
  </w:style>
  <w:style w:type="character" w:customStyle="1" w:styleId="WW8Num111z0">
    <w:name w:val="WW8Num111z0"/>
    <w:rsid w:val="00883607"/>
  </w:style>
  <w:style w:type="character" w:customStyle="1" w:styleId="WW8Num111z1">
    <w:name w:val="WW8Num111z1"/>
    <w:rsid w:val="00883607"/>
  </w:style>
  <w:style w:type="character" w:customStyle="1" w:styleId="WW8Num111z2">
    <w:name w:val="WW8Num111z2"/>
    <w:rsid w:val="00883607"/>
  </w:style>
  <w:style w:type="character" w:customStyle="1" w:styleId="WW8Num111z3">
    <w:name w:val="WW8Num111z3"/>
    <w:rsid w:val="00883607"/>
  </w:style>
  <w:style w:type="character" w:customStyle="1" w:styleId="WW8Num111z4">
    <w:name w:val="WW8Num111z4"/>
    <w:rsid w:val="00883607"/>
  </w:style>
  <w:style w:type="character" w:customStyle="1" w:styleId="WW8Num111z5">
    <w:name w:val="WW8Num111z5"/>
    <w:rsid w:val="00883607"/>
  </w:style>
  <w:style w:type="character" w:customStyle="1" w:styleId="WW8Num111z6">
    <w:name w:val="WW8Num111z6"/>
    <w:rsid w:val="00883607"/>
  </w:style>
  <w:style w:type="character" w:customStyle="1" w:styleId="WW8Num111z7">
    <w:name w:val="WW8Num111z7"/>
    <w:rsid w:val="00883607"/>
  </w:style>
  <w:style w:type="character" w:customStyle="1" w:styleId="WW8Num111z8">
    <w:name w:val="WW8Num111z8"/>
    <w:rsid w:val="00883607"/>
  </w:style>
  <w:style w:type="character" w:customStyle="1" w:styleId="WW8Num112z0">
    <w:name w:val="WW8Num112z0"/>
    <w:rsid w:val="00883607"/>
    <w:rPr>
      <w:rFonts w:ascii="Calibri" w:eastAsia="Calibri" w:hAnsi="Calibri" w:cs="Calibri"/>
      <w:color w:val="000000"/>
      <w:sz w:val="24"/>
      <w:szCs w:val="24"/>
      <w:shd w:val="clear" w:color="auto" w:fill="FFFF00"/>
      <w:lang w:val="en-GB"/>
    </w:rPr>
  </w:style>
  <w:style w:type="character" w:customStyle="1" w:styleId="WW8Num112z1">
    <w:name w:val="WW8Num112z1"/>
    <w:rsid w:val="00883607"/>
  </w:style>
  <w:style w:type="character" w:customStyle="1" w:styleId="WW8Num112z2">
    <w:name w:val="WW8Num112z2"/>
    <w:rsid w:val="00883607"/>
  </w:style>
  <w:style w:type="character" w:customStyle="1" w:styleId="WW8Num112z3">
    <w:name w:val="WW8Num112z3"/>
    <w:rsid w:val="00883607"/>
  </w:style>
  <w:style w:type="character" w:customStyle="1" w:styleId="WW8Num112z4">
    <w:name w:val="WW8Num112z4"/>
    <w:rsid w:val="00883607"/>
  </w:style>
  <w:style w:type="character" w:customStyle="1" w:styleId="WW8Num112z5">
    <w:name w:val="WW8Num112z5"/>
    <w:rsid w:val="00883607"/>
  </w:style>
  <w:style w:type="character" w:customStyle="1" w:styleId="WW8Num112z6">
    <w:name w:val="WW8Num112z6"/>
    <w:rsid w:val="00883607"/>
  </w:style>
  <w:style w:type="character" w:customStyle="1" w:styleId="WW8Num112z7">
    <w:name w:val="WW8Num112z7"/>
    <w:rsid w:val="00883607"/>
  </w:style>
  <w:style w:type="character" w:customStyle="1" w:styleId="WW8Num112z8">
    <w:name w:val="WW8Num112z8"/>
    <w:rsid w:val="00883607"/>
  </w:style>
  <w:style w:type="character" w:customStyle="1" w:styleId="WW8Num113z0">
    <w:name w:val="WW8Num113z0"/>
    <w:rsid w:val="00883607"/>
  </w:style>
  <w:style w:type="character" w:customStyle="1" w:styleId="WW8Num113z1">
    <w:name w:val="WW8Num113z1"/>
    <w:rsid w:val="00883607"/>
  </w:style>
  <w:style w:type="character" w:customStyle="1" w:styleId="WW8Num113z2">
    <w:name w:val="WW8Num113z2"/>
    <w:rsid w:val="00883607"/>
  </w:style>
  <w:style w:type="character" w:customStyle="1" w:styleId="WW8Num113z3">
    <w:name w:val="WW8Num113z3"/>
    <w:rsid w:val="00883607"/>
  </w:style>
  <w:style w:type="character" w:customStyle="1" w:styleId="WW8Num113z4">
    <w:name w:val="WW8Num113z4"/>
    <w:rsid w:val="00883607"/>
  </w:style>
  <w:style w:type="character" w:customStyle="1" w:styleId="WW8Num113z5">
    <w:name w:val="WW8Num113z5"/>
    <w:rsid w:val="00883607"/>
  </w:style>
  <w:style w:type="character" w:customStyle="1" w:styleId="WW8Num113z6">
    <w:name w:val="WW8Num113z6"/>
    <w:rsid w:val="00883607"/>
  </w:style>
  <w:style w:type="character" w:customStyle="1" w:styleId="WW8Num113z7">
    <w:name w:val="WW8Num113z7"/>
    <w:rsid w:val="00883607"/>
  </w:style>
  <w:style w:type="character" w:customStyle="1" w:styleId="WW8Num113z8">
    <w:name w:val="WW8Num113z8"/>
    <w:rsid w:val="00883607"/>
  </w:style>
  <w:style w:type="character" w:customStyle="1" w:styleId="VisitedInternetLinkuser">
    <w:name w:val="Visited Internet Link (user)"/>
    <w:rsid w:val="00883607"/>
    <w:rPr>
      <w:color w:val="800000"/>
      <w:u w:val="single"/>
    </w:rPr>
  </w:style>
  <w:style w:type="character" w:customStyle="1" w:styleId="Rimandocommento1">
    <w:name w:val="Rimando commento1"/>
    <w:rsid w:val="00883607"/>
    <w:rPr>
      <w:sz w:val="18"/>
      <w:szCs w:val="18"/>
    </w:rPr>
  </w:style>
  <w:style w:type="character" w:customStyle="1" w:styleId="Collegamentoipertestuale1">
    <w:name w:val="Collegamento ipertestuale1"/>
    <w:rsid w:val="00883607"/>
    <w:rPr>
      <w:color w:val="0563C1"/>
      <w:u w:val="single"/>
    </w:rPr>
  </w:style>
  <w:style w:type="character" w:customStyle="1" w:styleId="SoggettocommentoCarattere1">
    <w:name w:val="Soggetto commento Carattere1"/>
    <w:rsid w:val="00883607"/>
    <w:rPr>
      <w:b/>
      <w:bCs/>
    </w:rPr>
  </w:style>
  <w:style w:type="character" w:customStyle="1" w:styleId="Menzionenonrisolta">
    <w:name w:val="Menzione non risolta"/>
    <w:rsid w:val="00883607"/>
    <w:rPr>
      <w:color w:val="605E5C"/>
      <w:shd w:val="clear" w:color="auto" w:fill="E1DFDD"/>
    </w:rPr>
  </w:style>
  <w:style w:type="character" w:customStyle="1" w:styleId="TestofumettoCarattere">
    <w:name w:val="Testo fumetto Carattere"/>
    <w:rsid w:val="00883607"/>
    <w:rPr>
      <w:rFonts w:ascii="Lucida Grande" w:eastAsia="Lucida Grande" w:hAnsi="Lucida Grande" w:cs="Lucida Grande"/>
      <w:sz w:val="18"/>
      <w:szCs w:val="18"/>
      <w:lang w:val="it-IT"/>
    </w:rPr>
  </w:style>
  <w:style w:type="character" w:customStyle="1" w:styleId="TestocommentoCarattere1">
    <w:name w:val="Testo commento Carattere1"/>
    <w:basedOn w:val="Carpredefinitoparagrafo2"/>
    <w:rsid w:val="00883607"/>
  </w:style>
  <w:style w:type="character" w:customStyle="1" w:styleId="Rimandocommento2">
    <w:name w:val="Rimando commento2"/>
    <w:rsid w:val="00883607"/>
    <w:rPr>
      <w:sz w:val="16"/>
      <w:szCs w:val="16"/>
    </w:rPr>
  </w:style>
  <w:style w:type="character" w:styleId="Zeilennummer">
    <w:name w:val="line number"/>
    <w:rsid w:val="00883607"/>
  </w:style>
  <w:style w:type="character" w:customStyle="1" w:styleId="WWCharLFO1LVL1">
    <w:name w:val="WW_CharLFO1LVL1"/>
    <w:rsid w:val="00883607"/>
    <w:rPr>
      <w:rFonts w:ascii="Symbol" w:hAnsi="Symbol" w:cs="Symbol"/>
    </w:rPr>
  </w:style>
  <w:style w:type="character" w:customStyle="1" w:styleId="WWCharLFO1LVL2">
    <w:name w:val="WW_CharLFO1LVL2"/>
    <w:rsid w:val="00883607"/>
    <w:rPr>
      <w:rFonts w:ascii="Symbol" w:hAnsi="Symbol" w:cs="Symbol"/>
    </w:rPr>
  </w:style>
  <w:style w:type="character" w:customStyle="1" w:styleId="WWCharLFO1LVL3">
    <w:name w:val="WW_CharLFO1LVL3"/>
    <w:rsid w:val="00883607"/>
    <w:rPr>
      <w:rFonts w:ascii="Courier New" w:hAnsi="Courier New" w:cs="Courier New"/>
    </w:rPr>
  </w:style>
  <w:style w:type="character" w:customStyle="1" w:styleId="WWCharLFO1LVL4">
    <w:name w:val="WW_CharLFO1LVL4"/>
    <w:rsid w:val="00883607"/>
    <w:rPr>
      <w:rFonts w:ascii="Wingdings" w:hAnsi="Wingdings" w:cs="Wingdings"/>
    </w:rPr>
  </w:style>
  <w:style w:type="character" w:customStyle="1" w:styleId="WWCharLFO1LVL5">
    <w:name w:val="WW_CharLFO1LVL5"/>
    <w:rsid w:val="00883607"/>
    <w:rPr>
      <w:rFonts w:ascii="Wingdings" w:hAnsi="Wingdings" w:cs="Wingdings"/>
    </w:rPr>
  </w:style>
  <w:style w:type="character" w:customStyle="1" w:styleId="WWCharLFO1LVL6">
    <w:name w:val="WW_CharLFO1LVL6"/>
    <w:rsid w:val="00883607"/>
    <w:rPr>
      <w:rFonts w:ascii="Symbol" w:hAnsi="Symbol" w:cs="Symbol"/>
    </w:rPr>
  </w:style>
  <w:style w:type="character" w:customStyle="1" w:styleId="WWCharLFO1LVL7">
    <w:name w:val="WW_CharLFO1LVL7"/>
    <w:rsid w:val="00883607"/>
    <w:rPr>
      <w:rFonts w:ascii="Courier New" w:hAnsi="Courier New" w:cs="Courier New"/>
    </w:rPr>
  </w:style>
  <w:style w:type="character" w:customStyle="1" w:styleId="WWCharLFO1LVL8">
    <w:name w:val="WW_CharLFO1LVL8"/>
    <w:rsid w:val="00883607"/>
    <w:rPr>
      <w:rFonts w:ascii="Wingdings" w:hAnsi="Wingdings" w:cs="Wingdings"/>
    </w:rPr>
  </w:style>
  <w:style w:type="character" w:customStyle="1" w:styleId="WWCharLFO1LVL9">
    <w:name w:val="WW_CharLFO1LVL9"/>
    <w:rsid w:val="00883607"/>
    <w:rPr>
      <w:rFonts w:ascii="Wingdings" w:hAnsi="Wingdings" w:cs="Wingdings"/>
    </w:rPr>
  </w:style>
  <w:style w:type="character" w:customStyle="1" w:styleId="WWCharLFO7LVL1">
    <w:name w:val="WW_CharLFO7LVL1"/>
    <w:rsid w:val="00883607"/>
    <w:rPr>
      <w:rFonts w:ascii="Liberation Serif" w:hAnsi="Liberation Serif"/>
    </w:rPr>
  </w:style>
  <w:style w:type="character" w:customStyle="1" w:styleId="WWCharLFO7LVL2">
    <w:name w:val="WW_CharLFO7LVL2"/>
    <w:rsid w:val="00883607"/>
    <w:rPr>
      <w:rFonts w:ascii="Times New Roman" w:hAnsi="Times New Roman" w:cs="Courier New"/>
    </w:rPr>
  </w:style>
  <w:style w:type="character" w:customStyle="1" w:styleId="WWCharLFO7LVL3">
    <w:name w:val="WW_CharLFO7LVL3"/>
    <w:rsid w:val="00883607"/>
    <w:rPr>
      <w:rFonts w:ascii="Liberation Serif" w:hAnsi="Liberation Serif"/>
    </w:rPr>
  </w:style>
  <w:style w:type="character" w:customStyle="1" w:styleId="WWCharLFO7LVL4">
    <w:name w:val="WW_CharLFO7LVL4"/>
    <w:rsid w:val="00883607"/>
    <w:rPr>
      <w:rFonts w:ascii="Liberation Serif" w:hAnsi="Liberation Serif"/>
    </w:rPr>
  </w:style>
  <w:style w:type="character" w:customStyle="1" w:styleId="WWCharLFO7LVL5">
    <w:name w:val="WW_CharLFO7LVL5"/>
    <w:rsid w:val="00883607"/>
    <w:rPr>
      <w:rFonts w:ascii="Times New Roman" w:hAnsi="Times New Roman" w:cs="Courier New"/>
    </w:rPr>
  </w:style>
  <w:style w:type="character" w:customStyle="1" w:styleId="WWCharLFO7LVL6">
    <w:name w:val="WW_CharLFO7LVL6"/>
    <w:rsid w:val="00883607"/>
    <w:rPr>
      <w:rFonts w:ascii="Liberation Serif" w:hAnsi="Liberation Serif"/>
    </w:rPr>
  </w:style>
  <w:style w:type="character" w:customStyle="1" w:styleId="WWCharLFO7LVL7">
    <w:name w:val="WW_CharLFO7LVL7"/>
    <w:rsid w:val="00883607"/>
    <w:rPr>
      <w:rFonts w:ascii="Liberation Serif" w:hAnsi="Liberation Serif"/>
    </w:rPr>
  </w:style>
  <w:style w:type="character" w:customStyle="1" w:styleId="WWCharLFO7LVL8">
    <w:name w:val="WW_CharLFO7LVL8"/>
    <w:rsid w:val="00883607"/>
    <w:rPr>
      <w:rFonts w:ascii="Times New Roman" w:hAnsi="Times New Roman" w:cs="Courier New"/>
    </w:rPr>
  </w:style>
  <w:style w:type="character" w:customStyle="1" w:styleId="WWCharLFO7LVL9">
    <w:name w:val="WW_CharLFO7LVL9"/>
    <w:rsid w:val="00883607"/>
    <w:rPr>
      <w:rFonts w:ascii="Liberation Serif" w:hAnsi="Liberation Serif"/>
    </w:rPr>
  </w:style>
  <w:style w:type="character" w:customStyle="1" w:styleId="WWCharLFO8LVL1">
    <w:name w:val="WW_CharLFO8LVL1"/>
    <w:rsid w:val="00883607"/>
    <w:rPr>
      <w:rFonts w:ascii="Calibri" w:eastAsia="Calibri" w:hAnsi="Calibri" w:cs="Calibri"/>
      <w:sz w:val="24"/>
      <w:szCs w:val="24"/>
    </w:rPr>
  </w:style>
  <w:style w:type="character" w:customStyle="1" w:styleId="WWCharLFO8LVL2">
    <w:name w:val="WW_CharLFO8LVL2"/>
    <w:rsid w:val="00883607"/>
    <w:rPr>
      <w:rFonts w:ascii="Calibri" w:hAnsi="Calibri" w:cs="Calibri"/>
      <w:sz w:val="24"/>
      <w:szCs w:val="24"/>
    </w:rPr>
  </w:style>
  <w:style w:type="character" w:customStyle="1" w:styleId="WWCharLFO8LVL3">
    <w:name w:val="WW_CharLFO8LVL3"/>
    <w:rsid w:val="00883607"/>
    <w:rPr>
      <w:rFonts w:ascii="Calibri" w:hAnsi="Calibri" w:cs="Calibri"/>
      <w:sz w:val="24"/>
      <w:szCs w:val="24"/>
    </w:rPr>
  </w:style>
  <w:style w:type="character" w:customStyle="1" w:styleId="WWCharLFO8LVL4">
    <w:name w:val="WW_CharLFO8LVL4"/>
    <w:rsid w:val="00883607"/>
    <w:rPr>
      <w:rFonts w:ascii="Calibri" w:hAnsi="Calibri" w:cs="Calibri"/>
      <w:sz w:val="24"/>
      <w:szCs w:val="24"/>
    </w:rPr>
  </w:style>
  <w:style w:type="character" w:customStyle="1" w:styleId="WWCharLFO8LVL5">
    <w:name w:val="WW_CharLFO8LVL5"/>
    <w:rsid w:val="00883607"/>
    <w:rPr>
      <w:rFonts w:ascii="Calibri" w:hAnsi="Calibri" w:cs="Calibri"/>
      <w:sz w:val="24"/>
      <w:szCs w:val="24"/>
    </w:rPr>
  </w:style>
  <w:style w:type="character" w:customStyle="1" w:styleId="WWCharLFO8LVL6">
    <w:name w:val="WW_CharLFO8LVL6"/>
    <w:rsid w:val="00883607"/>
    <w:rPr>
      <w:rFonts w:ascii="Calibri" w:hAnsi="Calibri" w:cs="Calibri"/>
      <w:sz w:val="24"/>
      <w:szCs w:val="24"/>
    </w:rPr>
  </w:style>
  <w:style w:type="character" w:customStyle="1" w:styleId="WWCharLFO8LVL7">
    <w:name w:val="WW_CharLFO8LVL7"/>
    <w:rsid w:val="00883607"/>
    <w:rPr>
      <w:rFonts w:ascii="Calibri" w:hAnsi="Calibri" w:cs="Calibri"/>
      <w:sz w:val="24"/>
      <w:szCs w:val="24"/>
    </w:rPr>
  </w:style>
  <w:style w:type="character" w:customStyle="1" w:styleId="WWCharLFO8LVL8">
    <w:name w:val="WW_CharLFO8LVL8"/>
    <w:rsid w:val="00883607"/>
    <w:rPr>
      <w:rFonts w:ascii="Calibri" w:hAnsi="Calibri" w:cs="Calibri"/>
      <w:sz w:val="24"/>
      <w:szCs w:val="24"/>
    </w:rPr>
  </w:style>
  <w:style w:type="character" w:customStyle="1" w:styleId="WWCharLFO8LVL9">
    <w:name w:val="WW_CharLFO8LVL9"/>
    <w:rsid w:val="00883607"/>
    <w:rPr>
      <w:rFonts w:ascii="Calibri" w:hAnsi="Calibri" w:cs="Calibri"/>
      <w:sz w:val="24"/>
      <w:szCs w:val="24"/>
    </w:rPr>
  </w:style>
  <w:style w:type="character" w:customStyle="1" w:styleId="WWCharLFO9LVL1">
    <w:name w:val="WW_CharLFO9LVL1"/>
    <w:rsid w:val="00883607"/>
    <w:rPr>
      <w:rFonts w:ascii="Liberation Serif" w:hAnsi="Liberation Serif"/>
    </w:rPr>
  </w:style>
  <w:style w:type="character" w:customStyle="1" w:styleId="WWCharLFO9LVL2">
    <w:name w:val="WW_CharLFO9LVL2"/>
    <w:rsid w:val="00883607"/>
    <w:rPr>
      <w:rFonts w:ascii="Times New Roman" w:hAnsi="Times New Roman" w:cs="Courier New"/>
    </w:rPr>
  </w:style>
  <w:style w:type="character" w:customStyle="1" w:styleId="WWCharLFO9LVL3">
    <w:name w:val="WW_CharLFO9LVL3"/>
    <w:rsid w:val="00883607"/>
    <w:rPr>
      <w:rFonts w:ascii="Liberation Serif" w:hAnsi="Liberation Serif"/>
    </w:rPr>
  </w:style>
  <w:style w:type="character" w:customStyle="1" w:styleId="WWCharLFO9LVL4">
    <w:name w:val="WW_CharLFO9LVL4"/>
    <w:rsid w:val="00883607"/>
    <w:rPr>
      <w:rFonts w:ascii="Liberation Serif" w:hAnsi="Liberation Serif"/>
    </w:rPr>
  </w:style>
  <w:style w:type="character" w:customStyle="1" w:styleId="WWCharLFO9LVL5">
    <w:name w:val="WW_CharLFO9LVL5"/>
    <w:rsid w:val="00883607"/>
    <w:rPr>
      <w:rFonts w:ascii="Times New Roman" w:hAnsi="Times New Roman" w:cs="Courier New"/>
    </w:rPr>
  </w:style>
  <w:style w:type="character" w:customStyle="1" w:styleId="WWCharLFO9LVL6">
    <w:name w:val="WW_CharLFO9LVL6"/>
    <w:rsid w:val="00883607"/>
    <w:rPr>
      <w:rFonts w:ascii="Liberation Serif" w:hAnsi="Liberation Serif"/>
    </w:rPr>
  </w:style>
  <w:style w:type="character" w:customStyle="1" w:styleId="WWCharLFO9LVL7">
    <w:name w:val="WW_CharLFO9LVL7"/>
    <w:rsid w:val="00883607"/>
    <w:rPr>
      <w:rFonts w:ascii="Liberation Serif" w:hAnsi="Liberation Serif"/>
    </w:rPr>
  </w:style>
  <w:style w:type="character" w:customStyle="1" w:styleId="WWCharLFO9LVL8">
    <w:name w:val="WW_CharLFO9LVL8"/>
    <w:rsid w:val="00883607"/>
    <w:rPr>
      <w:rFonts w:ascii="Times New Roman" w:hAnsi="Times New Roman" w:cs="Courier New"/>
    </w:rPr>
  </w:style>
  <w:style w:type="character" w:customStyle="1" w:styleId="WWCharLFO9LVL9">
    <w:name w:val="WW_CharLFO9LVL9"/>
    <w:rsid w:val="00883607"/>
    <w:rPr>
      <w:rFonts w:ascii="Liberation Serif" w:hAnsi="Liberation Serif"/>
    </w:rPr>
  </w:style>
  <w:style w:type="character" w:customStyle="1" w:styleId="WWCharLFO12LVL1">
    <w:name w:val="WW_CharLFO12LVL1"/>
    <w:rsid w:val="00883607"/>
    <w:rPr>
      <w:rFonts w:eastAsia="Calibri"/>
      <w:color w:val="111111"/>
    </w:rPr>
  </w:style>
  <w:style w:type="character" w:customStyle="1" w:styleId="WWCharLFO12LVL2">
    <w:name w:val="WW_CharLFO12LVL2"/>
    <w:rsid w:val="00883607"/>
    <w:rPr>
      <w:rFonts w:ascii="Symbol" w:hAnsi="Symbol" w:cs="Symbol"/>
    </w:rPr>
  </w:style>
  <w:style w:type="character" w:customStyle="1" w:styleId="WWCharLFO16LVL1">
    <w:name w:val="WW_CharLFO16LVL1"/>
    <w:rsid w:val="00883607"/>
    <w:rPr>
      <w:rFonts w:ascii="Calibri" w:eastAsia="Calibri" w:hAnsi="Calibri" w:cs="Calibri"/>
      <w:sz w:val="24"/>
      <w:szCs w:val="24"/>
      <w:lang w:val="en-GB"/>
    </w:rPr>
  </w:style>
  <w:style w:type="character" w:customStyle="1" w:styleId="WWCharLFO19LVL1">
    <w:name w:val="WW_CharLFO19LVL1"/>
    <w:rsid w:val="00883607"/>
    <w:rPr>
      <w:rFonts w:ascii="Calibri" w:eastAsia="Calibri" w:hAnsi="Calibri" w:cs="Calibri"/>
      <w:color w:val="000000"/>
      <w:sz w:val="24"/>
      <w:szCs w:val="24"/>
    </w:rPr>
  </w:style>
  <w:style w:type="character" w:customStyle="1" w:styleId="WWCharLFO19LVL2">
    <w:name w:val="WW_CharLFO19LVL2"/>
    <w:rsid w:val="00883607"/>
    <w:rPr>
      <w:rFonts w:ascii="Calibri" w:hAnsi="Calibri" w:cs="Calibri"/>
      <w:sz w:val="24"/>
      <w:szCs w:val="24"/>
    </w:rPr>
  </w:style>
  <w:style w:type="character" w:customStyle="1" w:styleId="WWCharLFO19LVL3">
    <w:name w:val="WW_CharLFO19LVL3"/>
    <w:rsid w:val="00883607"/>
    <w:rPr>
      <w:rFonts w:ascii="Calibri" w:hAnsi="Calibri" w:cs="Calibri"/>
      <w:sz w:val="24"/>
      <w:szCs w:val="24"/>
    </w:rPr>
  </w:style>
  <w:style w:type="character" w:customStyle="1" w:styleId="WWCharLFO19LVL4">
    <w:name w:val="WW_CharLFO19LVL4"/>
    <w:rsid w:val="00883607"/>
    <w:rPr>
      <w:rFonts w:ascii="Calibri" w:hAnsi="Calibri" w:cs="Calibri"/>
      <w:sz w:val="24"/>
      <w:szCs w:val="24"/>
    </w:rPr>
  </w:style>
  <w:style w:type="character" w:customStyle="1" w:styleId="WWCharLFO19LVL5">
    <w:name w:val="WW_CharLFO19LVL5"/>
    <w:rsid w:val="00883607"/>
    <w:rPr>
      <w:rFonts w:ascii="Calibri" w:hAnsi="Calibri" w:cs="Calibri"/>
      <w:sz w:val="24"/>
      <w:szCs w:val="24"/>
    </w:rPr>
  </w:style>
  <w:style w:type="character" w:customStyle="1" w:styleId="WWCharLFO19LVL6">
    <w:name w:val="WW_CharLFO19LVL6"/>
    <w:rsid w:val="00883607"/>
    <w:rPr>
      <w:rFonts w:ascii="Calibri" w:hAnsi="Calibri" w:cs="Calibri"/>
      <w:sz w:val="24"/>
      <w:szCs w:val="24"/>
    </w:rPr>
  </w:style>
  <w:style w:type="character" w:customStyle="1" w:styleId="WWCharLFO19LVL7">
    <w:name w:val="WW_CharLFO19LVL7"/>
    <w:rsid w:val="00883607"/>
    <w:rPr>
      <w:rFonts w:ascii="Calibri" w:hAnsi="Calibri" w:cs="Calibri"/>
      <w:sz w:val="24"/>
      <w:szCs w:val="24"/>
    </w:rPr>
  </w:style>
  <w:style w:type="character" w:customStyle="1" w:styleId="WWCharLFO19LVL8">
    <w:name w:val="WW_CharLFO19LVL8"/>
    <w:rsid w:val="00883607"/>
    <w:rPr>
      <w:rFonts w:ascii="Calibri" w:hAnsi="Calibri" w:cs="Calibri"/>
      <w:sz w:val="24"/>
      <w:szCs w:val="24"/>
    </w:rPr>
  </w:style>
  <w:style w:type="character" w:customStyle="1" w:styleId="WWCharLFO19LVL9">
    <w:name w:val="WW_CharLFO19LVL9"/>
    <w:rsid w:val="00883607"/>
    <w:rPr>
      <w:rFonts w:ascii="Calibri" w:hAnsi="Calibri" w:cs="Calibri"/>
      <w:sz w:val="24"/>
      <w:szCs w:val="24"/>
    </w:rPr>
  </w:style>
  <w:style w:type="character" w:customStyle="1" w:styleId="WWCharLFO20LVL1">
    <w:name w:val="WW_CharLFO20LVL1"/>
    <w:rsid w:val="00883607"/>
    <w:rPr>
      <w:rFonts w:ascii="OpenSymbol" w:eastAsia="OpenSymbol" w:hAnsi="OpenSymbol" w:cs="OpenSymbol"/>
      <w:color w:val="000000"/>
      <w:sz w:val="24"/>
      <w:szCs w:val="24"/>
      <w:lang w:val="en-GB"/>
    </w:rPr>
  </w:style>
  <w:style w:type="character" w:customStyle="1" w:styleId="WWCharLFO20LVL2">
    <w:name w:val="WW_CharLFO20LVL2"/>
    <w:rsid w:val="00883607"/>
    <w:rPr>
      <w:rFonts w:ascii="OpenSymbol" w:eastAsia="OpenSymbol" w:hAnsi="OpenSymbol" w:cs="OpenSymbol"/>
      <w:color w:val="000000"/>
      <w:sz w:val="24"/>
      <w:szCs w:val="24"/>
      <w:lang w:val="en-GB"/>
    </w:rPr>
  </w:style>
  <w:style w:type="character" w:customStyle="1" w:styleId="WWCharLFO20LVL3">
    <w:name w:val="WW_CharLFO20LVL3"/>
    <w:rsid w:val="00883607"/>
    <w:rPr>
      <w:rFonts w:ascii="OpenSymbol" w:eastAsia="OpenSymbol" w:hAnsi="OpenSymbol" w:cs="OpenSymbol"/>
      <w:color w:val="000000"/>
      <w:sz w:val="24"/>
      <w:szCs w:val="24"/>
      <w:lang w:val="en-GB"/>
    </w:rPr>
  </w:style>
  <w:style w:type="character" w:customStyle="1" w:styleId="WWCharLFO20LVL4">
    <w:name w:val="WW_CharLFO20LVL4"/>
    <w:rsid w:val="00883607"/>
    <w:rPr>
      <w:rFonts w:ascii="Calibri" w:hAnsi="Calibri" w:cs="Calibri"/>
      <w:sz w:val="24"/>
      <w:szCs w:val="24"/>
    </w:rPr>
  </w:style>
  <w:style w:type="character" w:customStyle="1" w:styleId="WWCharLFO20LVL5">
    <w:name w:val="WW_CharLFO20LVL5"/>
    <w:rsid w:val="00883607"/>
    <w:rPr>
      <w:rFonts w:ascii="OpenSymbol" w:eastAsia="OpenSymbol" w:hAnsi="OpenSymbol" w:cs="OpenSymbol"/>
      <w:color w:val="000000"/>
      <w:sz w:val="24"/>
      <w:szCs w:val="24"/>
      <w:lang w:val="en-GB"/>
    </w:rPr>
  </w:style>
  <w:style w:type="character" w:customStyle="1" w:styleId="WWCharLFO20LVL6">
    <w:name w:val="WW_CharLFO20LVL6"/>
    <w:rsid w:val="00883607"/>
    <w:rPr>
      <w:rFonts w:ascii="OpenSymbol" w:eastAsia="OpenSymbol" w:hAnsi="OpenSymbol" w:cs="OpenSymbol"/>
      <w:color w:val="000000"/>
      <w:sz w:val="24"/>
      <w:szCs w:val="24"/>
      <w:lang w:val="en-GB"/>
    </w:rPr>
  </w:style>
  <w:style w:type="character" w:customStyle="1" w:styleId="WWCharLFO20LVL7">
    <w:name w:val="WW_CharLFO20LVL7"/>
    <w:rsid w:val="00883607"/>
    <w:rPr>
      <w:rFonts w:ascii="OpenSymbol" w:eastAsia="OpenSymbol" w:hAnsi="OpenSymbol" w:cs="OpenSymbol"/>
      <w:color w:val="000000"/>
      <w:sz w:val="24"/>
      <w:szCs w:val="24"/>
      <w:lang w:val="en-GB"/>
    </w:rPr>
  </w:style>
  <w:style w:type="character" w:customStyle="1" w:styleId="WWCharLFO20LVL8">
    <w:name w:val="WW_CharLFO20LVL8"/>
    <w:rsid w:val="00883607"/>
    <w:rPr>
      <w:rFonts w:ascii="OpenSymbol" w:eastAsia="OpenSymbol" w:hAnsi="OpenSymbol" w:cs="OpenSymbol"/>
      <w:color w:val="000000"/>
      <w:sz w:val="24"/>
      <w:szCs w:val="24"/>
      <w:lang w:val="en-GB"/>
    </w:rPr>
  </w:style>
  <w:style w:type="character" w:customStyle="1" w:styleId="WWCharLFO20LVL9">
    <w:name w:val="WW_CharLFO20LVL9"/>
    <w:rsid w:val="00883607"/>
    <w:rPr>
      <w:rFonts w:ascii="OpenSymbol" w:eastAsia="OpenSymbol" w:hAnsi="OpenSymbol" w:cs="OpenSymbol"/>
      <w:color w:val="000000"/>
      <w:sz w:val="24"/>
      <w:szCs w:val="24"/>
      <w:lang w:val="en-GB"/>
    </w:rPr>
  </w:style>
  <w:style w:type="character" w:customStyle="1" w:styleId="WWCharLFO22LVL1">
    <w:name w:val="WW_CharLFO22LVL1"/>
    <w:rsid w:val="00883607"/>
    <w:rPr>
      <w:rFonts w:ascii="Times New Roman" w:eastAsia="Calibri" w:hAnsi="Times New Roman" w:cs="Calibri"/>
    </w:rPr>
  </w:style>
  <w:style w:type="character" w:customStyle="1" w:styleId="WWCharLFO22LVL2">
    <w:name w:val="WW_CharLFO22LVL2"/>
    <w:rsid w:val="00883607"/>
    <w:rPr>
      <w:rFonts w:ascii="Times New Roman" w:hAnsi="Times New Roman" w:cs="Courier New"/>
    </w:rPr>
  </w:style>
  <w:style w:type="character" w:customStyle="1" w:styleId="WWCharLFO22LVL3">
    <w:name w:val="WW_CharLFO22LVL3"/>
    <w:rsid w:val="00883607"/>
    <w:rPr>
      <w:rFonts w:ascii="Liberation Serif" w:hAnsi="Liberation Serif"/>
    </w:rPr>
  </w:style>
  <w:style w:type="character" w:customStyle="1" w:styleId="WWCharLFO22LVL4">
    <w:name w:val="WW_CharLFO22LVL4"/>
    <w:rsid w:val="00883607"/>
    <w:rPr>
      <w:rFonts w:ascii="Liberation Serif" w:hAnsi="Liberation Serif"/>
    </w:rPr>
  </w:style>
  <w:style w:type="character" w:customStyle="1" w:styleId="WWCharLFO22LVL5">
    <w:name w:val="WW_CharLFO22LVL5"/>
    <w:rsid w:val="00883607"/>
    <w:rPr>
      <w:rFonts w:ascii="Times New Roman" w:hAnsi="Times New Roman" w:cs="Courier New"/>
    </w:rPr>
  </w:style>
  <w:style w:type="character" w:customStyle="1" w:styleId="WWCharLFO22LVL6">
    <w:name w:val="WW_CharLFO22LVL6"/>
    <w:rsid w:val="00883607"/>
    <w:rPr>
      <w:rFonts w:ascii="Liberation Serif" w:hAnsi="Liberation Serif"/>
    </w:rPr>
  </w:style>
  <w:style w:type="character" w:customStyle="1" w:styleId="WWCharLFO22LVL7">
    <w:name w:val="WW_CharLFO22LVL7"/>
    <w:rsid w:val="00883607"/>
    <w:rPr>
      <w:rFonts w:ascii="Liberation Serif" w:hAnsi="Liberation Serif"/>
    </w:rPr>
  </w:style>
  <w:style w:type="character" w:customStyle="1" w:styleId="WWCharLFO22LVL8">
    <w:name w:val="WW_CharLFO22LVL8"/>
    <w:rsid w:val="00883607"/>
    <w:rPr>
      <w:rFonts w:ascii="Times New Roman" w:hAnsi="Times New Roman" w:cs="Courier New"/>
    </w:rPr>
  </w:style>
  <w:style w:type="character" w:customStyle="1" w:styleId="WWCharLFO22LVL9">
    <w:name w:val="WW_CharLFO22LVL9"/>
    <w:rsid w:val="00883607"/>
    <w:rPr>
      <w:rFonts w:ascii="Liberation Serif" w:hAnsi="Liberation Serif"/>
    </w:rPr>
  </w:style>
  <w:style w:type="character" w:customStyle="1" w:styleId="WWCharLFO26LVL1">
    <w:name w:val="WW_CharLFO26LVL1"/>
    <w:rsid w:val="00883607"/>
    <w:rPr>
      <w:rFonts w:ascii="Liberation Serif" w:hAnsi="Liberation Serif"/>
    </w:rPr>
  </w:style>
  <w:style w:type="character" w:customStyle="1" w:styleId="WWCharLFO26LVL2">
    <w:name w:val="WW_CharLFO26LVL2"/>
    <w:rsid w:val="00883607"/>
    <w:rPr>
      <w:rFonts w:ascii="Times New Roman" w:hAnsi="Times New Roman" w:cs="Courier New"/>
    </w:rPr>
  </w:style>
  <w:style w:type="character" w:customStyle="1" w:styleId="WWCharLFO26LVL3">
    <w:name w:val="WW_CharLFO26LVL3"/>
    <w:rsid w:val="00883607"/>
    <w:rPr>
      <w:rFonts w:ascii="Liberation Serif" w:hAnsi="Liberation Serif"/>
    </w:rPr>
  </w:style>
  <w:style w:type="character" w:customStyle="1" w:styleId="WWCharLFO26LVL4">
    <w:name w:val="WW_CharLFO26LVL4"/>
    <w:rsid w:val="00883607"/>
    <w:rPr>
      <w:rFonts w:ascii="Liberation Serif" w:hAnsi="Liberation Serif"/>
    </w:rPr>
  </w:style>
  <w:style w:type="character" w:customStyle="1" w:styleId="WWCharLFO26LVL5">
    <w:name w:val="WW_CharLFO26LVL5"/>
    <w:rsid w:val="00883607"/>
    <w:rPr>
      <w:rFonts w:ascii="Times New Roman" w:hAnsi="Times New Roman" w:cs="Courier New"/>
    </w:rPr>
  </w:style>
  <w:style w:type="character" w:customStyle="1" w:styleId="WWCharLFO26LVL6">
    <w:name w:val="WW_CharLFO26LVL6"/>
    <w:rsid w:val="00883607"/>
    <w:rPr>
      <w:rFonts w:ascii="Liberation Serif" w:hAnsi="Liberation Serif"/>
    </w:rPr>
  </w:style>
  <w:style w:type="character" w:customStyle="1" w:styleId="WWCharLFO26LVL7">
    <w:name w:val="WW_CharLFO26LVL7"/>
    <w:rsid w:val="00883607"/>
    <w:rPr>
      <w:rFonts w:ascii="Liberation Serif" w:hAnsi="Liberation Serif"/>
    </w:rPr>
  </w:style>
  <w:style w:type="character" w:customStyle="1" w:styleId="WWCharLFO26LVL8">
    <w:name w:val="WW_CharLFO26LVL8"/>
    <w:rsid w:val="00883607"/>
    <w:rPr>
      <w:rFonts w:ascii="Times New Roman" w:hAnsi="Times New Roman" w:cs="Courier New"/>
    </w:rPr>
  </w:style>
  <w:style w:type="character" w:customStyle="1" w:styleId="WWCharLFO26LVL9">
    <w:name w:val="WW_CharLFO26LVL9"/>
    <w:rsid w:val="00883607"/>
    <w:rPr>
      <w:rFonts w:ascii="Liberation Serif" w:hAnsi="Liberation Serif"/>
    </w:rPr>
  </w:style>
  <w:style w:type="character" w:customStyle="1" w:styleId="WWCharLFO28LVL1">
    <w:name w:val="WW_CharLFO28LVL1"/>
    <w:rsid w:val="00883607"/>
  </w:style>
  <w:style w:type="character" w:customStyle="1" w:styleId="WWCharLFO28LVL2">
    <w:name w:val="WW_CharLFO28LVL2"/>
    <w:rsid w:val="00883607"/>
    <w:rPr>
      <w:rFonts w:ascii="Symbol" w:hAnsi="Symbol" w:cs="Symbol"/>
    </w:rPr>
  </w:style>
  <w:style w:type="character" w:customStyle="1" w:styleId="WWCharLFO29LVL1">
    <w:name w:val="WW_CharLFO29LVL1"/>
    <w:rsid w:val="00883607"/>
    <w:rPr>
      <w:rFonts w:ascii="Calibri" w:eastAsia="Calibri" w:hAnsi="Calibri" w:cs="Calibri"/>
      <w:color w:val="000000"/>
      <w:sz w:val="24"/>
      <w:szCs w:val="24"/>
      <w:lang w:val="en-GB"/>
    </w:rPr>
  </w:style>
  <w:style w:type="character" w:customStyle="1" w:styleId="WWCharLFO36LVL1">
    <w:name w:val="WW_CharLFO36LVL1"/>
    <w:rsid w:val="00883607"/>
    <w:rPr>
      <w:rFonts w:ascii="Calibri" w:hAnsi="Calibri" w:cs="Calibri"/>
      <w:bCs/>
      <w:sz w:val="24"/>
      <w:szCs w:val="24"/>
    </w:rPr>
  </w:style>
  <w:style w:type="character" w:customStyle="1" w:styleId="WWCharLFO36LVL2">
    <w:name w:val="WW_CharLFO36LVL2"/>
    <w:rsid w:val="00883607"/>
    <w:rPr>
      <w:rFonts w:ascii="Calibri" w:hAnsi="Calibri" w:cs="Calibri"/>
      <w:bCs/>
      <w:sz w:val="24"/>
      <w:szCs w:val="24"/>
    </w:rPr>
  </w:style>
  <w:style w:type="character" w:customStyle="1" w:styleId="WWCharLFO36LVL3">
    <w:name w:val="WW_CharLFO36LVL3"/>
    <w:rsid w:val="00883607"/>
    <w:rPr>
      <w:rFonts w:ascii="Calibri" w:hAnsi="Calibri" w:cs="Calibri"/>
      <w:bCs/>
      <w:sz w:val="24"/>
      <w:szCs w:val="24"/>
    </w:rPr>
  </w:style>
  <w:style w:type="character" w:customStyle="1" w:styleId="WWCharLFO36LVL4">
    <w:name w:val="WW_CharLFO36LVL4"/>
    <w:rsid w:val="00883607"/>
    <w:rPr>
      <w:rFonts w:ascii="Calibri" w:hAnsi="Calibri" w:cs="Calibri"/>
      <w:bCs/>
      <w:sz w:val="24"/>
      <w:szCs w:val="24"/>
    </w:rPr>
  </w:style>
  <w:style w:type="character" w:customStyle="1" w:styleId="WWCharLFO36LVL5">
    <w:name w:val="WW_CharLFO36LVL5"/>
    <w:rsid w:val="00883607"/>
    <w:rPr>
      <w:rFonts w:ascii="Calibri" w:hAnsi="Calibri" w:cs="Calibri"/>
      <w:bCs/>
      <w:sz w:val="24"/>
      <w:szCs w:val="24"/>
    </w:rPr>
  </w:style>
  <w:style w:type="character" w:customStyle="1" w:styleId="WWCharLFO36LVL6">
    <w:name w:val="WW_CharLFO36LVL6"/>
    <w:rsid w:val="00883607"/>
    <w:rPr>
      <w:rFonts w:ascii="Calibri" w:hAnsi="Calibri" w:cs="Calibri"/>
      <w:bCs/>
      <w:sz w:val="24"/>
      <w:szCs w:val="24"/>
    </w:rPr>
  </w:style>
  <w:style w:type="character" w:customStyle="1" w:styleId="WWCharLFO36LVL7">
    <w:name w:val="WW_CharLFO36LVL7"/>
    <w:rsid w:val="00883607"/>
    <w:rPr>
      <w:rFonts w:ascii="Calibri" w:hAnsi="Calibri" w:cs="Calibri"/>
      <w:bCs/>
      <w:sz w:val="24"/>
      <w:szCs w:val="24"/>
    </w:rPr>
  </w:style>
  <w:style w:type="character" w:customStyle="1" w:styleId="WWCharLFO36LVL8">
    <w:name w:val="WW_CharLFO36LVL8"/>
    <w:rsid w:val="00883607"/>
    <w:rPr>
      <w:rFonts w:ascii="Calibri" w:hAnsi="Calibri" w:cs="Calibri"/>
      <w:bCs/>
      <w:sz w:val="24"/>
      <w:szCs w:val="24"/>
    </w:rPr>
  </w:style>
  <w:style w:type="character" w:customStyle="1" w:styleId="WWCharLFO36LVL9">
    <w:name w:val="WW_CharLFO36LVL9"/>
    <w:rsid w:val="00883607"/>
    <w:rPr>
      <w:rFonts w:ascii="Calibri" w:hAnsi="Calibri" w:cs="Calibri"/>
      <w:bCs/>
      <w:sz w:val="24"/>
      <w:szCs w:val="24"/>
    </w:rPr>
  </w:style>
  <w:style w:type="character" w:customStyle="1" w:styleId="WWCharLFO37LVL1">
    <w:name w:val="WW_CharLFO37LVL1"/>
    <w:rsid w:val="00883607"/>
    <w:rPr>
      <w:rFonts w:ascii="Calibri" w:hAnsi="Calibri" w:cs="Calibri"/>
      <w:sz w:val="24"/>
      <w:szCs w:val="24"/>
      <w:lang w:val="en-GB"/>
    </w:rPr>
  </w:style>
  <w:style w:type="character" w:customStyle="1" w:styleId="WWCharLFO39LVL1">
    <w:name w:val="WW_CharLFO39LVL1"/>
    <w:rsid w:val="00883607"/>
    <w:rPr>
      <w:rFonts w:ascii="Calibri" w:hAnsi="Calibri" w:cs="Calibri"/>
      <w:bCs/>
      <w:sz w:val="24"/>
      <w:szCs w:val="24"/>
    </w:rPr>
  </w:style>
  <w:style w:type="character" w:customStyle="1" w:styleId="WWCharLFO39LVL2">
    <w:name w:val="WW_CharLFO39LVL2"/>
    <w:rsid w:val="00883607"/>
    <w:rPr>
      <w:rFonts w:ascii="Calibri" w:hAnsi="Calibri" w:cs="Calibri"/>
      <w:bCs/>
      <w:sz w:val="24"/>
      <w:szCs w:val="24"/>
    </w:rPr>
  </w:style>
  <w:style w:type="character" w:customStyle="1" w:styleId="WWCharLFO39LVL3">
    <w:name w:val="WW_CharLFO39LVL3"/>
    <w:rsid w:val="00883607"/>
    <w:rPr>
      <w:rFonts w:ascii="Calibri" w:hAnsi="Calibri" w:cs="Calibri"/>
      <w:bCs/>
      <w:sz w:val="24"/>
      <w:szCs w:val="24"/>
    </w:rPr>
  </w:style>
  <w:style w:type="character" w:customStyle="1" w:styleId="WWCharLFO39LVL4">
    <w:name w:val="WW_CharLFO39LVL4"/>
    <w:rsid w:val="00883607"/>
    <w:rPr>
      <w:rFonts w:ascii="Calibri" w:hAnsi="Calibri" w:cs="Calibri"/>
      <w:bCs/>
      <w:sz w:val="24"/>
      <w:szCs w:val="24"/>
    </w:rPr>
  </w:style>
  <w:style w:type="character" w:customStyle="1" w:styleId="WWCharLFO39LVL5">
    <w:name w:val="WW_CharLFO39LVL5"/>
    <w:rsid w:val="00883607"/>
    <w:rPr>
      <w:rFonts w:ascii="Calibri" w:hAnsi="Calibri" w:cs="Calibri"/>
      <w:bCs/>
      <w:sz w:val="24"/>
      <w:szCs w:val="24"/>
    </w:rPr>
  </w:style>
  <w:style w:type="character" w:customStyle="1" w:styleId="WWCharLFO39LVL6">
    <w:name w:val="WW_CharLFO39LVL6"/>
    <w:rsid w:val="00883607"/>
    <w:rPr>
      <w:rFonts w:ascii="Calibri" w:hAnsi="Calibri" w:cs="Calibri"/>
      <w:bCs/>
      <w:sz w:val="24"/>
      <w:szCs w:val="24"/>
    </w:rPr>
  </w:style>
  <w:style w:type="character" w:customStyle="1" w:styleId="WWCharLFO39LVL7">
    <w:name w:val="WW_CharLFO39LVL7"/>
    <w:rsid w:val="00883607"/>
    <w:rPr>
      <w:rFonts w:ascii="Calibri" w:hAnsi="Calibri" w:cs="Calibri"/>
      <w:bCs/>
      <w:sz w:val="24"/>
      <w:szCs w:val="24"/>
    </w:rPr>
  </w:style>
  <w:style w:type="character" w:customStyle="1" w:styleId="WWCharLFO39LVL8">
    <w:name w:val="WW_CharLFO39LVL8"/>
    <w:rsid w:val="00883607"/>
    <w:rPr>
      <w:rFonts w:ascii="Calibri" w:hAnsi="Calibri" w:cs="Calibri"/>
      <w:bCs/>
      <w:sz w:val="24"/>
      <w:szCs w:val="24"/>
    </w:rPr>
  </w:style>
  <w:style w:type="character" w:customStyle="1" w:styleId="WWCharLFO39LVL9">
    <w:name w:val="WW_CharLFO39LVL9"/>
    <w:rsid w:val="00883607"/>
    <w:rPr>
      <w:rFonts w:ascii="Calibri" w:hAnsi="Calibri" w:cs="Calibri"/>
      <w:bCs/>
      <w:sz w:val="24"/>
      <w:szCs w:val="24"/>
    </w:rPr>
  </w:style>
  <w:style w:type="character" w:customStyle="1" w:styleId="WWCharLFO40LVL2">
    <w:name w:val="WW_CharLFO40LVL2"/>
    <w:rsid w:val="00883607"/>
    <w:rPr>
      <w:rFonts w:ascii="Liberation Serif" w:hAnsi="Liberation Serif"/>
    </w:rPr>
  </w:style>
  <w:style w:type="character" w:customStyle="1" w:styleId="WWCharLFO42LVL2">
    <w:name w:val="WW_CharLFO42LVL2"/>
    <w:rsid w:val="00883607"/>
    <w:rPr>
      <w:rFonts w:ascii="Times New Roman" w:hAnsi="Times New Roman" w:cs="Courier New"/>
    </w:rPr>
  </w:style>
  <w:style w:type="character" w:customStyle="1" w:styleId="WWCharLFO42LVL3">
    <w:name w:val="WW_CharLFO42LVL3"/>
    <w:rsid w:val="00883607"/>
    <w:rPr>
      <w:rFonts w:ascii="Liberation Serif" w:hAnsi="Liberation Serif"/>
    </w:rPr>
  </w:style>
  <w:style w:type="character" w:customStyle="1" w:styleId="WWCharLFO42LVL4">
    <w:name w:val="WW_CharLFO42LVL4"/>
    <w:rsid w:val="00883607"/>
    <w:rPr>
      <w:rFonts w:ascii="Liberation Serif" w:hAnsi="Liberation Serif"/>
    </w:rPr>
  </w:style>
  <w:style w:type="character" w:customStyle="1" w:styleId="WWCharLFO42LVL5">
    <w:name w:val="WW_CharLFO42LVL5"/>
    <w:rsid w:val="00883607"/>
    <w:rPr>
      <w:rFonts w:ascii="Times New Roman" w:hAnsi="Times New Roman" w:cs="Courier New"/>
    </w:rPr>
  </w:style>
  <w:style w:type="character" w:customStyle="1" w:styleId="WWCharLFO42LVL6">
    <w:name w:val="WW_CharLFO42LVL6"/>
    <w:rsid w:val="00883607"/>
    <w:rPr>
      <w:rFonts w:ascii="Liberation Serif" w:hAnsi="Liberation Serif"/>
    </w:rPr>
  </w:style>
  <w:style w:type="character" w:customStyle="1" w:styleId="WWCharLFO42LVL7">
    <w:name w:val="WW_CharLFO42LVL7"/>
    <w:rsid w:val="00883607"/>
    <w:rPr>
      <w:rFonts w:ascii="Liberation Serif" w:hAnsi="Liberation Serif"/>
    </w:rPr>
  </w:style>
  <w:style w:type="character" w:customStyle="1" w:styleId="WWCharLFO42LVL8">
    <w:name w:val="WW_CharLFO42LVL8"/>
    <w:rsid w:val="00883607"/>
    <w:rPr>
      <w:rFonts w:ascii="Times New Roman" w:hAnsi="Times New Roman" w:cs="Courier New"/>
    </w:rPr>
  </w:style>
  <w:style w:type="character" w:customStyle="1" w:styleId="WWCharLFO42LVL9">
    <w:name w:val="WW_CharLFO42LVL9"/>
    <w:rsid w:val="00883607"/>
    <w:rPr>
      <w:rFonts w:ascii="Liberation Serif" w:hAnsi="Liberation Serif"/>
    </w:rPr>
  </w:style>
  <w:style w:type="character" w:customStyle="1" w:styleId="WWCharLFO45LVL1">
    <w:name w:val="WW_CharLFO45LVL1"/>
    <w:rsid w:val="00883607"/>
    <w:rPr>
      <w:rFonts w:ascii="Liberation Serif" w:hAnsi="Liberation Serif"/>
    </w:rPr>
  </w:style>
  <w:style w:type="character" w:customStyle="1" w:styleId="WWCharLFO45LVL2">
    <w:name w:val="WW_CharLFO45LVL2"/>
    <w:rsid w:val="00883607"/>
    <w:rPr>
      <w:rFonts w:ascii="Times New Roman" w:hAnsi="Times New Roman" w:cs="Courier New"/>
    </w:rPr>
  </w:style>
  <w:style w:type="character" w:customStyle="1" w:styleId="WWCharLFO45LVL3">
    <w:name w:val="WW_CharLFO45LVL3"/>
    <w:rsid w:val="00883607"/>
    <w:rPr>
      <w:rFonts w:ascii="Liberation Serif" w:hAnsi="Liberation Serif"/>
    </w:rPr>
  </w:style>
  <w:style w:type="character" w:customStyle="1" w:styleId="WWCharLFO45LVL4">
    <w:name w:val="WW_CharLFO45LVL4"/>
    <w:rsid w:val="00883607"/>
    <w:rPr>
      <w:rFonts w:ascii="Liberation Serif" w:hAnsi="Liberation Serif"/>
    </w:rPr>
  </w:style>
  <w:style w:type="character" w:customStyle="1" w:styleId="WWCharLFO45LVL5">
    <w:name w:val="WW_CharLFO45LVL5"/>
    <w:rsid w:val="00883607"/>
    <w:rPr>
      <w:rFonts w:ascii="Times New Roman" w:hAnsi="Times New Roman" w:cs="Courier New"/>
    </w:rPr>
  </w:style>
  <w:style w:type="character" w:customStyle="1" w:styleId="WWCharLFO45LVL6">
    <w:name w:val="WW_CharLFO45LVL6"/>
    <w:rsid w:val="00883607"/>
    <w:rPr>
      <w:rFonts w:ascii="Liberation Serif" w:hAnsi="Liberation Serif"/>
    </w:rPr>
  </w:style>
  <w:style w:type="character" w:customStyle="1" w:styleId="WWCharLFO45LVL7">
    <w:name w:val="WW_CharLFO45LVL7"/>
    <w:rsid w:val="00883607"/>
    <w:rPr>
      <w:rFonts w:ascii="Liberation Serif" w:hAnsi="Liberation Serif"/>
    </w:rPr>
  </w:style>
  <w:style w:type="character" w:customStyle="1" w:styleId="WWCharLFO45LVL8">
    <w:name w:val="WW_CharLFO45LVL8"/>
    <w:rsid w:val="00883607"/>
    <w:rPr>
      <w:rFonts w:ascii="Times New Roman" w:hAnsi="Times New Roman" w:cs="Courier New"/>
    </w:rPr>
  </w:style>
  <w:style w:type="character" w:customStyle="1" w:styleId="WWCharLFO45LVL9">
    <w:name w:val="WW_CharLFO45LVL9"/>
    <w:rsid w:val="00883607"/>
    <w:rPr>
      <w:rFonts w:ascii="Liberation Serif" w:hAnsi="Liberation Serif"/>
    </w:rPr>
  </w:style>
  <w:style w:type="character" w:customStyle="1" w:styleId="WWCharLFO46LVL1">
    <w:name w:val="WW_CharLFO46LVL1"/>
    <w:rsid w:val="00883607"/>
    <w:rPr>
      <w:rFonts w:ascii="Calibri" w:eastAsia="Calibri" w:hAnsi="Calibri" w:cs="Calibri"/>
      <w:sz w:val="24"/>
      <w:szCs w:val="24"/>
    </w:rPr>
  </w:style>
  <w:style w:type="character" w:customStyle="1" w:styleId="WWCharLFO46LVL2">
    <w:name w:val="WW_CharLFO46LVL2"/>
    <w:rsid w:val="00883607"/>
    <w:rPr>
      <w:rFonts w:ascii="Calibri" w:hAnsi="Calibri" w:cs="Calibri"/>
      <w:sz w:val="24"/>
      <w:szCs w:val="24"/>
    </w:rPr>
  </w:style>
  <w:style w:type="character" w:customStyle="1" w:styleId="WWCharLFO46LVL3">
    <w:name w:val="WW_CharLFO46LVL3"/>
    <w:rsid w:val="00883607"/>
    <w:rPr>
      <w:rFonts w:ascii="Calibri" w:hAnsi="Calibri" w:cs="Calibri"/>
      <w:sz w:val="24"/>
      <w:szCs w:val="24"/>
    </w:rPr>
  </w:style>
  <w:style w:type="character" w:customStyle="1" w:styleId="WWCharLFO46LVL4">
    <w:name w:val="WW_CharLFO46LVL4"/>
    <w:rsid w:val="00883607"/>
    <w:rPr>
      <w:rFonts w:ascii="Calibri" w:hAnsi="Calibri" w:cs="Calibri"/>
      <w:sz w:val="24"/>
      <w:szCs w:val="24"/>
    </w:rPr>
  </w:style>
  <w:style w:type="character" w:customStyle="1" w:styleId="WWCharLFO46LVL5">
    <w:name w:val="WW_CharLFO46LVL5"/>
    <w:rsid w:val="00883607"/>
    <w:rPr>
      <w:rFonts w:ascii="Calibri" w:hAnsi="Calibri" w:cs="Calibri"/>
      <w:sz w:val="24"/>
      <w:szCs w:val="24"/>
    </w:rPr>
  </w:style>
  <w:style w:type="character" w:customStyle="1" w:styleId="WWCharLFO46LVL6">
    <w:name w:val="WW_CharLFO46LVL6"/>
    <w:rsid w:val="00883607"/>
    <w:rPr>
      <w:rFonts w:ascii="Calibri" w:hAnsi="Calibri" w:cs="Calibri"/>
      <w:sz w:val="24"/>
      <w:szCs w:val="24"/>
    </w:rPr>
  </w:style>
  <w:style w:type="character" w:customStyle="1" w:styleId="WWCharLFO46LVL7">
    <w:name w:val="WW_CharLFO46LVL7"/>
    <w:rsid w:val="00883607"/>
    <w:rPr>
      <w:rFonts w:ascii="Calibri" w:hAnsi="Calibri" w:cs="Calibri"/>
      <w:sz w:val="24"/>
      <w:szCs w:val="24"/>
    </w:rPr>
  </w:style>
  <w:style w:type="character" w:customStyle="1" w:styleId="WWCharLFO46LVL8">
    <w:name w:val="WW_CharLFO46LVL8"/>
    <w:rsid w:val="00883607"/>
    <w:rPr>
      <w:rFonts w:ascii="Calibri" w:hAnsi="Calibri" w:cs="Calibri"/>
      <w:sz w:val="24"/>
      <w:szCs w:val="24"/>
    </w:rPr>
  </w:style>
  <w:style w:type="character" w:customStyle="1" w:styleId="WWCharLFO46LVL9">
    <w:name w:val="WW_CharLFO46LVL9"/>
    <w:rsid w:val="00883607"/>
    <w:rPr>
      <w:rFonts w:ascii="Calibri" w:hAnsi="Calibri" w:cs="Calibri"/>
      <w:sz w:val="24"/>
      <w:szCs w:val="24"/>
    </w:rPr>
  </w:style>
  <w:style w:type="character" w:customStyle="1" w:styleId="WWCharLFO48LVL1">
    <w:name w:val="WW_CharLFO48LVL1"/>
    <w:rsid w:val="00883607"/>
    <w:rPr>
      <w:rFonts w:eastAsia="Calibri"/>
      <w:sz w:val="24"/>
      <w:szCs w:val="24"/>
    </w:rPr>
  </w:style>
  <w:style w:type="character" w:customStyle="1" w:styleId="WWCharLFO48LVL2">
    <w:name w:val="WW_CharLFO48LVL2"/>
    <w:rsid w:val="00883607"/>
    <w:rPr>
      <w:rFonts w:ascii="Calibri" w:hAnsi="Calibri" w:cs="Calibri"/>
      <w:sz w:val="24"/>
      <w:szCs w:val="24"/>
    </w:rPr>
  </w:style>
  <w:style w:type="character" w:customStyle="1" w:styleId="WWCharLFO48LVL3">
    <w:name w:val="WW_CharLFO48LVL3"/>
    <w:rsid w:val="00883607"/>
    <w:rPr>
      <w:rFonts w:ascii="Calibri" w:hAnsi="Calibri" w:cs="Calibri"/>
      <w:sz w:val="24"/>
      <w:szCs w:val="24"/>
    </w:rPr>
  </w:style>
  <w:style w:type="character" w:customStyle="1" w:styleId="WWCharLFO48LVL4">
    <w:name w:val="WW_CharLFO48LVL4"/>
    <w:rsid w:val="00883607"/>
    <w:rPr>
      <w:rFonts w:ascii="Calibri" w:hAnsi="Calibri" w:cs="Calibri"/>
      <w:sz w:val="24"/>
      <w:szCs w:val="24"/>
    </w:rPr>
  </w:style>
  <w:style w:type="character" w:customStyle="1" w:styleId="WWCharLFO48LVL5">
    <w:name w:val="WW_CharLFO48LVL5"/>
    <w:rsid w:val="00883607"/>
    <w:rPr>
      <w:rFonts w:ascii="Calibri" w:hAnsi="Calibri" w:cs="Calibri"/>
      <w:sz w:val="24"/>
      <w:szCs w:val="24"/>
    </w:rPr>
  </w:style>
  <w:style w:type="character" w:customStyle="1" w:styleId="WWCharLFO48LVL6">
    <w:name w:val="WW_CharLFO48LVL6"/>
    <w:rsid w:val="00883607"/>
    <w:rPr>
      <w:rFonts w:ascii="Calibri" w:hAnsi="Calibri" w:cs="Calibri"/>
      <w:sz w:val="24"/>
      <w:szCs w:val="24"/>
    </w:rPr>
  </w:style>
  <w:style w:type="character" w:customStyle="1" w:styleId="WWCharLFO48LVL7">
    <w:name w:val="WW_CharLFO48LVL7"/>
    <w:rsid w:val="00883607"/>
    <w:rPr>
      <w:rFonts w:ascii="Calibri" w:hAnsi="Calibri" w:cs="Calibri"/>
      <w:sz w:val="24"/>
      <w:szCs w:val="24"/>
    </w:rPr>
  </w:style>
  <w:style w:type="character" w:customStyle="1" w:styleId="WWCharLFO48LVL8">
    <w:name w:val="WW_CharLFO48LVL8"/>
    <w:rsid w:val="00883607"/>
    <w:rPr>
      <w:rFonts w:ascii="Calibri" w:hAnsi="Calibri" w:cs="Calibri"/>
      <w:sz w:val="24"/>
      <w:szCs w:val="24"/>
    </w:rPr>
  </w:style>
  <w:style w:type="character" w:customStyle="1" w:styleId="WWCharLFO48LVL9">
    <w:name w:val="WW_CharLFO48LVL9"/>
    <w:rsid w:val="00883607"/>
    <w:rPr>
      <w:rFonts w:ascii="Calibri" w:hAnsi="Calibri" w:cs="Calibri"/>
      <w:sz w:val="24"/>
      <w:szCs w:val="24"/>
    </w:rPr>
  </w:style>
  <w:style w:type="character" w:customStyle="1" w:styleId="WWCharLFO50LVL2">
    <w:name w:val="WW_CharLFO50LVL2"/>
    <w:rsid w:val="00883607"/>
    <w:rPr>
      <w:rFonts w:ascii="Times New Roman" w:hAnsi="Times New Roman" w:cs="Courier New"/>
    </w:rPr>
  </w:style>
  <w:style w:type="character" w:customStyle="1" w:styleId="WWCharLFO50LVL3">
    <w:name w:val="WW_CharLFO50LVL3"/>
    <w:rsid w:val="00883607"/>
    <w:rPr>
      <w:rFonts w:ascii="Liberation Serif" w:hAnsi="Liberation Serif"/>
    </w:rPr>
  </w:style>
  <w:style w:type="character" w:customStyle="1" w:styleId="WWCharLFO50LVL4">
    <w:name w:val="WW_CharLFO50LVL4"/>
    <w:rsid w:val="00883607"/>
    <w:rPr>
      <w:rFonts w:ascii="Liberation Serif" w:hAnsi="Liberation Serif"/>
    </w:rPr>
  </w:style>
  <w:style w:type="character" w:customStyle="1" w:styleId="WWCharLFO50LVL5">
    <w:name w:val="WW_CharLFO50LVL5"/>
    <w:rsid w:val="00883607"/>
    <w:rPr>
      <w:rFonts w:ascii="Times New Roman" w:hAnsi="Times New Roman" w:cs="Courier New"/>
    </w:rPr>
  </w:style>
  <w:style w:type="character" w:customStyle="1" w:styleId="WWCharLFO50LVL6">
    <w:name w:val="WW_CharLFO50LVL6"/>
    <w:rsid w:val="00883607"/>
    <w:rPr>
      <w:rFonts w:ascii="Liberation Serif" w:hAnsi="Liberation Serif"/>
    </w:rPr>
  </w:style>
  <w:style w:type="character" w:customStyle="1" w:styleId="WWCharLFO50LVL7">
    <w:name w:val="WW_CharLFO50LVL7"/>
    <w:rsid w:val="00883607"/>
    <w:rPr>
      <w:rFonts w:ascii="Liberation Serif" w:hAnsi="Liberation Serif"/>
    </w:rPr>
  </w:style>
  <w:style w:type="character" w:customStyle="1" w:styleId="WWCharLFO50LVL8">
    <w:name w:val="WW_CharLFO50LVL8"/>
    <w:rsid w:val="00883607"/>
    <w:rPr>
      <w:rFonts w:ascii="Times New Roman" w:hAnsi="Times New Roman" w:cs="Courier New"/>
    </w:rPr>
  </w:style>
  <w:style w:type="character" w:customStyle="1" w:styleId="WWCharLFO50LVL9">
    <w:name w:val="WW_CharLFO50LVL9"/>
    <w:rsid w:val="00883607"/>
    <w:rPr>
      <w:rFonts w:ascii="Liberation Serif" w:hAnsi="Liberation Serif"/>
    </w:rPr>
  </w:style>
  <w:style w:type="character" w:customStyle="1" w:styleId="WWCharLFO54LVL2">
    <w:name w:val="WW_CharLFO54LVL2"/>
    <w:rsid w:val="00883607"/>
    <w:rPr>
      <w:rFonts w:ascii="Times New Roman" w:hAnsi="Times New Roman" w:cs="Courier New"/>
    </w:rPr>
  </w:style>
  <w:style w:type="character" w:customStyle="1" w:styleId="WWCharLFO54LVL3">
    <w:name w:val="WW_CharLFO54LVL3"/>
    <w:rsid w:val="00883607"/>
    <w:rPr>
      <w:rFonts w:ascii="Liberation Serif" w:hAnsi="Liberation Serif"/>
    </w:rPr>
  </w:style>
  <w:style w:type="character" w:customStyle="1" w:styleId="WWCharLFO54LVL4">
    <w:name w:val="WW_CharLFO54LVL4"/>
    <w:rsid w:val="00883607"/>
    <w:rPr>
      <w:rFonts w:ascii="Liberation Serif" w:hAnsi="Liberation Serif"/>
    </w:rPr>
  </w:style>
  <w:style w:type="character" w:customStyle="1" w:styleId="WWCharLFO54LVL5">
    <w:name w:val="WW_CharLFO54LVL5"/>
    <w:rsid w:val="00883607"/>
    <w:rPr>
      <w:rFonts w:ascii="Times New Roman" w:hAnsi="Times New Roman" w:cs="Courier New"/>
    </w:rPr>
  </w:style>
  <w:style w:type="character" w:customStyle="1" w:styleId="WWCharLFO54LVL6">
    <w:name w:val="WW_CharLFO54LVL6"/>
    <w:rsid w:val="00883607"/>
    <w:rPr>
      <w:rFonts w:ascii="Liberation Serif" w:hAnsi="Liberation Serif"/>
    </w:rPr>
  </w:style>
  <w:style w:type="character" w:customStyle="1" w:styleId="WWCharLFO54LVL7">
    <w:name w:val="WW_CharLFO54LVL7"/>
    <w:rsid w:val="00883607"/>
    <w:rPr>
      <w:rFonts w:ascii="Liberation Serif" w:hAnsi="Liberation Serif"/>
    </w:rPr>
  </w:style>
  <w:style w:type="character" w:customStyle="1" w:styleId="WWCharLFO54LVL8">
    <w:name w:val="WW_CharLFO54LVL8"/>
    <w:rsid w:val="00883607"/>
    <w:rPr>
      <w:rFonts w:ascii="Times New Roman" w:hAnsi="Times New Roman" w:cs="Courier New"/>
    </w:rPr>
  </w:style>
  <w:style w:type="character" w:customStyle="1" w:styleId="WWCharLFO54LVL9">
    <w:name w:val="WW_CharLFO54LVL9"/>
    <w:rsid w:val="00883607"/>
    <w:rPr>
      <w:rFonts w:ascii="Liberation Serif" w:hAnsi="Liberation Serif"/>
    </w:rPr>
  </w:style>
  <w:style w:type="character" w:customStyle="1" w:styleId="WWCharLFO60LVL1">
    <w:name w:val="WW_CharLFO60LVL1"/>
    <w:rsid w:val="00883607"/>
    <w:rPr>
      <w:rFonts w:ascii="Calibri" w:eastAsia="Calibri" w:hAnsi="Calibri" w:cs="Calibri"/>
      <w:sz w:val="24"/>
      <w:szCs w:val="24"/>
      <w:lang w:val="en-GB"/>
    </w:rPr>
  </w:style>
  <w:style w:type="character" w:customStyle="1" w:styleId="WWCharLFO60LVL2">
    <w:name w:val="WW_CharLFO60LVL2"/>
    <w:rsid w:val="00883607"/>
    <w:rPr>
      <w:rFonts w:ascii="Calibri" w:hAnsi="Calibri" w:cs="Calibri"/>
      <w:sz w:val="24"/>
      <w:szCs w:val="24"/>
    </w:rPr>
  </w:style>
  <w:style w:type="character" w:customStyle="1" w:styleId="WWCharLFO60LVL3">
    <w:name w:val="WW_CharLFO60LVL3"/>
    <w:rsid w:val="00883607"/>
    <w:rPr>
      <w:rFonts w:ascii="Calibri" w:hAnsi="Calibri" w:cs="Calibri"/>
      <w:sz w:val="24"/>
      <w:szCs w:val="24"/>
    </w:rPr>
  </w:style>
  <w:style w:type="character" w:customStyle="1" w:styleId="WWCharLFO60LVL4">
    <w:name w:val="WW_CharLFO60LVL4"/>
    <w:rsid w:val="00883607"/>
    <w:rPr>
      <w:rFonts w:ascii="Calibri" w:hAnsi="Calibri" w:cs="Calibri"/>
      <w:sz w:val="24"/>
      <w:szCs w:val="24"/>
    </w:rPr>
  </w:style>
  <w:style w:type="character" w:customStyle="1" w:styleId="WWCharLFO60LVL5">
    <w:name w:val="WW_CharLFO60LVL5"/>
    <w:rsid w:val="00883607"/>
    <w:rPr>
      <w:rFonts w:ascii="Calibri" w:hAnsi="Calibri" w:cs="Calibri"/>
      <w:sz w:val="24"/>
      <w:szCs w:val="24"/>
    </w:rPr>
  </w:style>
  <w:style w:type="character" w:customStyle="1" w:styleId="WWCharLFO60LVL6">
    <w:name w:val="WW_CharLFO60LVL6"/>
    <w:rsid w:val="00883607"/>
    <w:rPr>
      <w:rFonts w:ascii="Calibri" w:hAnsi="Calibri" w:cs="Calibri"/>
      <w:sz w:val="24"/>
      <w:szCs w:val="24"/>
    </w:rPr>
  </w:style>
  <w:style w:type="character" w:customStyle="1" w:styleId="WWCharLFO60LVL7">
    <w:name w:val="WW_CharLFO60LVL7"/>
    <w:rsid w:val="00883607"/>
    <w:rPr>
      <w:rFonts w:ascii="Calibri" w:hAnsi="Calibri" w:cs="Calibri"/>
      <w:sz w:val="24"/>
      <w:szCs w:val="24"/>
    </w:rPr>
  </w:style>
  <w:style w:type="character" w:customStyle="1" w:styleId="WWCharLFO60LVL8">
    <w:name w:val="WW_CharLFO60LVL8"/>
    <w:rsid w:val="00883607"/>
    <w:rPr>
      <w:rFonts w:ascii="Calibri" w:hAnsi="Calibri" w:cs="Calibri"/>
      <w:sz w:val="24"/>
      <w:szCs w:val="24"/>
    </w:rPr>
  </w:style>
  <w:style w:type="character" w:customStyle="1" w:styleId="WWCharLFO60LVL9">
    <w:name w:val="WW_CharLFO60LVL9"/>
    <w:rsid w:val="00883607"/>
    <w:rPr>
      <w:rFonts w:ascii="Calibri" w:hAnsi="Calibri" w:cs="Calibri"/>
      <w:sz w:val="24"/>
      <w:szCs w:val="24"/>
    </w:rPr>
  </w:style>
  <w:style w:type="character" w:customStyle="1" w:styleId="WWCharLFO63LVL1">
    <w:name w:val="WW_CharLFO63LVL1"/>
    <w:rsid w:val="00883607"/>
    <w:rPr>
      <w:rFonts w:ascii="Liberation Serif" w:hAnsi="Liberation Serif"/>
    </w:rPr>
  </w:style>
  <w:style w:type="character" w:customStyle="1" w:styleId="WWCharLFO63LVL2">
    <w:name w:val="WW_CharLFO63LVL2"/>
    <w:rsid w:val="00883607"/>
    <w:rPr>
      <w:rFonts w:ascii="Times New Roman" w:hAnsi="Times New Roman" w:cs="Courier New"/>
    </w:rPr>
  </w:style>
  <w:style w:type="character" w:customStyle="1" w:styleId="WWCharLFO63LVL3">
    <w:name w:val="WW_CharLFO63LVL3"/>
    <w:rsid w:val="00883607"/>
    <w:rPr>
      <w:rFonts w:ascii="Liberation Serif" w:hAnsi="Liberation Serif"/>
    </w:rPr>
  </w:style>
  <w:style w:type="character" w:customStyle="1" w:styleId="WWCharLFO63LVL4">
    <w:name w:val="WW_CharLFO63LVL4"/>
    <w:rsid w:val="00883607"/>
    <w:rPr>
      <w:rFonts w:ascii="Liberation Serif" w:hAnsi="Liberation Serif"/>
    </w:rPr>
  </w:style>
  <w:style w:type="character" w:customStyle="1" w:styleId="WWCharLFO63LVL5">
    <w:name w:val="WW_CharLFO63LVL5"/>
    <w:rsid w:val="00883607"/>
    <w:rPr>
      <w:rFonts w:ascii="Times New Roman" w:hAnsi="Times New Roman" w:cs="Courier New"/>
    </w:rPr>
  </w:style>
  <w:style w:type="character" w:customStyle="1" w:styleId="WWCharLFO63LVL6">
    <w:name w:val="WW_CharLFO63LVL6"/>
    <w:rsid w:val="00883607"/>
    <w:rPr>
      <w:rFonts w:ascii="Liberation Serif" w:hAnsi="Liberation Serif"/>
    </w:rPr>
  </w:style>
  <w:style w:type="character" w:customStyle="1" w:styleId="WWCharLFO63LVL7">
    <w:name w:val="WW_CharLFO63LVL7"/>
    <w:rsid w:val="00883607"/>
    <w:rPr>
      <w:rFonts w:ascii="Liberation Serif" w:hAnsi="Liberation Serif"/>
    </w:rPr>
  </w:style>
  <w:style w:type="character" w:customStyle="1" w:styleId="WWCharLFO63LVL8">
    <w:name w:val="WW_CharLFO63LVL8"/>
    <w:rsid w:val="00883607"/>
    <w:rPr>
      <w:rFonts w:ascii="Times New Roman" w:hAnsi="Times New Roman" w:cs="Courier New"/>
    </w:rPr>
  </w:style>
  <w:style w:type="character" w:customStyle="1" w:styleId="WWCharLFO63LVL9">
    <w:name w:val="WW_CharLFO63LVL9"/>
    <w:rsid w:val="00883607"/>
    <w:rPr>
      <w:rFonts w:ascii="Liberation Serif" w:hAnsi="Liberation Serif"/>
    </w:rPr>
  </w:style>
  <w:style w:type="character" w:customStyle="1" w:styleId="WWCharLFO64LVL1">
    <w:name w:val="WW_CharLFO64LVL1"/>
    <w:rsid w:val="00883607"/>
    <w:rPr>
      <w:rFonts w:ascii="Calibri" w:eastAsia="Calibri" w:hAnsi="Calibri" w:cs="Calibri"/>
    </w:rPr>
  </w:style>
  <w:style w:type="character" w:customStyle="1" w:styleId="WWCharLFO64LVL2">
    <w:name w:val="WW_CharLFO64LVL2"/>
    <w:rsid w:val="00883607"/>
    <w:rPr>
      <w:rFonts w:ascii="Calibri" w:eastAsia="Calibri" w:hAnsi="Calibri" w:cs="Calibri"/>
    </w:rPr>
  </w:style>
  <w:style w:type="character" w:customStyle="1" w:styleId="WWCharLFO65LVL1">
    <w:name w:val="WW_CharLFO65LVL1"/>
    <w:rsid w:val="00883607"/>
    <w:rPr>
      <w:rFonts w:ascii="Liberation Serif" w:hAnsi="Liberation Serif"/>
    </w:rPr>
  </w:style>
  <w:style w:type="character" w:customStyle="1" w:styleId="WWCharLFO65LVL2">
    <w:name w:val="WW_CharLFO65LVL2"/>
    <w:rsid w:val="00883607"/>
    <w:rPr>
      <w:rFonts w:ascii="Times New Roman" w:hAnsi="Times New Roman" w:cs="Courier New"/>
    </w:rPr>
  </w:style>
  <w:style w:type="character" w:customStyle="1" w:styleId="WWCharLFO65LVL3">
    <w:name w:val="WW_CharLFO65LVL3"/>
    <w:rsid w:val="00883607"/>
    <w:rPr>
      <w:rFonts w:ascii="Liberation Serif" w:hAnsi="Liberation Serif"/>
    </w:rPr>
  </w:style>
  <w:style w:type="character" w:customStyle="1" w:styleId="WWCharLFO65LVL4">
    <w:name w:val="WW_CharLFO65LVL4"/>
    <w:rsid w:val="00883607"/>
    <w:rPr>
      <w:rFonts w:ascii="Liberation Serif" w:hAnsi="Liberation Serif"/>
    </w:rPr>
  </w:style>
  <w:style w:type="character" w:customStyle="1" w:styleId="WWCharLFO65LVL5">
    <w:name w:val="WW_CharLFO65LVL5"/>
    <w:rsid w:val="00883607"/>
    <w:rPr>
      <w:rFonts w:ascii="Times New Roman" w:hAnsi="Times New Roman" w:cs="Courier New"/>
    </w:rPr>
  </w:style>
  <w:style w:type="character" w:customStyle="1" w:styleId="WWCharLFO65LVL6">
    <w:name w:val="WW_CharLFO65LVL6"/>
    <w:rsid w:val="00883607"/>
    <w:rPr>
      <w:rFonts w:ascii="Liberation Serif" w:hAnsi="Liberation Serif"/>
    </w:rPr>
  </w:style>
  <w:style w:type="character" w:customStyle="1" w:styleId="WWCharLFO65LVL7">
    <w:name w:val="WW_CharLFO65LVL7"/>
    <w:rsid w:val="00883607"/>
    <w:rPr>
      <w:rFonts w:ascii="Liberation Serif" w:hAnsi="Liberation Serif"/>
    </w:rPr>
  </w:style>
  <w:style w:type="character" w:customStyle="1" w:styleId="WWCharLFO65LVL8">
    <w:name w:val="WW_CharLFO65LVL8"/>
    <w:rsid w:val="00883607"/>
    <w:rPr>
      <w:rFonts w:ascii="Times New Roman" w:hAnsi="Times New Roman" w:cs="Courier New"/>
    </w:rPr>
  </w:style>
  <w:style w:type="character" w:customStyle="1" w:styleId="WWCharLFO65LVL9">
    <w:name w:val="WW_CharLFO65LVL9"/>
    <w:rsid w:val="00883607"/>
    <w:rPr>
      <w:rFonts w:ascii="Liberation Serif" w:hAnsi="Liberation Serif"/>
    </w:rPr>
  </w:style>
  <w:style w:type="character" w:customStyle="1" w:styleId="WWCharLFO66LVL2">
    <w:name w:val="WW_CharLFO66LVL2"/>
    <w:rsid w:val="00883607"/>
    <w:rPr>
      <w:rFonts w:ascii="Times New Roman" w:hAnsi="Times New Roman" w:cs="Courier New"/>
    </w:rPr>
  </w:style>
  <w:style w:type="character" w:customStyle="1" w:styleId="WWCharLFO66LVL3">
    <w:name w:val="WW_CharLFO66LVL3"/>
    <w:rsid w:val="00883607"/>
    <w:rPr>
      <w:rFonts w:ascii="Liberation Serif" w:hAnsi="Liberation Serif"/>
    </w:rPr>
  </w:style>
  <w:style w:type="character" w:customStyle="1" w:styleId="WWCharLFO66LVL4">
    <w:name w:val="WW_CharLFO66LVL4"/>
    <w:rsid w:val="00883607"/>
    <w:rPr>
      <w:rFonts w:ascii="Liberation Serif" w:hAnsi="Liberation Serif"/>
    </w:rPr>
  </w:style>
  <w:style w:type="character" w:customStyle="1" w:styleId="WWCharLFO66LVL5">
    <w:name w:val="WW_CharLFO66LVL5"/>
    <w:rsid w:val="00883607"/>
    <w:rPr>
      <w:rFonts w:ascii="Times New Roman" w:hAnsi="Times New Roman" w:cs="Courier New"/>
    </w:rPr>
  </w:style>
  <w:style w:type="character" w:customStyle="1" w:styleId="WWCharLFO66LVL6">
    <w:name w:val="WW_CharLFO66LVL6"/>
    <w:rsid w:val="00883607"/>
    <w:rPr>
      <w:rFonts w:ascii="Liberation Serif" w:hAnsi="Liberation Serif"/>
    </w:rPr>
  </w:style>
  <w:style w:type="character" w:customStyle="1" w:styleId="WWCharLFO66LVL7">
    <w:name w:val="WW_CharLFO66LVL7"/>
    <w:rsid w:val="00883607"/>
    <w:rPr>
      <w:rFonts w:ascii="Liberation Serif" w:hAnsi="Liberation Serif"/>
    </w:rPr>
  </w:style>
  <w:style w:type="character" w:customStyle="1" w:styleId="WWCharLFO66LVL8">
    <w:name w:val="WW_CharLFO66LVL8"/>
    <w:rsid w:val="00883607"/>
    <w:rPr>
      <w:rFonts w:ascii="Times New Roman" w:hAnsi="Times New Roman" w:cs="Courier New"/>
    </w:rPr>
  </w:style>
  <w:style w:type="character" w:customStyle="1" w:styleId="WWCharLFO66LVL9">
    <w:name w:val="WW_CharLFO66LVL9"/>
    <w:rsid w:val="00883607"/>
    <w:rPr>
      <w:rFonts w:ascii="Liberation Serif" w:hAnsi="Liberation Serif"/>
    </w:rPr>
  </w:style>
  <w:style w:type="character" w:customStyle="1" w:styleId="WWCharLFO69LVL1">
    <w:name w:val="WW_CharLFO69LVL1"/>
    <w:rsid w:val="00883607"/>
    <w:rPr>
      <w:rFonts w:ascii="Calibri" w:eastAsia="Calibri" w:hAnsi="Calibri" w:cs="Calibri"/>
      <w:color w:val="000000"/>
      <w:sz w:val="24"/>
      <w:szCs w:val="24"/>
      <w:lang w:val="en-GB"/>
    </w:rPr>
  </w:style>
  <w:style w:type="character" w:customStyle="1" w:styleId="WWCharLFO69LVL2">
    <w:name w:val="WW_CharLFO69LVL2"/>
    <w:rsid w:val="00883607"/>
    <w:rPr>
      <w:rFonts w:ascii="Calibri" w:hAnsi="Calibri" w:cs="Calibri"/>
      <w:sz w:val="24"/>
      <w:szCs w:val="24"/>
    </w:rPr>
  </w:style>
  <w:style w:type="character" w:customStyle="1" w:styleId="WWCharLFO69LVL3">
    <w:name w:val="WW_CharLFO69LVL3"/>
    <w:rsid w:val="00883607"/>
    <w:rPr>
      <w:rFonts w:ascii="Calibri" w:hAnsi="Calibri" w:cs="Calibri"/>
      <w:sz w:val="24"/>
      <w:szCs w:val="24"/>
    </w:rPr>
  </w:style>
  <w:style w:type="character" w:customStyle="1" w:styleId="WWCharLFO69LVL4">
    <w:name w:val="WW_CharLFO69LVL4"/>
    <w:rsid w:val="00883607"/>
    <w:rPr>
      <w:rFonts w:ascii="Calibri" w:hAnsi="Calibri" w:cs="Calibri"/>
      <w:sz w:val="24"/>
      <w:szCs w:val="24"/>
    </w:rPr>
  </w:style>
  <w:style w:type="character" w:customStyle="1" w:styleId="WWCharLFO69LVL5">
    <w:name w:val="WW_CharLFO69LVL5"/>
    <w:rsid w:val="00883607"/>
    <w:rPr>
      <w:rFonts w:ascii="Calibri" w:hAnsi="Calibri" w:cs="Calibri"/>
      <w:sz w:val="24"/>
      <w:szCs w:val="24"/>
    </w:rPr>
  </w:style>
  <w:style w:type="character" w:customStyle="1" w:styleId="WWCharLFO69LVL6">
    <w:name w:val="WW_CharLFO69LVL6"/>
    <w:rsid w:val="00883607"/>
    <w:rPr>
      <w:rFonts w:ascii="Calibri" w:hAnsi="Calibri" w:cs="Calibri"/>
      <w:sz w:val="24"/>
      <w:szCs w:val="24"/>
    </w:rPr>
  </w:style>
  <w:style w:type="character" w:customStyle="1" w:styleId="WWCharLFO69LVL7">
    <w:name w:val="WW_CharLFO69LVL7"/>
    <w:rsid w:val="00883607"/>
    <w:rPr>
      <w:rFonts w:ascii="Calibri" w:hAnsi="Calibri" w:cs="Calibri"/>
      <w:sz w:val="24"/>
      <w:szCs w:val="24"/>
    </w:rPr>
  </w:style>
  <w:style w:type="character" w:customStyle="1" w:styleId="WWCharLFO69LVL8">
    <w:name w:val="WW_CharLFO69LVL8"/>
    <w:rsid w:val="00883607"/>
    <w:rPr>
      <w:rFonts w:ascii="Calibri" w:hAnsi="Calibri" w:cs="Calibri"/>
      <w:sz w:val="24"/>
      <w:szCs w:val="24"/>
    </w:rPr>
  </w:style>
  <w:style w:type="character" w:customStyle="1" w:styleId="WWCharLFO69LVL9">
    <w:name w:val="WW_CharLFO69LVL9"/>
    <w:rsid w:val="00883607"/>
    <w:rPr>
      <w:rFonts w:ascii="Calibri" w:hAnsi="Calibri" w:cs="Calibri"/>
      <w:sz w:val="24"/>
      <w:szCs w:val="24"/>
    </w:rPr>
  </w:style>
  <w:style w:type="character" w:customStyle="1" w:styleId="WWCharLFO73LVL1">
    <w:name w:val="WW_CharLFO73LVL1"/>
    <w:rsid w:val="00883607"/>
    <w:rPr>
      <w:rFonts w:ascii="OpenSymbol" w:eastAsia="OpenSymbol" w:hAnsi="OpenSymbol" w:cs="OpenSymbol"/>
    </w:rPr>
  </w:style>
  <w:style w:type="character" w:customStyle="1" w:styleId="WWCharLFO73LVL2">
    <w:name w:val="WW_CharLFO73LVL2"/>
    <w:rsid w:val="00883607"/>
    <w:rPr>
      <w:rFonts w:ascii="OpenSymbol" w:eastAsia="OpenSymbol" w:hAnsi="OpenSymbol" w:cs="OpenSymbol"/>
    </w:rPr>
  </w:style>
  <w:style w:type="character" w:customStyle="1" w:styleId="WWCharLFO73LVL3">
    <w:name w:val="WW_CharLFO73LVL3"/>
    <w:rsid w:val="00883607"/>
    <w:rPr>
      <w:rFonts w:ascii="OpenSymbol" w:eastAsia="OpenSymbol" w:hAnsi="OpenSymbol" w:cs="OpenSymbol"/>
    </w:rPr>
  </w:style>
  <w:style w:type="character" w:customStyle="1" w:styleId="WWCharLFO73LVL4">
    <w:name w:val="WW_CharLFO73LVL4"/>
    <w:rsid w:val="00883607"/>
    <w:rPr>
      <w:rFonts w:ascii="OpenSymbol" w:eastAsia="OpenSymbol" w:hAnsi="OpenSymbol" w:cs="OpenSymbol"/>
    </w:rPr>
  </w:style>
  <w:style w:type="character" w:customStyle="1" w:styleId="WWCharLFO73LVL5">
    <w:name w:val="WW_CharLFO73LVL5"/>
    <w:rsid w:val="00883607"/>
    <w:rPr>
      <w:rFonts w:ascii="OpenSymbol" w:eastAsia="OpenSymbol" w:hAnsi="OpenSymbol" w:cs="OpenSymbol"/>
    </w:rPr>
  </w:style>
  <w:style w:type="character" w:customStyle="1" w:styleId="WWCharLFO73LVL6">
    <w:name w:val="WW_CharLFO73LVL6"/>
    <w:rsid w:val="00883607"/>
    <w:rPr>
      <w:rFonts w:ascii="OpenSymbol" w:eastAsia="OpenSymbol" w:hAnsi="OpenSymbol" w:cs="OpenSymbol"/>
    </w:rPr>
  </w:style>
  <w:style w:type="character" w:customStyle="1" w:styleId="WWCharLFO73LVL7">
    <w:name w:val="WW_CharLFO73LVL7"/>
    <w:rsid w:val="00883607"/>
    <w:rPr>
      <w:rFonts w:ascii="OpenSymbol" w:eastAsia="OpenSymbol" w:hAnsi="OpenSymbol" w:cs="OpenSymbol"/>
    </w:rPr>
  </w:style>
  <w:style w:type="character" w:customStyle="1" w:styleId="WWCharLFO73LVL8">
    <w:name w:val="WW_CharLFO73LVL8"/>
    <w:rsid w:val="00883607"/>
    <w:rPr>
      <w:rFonts w:ascii="OpenSymbol" w:eastAsia="OpenSymbol" w:hAnsi="OpenSymbol" w:cs="OpenSymbol"/>
    </w:rPr>
  </w:style>
  <w:style w:type="character" w:customStyle="1" w:styleId="WWCharLFO73LVL9">
    <w:name w:val="WW_CharLFO73LVL9"/>
    <w:rsid w:val="00883607"/>
    <w:rPr>
      <w:rFonts w:ascii="OpenSymbol" w:eastAsia="OpenSymbol" w:hAnsi="OpenSymbol" w:cs="OpenSymbol"/>
    </w:rPr>
  </w:style>
  <w:style w:type="character" w:customStyle="1" w:styleId="WWCharLFO74LVL1">
    <w:name w:val="WW_CharLFO74LVL1"/>
    <w:rsid w:val="00883607"/>
    <w:rPr>
      <w:rFonts w:ascii="Calibri" w:eastAsia="Calibri" w:hAnsi="Calibri" w:cs="Calibri"/>
      <w:sz w:val="24"/>
      <w:szCs w:val="24"/>
    </w:rPr>
  </w:style>
  <w:style w:type="character" w:customStyle="1" w:styleId="WWCharLFO74LVL2">
    <w:name w:val="WW_CharLFO74LVL2"/>
    <w:rsid w:val="00883607"/>
    <w:rPr>
      <w:rFonts w:ascii="Calibri" w:hAnsi="Calibri" w:cs="Calibri"/>
      <w:sz w:val="24"/>
      <w:szCs w:val="24"/>
    </w:rPr>
  </w:style>
  <w:style w:type="character" w:customStyle="1" w:styleId="WWCharLFO74LVL3">
    <w:name w:val="WW_CharLFO74LVL3"/>
    <w:rsid w:val="00883607"/>
    <w:rPr>
      <w:rFonts w:ascii="Calibri" w:hAnsi="Calibri" w:cs="Calibri"/>
      <w:sz w:val="24"/>
      <w:szCs w:val="24"/>
    </w:rPr>
  </w:style>
  <w:style w:type="character" w:customStyle="1" w:styleId="WWCharLFO74LVL4">
    <w:name w:val="WW_CharLFO74LVL4"/>
    <w:rsid w:val="00883607"/>
    <w:rPr>
      <w:rFonts w:ascii="Calibri" w:hAnsi="Calibri" w:cs="Calibri"/>
      <w:sz w:val="24"/>
      <w:szCs w:val="24"/>
    </w:rPr>
  </w:style>
  <w:style w:type="character" w:customStyle="1" w:styleId="WWCharLFO74LVL5">
    <w:name w:val="WW_CharLFO74LVL5"/>
    <w:rsid w:val="00883607"/>
    <w:rPr>
      <w:rFonts w:ascii="Calibri" w:hAnsi="Calibri" w:cs="Calibri"/>
      <w:sz w:val="24"/>
      <w:szCs w:val="24"/>
    </w:rPr>
  </w:style>
  <w:style w:type="character" w:customStyle="1" w:styleId="WWCharLFO74LVL6">
    <w:name w:val="WW_CharLFO74LVL6"/>
    <w:rsid w:val="00883607"/>
    <w:rPr>
      <w:rFonts w:ascii="Calibri" w:hAnsi="Calibri" w:cs="Calibri"/>
      <w:sz w:val="24"/>
      <w:szCs w:val="24"/>
    </w:rPr>
  </w:style>
  <w:style w:type="character" w:customStyle="1" w:styleId="WWCharLFO74LVL7">
    <w:name w:val="WW_CharLFO74LVL7"/>
    <w:rsid w:val="00883607"/>
    <w:rPr>
      <w:rFonts w:ascii="Calibri" w:hAnsi="Calibri" w:cs="Calibri"/>
      <w:sz w:val="24"/>
      <w:szCs w:val="24"/>
    </w:rPr>
  </w:style>
  <w:style w:type="character" w:customStyle="1" w:styleId="WWCharLFO74LVL8">
    <w:name w:val="WW_CharLFO74LVL8"/>
    <w:rsid w:val="00883607"/>
    <w:rPr>
      <w:rFonts w:ascii="Calibri" w:hAnsi="Calibri" w:cs="Calibri"/>
      <w:sz w:val="24"/>
      <w:szCs w:val="24"/>
    </w:rPr>
  </w:style>
  <w:style w:type="character" w:customStyle="1" w:styleId="WWCharLFO74LVL9">
    <w:name w:val="WW_CharLFO74LVL9"/>
    <w:rsid w:val="00883607"/>
    <w:rPr>
      <w:rFonts w:ascii="Calibri" w:hAnsi="Calibri" w:cs="Calibri"/>
      <w:sz w:val="24"/>
      <w:szCs w:val="24"/>
    </w:rPr>
  </w:style>
  <w:style w:type="character" w:customStyle="1" w:styleId="WWCharLFO75LVL1">
    <w:name w:val="WW_CharLFO75LVL1"/>
    <w:rsid w:val="00883607"/>
    <w:rPr>
      <w:rFonts w:ascii="Liberation Serif" w:hAnsi="Liberation Serif"/>
    </w:rPr>
  </w:style>
  <w:style w:type="character" w:customStyle="1" w:styleId="WWCharLFO75LVL2">
    <w:name w:val="WW_CharLFO75LVL2"/>
    <w:rsid w:val="00883607"/>
    <w:rPr>
      <w:rFonts w:ascii="Times New Roman" w:hAnsi="Times New Roman" w:cs="Courier New"/>
    </w:rPr>
  </w:style>
  <w:style w:type="character" w:customStyle="1" w:styleId="WWCharLFO75LVL3">
    <w:name w:val="WW_CharLFO75LVL3"/>
    <w:rsid w:val="00883607"/>
    <w:rPr>
      <w:rFonts w:ascii="Liberation Serif" w:hAnsi="Liberation Serif"/>
    </w:rPr>
  </w:style>
  <w:style w:type="character" w:customStyle="1" w:styleId="WWCharLFO75LVL4">
    <w:name w:val="WW_CharLFO75LVL4"/>
    <w:rsid w:val="00883607"/>
    <w:rPr>
      <w:rFonts w:ascii="Liberation Serif" w:hAnsi="Liberation Serif"/>
    </w:rPr>
  </w:style>
  <w:style w:type="character" w:customStyle="1" w:styleId="WWCharLFO75LVL5">
    <w:name w:val="WW_CharLFO75LVL5"/>
    <w:rsid w:val="00883607"/>
    <w:rPr>
      <w:rFonts w:ascii="Times New Roman" w:hAnsi="Times New Roman" w:cs="Courier New"/>
    </w:rPr>
  </w:style>
  <w:style w:type="character" w:customStyle="1" w:styleId="WWCharLFO75LVL6">
    <w:name w:val="WW_CharLFO75LVL6"/>
    <w:rsid w:val="00883607"/>
    <w:rPr>
      <w:rFonts w:ascii="Liberation Serif" w:hAnsi="Liberation Serif"/>
    </w:rPr>
  </w:style>
  <w:style w:type="character" w:customStyle="1" w:styleId="WWCharLFO75LVL7">
    <w:name w:val="WW_CharLFO75LVL7"/>
    <w:rsid w:val="00883607"/>
    <w:rPr>
      <w:rFonts w:ascii="Liberation Serif" w:hAnsi="Liberation Serif"/>
    </w:rPr>
  </w:style>
  <w:style w:type="character" w:customStyle="1" w:styleId="WWCharLFO75LVL8">
    <w:name w:val="WW_CharLFO75LVL8"/>
    <w:rsid w:val="00883607"/>
    <w:rPr>
      <w:rFonts w:ascii="Times New Roman" w:hAnsi="Times New Roman" w:cs="Courier New"/>
    </w:rPr>
  </w:style>
  <w:style w:type="character" w:customStyle="1" w:styleId="WWCharLFO75LVL9">
    <w:name w:val="WW_CharLFO75LVL9"/>
    <w:rsid w:val="00883607"/>
    <w:rPr>
      <w:rFonts w:ascii="Liberation Serif" w:hAnsi="Liberation Serif"/>
    </w:rPr>
  </w:style>
  <w:style w:type="character" w:customStyle="1" w:styleId="WWCharLFO77LVL1">
    <w:name w:val="WW_CharLFO77LVL1"/>
    <w:rsid w:val="00883607"/>
    <w:rPr>
      <w:rFonts w:ascii="Calibri" w:eastAsia="Calibri" w:hAnsi="Calibri" w:cs="Calibri"/>
      <w:color w:val="000000"/>
      <w:sz w:val="24"/>
      <w:szCs w:val="24"/>
      <w:lang w:val="en-GB"/>
    </w:rPr>
  </w:style>
  <w:style w:type="character" w:customStyle="1" w:styleId="WWCharLFO77LVL2">
    <w:name w:val="WW_CharLFO77LVL2"/>
    <w:rsid w:val="00883607"/>
    <w:rPr>
      <w:rFonts w:ascii="Calibri" w:eastAsia="Calibri" w:hAnsi="Calibri" w:cs="Calibri"/>
      <w:color w:val="000000"/>
      <w:sz w:val="24"/>
      <w:szCs w:val="24"/>
      <w:lang w:val="en-GB"/>
    </w:rPr>
  </w:style>
  <w:style w:type="character" w:customStyle="1" w:styleId="WWCharLFO77LVL3">
    <w:name w:val="WW_CharLFO77LVL3"/>
    <w:rsid w:val="00883607"/>
    <w:rPr>
      <w:rFonts w:ascii="Calibri" w:eastAsia="Calibri" w:hAnsi="Calibri" w:cs="Calibri"/>
      <w:color w:val="000000"/>
      <w:sz w:val="24"/>
      <w:szCs w:val="24"/>
      <w:lang w:val="en-GB"/>
    </w:rPr>
  </w:style>
  <w:style w:type="character" w:customStyle="1" w:styleId="WWCharLFO77LVL4">
    <w:name w:val="WW_CharLFO77LVL4"/>
    <w:rsid w:val="00883607"/>
    <w:rPr>
      <w:rFonts w:ascii="Calibri" w:eastAsia="Calibri" w:hAnsi="Calibri" w:cs="Calibri"/>
      <w:color w:val="000000"/>
      <w:sz w:val="24"/>
      <w:szCs w:val="24"/>
      <w:lang w:val="en-GB"/>
    </w:rPr>
  </w:style>
  <w:style w:type="character" w:customStyle="1" w:styleId="WWCharLFO77LVL5">
    <w:name w:val="WW_CharLFO77LVL5"/>
    <w:rsid w:val="00883607"/>
    <w:rPr>
      <w:rFonts w:ascii="Calibri" w:eastAsia="Calibri" w:hAnsi="Calibri" w:cs="Calibri"/>
      <w:color w:val="000000"/>
      <w:sz w:val="24"/>
      <w:szCs w:val="24"/>
      <w:lang w:val="en-GB"/>
    </w:rPr>
  </w:style>
  <w:style w:type="character" w:customStyle="1" w:styleId="WWCharLFO77LVL6">
    <w:name w:val="WW_CharLFO77LVL6"/>
    <w:rsid w:val="00883607"/>
    <w:rPr>
      <w:rFonts w:ascii="Calibri" w:eastAsia="Calibri" w:hAnsi="Calibri" w:cs="Calibri"/>
      <w:color w:val="000000"/>
      <w:sz w:val="24"/>
      <w:szCs w:val="24"/>
      <w:lang w:val="en-GB"/>
    </w:rPr>
  </w:style>
  <w:style w:type="character" w:customStyle="1" w:styleId="WWCharLFO77LVL7">
    <w:name w:val="WW_CharLFO77LVL7"/>
    <w:rsid w:val="00883607"/>
    <w:rPr>
      <w:rFonts w:ascii="Calibri" w:eastAsia="Calibri" w:hAnsi="Calibri" w:cs="Calibri"/>
      <w:color w:val="000000"/>
      <w:sz w:val="24"/>
      <w:szCs w:val="24"/>
      <w:lang w:val="en-GB"/>
    </w:rPr>
  </w:style>
  <w:style w:type="character" w:customStyle="1" w:styleId="WWCharLFO77LVL8">
    <w:name w:val="WW_CharLFO77LVL8"/>
    <w:rsid w:val="00883607"/>
    <w:rPr>
      <w:rFonts w:ascii="Calibri" w:eastAsia="Calibri" w:hAnsi="Calibri" w:cs="Calibri"/>
      <w:color w:val="000000"/>
      <w:sz w:val="24"/>
      <w:szCs w:val="24"/>
      <w:lang w:val="en-GB"/>
    </w:rPr>
  </w:style>
  <w:style w:type="character" w:customStyle="1" w:styleId="WWCharLFO77LVL9">
    <w:name w:val="WW_CharLFO77LVL9"/>
    <w:rsid w:val="00883607"/>
    <w:rPr>
      <w:rFonts w:ascii="Calibri" w:eastAsia="Calibri" w:hAnsi="Calibri" w:cs="Calibri"/>
      <w:color w:val="000000"/>
      <w:sz w:val="24"/>
      <w:szCs w:val="24"/>
      <w:lang w:val="en-GB"/>
    </w:rPr>
  </w:style>
  <w:style w:type="character" w:customStyle="1" w:styleId="WWCharLFO78LVL1">
    <w:name w:val="WW_CharLFO78LVL1"/>
    <w:rsid w:val="00883607"/>
    <w:rPr>
      <w:rFonts w:ascii="Liberation Serif" w:hAnsi="Liberation Serif"/>
    </w:rPr>
  </w:style>
  <w:style w:type="character" w:customStyle="1" w:styleId="WWCharLFO78LVL2">
    <w:name w:val="WW_CharLFO78LVL2"/>
    <w:rsid w:val="00883607"/>
    <w:rPr>
      <w:rFonts w:ascii="Times New Roman" w:hAnsi="Times New Roman" w:cs="Courier New"/>
    </w:rPr>
  </w:style>
  <w:style w:type="character" w:customStyle="1" w:styleId="WWCharLFO78LVL3">
    <w:name w:val="WW_CharLFO78LVL3"/>
    <w:rsid w:val="00883607"/>
    <w:rPr>
      <w:rFonts w:ascii="Liberation Serif" w:hAnsi="Liberation Serif"/>
    </w:rPr>
  </w:style>
  <w:style w:type="character" w:customStyle="1" w:styleId="WWCharLFO78LVL4">
    <w:name w:val="WW_CharLFO78LVL4"/>
    <w:rsid w:val="00883607"/>
    <w:rPr>
      <w:rFonts w:ascii="Liberation Serif" w:hAnsi="Liberation Serif"/>
    </w:rPr>
  </w:style>
  <w:style w:type="character" w:customStyle="1" w:styleId="WWCharLFO78LVL5">
    <w:name w:val="WW_CharLFO78LVL5"/>
    <w:rsid w:val="00883607"/>
    <w:rPr>
      <w:rFonts w:ascii="Times New Roman" w:hAnsi="Times New Roman" w:cs="Courier New"/>
    </w:rPr>
  </w:style>
  <w:style w:type="character" w:customStyle="1" w:styleId="WWCharLFO78LVL6">
    <w:name w:val="WW_CharLFO78LVL6"/>
    <w:rsid w:val="00883607"/>
    <w:rPr>
      <w:rFonts w:ascii="Liberation Serif" w:hAnsi="Liberation Serif"/>
    </w:rPr>
  </w:style>
  <w:style w:type="character" w:customStyle="1" w:styleId="WWCharLFO78LVL7">
    <w:name w:val="WW_CharLFO78LVL7"/>
    <w:rsid w:val="00883607"/>
    <w:rPr>
      <w:rFonts w:ascii="Liberation Serif" w:hAnsi="Liberation Serif"/>
    </w:rPr>
  </w:style>
  <w:style w:type="character" w:customStyle="1" w:styleId="WWCharLFO78LVL8">
    <w:name w:val="WW_CharLFO78LVL8"/>
    <w:rsid w:val="00883607"/>
    <w:rPr>
      <w:rFonts w:ascii="Times New Roman" w:hAnsi="Times New Roman" w:cs="Courier New"/>
    </w:rPr>
  </w:style>
  <w:style w:type="character" w:customStyle="1" w:styleId="WWCharLFO78LVL9">
    <w:name w:val="WW_CharLFO78LVL9"/>
    <w:rsid w:val="00883607"/>
    <w:rPr>
      <w:rFonts w:ascii="Liberation Serif" w:hAnsi="Liberation Serif"/>
    </w:rPr>
  </w:style>
  <w:style w:type="character" w:customStyle="1" w:styleId="WWCharLFO80LVL2">
    <w:name w:val="WW_CharLFO80LVL2"/>
    <w:rsid w:val="00883607"/>
    <w:rPr>
      <w:rFonts w:ascii="Times New Roman" w:hAnsi="Times New Roman" w:cs="Courier New"/>
    </w:rPr>
  </w:style>
  <w:style w:type="character" w:customStyle="1" w:styleId="WWCharLFO80LVL3">
    <w:name w:val="WW_CharLFO80LVL3"/>
    <w:rsid w:val="00883607"/>
    <w:rPr>
      <w:rFonts w:ascii="Liberation Serif" w:hAnsi="Liberation Serif"/>
    </w:rPr>
  </w:style>
  <w:style w:type="character" w:customStyle="1" w:styleId="WWCharLFO80LVL4">
    <w:name w:val="WW_CharLFO80LVL4"/>
    <w:rsid w:val="00883607"/>
    <w:rPr>
      <w:rFonts w:ascii="Liberation Serif" w:hAnsi="Liberation Serif"/>
    </w:rPr>
  </w:style>
  <w:style w:type="character" w:customStyle="1" w:styleId="WWCharLFO80LVL5">
    <w:name w:val="WW_CharLFO80LVL5"/>
    <w:rsid w:val="00883607"/>
    <w:rPr>
      <w:rFonts w:ascii="Times New Roman" w:hAnsi="Times New Roman" w:cs="Courier New"/>
    </w:rPr>
  </w:style>
  <w:style w:type="character" w:customStyle="1" w:styleId="WWCharLFO80LVL6">
    <w:name w:val="WW_CharLFO80LVL6"/>
    <w:rsid w:val="00883607"/>
    <w:rPr>
      <w:rFonts w:ascii="Liberation Serif" w:hAnsi="Liberation Serif"/>
    </w:rPr>
  </w:style>
  <w:style w:type="character" w:customStyle="1" w:styleId="WWCharLFO80LVL7">
    <w:name w:val="WW_CharLFO80LVL7"/>
    <w:rsid w:val="00883607"/>
    <w:rPr>
      <w:rFonts w:ascii="Liberation Serif" w:hAnsi="Liberation Serif"/>
    </w:rPr>
  </w:style>
  <w:style w:type="character" w:customStyle="1" w:styleId="WWCharLFO80LVL8">
    <w:name w:val="WW_CharLFO80LVL8"/>
    <w:rsid w:val="00883607"/>
    <w:rPr>
      <w:rFonts w:ascii="Times New Roman" w:hAnsi="Times New Roman" w:cs="Courier New"/>
    </w:rPr>
  </w:style>
  <w:style w:type="character" w:customStyle="1" w:styleId="WWCharLFO80LVL9">
    <w:name w:val="WW_CharLFO80LVL9"/>
    <w:rsid w:val="00883607"/>
    <w:rPr>
      <w:rFonts w:ascii="Liberation Serif" w:hAnsi="Liberation Serif"/>
    </w:rPr>
  </w:style>
  <w:style w:type="character" w:customStyle="1" w:styleId="WWCharLFO82LVL1">
    <w:name w:val="WW_CharLFO82LVL1"/>
    <w:rsid w:val="00883607"/>
    <w:rPr>
      <w:rFonts w:ascii="OpenSymbol" w:eastAsia="OpenSymbol" w:hAnsi="OpenSymbol" w:cs="OpenSymbol"/>
      <w:sz w:val="24"/>
      <w:szCs w:val="24"/>
      <w:lang w:val="en-GB"/>
    </w:rPr>
  </w:style>
  <w:style w:type="character" w:customStyle="1" w:styleId="WWCharLFO82LVL2">
    <w:name w:val="WW_CharLFO82LVL2"/>
    <w:rsid w:val="00883607"/>
    <w:rPr>
      <w:rFonts w:ascii="OpenSymbol" w:eastAsia="OpenSymbol" w:hAnsi="OpenSymbol" w:cs="OpenSymbol"/>
      <w:sz w:val="24"/>
      <w:szCs w:val="24"/>
      <w:lang w:val="en-GB"/>
    </w:rPr>
  </w:style>
  <w:style w:type="character" w:customStyle="1" w:styleId="WWCharLFO82LVL3">
    <w:name w:val="WW_CharLFO82LVL3"/>
    <w:rsid w:val="00883607"/>
    <w:rPr>
      <w:rFonts w:ascii="OpenSymbol" w:eastAsia="OpenSymbol" w:hAnsi="OpenSymbol" w:cs="OpenSymbol"/>
      <w:sz w:val="24"/>
      <w:szCs w:val="24"/>
      <w:lang w:val="en-GB"/>
    </w:rPr>
  </w:style>
  <w:style w:type="character" w:customStyle="1" w:styleId="WWCharLFO82LVL4">
    <w:name w:val="WW_CharLFO82LVL4"/>
    <w:rsid w:val="00883607"/>
    <w:rPr>
      <w:rFonts w:ascii="OpenSymbol" w:eastAsia="OpenSymbol" w:hAnsi="OpenSymbol" w:cs="OpenSymbol"/>
      <w:sz w:val="24"/>
      <w:szCs w:val="24"/>
      <w:lang w:val="en-GB"/>
    </w:rPr>
  </w:style>
  <w:style w:type="character" w:customStyle="1" w:styleId="WWCharLFO82LVL5">
    <w:name w:val="WW_CharLFO82LVL5"/>
    <w:rsid w:val="00883607"/>
    <w:rPr>
      <w:rFonts w:ascii="OpenSymbol" w:eastAsia="OpenSymbol" w:hAnsi="OpenSymbol" w:cs="OpenSymbol"/>
      <w:sz w:val="24"/>
      <w:szCs w:val="24"/>
      <w:lang w:val="en-GB"/>
    </w:rPr>
  </w:style>
  <w:style w:type="character" w:customStyle="1" w:styleId="WWCharLFO82LVL6">
    <w:name w:val="WW_CharLFO82LVL6"/>
    <w:rsid w:val="00883607"/>
    <w:rPr>
      <w:rFonts w:ascii="OpenSymbol" w:eastAsia="OpenSymbol" w:hAnsi="OpenSymbol" w:cs="OpenSymbol"/>
      <w:sz w:val="24"/>
      <w:szCs w:val="24"/>
      <w:lang w:val="en-GB"/>
    </w:rPr>
  </w:style>
  <w:style w:type="character" w:customStyle="1" w:styleId="WWCharLFO82LVL7">
    <w:name w:val="WW_CharLFO82LVL7"/>
    <w:rsid w:val="00883607"/>
    <w:rPr>
      <w:rFonts w:ascii="OpenSymbol" w:eastAsia="OpenSymbol" w:hAnsi="OpenSymbol" w:cs="OpenSymbol"/>
      <w:sz w:val="24"/>
      <w:szCs w:val="24"/>
      <w:lang w:val="en-GB"/>
    </w:rPr>
  </w:style>
  <w:style w:type="character" w:customStyle="1" w:styleId="WWCharLFO82LVL8">
    <w:name w:val="WW_CharLFO82LVL8"/>
    <w:rsid w:val="00883607"/>
    <w:rPr>
      <w:rFonts w:ascii="OpenSymbol" w:eastAsia="OpenSymbol" w:hAnsi="OpenSymbol" w:cs="OpenSymbol"/>
      <w:sz w:val="24"/>
      <w:szCs w:val="24"/>
      <w:lang w:val="en-GB"/>
    </w:rPr>
  </w:style>
  <w:style w:type="character" w:customStyle="1" w:styleId="WWCharLFO82LVL9">
    <w:name w:val="WW_CharLFO82LVL9"/>
    <w:rsid w:val="00883607"/>
    <w:rPr>
      <w:rFonts w:ascii="OpenSymbol" w:eastAsia="OpenSymbol" w:hAnsi="OpenSymbol" w:cs="OpenSymbol"/>
      <w:sz w:val="24"/>
      <w:szCs w:val="24"/>
      <w:lang w:val="en-GB"/>
    </w:rPr>
  </w:style>
  <w:style w:type="character" w:customStyle="1" w:styleId="WWCharLFO85LVL1">
    <w:name w:val="WW_CharLFO85LVL1"/>
    <w:rsid w:val="00883607"/>
    <w:rPr>
      <w:rFonts w:ascii="Liberation Serif" w:hAnsi="Liberation Serif"/>
    </w:rPr>
  </w:style>
  <w:style w:type="character" w:customStyle="1" w:styleId="WWCharLFO85LVL2">
    <w:name w:val="WW_CharLFO85LVL2"/>
    <w:rsid w:val="00883607"/>
    <w:rPr>
      <w:rFonts w:ascii="Times New Roman" w:hAnsi="Times New Roman" w:cs="Courier New"/>
    </w:rPr>
  </w:style>
  <w:style w:type="character" w:customStyle="1" w:styleId="WWCharLFO85LVL3">
    <w:name w:val="WW_CharLFO85LVL3"/>
    <w:rsid w:val="00883607"/>
    <w:rPr>
      <w:rFonts w:ascii="Liberation Serif" w:hAnsi="Liberation Serif"/>
    </w:rPr>
  </w:style>
  <w:style w:type="character" w:customStyle="1" w:styleId="WWCharLFO85LVL4">
    <w:name w:val="WW_CharLFO85LVL4"/>
    <w:rsid w:val="00883607"/>
    <w:rPr>
      <w:rFonts w:ascii="Liberation Serif" w:hAnsi="Liberation Serif"/>
    </w:rPr>
  </w:style>
  <w:style w:type="character" w:customStyle="1" w:styleId="WWCharLFO85LVL5">
    <w:name w:val="WW_CharLFO85LVL5"/>
    <w:rsid w:val="00883607"/>
    <w:rPr>
      <w:rFonts w:ascii="Times New Roman" w:hAnsi="Times New Roman" w:cs="Courier New"/>
    </w:rPr>
  </w:style>
  <w:style w:type="character" w:customStyle="1" w:styleId="WWCharLFO85LVL6">
    <w:name w:val="WW_CharLFO85LVL6"/>
    <w:rsid w:val="00883607"/>
    <w:rPr>
      <w:rFonts w:ascii="Liberation Serif" w:hAnsi="Liberation Serif"/>
    </w:rPr>
  </w:style>
  <w:style w:type="character" w:customStyle="1" w:styleId="WWCharLFO85LVL7">
    <w:name w:val="WW_CharLFO85LVL7"/>
    <w:rsid w:val="00883607"/>
    <w:rPr>
      <w:rFonts w:ascii="Liberation Serif" w:hAnsi="Liberation Serif"/>
    </w:rPr>
  </w:style>
  <w:style w:type="character" w:customStyle="1" w:styleId="WWCharLFO85LVL8">
    <w:name w:val="WW_CharLFO85LVL8"/>
    <w:rsid w:val="00883607"/>
    <w:rPr>
      <w:rFonts w:ascii="Times New Roman" w:hAnsi="Times New Roman" w:cs="Courier New"/>
    </w:rPr>
  </w:style>
  <w:style w:type="character" w:customStyle="1" w:styleId="WWCharLFO85LVL9">
    <w:name w:val="WW_CharLFO85LVL9"/>
    <w:rsid w:val="00883607"/>
    <w:rPr>
      <w:rFonts w:ascii="Liberation Serif" w:hAnsi="Liberation Serif"/>
    </w:rPr>
  </w:style>
  <w:style w:type="character" w:customStyle="1" w:styleId="WWCharLFO89LVL1">
    <w:name w:val="WW_CharLFO89LVL1"/>
    <w:rsid w:val="00883607"/>
    <w:rPr>
      <w:rFonts w:ascii="Calibri" w:eastAsia="Calibri" w:hAnsi="Calibri" w:cs="Calibri"/>
      <w:color w:val="000000"/>
      <w:sz w:val="24"/>
      <w:szCs w:val="24"/>
      <w:lang w:val="en-GB"/>
    </w:rPr>
  </w:style>
  <w:style w:type="character" w:customStyle="1" w:styleId="WWCharLFO89LVL2">
    <w:name w:val="WW_CharLFO89LVL2"/>
    <w:rsid w:val="00883607"/>
    <w:rPr>
      <w:rFonts w:ascii="Calibri" w:eastAsia="Calibri" w:hAnsi="Calibri" w:cs="Calibri"/>
      <w:color w:val="000000"/>
      <w:sz w:val="24"/>
      <w:szCs w:val="24"/>
      <w:lang w:val="en-GB"/>
    </w:rPr>
  </w:style>
  <w:style w:type="character" w:customStyle="1" w:styleId="WWCharLFO89LVL3">
    <w:name w:val="WW_CharLFO89LVL3"/>
    <w:rsid w:val="00883607"/>
    <w:rPr>
      <w:rFonts w:ascii="Calibri" w:eastAsia="Calibri" w:hAnsi="Calibri" w:cs="Calibri"/>
      <w:color w:val="000000"/>
      <w:sz w:val="24"/>
      <w:szCs w:val="24"/>
      <w:lang w:val="en-GB"/>
    </w:rPr>
  </w:style>
  <w:style w:type="character" w:customStyle="1" w:styleId="WWCharLFO89LVL4">
    <w:name w:val="WW_CharLFO89LVL4"/>
    <w:rsid w:val="00883607"/>
    <w:rPr>
      <w:rFonts w:ascii="Calibri" w:eastAsia="Calibri" w:hAnsi="Calibri" w:cs="Calibri"/>
      <w:color w:val="000000"/>
      <w:sz w:val="24"/>
      <w:szCs w:val="24"/>
      <w:lang w:val="en-GB"/>
    </w:rPr>
  </w:style>
  <w:style w:type="character" w:customStyle="1" w:styleId="WWCharLFO89LVL5">
    <w:name w:val="WW_CharLFO89LVL5"/>
    <w:rsid w:val="00883607"/>
    <w:rPr>
      <w:rFonts w:ascii="Calibri" w:eastAsia="Calibri" w:hAnsi="Calibri" w:cs="Calibri"/>
      <w:color w:val="000000"/>
      <w:sz w:val="24"/>
      <w:szCs w:val="24"/>
      <w:lang w:val="en-GB"/>
    </w:rPr>
  </w:style>
  <w:style w:type="character" w:customStyle="1" w:styleId="WWCharLFO89LVL6">
    <w:name w:val="WW_CharLFO89LVL6"/>
    <w:rsid w:val="00883607"/>
    <w:rPr>
      <w:rFonts w:ascii="Calibri" w:eastAsia="Calibri" w:hAnsi="Calibri" w:cs="Calibri"/>
      <w:color w:val="000000"/>
      <w:sz w:val="24"/>
      <w:szCs w:val="24"/>
      <w:lang w:val="en-GB"/>
    </w:rPr>
  </w:style>
  <w:style w:type="character" w:customStyle="1" w:styleId="WWCharLFO89LVL7">
    <w:name w:val="WW_CharLFO89LVL7"/>
    <w:rsid w:val="00883607"/>
    <w:rPr>
      <w:rFonts w:ascii="Calibri" w:eastAsia="Calibri" w:hAnsi="Calibri" w:cs="Calibri"/>
      <w:color w:val="000000"/>
      <w:sz w:val="24"/>
      <w:szCs w:val="24"/>
      <w:lang w:val="en-GB"/>
    </w:rPr>
  </w:style>
  <w:style w:type="character" w:customStyle="1" w:styleId="WWCharLFO89LVL8">
    <w:name w:val="WW_CharLFO89LVL8"/>
    <w:rsid w:val="00883607"/>
    <w:rPr>
      <w:rFonts w:ascii="Calibri" w:eastAsia="Calibri" w:hAnsi="Calibri" w:cs="Calibri"/>
      <w:color w:val="000000"/>
      <w:sz w:val="24"/>
      <w:szCs w:val="24"/>
      <w:lang w:val="en-GB"/>
    </w:rPr>
  </w:style>
  <w:style w:type="character" w:customStyle="1" w:styleId="WWCharLFO89LVL9">
    <w:name w:val="WW_CharLFO89LVL9"/>
    <w:rsid w:val="00883607"/>
    <w:rPr>
      <w:rFonts w:ascii="Calibri" w:eastAsia="Calibri" w:hAnsi="Calibri" w:cs="Calibri"/>
      <w:color w:val="000000"/>
      <w:sz w:val="24"/>
      <w:szCs w:val="24"/>
      <w:lang w:val="en-GB"/>
    </w:rPr>
  </w:style>
  <w:style w:type="character" w:customStyle="1" w:styleId="WWCharLFO90LVL1">
    <w:name w:val="WW_CharLFO90LVL1"/>
    <w:rsid w:val="00883607"/>
    <w:rPr>
      <w:rFonts w:ascii="Calibri" w:eastAsia="Calibri" w:hAnsi="Calibri" w:cs="Calibri"/>
      <w:color w:val="000000"/>
      <w:sz w:val="24"/>
      <w:szCs w:val="24"/>
      <w:lang w:val="en-GB"/>
    </w:rPr>
  </w:style>
  <w:style w:type="character" w:customStyle="1" w:styleId="WWCharLFO90LVL2">
    <w:name w:val="WW_CharLFO90LVL2"/>
    <w:rsid w:val="00883607"/>
    <w:rPr>
      <w:rFonts w:ascii="Calibri" w:hAnsi="Calibri" w:cs="Calibri"/>
      <w:sz w:val="24"/>
      <w:szCs w:val="24"/>
    </w:rPr>
  </w:style>
  <w:style w:type="character" w:customStyle="1" w:styleId="WWCharLFO90LVL3">
    <w:name w:val="WW_CharLFO90LVL3"/>
    <w:rsid w:val="00883607"/>
    <w:rPr>
      <w:rFonts w:ascii="Calibri" w:hAnsi="Calibri" w:cs="Calibri"/>
      <w:sz w:val="24"/>
      <w:szCs w:val="24"/>
    </w:rPr>
  </w:style>
  <w:style w:type="character" w:customStyle="1" w:styleId="WWCharLFO90LVL4">
    <w:name w:val="WW_CharLFO90LVL4"/>
    <w:rsid w:val="00883607"/>
    <w:rPr>
      <w:rFonts w:ascii="Calibri" w:hAnsi="Calibri" w:cs="Calibri"/>
      <w:sz w:val="24"/>
      <w:szCs w:val="24"/>
    </w:rPr>
  </w:style>
  <w:style w:type="character" w:customStyle="1" w:styleId="WWCharLFO90LVL5">
    <w:name w:val="WW_CharLFO90LVL5"/>
    <w:rsid w:val="00883607"/>
    <w:rPr>
      <w:rFonts w:ascii="Calibri" w:hAnsi="Calibri" w:cs="Calibri"/>
      <w:sz w:val="24"/>
      <w:szCs w:val="24"/>
    </w:rPr>
  </w:style>
  <w:style w:type="character" w:customStyle="1" w:styleId="WWCharLFO90LVL6">
    <w:name w:val="WW_CharLFO90LVL6"/>
    <w:rsid w:val="00883607"/>
    <w:rPr>
      <w:rFonts w:ascii="Calibri" w:hAnsi="Calibri" w:cs="Calibri"/>
      <w:sz w:val="24"/>
      <w:szCs w:val="24"/>
    </w:rPr>
  </w:style>
  <w:style w:type="character" w:customStyle="1" w:styleId="WWCharLFO90LVL7">
    <w:name w:val="WW_CharLFO90LVL7"/>
    <w:rsid w:val="00883607"/>
    <w:rPr>
      <w:rFonts w:ascii="Calibri" w:hAnsi="Calibri" w:cs="Calibri"/>
      <w:sz w:val="24"/>
      <w:szCs w:val="24"/>
    </w:rPr>
  </w:style>
  <w:style w:type="character" w:customStyle="1" w:styleId="WWCharLFO90LVL8">
    <w:name w:val="WW_CharLFO90LVL8"/>
    <w:rsid w:val="00883607"/>
    <w:rPr>
      <w:rFonts w:ascii="Calibri" w:hAnsi="Calibri" w:cs="Calibri"/>
      <w:sz w:val="24"/>
      <w:szCs w:val="24"/>
    </w:rPr>
  </w:style>
  <w:style w:type="character" w:customStyle="1" w:styleId="WWCharLFO90LVL9">
    <w:name w:val="WW_CharLFO90LVL9"/>
    <w:rsid w:val="00883607"/>
    <w:rPr>
      <w:rFonts w:ascii="Calibri" w:hAnsi="Calibri" w:cs="Calibri"/>
      <w:sz w:val="24"/>
      <w:szCs w:val="24"/>
    </w:rPr>
  </w:style>
  <w:style w:type="character" w:customStyle="1" w:styleId="WWCharLFO92LVL2">
    <w:name w:val="WW_CharLFO92LVL2"/>
    <w:rsid w:val="00883607"/>
    <w:rPr>
      <w:rFonts w:ascii="Liberation Serif" w:hAnsi="Liberation Serif"/>
    </w:rPr>
  </w:style>
  <w:style w:type="character" w:customStyle="1" w:styleId="WWCharLFO93LVL1">
    <w:name w:val="WW_CharLFO93LVL1"/>
    <w:rsid w:val="00883607"/>
    <w:rPr>
      <w:rFonts w:ascii="Calibri" w:eastAsia="Calibri" w:hAnsi="Calibri" w:cs="Calibri"/>
      <w:sz w:val="24"/>
      <w:szCs w:val="24"/>
    </w:rPr>
  </w:style>
  <w:style w:type="character" w:customStyle="1" w:styleId="WWCharLFO93LVL2">
    <w:name w:val="WW_CharLFO93LVL2"/>
    <w:rsid w:val="00883607"/>
    <w:rPr>
      <w:rFonts w:ascii="Calibri" w:hAnsi="Calibri" w:cs="Calibri"/>
      <w:sz w:val="24"/>
      <w:szCs w:val="24"/>
    </w:rPr>
  </w:style>
  <w:style w:type="character" w:customStyle="1" w:styleId="WWCharLFO93LVL3">
    <w:name w:val="WW_CharLFO93LVL3"/>
    <w:rsid w:val="00883607"/>
    <w:rPr>
      <w:rFonts w:ascii="Calibri" w:hAnsi="Calibri" w:cs="Calibri"/>
      <w:sz w:val="24"/>
      <w:szCs w:val="24"/>
    </w:rPr>
  </w:style>
  <w:style w:type="character" w:customStyle="1" w:styleId="WWCharLFO93LVL4">
    <w:name w:val="WW_CharLFO93LVL4"/>
    <w:rsid w:val="00883607"/>
    <w:rPr>
      <w:rFonts w:ascii="Calibri" w:hAnsi="Calibri" w:cs="Calibri"/>
      <w:sz w:val="24"/>
      <w:szCs w:val="24"/>
    </w:rPr>
  </w:style>
  <w:style w:type="character" w:customStyle="1" w:styleId="WWCharLFO93LVL5">
    <w:name w:val="WW_CharLFO93LVL5"/>
    <w:rsid w:val="00883607"/>
    <w:rPr>
      <w:rFonts w:ascii="Calibri" w:hAnsi="Calibri" w:cs="Calibri"/>
      <w:sz w:val="24"/>
      <w:szCs w:val="24"/>
    </w:rPr>
  </w:style>
  <w:style w:type="character" w:customStyle="1" w:styleId="WWCharLFO93LVL6">
    <w:name w:val="WW_CharLFO93LVL6"/>
    <w:rsid w:val="00883607"/>
    <w:rPr>
      <w:rFonts w:ascii="Calibri" w:hAnsi="Calibri" w:cs="Calibri"/>
      <w:sz w:val="24"/>
      <w:szCs w:val="24"/>
    </w:rPr>
  </w:style>
  <w:style w:type="character" w:customStyle="1" w:styleId="WWCharLFO93LVL7">
    <w:name w:val="WW_CharLFO93LVL7"/>
    <w:rsid w:val="00883607"/>
    <w:rPr>
      <w:rFonts w:ascii="Calibri" w:hAnsi="Calibri" w:cs="Calibri"/>
      <w:sz w:val="24"/>
      <w:szCs w:val="24"/>
    </w:rPr>
  </w:style>
  <w:style w:type="character" w:customStyle="1" w:styleId="WWCharLFO93LVL8">
    <w:name w:val="WW_CharLFO93LVL8"/>
    <w:rsid w:val="00883607"/>
    <w:rPr>
      <w:rFonts w:ascii="Calibri" w:hAnsi="Calibri" w:cs="Calibri"/>
      <w:sz w:val="24"/>
      <w:szCs w:val="24"/>
    </w:rPr>
  </w:style>
  <w:style w:type="character" w:customStyle="1" w:styleId="WWCharLFO93LVL9">
    <w:name w:val="WW_CharLFO93LVL9"/>
    <w:rsid w:val="00883607"/>
    <w:rPr>
      <w:rFonts w:ascii="Calibri" w:hAnsi="Calibri" w:cs="Calibri"/>
      <w:sz w:val="24"/>
      <w:szCs w:val="24"/>
    </w:rPr>
  </w:style>
  <w:style w:type="character" w:customStyle="1" w:styleId="WWCharLFO94LVL1">
    <w:name w:val="WW_CharLFO94LVL1"/>
    <w:rsid w:val="00883607"/>
    <w:rPr>
      <w:rFonts w:eastAsia="MS Mincho"/>
    </w:rPr>
  </w:style>
  <w:style w:type="character" w:customStyle="1" w:styleId="WWCharLFO106LVL2">
    <w:name w:val="WW_CharLFO106LVL2"/>
    <w:rsid w:val="00883607"/>
    <w:rPr>
      <w:rFonts w:ascii="Times New Roman" w:hAnsi="Times New Roman" w:cs="Courier New"/>
    </w:rPr>
  </w:style>
  <w:style w:type="character" w:customStyle="1" w:styleId="WWCharLFO106LVL3">
    <w:name w:val="WW_CharLFO106LVL3"/>
    <w:rsid w:val="00883607"/>
    <w:rPr>
      <w:rFonts w:ascii="Liberation Serif" w:hAnsi="Liberation Serif"/>
    </w:rPr>
  </w:style>
  <w:style w:type="character" w:customStyle="1" w:styleId="WWCharLFO106LVL4">
    <w:name w:val="WW_CharLFO106LVL4"/>
    <w:rsid w:val="00883607"/>
    <w:rPr>
      <w:rFonts w:ascii="Liberation Serif" w:hAnsi="Liberation Serif"/>
    </w:rPr>
  </w:style>
  <w:style w:type="character" w:customStyle="1" w:styleId="WWCharLFO106LVL5">
    <w:name w:val="WW_CharLFO106LVL5"/>
    <w:rsid w:val="00883607"/>
    <w:rPr>
      <w:rFonts w:ascii="Times New Roman" w:hAnsi="Times New Roman" w:cs="Courier New"/>
    </w:rPr>
  </w:style>
  <w:style w:type="character" w:customStyle="1" w:styleId="WWCharLFO106LVL6">
    <w:name w:val="WW_CharLFO106LVL6"/>
    <w:rsid w:val="00883607"/>
    <w:rPr>
      <w:rFonts w:ascii="Liberation Serif" w:hAnsi="Liberation Serif"/>
    </w:rPr>
  </w:style>
  <w:style w:type="character" w:customStyle="1" w:styleId="WWCharLFO106LVL7">
    <w:name w:val="WW_CharLFO106LVL7"/>
    <w:rsid w:val="00883607"/>
    <w:rPr>
      <w:rFonts w:ascii="Liberation Serif" w:hAnsi="Liberation Serif"/>
    </w:rPr>
  </w:style>
  <w:style w:type="character" w:customStyle="1" w:styleId="WWCharLFO106LVL8">
    <w:name w:val="WW_CharLFO106LVL8"/>
    <w:rsid w:val="00883607"/>
    <w:rPr>
      <w:rFonts w:ascii="Times New Roman" w:hAnsi="Times New Roman" w:cs="Courier New"/>
    </w:rPr>
  </w:style>
  <w:style w:type="character" w:customStyle="1" w:styleId="WWCharLFO106LVL9">
    <w:name w:val="WW_CharLFO106LVL9"/>
    <w:rsid w:val="00883607"/>
    <w:rPr>
      <w:rFonts w:ascii="Liberation Serif" w:hAnsi="Liberation Serif"/>
    </w:rPr>
  </w:style>
  <w:style w:type="character" w:customStyle="1" w:styleId="WWCharLFO108LVL1">
    <w:name w:val="WW_CharLFO108LVL1"/>
    <w:rsid w:val="00883607"/>
    <w:rPr>
      <w:rFonts w:ascii="Symbol" w:hAnsi="Symbol"/>
      <w:color w:val="111111"/>
      <w:sz w:val="24"/>
      <w:szCs w:val="24"/>
      <w:lang w:val="en-GB"/>
    </w:rPr>
  </w:style>
  <w:style w:type="character" w:customStyle="1" w:styleId="WWCharLFO108LVL2">
    <w:name w:val="WW_CharLFO108LVL2"/>
    <w:rsid w:val="00883607"/>
    <w:rPr>
      <w:rFonts w:ascii="Calibri" w:eastAsia="Calibri" w:hAnsi="Calibri" w:cs="Calibri"/>
      <w:color w:val="111111"/>
      <w:sz w:val="24"/>
      <w:szCs w:val="24"/>
      <w:lang w:val="en-GB"/>
    </w:rPr>
  </w:style>
  <w:style w:type="character" w:customStyle="1" w:styleId="WWCharLFO108LVL3">
    <w:name w:val="WW_CharLFO108LVL3"/>
    <w:rsid w:val="00883607"/>
    <w:rPr>
      <w:rFonts w:ascii="Calibri" w:eastAsia="Calibri" w:hAnsi="Calibri" w:cs="Calibri"/>
      <w:color w:val="111111"/>
      <w:sz w:val="24"/>
      <w:szCs w:val="24"/>
      <w:lang w:val="en-GB"/>
    </w:rPr>
  </w:style>
  <w:style w:type="character" w:customStyle="1" w:styleId="WWCharLFO108LVL4">
    <w:name w:val="WW_CharLFO108LVL4"/>
    <w:rsid w:val="00883607"/>
    <w:rPr>
      <w:rFonts w:ascii="Calibri" w:eastAsia="Calibri" w:hAnsi="Calibri" w:cs="Calibri"/>
      <w:color w:val="111111"/>
      <w:sz w:val="24"/>
      <w:szCs w:val="24"/>
      <w:lang w:val="en-GB"/>
    </w:rPr>
  </w:style>
  <w:style w:type="character" w:customStyle="1" w:styleId="WWCharLFO108LVL5">
    <w:name w:val="WW_CharLFO108LVL5"/>
    <w:rsid w:val="00883607"/>
    <w:rPr>
      <w:rFonts w:ascii="Calibri" w:eastAsia="Calibri" w:hAnsi="Calibri" w:cs="Calibri"/>
      <w:color w:val="111111"/>
      <w:sz w:val="24"/>
      <w:szCs w:val="24"/>
      <w:lang w:val="en-GB"/>
    </w:rPr>
  </w:style>
  <w:style w:type="character" w:customStyle="1" w:styleId="WWCharLFO108LVL6">
    <w:name w:val="WW_CharLFO108LVL6"/>
    <w:rsid w:val="00883607"/>
    <w:rPr>
      <w:rFonts w:ascii="Calibri" w:eastAsia="Calibri" w:hAnsi="Calibri" w:cs="Calibri"/>
      <w:color w:val="111111"/>
      <w:sz w:val="24"/>
      <w:szCs w:val="24"/>
      <w:lang w:val="en-GB"/>
    </w:rPr>
  </w:style>
  <w:style w:type="character" w:customStyle="1" w:styleId="WWCharLFO108LVL7">
    <w:name w:val="WW_CharLFO108LVL7"/>
    <w:rsid w:val="00883607"/>
    <w:rPr>
      <w:rFonts w:ascii="Calibri" w:eastAsia="Calibri" w:hAnsi="Calibri" w:cs="Calibri"/>
      <w:color w:val="111111"/>
      <w:sz w:val="24"/>
      <w:szCs w:val="24"/>
      <w:lang w:val="en-GB"/>
    </w:rPr>
  </w:style>
  <w:style w:type="character" w:customStyle="1" w:styleId="WWCharLFO108LVL8">
    <w:name w:val="WW_CharLFO108LVL8"/>
    <w:rsid w:val="00883607"/>
    <w:rPr>
      <w:rFonts w:ascii="Calibri" w:eastAsia="Calibri" w:hAnsi="Calibri" w:cs="Calibri"/>
      <w:color w:val="111111"/>
      <w:sz w:val="24"/>
      <w:szCs w:val="24"/>
      <w:lang w:val="en-GB"/>
    </w:rPr>
  </w:style>
  <w:style w:type="character" w:customStyle="1" w:styleId="WWCharLFO108LVL9">
    <w:name w:val="WW_CharLFO108LVL9"/>
    <w:rsid w:val="00883607"/>
    <w:rPr>
      <w:rFonts w:ascii="Calibri" w:eastAsia="Calibri" w:hAnsi="Calibri" w:cs="Calibri"/>
      <w:color w:val="111111"/>
      <w:sz w:val="24"/>
      <w:szCs w:val="24"/>
      <w:lang w:val="en-GB"/>
    </w:rPr>
  </w:style>
  <w:style w:type="character" w:customStyle="1" w:styleId="WWCharLFO112LVL1">
    <w:name w:val="WW_CharLFO112LVL1"/>
    <w:rsid w:val="00883607"/>
    <w:rPr>
      <w:rFonts w:ascii="Calibri" w:eastAsia="Calibri" w:hAnsi="Calibri" w:cs="Calibri"/>
      <w:color w:val="000000"/>
      <w:sz w:val="24"/>
      <w:szCs w:val="24"/>
      <w:shd w:val="clear" w:color="auto" w:fill="FFFF00"/>
      <w:lang w:val="en-GB"/>
    </w:rPr>
  </w:style>
  <w:style w:type="paragraph" w:customStyle="1" w:styleId="Intestazione2">
    <w:name w:val="Intestazione2"/>
    <w:basedOn w:val="Standarduser"/>
    <w:next w:val="Textbodyuser"/>
    <w:rsid w:val="00883607"/>
    <w:pPr>
      <w:keepNext/>
      <w:autoSpaceDN/>
      <w:spacing w:before="240" w:after="120" w:line="100" w:lineRule="atLeast"/>
      <w:textAlignment w:val="auto"/>
    </w:pPr>
    <w:rPr>
      <w:rFonts w:ascii="Liberation Sans" w:eastAsia="Microsoft YaHei" w:hAnsi="Liberation Sans" w:cs="Lucida Sans"/>
      <w:kern w:val="1"/>
      <w:sz w:val="28"/>
      <w:szCs w:val="28"/>
      <w:lang w:eastAsia="ar-SA"/>
    </w:rPr>
  </w:style>
  <w:style w:type="paragraph" w:customStyle="1" w:styleId="Normale2">
    <w:name w:val="Normale2"/>
    <w:rsid w:val="00883607"/>
    <w:pPr>
      <w:widowControl w:val="0"/>
      <w:suppressAutoHyphens/>
      <w:spacing w:line="100" w:lineRule="atLeast"/>
    </w:pPr>
    <w:rPr>
      <w:rFonts w:ascii="Liberation Serif" w:eastAsia="NSimSun" w:hAnsi="Liberation Serif" w:cs="Lucida Sans"/>
      <w:kern w:val="1"/>
      <w:sz w:val="24"/>
      <w:szCs w:val="24"/>
      <w:lang w:val="it-IT" w:eastAsia="hi-IN" w:bidi="hi-IN"/>
    </w:rPr>
  </w:style>
  <w:style w:type="paragraph" w:customStyle="1" w:styleId="Didascalia1">
    <w:name w:val="Didascalia1"/>
    <w:basedOn w:val="Standarduser"/>
    <w:rsid w:val="00883607"/>
    <w:pPr>
      <w:suppressLineNumbers/>
      <w:autoSpaceDN/>
      <w:spacing w:before="120" w:after="120" w:line="100" w:lineRule="atLeast"/>
      <w:textAlignment w:val="auto"/>
    </w:pPr>
    <w:rPr>
      <w:i/>
      <w:iCs/>
      <w:kern w:val="1"/>
      <w:lang w:eastAsia="ar-SA"/>
    </w:rPr>
  </w:style>
  <w:style w:type="paragraph" w:customStyle="1" w:styleId="Textbodyuser">
    <w:name w:val="Text body (user)"/>
    <w:basedOn w:val="Standarduser"/>
    <w:rsid w:val="00883607"/>
    <w:pPr>
      <w:autoSpaceDN/>
      <w:spacing w:after="120" w:line="100" w:lineRule="atLeast"/>
      <w:textAlignment w:val="auto"/>
    </w:pPr>
    <w:rPr>
      <w:kern w:val="1"/>
      <w:lang w:eastAsia="ar-SA"/>
    </w:rPr>
  </w:style>
  <w:style w:type="paragraph" w:customStyle="1" w:styleId="Footnoteuser">
    <w:name w:val="Footnote (user)"/>
    <w:basedOn w:val="Standarduser"/>
    <w:rsid w:val="00883607"/>
    <w:pPr>
      <w:autoSpaceDN/>
      <w:spacing w:line="100" w:lineRule="atLeast"/>
      <w:textAlignment w:val="auto"/>
    </w:pPr>
    <w:rPr>
      <w:kern w:val="1"/>
      <w:sz w:val="20"/>
      <w:szCs w:val="20"/>
      <w:lang w:eastAsia="ar-SA"/>
    </w:rPr>
  </w:style>
  <w:style w:type="paragraph" w:customStyle="1" w:styleId="Testofumetto1">
    <w:name w:val="Testo fumetto1"/>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sz w:val="18"/>
      <w:szCs w:val="18"/>
      <w:lang w:val="it-IT"/>
    </w:rPr>
  </w:style>
  <w:style w:type="paragraph" w:customStyle="1" w:styleId="Testocommento1">
    <w:name w:val="Testo commento1"/>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lang w:val="it-IT"/>
    </w:rPr>
  </w:style>
  <w:style w:type="paragraph" w:customStyle="1" w:styleId="Soggettocommento1">
    <w:name w:val="Soggetto commento1"/>
    <w:basedOn w:val="Testocommento1"/>
    <w:next w:val="Testocommento1"/>
    <w:rsid w:val="00883607"/>
    <w:rPr>
      <w:b/>
      <w:bCs/>
      <w:sz w:val="20"/>
      <w:szCs w:val="20"/>
    </w:rPr>
  </w:style>
  <w:style w:type="paragraph" w:customStyle="1" w:styleId="Revisione1">
    <w:name w:val="Revisione1"/>
    <w:rsid w:val="00883607"/>
    <w:pPr>
      <w:suppressAutoHyphens/>
      <w:spacing w:line="100" w:lineRule="atLeast"/>
    </w:pPr>
    <w:rPr>
      <w:rFonts w:ascii="Nimbus Roman No9 L" w:eastAsia="DejaVu Sans" w:hAnsi="Nimbus Roman No9 L" w:cs="Nimbus Roman No9 L"/>
      <w:kern w:val="1"/>
      <w:sz w:val="24"/>
      <w:szCs w:val="24"/>
      <w:lang w:eastAsia="ar-SA"/>
    </w:rPr>
  </w:style>
  <w:style w:type="paragraph" w:customStyle="1" w:styleId="Nessunaspaziatura1">
    <w:name w:val="Nessuna spaziatura1"/>
    <w:rsid w:val="00883607"/>
    <w:pPr>
      <w:suppressAutoHyphens/>
      <w:spacing w:line="100" w:lineRule="atLeast"/>
    </w:pPr>
    <w:rPr>
      <w:rFonts w:ascii="Calibri" w:eastAsia="Calibri" w:hAnsi="Calibri" w:cs="F"/>
      <w:kern w:val="1"/>
      <w:sz w:val="22"/>
      <w:szCs w:val="22"/>
      <w:lang w:eastAsia="ar-SA"/>
    </w:rPr>
  </w:style>
  <w:style w:type="paragraph" w:customStyle="1" w:styleId="Figure">
    <w:name w:val="Figure"/>
    <w:basedOn w:val="Didascalia1"/>
    <w:rsid w:val="00883607"/>
  </w:style>
  <w:style w:type="paragraph" w:customStyle="1" w:styleId="Contenutocornice">
    <w:name w:val="Contenuto cornice"/>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sz w:val="20"/>
      <w:szCs w:val="20"/>
      <w:lang w:val="it-IT"/>
    </w:rPr>
  </w:style>
  <w:style w:type="paragraph" w:customStyle="1" w:styleId="Testocommento2">
    <w:name w:val="Testo commento2"/>
    <w:basedOn w:val="Standard"/>
    <w:rsid w:val="00883607"/>
    <w:pPr>
      <w:spacing w:line="100" w:lineRule="atLeast"/>
      <w:ind w:leftChars="0" w:left="0" w:firstLineChars="0" w:firstLine="0"/>
      <w:textDirection w:val="lrTb"/>
      <w:textAlignment w:val="auto"/>
      <w:outlineLvl w:val="9"/>
    </w:pPr>
    <w:rPr>
      <w:kern w:val="1"/>
      <w:position w:val="0"/>
      <w:lang w:val="it-IT"/>
    </w:rPr>
  </w:style>
  <w:style w:type="paragraph" w:customStyle="1" w:styleId="Intestazionetabella">
    <w:name w:val="Intestazione tabella"/>
    <w:basedOn w:val="Contenutotabella"/>
    <w:rsid w:val="00883607"/>
    <w:pPr>
      <w:widowControl w:val="0"/>
      <w:spacing w:line="100" w:lineRule="atLeast"/>
      <w:ind w:leftChars="0" w:left="0" w:firstLineChars="0" w:firstLine="0"/>
      <w:jc w:val="center"/>
      <w:textDirection w:val="lrTb"/>
      <w:textAlignment w:val="auto"/>
      <w:outlineLvl w:val="9"/>
    </w:pPr>
    <w:rPr>
      <w:rFonts w:ascii="Times New Roman" w:eastAsia="Times New Roman" w:hAnsi="Times New Roman" w:cs="Times New Roman"/>
      <w:b/>
      <w:bCs/>
      <w:color w:val="auto"/>
      <w:kern w:val="1"/>
      <w:position w:val="0"/>
      <w:sz w:val="20"/>
      <w:szCs w:val="20"/>
    </w:rPr>
  </w:style>
  <w:style w:type="character" w:customStyle="1" w:styleId="KommentartextZchn1">
    <w:name w:val="Kommentartext Zchn1"/>
    <w:link w:val="Kommentartext"/>
    <w:uiPriority w:val="99"/>
    <w:rsid w:val="00883607"/>
    <w:rPr>
      <w:position w:val="-1"/>
      <w:lang w:eastAsia="ar-SA"/>
    </w:rPr>
  </w:style>
  <w:style w:type="character" w:customStyle="1" w:styleId="normaltextrun">
    <w:name w:val="normaltextrun"/>
    <w:rsid w:val="00883607"/>
  </w:style>
  <w:style w:type="character" w:customStyle="1" w:styleId="eop">
    <w:name w:val="eop"/>
    <w:rsid w:val="00883607"/>
  </w:style>
  <w:style w:type="paragraph" w:customStyle="1" w:styleId="Lijstalinea1">
    <w:name w:val="Lijstalinea1"/>
    <w:basedOn w:val="Standard"/>
    <w:rsid w:val="00883607"/>
    <w:pPr>
      <w:suppressAutoHyphens/>
      <w:spacing w:line="240" w:lineRule="auto"/>
      <w:ind w:leftChars="0" w:left="720" w:firstLineChars="0" w:firstLine="0"/>
      <w:textDirection w:val="lrTb"/>
      <w:textAlignment w:val="baseline"/>
      <w:outlineLvl w:val="9"/>
    </w:pPr>
    <w:rPr>
      <w:position w:val="0"/>
      <w:lang w:val="it-IT"/>
    </w:rPr>
  </w:style>
  <w:style w:type="character" w:customStyle="1" w:styleId="KommentarthemaZchn1">
    <w:name w:val="Kommentarthema Zchn1"/>
    <w:link w:val="Kommentarthema"/>
    <w:uiPriority w:val="99"/>
    <w:rsid w:val="00883607"/>
    <w:rPr>
      <w:b/>
      <w:bCs/>
      <w:position w:val="-1"/>
      <w:lang w:eastAsia="ar-SA"/>
    </w:rPr>
  </w:style>
  <w:style w:type="paragraph" w:customStyle="1" w:styleId="Default">
    <w:name w:val="Default"/>
    <w:rsid w:val="00C7529F"/>
    <w:pPr>
      <w:autoSpaceDE w:val="0"/>
      <w:autoSpaceDN w:val="0"/>
      <w:adjustRightInd w:val="0"/>
    </w:pPr>
    <w:rPr>
      <w:rFonts w:ascii="Calibri" w:eastAsiaTheme="minorHAnsi" w:hAnsi="Calibri" w:cs="Calibri"/>
      <w:color w:val="000000"/>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1420">
      <w:bodyDiv w:val="1"/>
      <w:marLeft w:val="0"/>
      <w:marRight w:val="0"/>
      <w:marTop w:val="0"/>
      <w:marBottom w:val="0"/>
      <w:divBdr>
        <w:top w:val="none" w:sz="0" w:space="0" w:color="auto"/>
        <w:left w:val="none" w:sz="0" w:space="0" w:color="auto"/>
        <w:bottom w:val="none" w:sz="0" w:space="0" w:color="auto"/>
        <w:right w:val="none" w:sz="0" w:space="0" w:color="auto"/>
      </w:divBdr>
    </w:div>
    <w:div w:id="1432241471">
      <w:bodyDiv w:val="1"/>
      <w:marLeft w:val="0"/>
      <w:marRight w:val="0"/>
      <w:marTop w:val="0"/>
      <w:marBottom w:val="0"/>
      <w:divBdr>
        <w:top w:val="none" w:sz="0" w:space="0" w:color="auto"/>
        <w:left w:val="none" w:sz="0" w:space="0" w:color="auto"/>
        <w:bottom w:val="none" w:sz="0" w:space="0" w:color="auto"/>
        <w:right w:val="none" w:sz="0" w:space="0" w:color="auto"/>
      </w:divBdr>
    </w:div>
    <w:div w:id="195455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about:blank" TargetMode="External"/><Relationship Id="rId26" Type="http://schemas.openxmlformats.org/officeDocument/2006/relationships/hyperlink" Target="https://www.youtube.com/watch?v=hD5f8GuNuGQ" TargetMode="External"/><Relationship Id="rId39" Type="http://schemas.openxmlformats.org/officeDocument/2006/relationships/hyperlink" Target="about:blank" TargetMode="External"/><Relationship Id="rId21" Type="http://schemas.openxmlformats.org/officeDocument/2006/relationships/hyperlink" Target="https://www.kqed.org/lowdown/7939/madeinamerica"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https://www.un.org/sustainabledevelopment/sustainable-development-goal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yperlink" Target="https://vimeo.com/138852758" TargetMode="External"/><Relationship Id="rId11" Type="http://schemas.openxmlformats.org/officeDocument/2006/relationships/image" Target="media/image3.png"/><Relationship Id="rId24" Type="http://schemas.openxmlformats.org/officeDocument/2006/relationships/hyperlink" Target="https://ourworldindata.org/" TargetMode="External"/><Relationship Id="rId32" Type="http://schemas.openxmlformats.org/officeDocument/2006/relationships/hyperlink" Target="about:blank" TargetMode="External"/><Relationship Id="rId37" Type="http://schemas.openxmlformats.org/officeDocument/2006/relationships/hyperlink" Target="https://www.soundimals.com" TargetMode="External"/><Relationship Id="rId40" Type="http://schemas.openxmlformats.org/officeDocument/2006/relationships/hyperlink" Target="about:blank" TargetMode="External"/><Relationship Id="rId45" Type="http://schemas.openxmlformats.org/officeDocument/2006/relationships/image" Target="media/image13.svg"/><Relationship Id="rId53"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worlddata.info/average-income.php" TargetMode="External"/><Relationship Id="rId27" Type="http://schemas.openxmlformats.org/officeDocument/2006/relationships/hyperlink" Target="https://kids.britannica.com/kids/article/Black-Lives-Matter/632612" TargetMode="External"/><Relationship Id="rId30" Type="http://schemas.openxmlformats.org/officeDocument/2006/relationships/hyperlink" Target="https://go-goals.org/downloadable-material/" TargetMode="External"/><Relationship Id="rId35" Type="http://schemas.openxmlformats.org/officeDocument/2006/relationships/image" Target="media/image11.png"/><Relationship Id="rId43" Type="http://schemas.openxmlformats.org/officeDocument/2006/relationships/hyperlink" Target="https://en.wikipedia.org/wiki/Cognate" TargetMode="External"/><Relationship Id="rId48" Type="http://schemas.openxmlformats.org/officeDocument/2006/relationships/hyperlink" Target="https://www.youtube.com/watch?v=VaCLt2UpAgk&amp;ab_channel=JaneGoodallInstituteofCanada"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image" Target="media/image4.svg"/><Relationship Id="rId17" Type="http://schemas.openxmlformats.org/officeDocument/2006/relationships/image" Target="media/image9.svg"/><Relationship Id="rId25" Type="http://schemas.openxmlformats.org/officeDocument/2006/relationships/hyperlink" Target="http://www.edu.gov.on.ca/eng/teachers/enviroed/pdfs/c_15_making_global_connections.pdf" TargetMode="External"/><Relationship Id="rId33" Type="http://schemas.openxmlformats.org/officeDocument/2006/relationships/image" Target="media/image10.png"/><Relationship Id="rId38" Type="http://schemas.openxmlformats.org/officeDocument/2006/relationships/hyperlink" Target="https://www.soundimals.com/"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yperlink" Target="https://www.ilo.org/infostories/en-GB/Stories/Employment/barriers-women" TargetMode="External"/><Relationship Id="rId28" Type="http://schemas.openxmlformats.org/officeDocument/2006/relationships/hyperlink" Target="https://www.globalgoals.org/resources/" TargetMode="External"/><Relationship Id="rId36" Type="http://schemas.openxmlformats.org/officeDocument/2006/relationships/hyperlink" Target="about:blank" TargetMode="External"/><Relationship Id="rId49" Type="http://schemas.openxmlformats.org/officeDocument/2006/relationships/hyperlink" Target="https://larryferlazzo.edublogs.org/2022/03/09/googles-new-aloud-tool-could-be-a-huge-asset-to-teachers-who-want-to-make-their-content-accessible-to-ells/" TargetMode="External"/><Relationship Id="rId57" Type="http://schemas.openxmlformats.org/officeDocument/2006/relationships/theme" Target="theme/theme1.xml"/><Relationship Id="rId10" Type="http://schemas.openxmlformats.org/officeDocument/2006/relationships/image" Target="media/image2.svg"/><Relationship Id="rId31" Type="http://schemas.openxmlformats.org/officeDocument/2006/relationships/hyperlink" Target="https://go-goals.org/downloadable-material/" TargetMode="External"/><Relationship Id="rId44" Type="http://schemas.openxmlformats.org/officeDocument/2006/relationships/image" Target="media/image12.png"/><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svg"/><Relationship Id="rId1" Type="http://schemas.openxmlformats.org/officeDocument/2006/relationships/image" Target="media/image14.png"/><Relationship Id="rId4" Type="http://schemas.openxmlformats.org/officeDocument/2006/relationships/image" Target="media/image1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FD+uehpTQUsmaPZdr8dHeKDLNg==">AMUW2mVzbTWquj6uNJzk2hdLmELw5vqGSZyDbjDIzyENC/vzFho+mMv3+IrWaFRDoxgXE9Ei1/Va2jCd3k/zKxolR/9ZvtfVvK/lo6I/nObOaTMktkpzYKNJATkA/mUb/RdgPnXIJLStE8l2g9XjA69/HsB0Z9+0AxAoMzHBHB3+TtYRyMa6b1Y=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677041-2720-DD47-8994-419C3FC8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6420</Words>
  <Characters>40452</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Gruber, Johanna (johanna.gruber@uni-graz.at)</cp:lastModifiedBy>
  <cp:revision>11</cp:revision>
  <cp:lastPrinted>2022-10-04T19:45:00Z</cp:lastPrinted>
  <dcterms:created xsi:type="dcterms:W3CDTF">2022-10-11T08:01:00Z</dcterms:created>
  <dcterms:modified xsi:type="dcterms:W3CDTF">2022-10-11T08:15:00Z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di Bologna</vt:lpwstr>
  </property>
</Properties>
</file>