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D6E" w14:textId="77777777" w:rsidR="00EC604C" w:rsidRPr="006344D4" w:rsidRDefault="00EC604C" w:rsidP="006344D4">
      <w:pPr>
        <w:widowControl/>
        <w:spacing w:line="240" w:lineRule="auto"/>
        <w:ind w:leftChars="0" w:left="0" w:firstLineChars="0" w:hanging="2"/>
        <w:jc w:val="center"/>
        <w:textDirection w:val="lrTb"/>
        <w:textAlignment w:val="auto"/>
        <w:outlineLvl w:val="9"/>
        <w:rPr>
          <w:rFonts w:ascii="Calibri" w:hAnsi="Calibri" w:cs="Calibri"/>
          <w:color w:val="000000"/>
          <w:position w:val="0"/>
          <w:sz w:val="48"/>
          <w:szCs w:val="48"/>
          <w:lang w:val="en-US" w:eastAsia="de-AT"/>
        </w:rPr>
      </w:pPr>
    </w:p>
    <w:p w14:paraId="2AFC9C27" w14:textId="12AC94B3" w:rsidR="006344D4"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2288" behindDoc="0" locked="0" layoutInCell="1" allowOverlap="1" wp14:anchorId="018D111D" wp14:editId="63D77144">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55DE1CEA" w14:textId="3D6418AA" w:rsidR="006344D4"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52"/>
          <w:szCs w:val="52"/>
          <w:lang w:val="en-US" w:eastAsia="de-AT"/>
        </w:rPr>
      </w:pPr>
    </w:p>
    <w:p w14:paraId="32756B8F" w14:textId="3EBA7879"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The</w:t>
      </w:r>
    </w:p>
    <w:p w14:paraId="238CF800"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 xml:space="preserve">Global Citizenship </w:t>
      </w:r>
    </w:p>
    <w:p w14:paraId="5AA6C45B" w14:textId="77777777" w:rsidR="006344D4"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 xml:space="preserve">and </w:t>
      </w:r>
    </w:p>
    <w:p w14:paraId="22283A8D" w14:textId="7212E9F8" w:rsidR="00E432DD" w:rsidRPr="00521082" w:rsidRDefault="006344D4" w:rsidP="006344D4">
      <w:pPr>
        <w:widowControl/>
        <w:spacing w:line="240" w:lineRule="auto"/>
        <w:ind w:leftChars="0" w:left="0" w:firstLineChars="0" w:firstLine="0"/>
        <w:jc w:val="center"/>
        <w:textDirection w:val="lrTb"/>
        <w:textAlignment w:val="auto"/>
        <w:outlineLvl w:val="9"/>
        <w:rPr>
          <w:rFonts w:ascii="Bradley Hand ITC" w:hAnsi="Bradley Hand ITC" w:cs="Calibri"/>
          <w:b/>
          <w:bCs/>
          <w:color w:val="5F497A" w:themeColor="accent4" w:themeShade="BF"/>
          <w:position w:val="0"/>
          <w:sz w:val="96"/>
          <w:szCs w:val="96"/>
          <w:lang w:val="en-US" w:eastAsia="de-AT"/>
        </w:rPr>
      </w:pPr>
      <w:r w:rsidRPr="00521082">
        <w:rPr>
          <w:rFonts w:ascii="Bradley Hand ITC" w:hAnsi="Bradley Hand ITC" w:cs="Calibri"/>
          <w:b/>
          <w:bCs/>
          <w:color w:val="5F497A" w:themeColor="accent4" w:themeShade="BF"/>
          <w:position w:val="0"/>
          <w:sz w:val="96"/>
          <w:szCs w:val="96"/>
          <w:lang w:val="en-US" w:eastAsia="de-AT"/>
        </w:rPr>
        <w:t>M</w:t>
      </w:r>
      <w:r w:rsidR="00E432DD" w:rsidRPr="00521082">
        <w:rPr>
          <w:rFonts w:ascii="Bradley Hand ITC" w:hAnsi="Bradley Hand ITC" w:cs="Calibri"/>
          <w:b/>
          <w:bCs/>
          <w:color w:val="5F497A" w:themeColor="accent4" w:themeShade="BF"/>
          <w:position w:val="0"/>
          <w:sz w:val="96"/>
          <w:szCs w:val="96"/>
          <w:lang w:val="en-US" w:eastAsia="de-AT"/>
        </w:rPr>
        <w:t xml:space="preserve">ultilingual </w:t>
      </w:r>
      <w:r w:rsidRPr="00521082">
        <w:rPr>
          <w:rFonts w:ascii="Bradley Hand ITC" w:hAnsi="Bradley Hand ITC" w:cs="Calibri"/>
          <w:b/>
          <w:bCs/>
          <w:color w:val="5F497A" w:themeColor="accent4" w:themeShade="BF"/>
          <w:position w:val="0"/>
          <w:sz w:val="96"/>
          <w:szCs w:val="96"/>
          <w:lang w:val="en-US" w:eastAsia="de-AT"/>
        </w:rPr>
        <w:t>C</w:t>
      </w:r>
      <w:r w:rsidR="00E432DD" w:rsidRPr="00521082">
        <w:rPr>
          <w:rFonts w:ascii="Bradley Hand ITC" w:hAnsi="Bradley Hand ITC" w:cs="Calibri"/>
          <w:b/>
          <w:bCs/>
          <w:color w:val="5F497A" w:themeColor="accent4" w:themeShade="BF"/>
          <w:position w:val="0"/>
          <w:sz w:val="96"/>
          <w:szCs w:val="96"/>
          <w:lang w:val="en-US" w:eastAsia="de-AT"/>
        </w:rPr>
        <w:t>ompetences</w:t>
      </w:r>
    </w:p>
    <w:p w14:paraId="1884798E" w14:textId="2A2A9268" w:rsidR="00E432DD" w:rsidRPr="00521082"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Toolkit</w:t>
      </w:r>
    </w:p>
    <w:p w14:paraId="462EB440" w14:textId="4F9ACF17" w:rsidR="00E432DD" w:rsidRPr="00521082" w:rsidRDefault="00A340D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Pr>
          <w:rFonts w:ascii="Calibri" w:hAnsi="Calibri" w:cs="Calibri"/>
          <w:b/>
          <w:bCs/>
          <w:noProof/>
          <w:color w:val="8064A2" w:themeColor="accent4"/>
          <w:position w:val="0"/>
          <w:sz w:val="52"/>
          <w:szCs w:val="52"/>
          <w:lang w:eastAsia="en-GB"/>
        </w:rPr>
        <w:drawing>
          <wp:anchor distT="0" distB="0" distL="114300" distR="114300" simplePos="0" relativeHeight="251853312" behindDoc="0" locked="0" layoutInCell="1" allowOverlap="1" wp14:anchorId="678998C3" wp14:editId="010790E2">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411C02D5" w14:textId="0959A851" w:rsidR="00521082" w:rsidRPr="00521082" w:rsidRDefault="00521082"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6B66E761" w14:textId="77777777" w:rsidR="006344D4" w:rsidRPr="00521082" w:rsidRDefault="006344D4"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3A3888DF" w14:textId="77777777" w:rsidR="002140A7"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r w:rsidRPr="00521082">
        <w:rPr>
          <w:rFonts w:ascii="Calibri" w:hAnsi="Calibri" w:cs="Calibri"/>
          <w:b/>
          <w:bCs/>
          <w:color w:val="5F497A" w:themeColor="accent4" w:themeShade="BF"/>
          <w:position w:val="0"/>
          <w:sz w:val="52"/>
          <w:szCs w:val="52"/>
          <w:lang w:val="en-US" w:eastAsia="de-AT"/>
        </w:rPr>
        <w:t>Teaching module</w:t>
      </w:r>
    </w:p>
    <w:p w14:paraId="45A5246F"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4B856BE5" w14:textId="09B74AEA"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57C1A489" w14:textId="3AD1F815"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24270F14" w14:textId="77777777" w:rsidR="002140A7" w:rsidRDefault="002140A7" w:rsidP="006344D4">
      <w:pPr>
        <w:widowControl/>
        <w:spacing w:line="240" w:lineRule="auto"/>
        <w:ind w:leftChars="0" w:left="0" w:firstLineChars="0" w:firstLine="0"/>
        <w:jc w:val="center"/>
        <w:textDirection w:val="lrTb"/>
        <w:textAlignment w:val="auto"/>
        <w:outlineLvl w:val="9"/>
        <w:rPr>
          <w:rFonts w:ascii="Calibri" w:hAnsi="Calibri" w:cs="Calibri"/>
          <w:b/>
          <w:bCs/>
          <w:color w:val="5F497A" w:themeColor="accent4" w:themeShade="BF"/>
          <w:position w:val="0"/>
          <w:sz w:val="52"/>
          <w:szCs w:val="52"/>
          <w:lang w:val="en-US" w:eastAsia="de-AT"/>
        </w:rPr>
      </w:pPr>
    </w:p>
    <w:p w14:paraId="0C31E40D" w14:textId="097A36C1" w:rsidR="002140A7" w:rsidRPr="002140A7" w:rsidRDefault="002140A7" w:rsidP="002140A7">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550899F7" w14:textId="6B7390C3" w:rsidR="00E432DD" w:rsidRDefault="00E432DD" w:rsidP="006344D4">
      <w:pPr>
        <w:widowControl/>
        <w:spacing w:line="240" w:lineRule="auto"/>
        <w:ind w:leftChars="0" w:left="0" w:firstLineChars="0" w:firstLine="0"/>
        <w:jc w:val="center"/>
        <w:textDirection w:val="lrTb"/>
        <w:textAlignment w:val="auto"/>
        <w:outlineLvl w:val="9"/>
        <w:rPr>
          <w:rFonts w:ascii="Calibri" w:hAnsi="Calibri" w:cs="Calibri"/>
          <w:b/>
          <w:bCs/>
          <w:color w:val="000000"/>
          <w:position w:val="0"/>
          <w:sz w:val="28"/>
          <w:szCs w:val="28"/>
          <w:lang w:val="en-US" w:eastAsia="de-AT"/>
        </w:rPr>
      </w:pPr>
      <w:r>
        <w:rPr>
          <w:rFonts w:ascii="Calibri" w:hAnsi="Calibri" w:cs="Calibri"/>
          <w:b/>
          <w:bCs/>
          <w:color w:val="000000"/>
          <w:position w:val="0"/>
          <w:sz w:val="28"/>
          <w:szCs w:val="28"/>
          <w:lang w:val="en-US" w:eastAsia="de-AT"/>
        </w:rPr>
        <w:br w:type="page"/>
      </w:r>
    </w:p>
    <w:p w14:paraId="405CFE5F" w14:textId="77777777" w:rsidR="00B8492A" w:rsidRDefault="00B8492A" w:rsidP="00B8492A">
      <w:pPr>
        <w:ind w:left="3" w:hanging="5"/>
        <w:jc w:val="center"/>
        <w:rPr>
          <w:b/>
          <w:bCs/>
          <w:sz w:val="48"/>
          <w:szCs w:val="48"/>
        </w:rPr>
      </w:pPr>
    </w:p>
    <w:p w14:paraId="2CC44E9A" w14:textId="77777777" w:rsidR="00B8492A" w:rsidRDefault="00B8492A" w:rsidP="00B8492A">
      <w:pPr>
        <w:ind w:left="3" w:hanging="5"/>
        <w:jc w:val="center"/>
        <w:rPr>
          <w:b/>
          <w:bCs/>
          <w:sz w:val="48"/>
          <w:szCs w:val="48"/>
        </w:rPr>
      </w:pPr>
    </w:p>
    <w:p w14:paraId="0D96DBD0" w14:textId="77777777" w:rsidR="00B8492A" w:rsidRDefault="00B8492A" w:rsidP="00B8492A">
      <w:pPr>
        <w:ind w:left="3" w:hanging="5"/>
        <w:jc w:val="center"/>
        <w:rPr>
          <w:b/>
          <w:bCs/>
          <w:sz w:val="48"/>
          <w:szCs w:val="48"/>
        </w:rPr>
      </w:pPr>
    </w:p>
    <w:p w14:paraId="7E7016C4" w14:textId="02082598" w:rsidR="00B8492A" w:rsidRPr="00B8492A" w:rsidRDefault="00B8492A" w:rsidP="00B8492A">
      <w:pPr>
        <w:ind w:left="3" w:hanging="5"/>
        <w:jc w:val="center"/>
        <w:rPr>
          <w:rFonts w:asciiTheme="majorHAnsi" w:hAnsiTheme="majorHAnsi" w:cstheme="majorHAnsi"/>
          <w:b/>
          <w:bCs/>
          <w:sz w:val="48"/>
          <w:szCs w:val="48"/>
        </w:rPr>
      </w:pPr>
      <w:r w:rsidRPr="00B8492A">
        <w:rPr>
          <w:rFonts w:asciiTheme="majorHAnsi" w:hAnsiTheme="majorHAnsi" w:cstheme="majorHAnsi"/>
          <w:b/>
          <w:bCs/>
          <w:sz w:val="48"/>
          <w:szCs w:val="48"/>
        </w:rPr>
        <w:t>Unit 3:</w:t>
      </w:r>
    </w:p>
    <w:p w14:paraId="2D265A56" w14:textId="77777777" w:rsidR="00B8492A" w:rsidRPr="00B8492A" w:rsidRDefault="00B8492A" w:rsidP="00B8492A">
      <w:pPr>
        <w:ind w:left="3" w:hanging="5"/>
        <w:jc w:val="center"/>
        <w:rPr>
          <w:rFonts w:asciiTheme="majorHAnsi" w:hAnsiTheme="majorHAnsi" w:cstheme="majorHAnsi"/>
          <w:b/>
          <w:bCs/>
          <w:sz w:val="48"/>
          <w:szCs w:val="48"/>
        </w:rPr>
      </w:pPr>
      <w:r w:rsidRPr="00B8492A">
        <w:rPr>
          <w:rFonts w:asciiTheme="majorHAnsi" w:hAnsiTheme="majorHAnsi" w:cstheme="majorHAnsi"/>
          <w:b/>
          <w:bCs/>
          <w:sz w:val="48"/>
          <w:szCs w:val="48"/>
        </w:rPr>
        <w:t xml:space="preserve">Questioning images: </w:t>
      </w:r>
    </w:p>
    <w:p w14:paraId="336455E8" w14:textId="77777777" w:rsidR="00B8492A" w:rsidRPr="00B8492A" w:rsidRDefault="00B8492A" w:rsidP="00B8492A">
      <w:pPr>
        <w:ind w:left="3" w:hanging="5"/>
        <w:jc w:val="center"/>
        <w:rPr>
          <w:rFonts w:asciiTheme="majorHAnsi" w:hAnsiTheme="majorHAnsi" w:cstheme="majorHAnsi"/>
          <w:b/>
          <w:bCs/>
          <w:sz w:val="200"/>
          <w:szCs w:val="200"/>
        </w:rPr>
      </w:pPr>
      <w:r w:rsidRPr="00B8492A">
        <w:rPr>
          <w:rFonts w:asciiTheme="majorHAnsi" w:hAnsiTheme="majorHAnsi" w:cstheme="majorHAnsi"/>
          <w:b/>
          <w:bCs/>
          <w:sz w:val="48"/>
          <w:szCs w:val="48"/>
        </w:rPr>
        <w:t>Representation and critical visual literacy in secondary classrooms</w:t>
      </w:r>
    </w:p>
    <w:p w14:paraId="2B4075C1" w14:textId="77777777" w:rsidR="00B8492A" w:rsidRPr="00B8492A" w:rsidRDefault="00B8492A" w:rsidP="00B8492A">
      <w:pPr>
        <w:ind w:left="4" w:hanging="6"/>
        <w:jc w:val="center"/>
        <w:rPr>
          <w:rFonts w:asciiTheme="majorHAnsi" w:hAnsiTheme="majorHAnsi" w:cstheme="majorHAnsi"/>
          <w:sz w:val="56"/>
          <w:szCs w:val="56"/>
        </w:rPr>
      </w:pPr>
    </w:p>
    <w:p w14:paraId="62F24A19" w14:textId="77777777" w:rsidR="00B8492A" w:rsidRPr="00B8492A" w:rsidRDefault="00B8492A" w:rsidP="00B8492A">
      <w:pPr>
        <w:ind w:left="0" w:hanging="2"/>
        <w:jc w:val="center"/>
        <w:rPr>
          <w:rFonts w:asciiTheme="majorHAnsi" w:hAnsiTheme="majorHAnsi" w:cstheme="majorHAnsi"/>
          <w:sz w:val="56"/>
          <w:szCs w:val="56"/>
        </w:rPr>
      </w:pPr>
      <w:r w:rsidRPr="00B8492A">
        <w:rPr>
          <w:rFonts w:asciiTheme="majorHAnsi" w:hAnsiTheme="majorHAnsi" w:cstheme="majorHAnsi"/>
          <w:noProof/>
        </w:rPr>
        <w:drawing>
          <wp:inline distT="0" distB="0" distL="0" distR="0" wp14:anchorId="6008E4DB" wp14:editId="504088C3">
            <wp:extent cx="4539343" cy="3007215"/>
            <wp:effectExtent l="0" t="0" r="0" b="3175"/>
            <wp:docPr id="3" name="Grafik 3" descr="Ein Bild, das drinnen, Elektronik, Schreibtisch,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lektronik, Schreibtisch, Kamera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7948" cy="3012916"/>
                    </a:xfrm>
                    <a:prstGeom prst="rect">
                      <a:avLst/>
                    </a:prstGeom>
                    <a:noFill/>
                    <a:ln>
                      <a:noFill/>
                    </a:ln>
                  </pic:spPr>
                </pic:pic>
              </a:graphicData>
            </a:graphic>
          </wp:inline>
        </w:drawing>
      </w:r>
    </w:p>
    <w:p w14:paraId="04118AE2" w14:textId="77777777" w:rsidR="00B8492A" w:rsidRPr="00B8492A" w:rsidRDefault="00B8492A" w:rsidP="00B8492A">
      <w:pPr>
        <w:ind w:left="4" w:hanging="6"/>
        <w:jc w:val="center"/>
        <w:rPr>
          <w:rFonts w:asciiTheme="majorHAnsi" w:hAnsiTheme="majorHAnsi" w:cstheme="majorHAnsi"/>
          <w:sz w:val="56"/>
          <w:szCs w:val="56"/>
        </w:rPr>
      </w:pPr>
    </w:p>
    <w:p w14:paraId="3009C5DC" w14:textId="77777777" w:rsidR="00B8492A" w:rsidRPr="00B8492A" w:rsidRDefault="00B8492A" w:rsidP="00B8492A">
      <w:pPr>
        <w:ind w:left="4" w:hanging="6"/>
        <w:jc w:val="center"/>
        <w:rPr>
          <w:rFonts w:asciiTheme="majorHAnsi" w:hAnsiTheme="majorHAnsi" w:cstheme="majorHAnsi"/>
          <w:sz w:val="56"/>
          <w:szCs w:val="56"/>
        </w:rPr>
      </w:pPr>
      <w:r w:rsidRPr="00B8492A">
        <w:rPr>
          <w:rFonts w:asciiTheme="majorHAnsi" w:hAnsiTheme="majorHAnsi" w:cstheme="majorHAnsi"/>
          <w:sz w:val="56"/>
          <w:szCs w:val="56"/>
        </w:rPr>
        <w:t>Teaching Module</w:t>
      </w:r>
    </w:p>
    <w:p w14:paraId="01F866E3" w14:textId="77777777" w:rsidR="00B8492A" w:rsidRPr="00C511F9" w:rsidRDefault="00B8492A" w:rsidP="00B8492A">
      <w:pPr>
        <w:ind w:left="4" w:hanging="6"/>
        <w:jc w:val="center"/>
        <w:rPr>
          <w:sz w:val="56"/>
          <w:szCs w:val="56"/>
        </w:rPr>
      </w:pPr>
    </w:p>
    <w:p w14:paraId="318FBD66" w14:textId="77777777" w:rsidR="00B8492A" w:rsidRPr="00C511F9" w:rsidRDefault="00B8492A" w:rsidP="00B8492A">
      <w:pPr>
        <w:ind w:left="4" w:hanging="6"/>
        <w:rPr>
          <w:sz w:val="56"/>
          <w:szCs w:val="56"/>
        </w:rPr>
      </w:pPr>
      <w:r w:rsidRPr="00C511F9">
        <w:rPr>
          <w:sz w:val="56"/>
          <w:szCs w:val="56"/>
        </w:rPr>
        <w:br w:type="page"/>
      </w:r>
    </w:p>
    <w:p w14:paraId="7261CEF7" w14:textId="77777777" w:rsidR="00B8492A" w:rsidRPr="00C511F9" w:rsidRDefault="00B8492A" w:rsidP="00B8492A">
      <w:pPr>
        <w:spacing w:line="480" w:lineRule="auto"/>
        <w:ind w:left="2" w:hanging="4"/>
        <w:rPr>
          <w:sz w:val="44"/>
          <w:szCs w:val="44"/>
        </w:rPr>
      </w:pPr>
    </w:p>
    <w:p w14:paraId="2D4DD391" w14:textId="77777777" w:rsidR="00B8492A" w:rsidRPr="00B8492A" w:rsidRDefault="00B8492A" w:rsidP="00B8492A">
      <w:pPr>
        <w:spacing w:line="480" w:lineRule="auto"/>
        <w:ind w:left="2" w:hanging="4"/>
        <w:rPr>
          <w:rFonts w:asciiTheme="majorHAnsi" w:hAnsiTheme="majorHAnsi" w:cstheme="majorHAnsi"/>
          <w:sz w:val="44"/>
          <w:szCs w:val="44"/>
        </w:rPr>
      </w:pPr>
      <w:r w:rsidRPr="00B8492A">
        <w:rPr>
          <w:rFonts w:asciiTheme="majorHAnsi" w:hAnsiTheme="majorHAnsi" w:cstheme="majorHAnsi"/>
          <w:sz w:val="44"/>
          <w:szCs w:val="44"/>
        </w:rPr>
        <w:t>Table of contents</w:t>
      </w:r>
    </w:p>
    <w:p w14:paraId="1DBA22A4" w14:textId="2AEA6082" w:rsidR="00B8492A" w:rsidRPr="00B8492A" w:rsidRDefault="00B8492A" w:rsidP="00B8492A">
      <w:pPr>
        <w:pStyle w:val="Default"/>
        <w:spacing w:line="480" w:lineRule="auto"/>
        <w:rPr>
          <w:rFonts w:asciiTheme="majorHAnsi" w:hAnsiTheme="majorHAnsi" w:cstheme="majorHAnsi"/>
          <w:sz w:val="32"/>
          <w:szCs w:val="32"/>
          <w:lang w:val="en-GB"/>
        </w:rPr>
      </w:pPr>
      <w:r w:rsidRPr="00B8492A">
        <w:rPr>
          <w:rFonts w:asciiTheme="majorHAnsi" w:hAnsiTheme="majorHAnsi" w:cstheme="majorHAnsi"/>
          <w:sz w:val="32"/>
          <w:szCs w:val="32"/>
          <w:lang w:val="en-GB"/>
        </w:rPr>
        <w:t xml:space="preserve">Activity 1: Warm up </w:t>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t>p. 5</w:t>
      </w:r>
    </w:p>
    <w:p w14:paraId="08CFB391" w14:textId="62E0DB3B" w:rsidR="00B8492A" w:rsidRPr="00B8492A" w:rsidRDefault="00B8492A" w:rsidP="00B8492A">
      <w:pPr>
        <w:pStyle w:val="Default"/>
        <w:spacing w:line="480" w:lineRule="auto"/>
        <w:rPr>
          <w:rFonts w:asciiTheme="majorHAnsi" w:hAnsiTheme="majorHAnsi" w:cstheme="majorHAnsi"/>
          <w:sz w:val="32"/>
          <w:szCs w:val="32"/>
          <w:lang w:val="en-GB"/>
        </w:rPr>
      </w:pPr>
      <w:r w:rsidRPr="00B8492A">
        <w:rPr>
          <w:rFonts w:asciiTheme="majorHAnsi" w:hAnsiTheme="majorHAnsi" w:cstheme="majorHAnsi"/>
          <w:sz w:val="32"/>
          <w:szCs w:val="32"/>
          <w:lang w:val="en-GB"/>
        </w:rPr>
        <w:t xml:space="preserve">Activity 2: Only available in one colour </w:t>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t>p. 6</w:t>
      </w:r>
    </w:p>
    <w:p w14:paraId="232867D1" w14:textId="5CC67F3B" w:rsidR="00B8492A" w:rsidRPr="00B8492A" w:rsidRDefault="00B8492A" w:rsidP="00B8492A">
      <w:pPr>
        <w:pStyle w:val="Default"/>
        <w:spacing w:line="480" w:lineRule="auto"/>
        <w:rPr>
          <w:rFonts w:asciiTheme="majorHAnsi" w:hAnsiTheme="majorHAnsi" w:cstheme="majorHAnsi"/>
          <w:sz w:val="32"/>
          <w:szCs w:val="32"/>
          <w:lang w:val="en-GB"/>
        </w:rPr>
      </w:pPr>
      <w:r w:rsidRPr="00B8492A">
        <w:rPr>
          <w:rFonts w:asciiTheme="majorHAnsi" w:hAnsiTheme="majorHAnsi" w:cstheme="majorHAnsi"/>
          <w:sz w:val="32"/>
          <w:szCs w:val="32"/>
          <w:lang w:val="en-GB"/>
        </w:rPr>
        <w:t xml:space="preserve">Activity 3: Visualising the Global South </w:t>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t>p. 8</w:t>
      </w:r>
    </w:p>
    <w:p w14:paraId="602381DC" w14:textId="4EC1BDB2" w:rsidR="00B8492A" w:rsidRPr="00B8492A" w:rsidRDefault="00B8492A" w:rsidP="00B8492A">
      <w:pPr>
        <w:pStyle w:val="Default"/>
        <w:spacing w:line="480" w:lineRule="auto"/>
        <w:rPr>
          <w:rFonts w:asciiTheme="majorHAnsi" w:hAnsiTheme="majorHAnsi" w:cstheme="majorHAnsi"/>
          <w:sz w:val="32"/>
          <w:szCs w:val="32"/>
          <w:lang w:val="en-GB"/>
        </w:rPr>
      </w:pPr>
      <w:r w:rsidRPr="00B8492A">
        <w:rPr>
          <w:rFonts w:asciiTheme="majorHAnsi" w:hAnsiTheme="majorHAnsi" w:cstheme="majorHAnsi"/>
          <w:sz w:val="32"/>
          <w:szCs w:val="32"/>
          <w:lang w:val="en-GB"/>
        </w:rPr>
        <w:t xml:space="preserve">Activity 4: Who gets to be a superhero? </w:t>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F303B2">
        <w:rPr>
          <w:rFonts w:asciiTheme="majorHAnsi" w:hAnsiTheme="majorHAnsi" w:cstheme="majorHAnsi"/>
          <w:sz w:val="32"/>
          <w:szCs w:val="32"/>
          <w:lang w:val="en-GB"/>
        </w:rPr>
        <w:tab/>
      </w:r>
      <w:r w:rsidR="00B223A9">
        <w:rPr>
          <w:rFonts w:asciiTheme="majorHAnsi" w:hAnsiTheme="majorHAnsi" w:cstheme="majorHAnsi"/>
          <w:sz w:val="32"/>
          <w:szCs w:val="32"/>
          <w:lang w:val="en-GB"/>
        </w:rPr>
        <w:t>p</w:t>
      </w:r>
      <w:r w:rsidR="00F303B2">
        <w:rPr>
          <w:rFonts w:asciiTheme="majorHAnsi" w:hAnsiTheme="majorHAnsi" w:cstheme="majorHAnsi"/>
          <w:sz w:val="32"/>
          <w:szCs w:val="32"/>
          <w:lang w:val="en-GB"/>
        </w:rPr>
        <w:t>. 10</w:t>
      </w:r>
    </w:p>
    <w:p w14:paraId="4D39B2F5" w14:textId="2B4627E4" w:rsidR="00B8492A" w:rsidRPr="00B8492A" w:rsidRDefault="00B8492A" w:rsidP="00B8492A">
      <w:pPr>
        <w:spacing w:line="240" w:lineRule="auto"/>
        <w:ind w:left="1" w:hanging="3"/>
        <w:rPr>
          <w:rFonts w:asciiTheme="majorHAnsi" w:hAnsiTheme="majorHAnsi" w:cstheme="majorHAnsi"/>
          <w:sz w:val="32"/>
          <w:szCs w:val="32"/>
        </w:rPr>
      </w:pPr>
      <w:r w:rsidRPr="00B8492A">
        <w:rPr>
          <w:rFonts w:asciiTheme="majorHAnsi" w:hAnsiTheme="majorHAnsi" w:cstheme="majorHAnsi"/>
          <w:sz w:val="32"/>
          <w:szCs w:val="32"/>
        </w:rPr>
        <w:t xml:space="preserve">Activity 5: Questioning the representation of refugees </w:t>
      </w:r>
      <w:r w:rsidR="00F303B2">
        <w:rPr>
          <w:rFonts w:asciiTheme="majorHAnsi" w:hAnsiTheme="majorHAnsi" w:cstheme="majorHAnsi"/>
          <w:sz w:val="32"/>
          <w:szCs w:val="32"/>
        </w:rPr>
        <w:tab/>
      </w:r>
      <w:r w:rsidR="00F303B2">
        <w:rPr>
          <w:rFonts w:asciiTheme="majorHAnsi" w:hAnsiTheme="majorHAnsi" w:cstheme="majorHAnsi"/>
          <w:sz w:val="32"/>
          <w:szCs w:val="32"/>
        </w:rPr>
        <w:tab/>
      </w:r>
      <w:r w:rsidR="00F303B2">
        <w:rPr>
          <w:rFonts w:asciiTheme="majorHAnsi" w:hAnsiTheme="majorHAnsi" w:cstheme="majorHAnsi"/>
          <w:sz w:val="32"/>
          <w:szCs w:val="32"/>
        </w:rPr>
        <w:tab/>
      </w:r>
      <w:r w:rsidR="00B223A9">
        <w:rPr>
          <w:rFonts w:asciiTheme="majorHAnsi" w:hAnsiTheme="majorHAnsi" w:cstheme="majorHAnsi"/>
          <w:sz w:val="32"/>
          <w:szCs w:val="32"/>
        </w:rPr>
        <w:t>p. 12</w:t>
      </w:r>
    </w:p>
    <w:p w14:paraId="39933945" w14:textId="77777777" w:rsidR="00B8492A" w:rsidRPr="00B8492A" w:rsidRDefault="00B8492A" w:rsidP="00B8492A">
      <w:pPr>
        <w:spacing w:line="480" w:lineRule="auto"/>
        <w:ind w:left="1" w:hanging="3"/>
        <w:rPr>
          <w:rFonts w:asciiTheme="majorHAnsi" w:hAnsiTheme="majorHAnsi" w:cstheme="majorHAnsi"/>
          <w:sz w:val="56"/>
          <w:szCs w:val="56"/>
        </w:rPr>
      </w:pPr>
      <w:r w:rsidRPr="00B8492A">
        <w:rPr>
          <w:rFonts w:asciiTheme="majorHAnsi" w:hAnsiTheme="majorHAnsi" w:cstheme="majorHAnsi"/>
          <w:sz w:val="32"/>
          <w:szCs w:val="32"/>
        </w:rPr>
        <w:t>and asylum seekers</w:t>
      </w:r>
    </w:p>
    <w:p w14:paraId="32811164" w14:textId="77777777" w:rsidR="00EC604C" w:rsidRPr="00EC604C" w:rsidRDefault="00EC604C" w:rsidP="00EC604C">
      <w:pPr>
        <w:widowControl/>
        <w:spacing w:line="240" w:lineRule="auto"/>
        <w:ind w:leftChars="0" w:left="0" w:firstLineChars="0" w:firstLine="0"/>
        <w:textDirection w:val="lrTb"/>
        <w:textAlignment w:val="auto"/>
        <w:outlineLvl w:val="9"/>
        <w:rPr>
          <w:position w:val="0"/>
          <w:sz w:val="24"/>
          <w:szCs w:val="24"/>
          <w:lang w:val="en-US" w:eastAsia="de-AT"/>
        </w:rPr>
      </w:pPr>
    </w:p>
    <w:p w14:paraId="44B7E1A3" w14:textId="17000BFA" w:rsidR="00883607" w:rsidRPr="00315B08" w:rsidRDefault="00883607" w:rsidP="00883607">
      <w:pPr>
        <w:pStyle w:val="Standard2"/>
        <w:tabs>
          <w:tab w:val="left" w:pos="7110"/>
        </w:tabs>
        <w:ind w:hanging="2"/>
        <w:rPr>
          <w:rFonts w:ascii="Times New Roman" w:hAnsi="Times New Roman"/>
          <w:b/>
          <w:color w:val="FF0000"/>
          <w:spacing w:val="70"/>
          <w:sz w:val="20"/>
          <w:lang w:val="en-US"/>
        </w:rPr>
      </w:pPr>
    </w:p>
    <w:p w14:paraId="73A4E4C1" w14:textId="77777777" w:rsidR="00B8492A" w:rsidRDefault="00B8492A">
      <w:pPr>
        <w:widowControl/>
        <w:spacing w:line="240" w:lineRule="auto"/>
        <w:ind w:leftChars="0" w:left="0" w:firstLineChars="0" w:firstLine="0"/>
        <w:textDirection w:val="lrTb"/>
        <w:textAlignment w:val="auto"/>
        <w:outlineLvl w:val="9"/>
        <w:rPr>
          <w:rStyle w:val="Carpredefinitoparagrafo"/>
          <w:rFonts w:ascii="Calibri" w:eastAsia="Calibri" w:hAnsi="Calibri" w:cs="Calibri"/>
          <w:b/>
          <w:color w:val="000000"/>
          <w:sz w:val="24"/>
          <w:szCs w:val="24"/>
        </w:rPr>
      </w:pPr>
      <w:r>
        <w:rPr>
          <w:rStyle w:val="Carpredefinitoparagrafo"/>
          <w:b/>
        </w:rPr>
        <w:br w:type="page"/>
      </w:r>
    </w:p>
    <w:p w14:paraId="5D58069A" w14:textId="7EF7632E" w:rsidR="00883607" w:rsidRDefault="00134E76" w:rsidP="00883607">
      <w:pPr>
        <w:pStyle w:val="Standard2"/>
        <w:shd w:val="clear" w:color="auto" w:fill="BDD6EE"/>
        <w:tabs>
          <w:tab w:val="left" w:pos="2145"/>
          <w:tab w:val="center" w:pos="4819"/>
        </w:tabs>
        <w:spacing w:line="288" w:lineRule="auto"/>
        <w:ind w:hanging="2"/>
        <w:jc w:val="center"/>
        <w:rPr>
          <w:b/>
        </w:rPr>
      </w:pPr>
      <w:r>
        <w:rPr>
          <w:rStyle w:val="Carpredefinitoparagrafo"/>
          <w:b/>
        </w:rPr>
        <w:lastRenderedPageBreak/>
        <w:t>Unit 3</w:t>
      </w:r>
      <w:r w:rsidR="00883607">
        <w:rPr>
          <w:rStyle w:val="Carpredefinitoparagrafo"/>
          <w:b/>
        </w:rPr>
        <w:t xml:space="preserve">: Focus on teaching </w:t>
      </w:r>
    </w:p>
    <w:p w14:paraId="0CBA2227" w14:textId="77777777" w:rsidR="00883607" w:rsidRDefault="00883607" w:rsidP="00883607">
      <w:pPr>
        <w:pStyle w:val="Standard2"/>
        <w:spacing w:line="288" w:lineRule="auto"/>
        <w:ind w:hanging="2"/>
        <w:rPr>
          <w:b/>
        </w:rPr>
      </w:pPr>
    </w:p>
    <w:p w14:paraId="4E6B9F56" w14:textId="77777777" w:rsidR="00134E76" w:rsidRDefault="00883607" w:rsidP="00134E76">
      <w:pPr>
        <w:pStyle w:val="Paragrafoelenco"/>
        <w:ind w:left="1" w:hanging="3"/>
        <w:jc w:val="center"/>
        <w:rPr>
          <w:b/>
          <w:bCs/>
          <w:sz w:val="32"/>
          <w:szCs w:val="32"/>
          <w:lang w:val="en-US"/>
        </w:rPr>
      </w:pPr>
      <w:r w:rsidRPr="00134E76">
        <w:rPr>
          <w:b/>
          <w:bCs/>
          <w:sz w:val="32"/>
          <w:szCs w:val="32"/>
          <w:lang w:val="en-US"/>
        </w:rPr>
        <w:t xml:space="preserve">Questioning Images: </w:t>
      </w:r>
    </w:p>
    <w:p w14:paraId="5BBCE6C4" w14:textId="76C0683B" w:rsidR="00883607" w:rsidRPr="00134E76" w:rsidRDefault="00883607" w:rsidP="00134E76">
      <w:pPr>
        <w:pStyle w:val="Paragrafoelenco"/>
        <w:ind w:left="1" w:hanging="3"/>
        <w:jc w:val="center"/>
        <w:rPr>
          <w:sz w:val="32"/>
          <w:szCs w:val="32"/>
        </w:rPr>
      </w:pPr>
      <w:r w:rsidRPr="00134E76">
        <w:rPr>
          <w:b/>
          <w:bCs/>
          <w:sz w:val="32"/>
          <w:szCs w:val="32"/>
          <w:lang w:val="en-US"/>
        </w:rPr>
        <w:t>Representation and Critical Visual Literacy</w:t>
      </w:r>
    </w:p>
    <w:p w14:paraId="5C413E43" w14:textId="77777777" w:rsidR="00883607" w:rsidRDefault="00883607" w:rsidP="00134E76">
      <w:pPr>
        <w:pStyle w:val="Paragrafoelenco"/>
        <w:spacing w:line="288" w:lineRule="auto"/>
        <w:ind w:leftChars="0" w:left="0" w:firstLineChars="0"/>
      </w:pPr>
    </w:p>
    <w:p w14:paraId="4DFE848E" w14:textId="77777777" w:rsidR="00883607" w:rsidRDefault="00883607" w:rsidP="00883607">
      <w:pPr>
        <w:pStyle w:val="Paragrafoelenco"/>
        <w:spacing w:line="288" w:lineRule="auto"/>
        <w:ind w:left="0" w:hanging="2"/>
        <w:rPr>
          <w:b/>
        </w:rPr>
      </w:pPr>
      <w:r>
        <w:rPr>
          <w:rStyle w:val="Carpredefinitoparagrafo"/>
          <w:rFonts w:eastAsia="Calibri"/>
          <w:b/>
        </w:rPr>
        <w:t>Introduction</w:t>
      </w:r>
    </w:p>
    <w:tbl>
      <w:tblPr>
        <w:tblW w:w="9628" w:type="dxa"/>
        <w:tblInd w:w="103" w:type="dxa"/>
        <w:tblLayout w:type="fixed"/>
        <w:tblLook w:val="0000" w:firstRow="0" w:lastRow="0" w:firstColumn="0" w:lastColumn="0" w:noHBand="0" w:noVBand="0"/>
      </w:tblPr>
      <w:tblGrid>
        <w:gridCol w:w="9628"/>
      </w:tblGrid>
      <w:tr w:rsidR="00883607" w14:paraId="53F185DF" w14:textId="77777777" w:rsidTr="00EC1AB3">
        <w:tc>
          <w:tcPr>
            <w:tcW w:w="9628" w:type="dxa"/>
            <w:tcBorders>
              <w:top w:val="single" w:sz="12" w:space="0" w:color="7030A0"/>
              <w:left w:val="single" w:sz="12" w:space="0" w:color="7030A0"/>
              <w:bottom w:val="single" w:sz="12" w:space="0" w:color="7030A0"/>
              <w:right w:val="single" w:sz="12" w:space="0" w:color="7030A0"/>
            </w:tcBorders>
            <w:shd w:val="clear" w:color="auto" w:fill="auto"/>
          </w:tcPr>
          <w:p w14:paraId="261D7A82" w14:textId="234663EB" w:rsidR="00883607" w:rsidRDefault="00883607" w:rsidP="001D519C">
            <w:pPr>
              <w:pStyle w:val="Standard2"/>
              <w:widowControl w:val="0"/>
              <w:suppressAutoHyphens w:val="0"/>
              <w:spacing w:line="288" w:lineRule="auto"/>
              <w:ind w:hanging="2"/>
            </w:pPr>
            <w:r>
              <w:rPr>
                <w:rFonts w:cs="Times New Roman"/>
              </w:rPr>
              <w:t xml:space="preserve">The aim of this </w:t>
            </w:r>
            <w:r w:rsidR="009B7EAC">
              <w:rPr>
                <w:rFonts w:cs="Times New Roman"/>
              </w:rPr>
              <w:t>unit</w:t>
            </w:r>
            <w:r>
              <w:rPr>
                <w:rFonts w:cs="Times New Roman"/>
              </w:rPr>
              <w:t xml:space="preserve"> is to provide you with some teaching ideas and methodologies to develop your learners’ </w:t>
            </w:r>
            <w:r>
              <w:rPr>
                <w:rFonts w:cs="Times New Roman"/>
                <w:u w:val="single"/>
              </w:rPr>
              <w:t>critical visual literacy</w:t>
            </w:r>
            <w:r>
              <w:rPr>
                <w:rFonts w:cs="Times New Roman"/>
              </w:rPr>
              <w:t>, a very important ‘global citizenship’ skill to have in the 21st century. We are surrounded by images, from photographs in newspapers and magazines to videos</w:t>
            </w:r>
            <w:r w:rsidR="00984671">
              <w:rPr>
                <w:rFonts w:cs="Times New Roman"/>
              </w:rPr>
              <w:t xml:space="preserve"> on television and social media;</w:t>
            </w:r>
            <w:r>
              <w:rPr>
                <w:rFonts w:cs="Times New Roman"/>
              </w:rPr>
              <w:t xml:space="preserve"> they are fundamental in how we perceive and interpret the world around us. Images shape our attitudes towards certain groups in society, while reinforcing some aspects of our own identities. One of the main objectives of this </w:t>
            </w:r>
            <w:r w:rsidR="009B7EAC">
              <w:rPr>
                <w:rFonts w:cs="Times New Roman"/>
              </w:rPr>
              <w:t xml:space="preserve">unit </w:t>
            </w:r>
            <w:r>
              <w:rPr>
                <w:rFonts w:cs="Times New Roman"/>
              </w:rPr>
              <w:t xml:space="preserve">is to encourage an active and critical engagement with images, </w:t>
            </w:r>
            <w:r w:rsidRPr="005F4CF5">
              <w:rPr>
                <w:rFonts w:cs="Times New Roman"/>
              </w:rPr>
              <w:t xml:space="preserve">so we can avoid becoming passive consumers of them. The resources included in this </w:t>
            </w:r>
            <w:r w:rsidR="009B7EAC">
              <w:rPr>
                <w:rFonts w:cs="Times New Roman"/>
              </w:rPr>
              <w:t>unit</w:t>
            </w:r>
            <w:r w:rsidRPr="005F4CF5">
              <w:rPr>
                <w:rFonts w:cs="Times New Roman"/>
              </w:rPr>
              <w:t xml:space="preserve"> have been carefully chosen, especially in terms of their capacity to challenge </w:t>
            </w:r>
            <w:r w:rsidRPr="005F4CF5">
              <w:rPr>
                <w:rFonts w:cs="Times New Roman"/>
                <w:u w:val="single"/>
              </w:rPr>
              <w:t>ethnocentric</w:t>
            </w:r>
            <w:r w:rsidRPr="005F4CF5">
              <w:rPr>
                <w:rFonts w:cs="Times New Roman"/>
              </w:rPr>
              <w:t xml:space="preserve"> views and foster multiple perspectives. The activities themselves are designed to take your learners (ages 14-17) out of their comfort zone, thus allowing them to consider alternative representations of the world</w:t>
            </w:r>
            <w:r>
              <w:rPr>
                <w:rFonts w:cs="Times New Roman"/>
              </w:rPr>
              <w:t xml:space="preserve">. Developing critical visual literacy is an ongoing process rather than an end in itself. This </w:t>
            </w:r>
            <w:r w:rsidR="009B7EAC">
              <w:rPr>
                <w:rFonts w:cs="Times New Roman"/>
              </w:rPr>
              <w:t>unit</w:t>
            </w:r>
            <w:r>
              <w:rPr>
                <w:rFonts w:cs="Times New Roman"/>
              </w:rPr>
              <w:t xml:space="preserve"> is an invitation to see the world differently, which can continue beyond the classroom.</w:t>
            </w:r>
          </w:p>
        </w:tc>
      </w:tr>
    </w:tbl>
    <w:p w14:paraId="73A9A223" w14:textId="77777777" w:rsidR="00883607" w:rsidRDefault="00883607" w:rsidP="00883607">
      <w:pPr>
        <w:pStyle w:val="Paragrafoelenco"/>
        <w:spacing w:line="288" w:lineRule="auto"/>
        <w:ind w:left="0" w:hanging="2"/>
      </w:pPr>
    </w:p>
    <w:p w14:paraId="4DBE08A8" w14:textId="77777777" w:rsidR="00883607" w:rsidRDefault="00883607" w:rsidP="00883607">
      <w:pPr>
        <w:pStyle w:val="Paragrafoelenco"/>
        <w:spacing w:line="288" w:lineRule="auto"/>
        <w:ind w:left="0" w:hanging="2"/>
        <w:rPr>
          <w:b/>
        </w:rPr>
      </w:pPr>
      <w:r>
        <w:rPr>
          <w:rStyle w:val="Carpredefinitoparagrafo"/>
          <w:rFonts w:eastAsia="Calibri"/>
          <w:b/>
        </w:rPr>
        <w:t>Learning objectives and outcomes</w:t>
      </w:r>
    </w:p>
    <w:p w14:paraId="0E5EFD43" w14:textId="77777777" w:rsidR="00883607" w:rsidRPr="00134E76" w:rsidRDefault="00883607" w:rsidP="00883607">
      <w:pPr>
        <w:pStyle w:val="Standard2"/>
        <w:suppressAutoHyphens w:val="0"/>
        <w:spacing w:line="288" w:lineRule="auto"/>
        <w:ind w:hanging="2"/>
        <w:rPr>
          <w:b/>
          <w:sz w:val="4"/>
          <w:szCs w:val="4"/>
        </w:rPr>
      </w:pPr>
    </w:p>
    <w:tbl>
      <w:tblPr>
        <w:tblW w:w="0" w:type="auto"/>
        <w:tblInd w:w="103" w:type="dxa"/>
        <w:tblLayout w:type="fixed"/>
        <w:tblLook w:val="0000" w:firstRow="0" w:lastRow="0" w:firstColumn="0" w:lastColumn="0" w:noHBand="0" w:noVBand="0"/>
      </w:tblPr>
      <w:tblGrid>
        <w:gridCol w:w="4819"/>
        <w:gridCol w:w="4819"/>
      </w:tblGrid>
      <w:tr w:rsidR="00883607" w14:paraId="18385541" w14:textId="77777777" w:rsidTr="00240A8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D2699DA" w14:textId="4AD3670D" w:rsidR="00883607" w:rsidRDefault="00134E76" w:rsidP="00240A8C">
            <w:pPr>
              <w:pStyle w:val="Standard2"/>
              <w:widowControl w:val="0"/>
              <w:ind w:hanging="2"/>
            </w:pPr>
            <w:r>
              <w:rPr>
                <w:noProof/>
                <w:lang w:eastAsia="en-GB"/>
              </w:rPr>
              <w:drawing>
                <wp:anchor distT="0" distB="0" distL="114300" distR="114300" simplePos="0" relativeHeight="251786752" behindDoc="0" locked="0" layoutInCell="1" allowOverlap="1" wp14:anchorId="23EB9110" wp14:editId="4949386B">
                  <wp:simplePos x="0" y="0"/>
                  <wp:positionH relativeFrom="column">
                    <wp:posOffset>1315085</wp:posOffset>
                  </wp:positionH>
                  <wp:positionV relativeFrom="paragraph">
                    <wp:posOffset>-3175</wp:posOffset>
                  </wp:positionV>
                  <wp:extent cx="381000" cy="381000"/>
                  <wp:effectExtent l="0" t="0" r="0" b="0"/>
                  <wp:wrapNone/>
                  <wp:docPr id="105" name="Grafik 105" descr="Volltreff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descr="Volltreffer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883607">
              <w:rPr>
                <w:b/>
              </w:rPr>
              <w:t>Learning objectives</w:t>
            </w:r>
          </w:p>
          <w:p w14:paraId="7CE927F8" w14:textId="490F1E85" w:rsidR="00883607" w:rsidRDefault="00883607" w:rsidP="00240A8C">
            <w:pPr>
              <w:pStyle w:val="Standard2"/>
              <w:widowControl w:val="0"/>
              <w:ind w:hanging="2"/>
              <w:rPr>
                <w:b/>
              </w:rPr>
            </w:pPr>
            <w:r>
              <w:t xml:space="preserve">This </w:t>
            </w:r>
            <w:r w:rsidR="00134E76">
              <w:t>unit</w:t>
            </w:r>
            <w:r>
              <w:t xml:space="preserve"> aims to: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AF44F7" w14:textId="0714D0CF" w:rsidR="00883607" w:rsidRDefault="00134E76" w:rsidP="00240A8C">
            <w:pPr>
              <w:pStyle w:val="Standard2"/>
              <w:widowControl w:val="0"/>
              <w:ind w:hanging="2"/>
            </w:pPr>
            <w:r>
              <w:rPr>
                <w:noProof/>
                <w:lang w:eastAsia="en-GB"/>
              </w:rPr>
              <w:drawing>
                <wp:anchor distT="0" distB="0" distL="114300" distR="114300" simplePos="0" relativeHeight="251788800" behindDoc="0" locked="0" layoutInCell="1" allowOverlap="1" wp14:anchorId="0D4D1F04" wp14:editId="621D5C0F">
                  <wp:simplePos x="0" y="0"/>
                  <wp:positionH relativeFrom="column">
                    <wp:posOffset>2567940</wp:posOffset>
                  </wp:positionH>
                  <wp:positionV relativeFrom="paragraph">
                    <wp:posOffset>22860</wp:posOffset>
                  </wp:positionV>
                  <wp:extent cx="358140" cy="358140"/>
                  <wp:effectExtent l="0" t="0" r="0" b="3810"/>
                  <wp:wrapNone/>
                  <wp:docPr id="106" name="Grafik 106" descr="Prüflist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fik 74" descr="Prüflist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883607">
              <w:rPr>
                <w:b/>
              </w:rPr>
              <w:t>Learning outcomes</w:t>
            </w:r>
          </w:p>
          <w:p w14:paraId="39F5728D" w14:textId="200BFDD0" w:rsidR="00883607" w:rsidRDefault="00883607" w:rsidP="00240A8C">
            <w:pPr>
              <w:pStyle w:val="Standard2"/>
              <w:widowControl w:val="0"/>
              <w:ind w:hanging="2"/>
            </w:pPr>
            <w:r>
              <w:t xml:space="preserve">At the end of the </w:t>
            </w:r>
            <w:r w:rsidR="00134E76">
              <w:t>unit</w:t>
            </w:r>
            <w:r>
              <w:t>, your students can:</w:t>
            </w:r>
            <w:r w:rsidR="00134E76">
              <w:t xml:space="preserve"> </w:t>
            </w:r>
          </w:p>
        </w:tc>
      </w:tr>
      <w:tr w:rsidR="00883607" w14:paraId="75E0921A" w14:textId="77777777" w:rsidTr="00240A8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2B63C6" w14:textId="3251CDDA" w:rsidR="00883607" w:rsidRDefault="00EC1AB3" w:rsidP="00EC1AB3">
            <w:pPr>
              <w:pStyle w:val="Standard2"/>
              <w:widowControl w:val="0"/>
              <w:rPr>
                <w:bCs/>
              </w:rPr>
            </w:pPr>
            <w:r w:rsidRPr="00EC1AB3">
              <w:rPr>
                <w:bCs/>
              </w:rPr>
              <w:t>1.</w:t>
            </w:r>
            <w:r>
              <w:rPr>
                <w:bCs/>
              </w:rPr>
              <w:t xml:space="preserve"> </w:t>
            </w:r>
            <w:r w:rsidR="00883607">
              <w:rPr>
                <w:bCs/>
              </w:rPr>
              <w:t>[Values, n. 3] Promote learners’ sense of responsibility for challenging exclusionary and stereotypical visual representations both locally and globally.</w:t>
            </w:r>
          </w:p>
          <w:p w14:paraId="2CE7386E" w14:textId="77777777" w:rsidR="00EC1AB3" w:rsidRPr="00EC1AB3" w:rsidRDefault="00EC1AB3" w:rsidP="00EC1AB3">
            <w:pPr>
              <w:pStyle w:val="Standard2"/>
              <w:widowControl w:val="0"/>
              <w:ind w:left="-2"/>
              <w:rPr>
                <w:bCs/>
                <w:sz w:val="20"/>
                <w:szCs w:val="20"/>
              </w:rPr>
            </w:pPr>
          </w:p>
          <w:p w14:paraId="4F9F6F81" w14:textId="5A2BB20D" w:rsidR="00883607" w:rsidRDefault="00EC1AB3" w:rsidP="00EC1AB3">
            <w:pPr>
              <w:pStyle w:val="Standard2"/>
              <w:widowControl w:val="0"/>
              <w:ind w:left="-2"/>
              <w:rPr>
                <w:bCs/>
              </w:rPr>
            </w:pPr>
            <w:r w:rsidRPr="00EC1AB3">
              <w:rPr>
                <w:bCs/>
              </w:rPr>
              <w:t>2.</w:t>
            </w:r>
            <w:r>
              <w:rPr>
                <w:bCs/>
              </w:rPr>
              <w:t xml:space="preserve"> </w:t>
            </w:r>
            <w:r w:rsidR="00883607">
              <w:rPr>
                <w:bCs/>
              </w:rPr>
              <w:t>[Attitudes, n. 5] Enable learners to engage with sensitive and controversial topics related to visual representation.</w:t>
            </w:r>
          </w:p>
          <w:p w14:paraId="6787E787" w14:textId="77777777" w:rsidR="00EC1AB3" w:rsidRPr="00EC1AB3" w:rsidRDefault="00EC1AB3" w:rsidP="00EC1AB3">
            <w:pPr>
              <w:pStyle w:val="Standard2"/>
              <w:widowControl w:val="0"/>
              <w:ind w:left="-2"/>
              <w:rPr>
                <w:bCs/>
                <w:sz w:val="20"/>
                <w:szCs w:val="20"/>
              </w:rPr>
            </w:pPr>
          </w:p>
          <w:p w14:paraId="32859A21" w14:textId="1F95812A" w:rsidR="00883607" w:rsidRDefault="00EC1AB3" w:rsidP="00EC1AB3">
            <w:pPr>
              <w:pStyle w:val="Standard2"/>
              <w:widowControl w:val="0"/>
              <w:ind w:left="-2"/>
              <w:rPr>
                <w:bCs/>
              </w:rPr>
            </w:pPr>
            <w:r w:rsidRPr="00EC1AB3">
              <w:rPr>
                <w:bCs/>
              </w:rPr>
              <w:t>3.</w:t>
            </w:r>
            <w:r>
              <w:rPr>
                <w:bCs/>
              </w:rPr>
              <w:t xml:space="preserve"> </w:t>
            </w:r>
            <w:r w:rsidR="00883607">
              <w:rPr>
                <w:bCs/>
              </w:rPr>
              <w:t>[Knowledge, n. 1, 2 &amp; 3] Increase learners’ awareness of how visual representation operates in society and its relationship with issues of power, discrimination, and exclusion.</w:t>
            </w:r>
          </w:p>
          <w:p w14:paraId="4A9F9E3D" w14:textId="77777777" w:rsidR="00EC1AB3" w:rsidRPr="00EC1AB3" w:rsidRDefault="00EC1AB3" w:rsidP="00EC1AB3">
            <w:pPr>
              <w:pStyle w:val="Standard2"/>
              <w:widowControl w:val="0"/>
              <w:ind w:left="-2"/>
              <w:rPr>
                <w:bCs/>
                <w:sz w:val="20"/>
                <w:szCs w:val="20"/>
              </w:rPr>
            </w:pPr>
          </w:p>
          <w:p w14:paraId="48601F8F" w14:textId="229A263E" w:rsidR="00883607" w:rsidRPr="00134E76" w:rsidRDefault="00EC1AB3" w:rsidP="00EC1AB3">
            <w:pPr>
              <w:pStyle w:val="Standard2"/>
              <w:widowControl w:val="0"/>
              <w:ind w:left="-2"/>
              <w:rPr>
                <w:bCs/>
              </w:rPr>
            </w:pPr>
            <w:r>
              <w:rPr>
                <w:bCs/>
              </w:rPr>
              <w:t xml:space="preserve">4. </w:t>
            </w:r>
            <w:r w:rsidR="00984671">
              <w:rPr>
                <w:bCs/>
              </w:rPr>
              <w:t xml:space="preserve">[Skills, n. 2] </w:t>
            </w:r>
            <w:r w:rsidR="00883607">
              <w:rPr>
                <w:bCs/>
              </w:rPr>
              <w:t>Develop learners’ ability to engage in the critical analysis of visual representation in everyday life.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A78638" w14:textId="15B3A365" w:rsidR="00883607" w:rsidRDefault="00EC1AB3" w:rsidP="00EC1AB3">
            <w:pPr>
              <w:pStyle w:val="Standard2"/>
              <w:widowControl w:val="0"/>
              <w:ind w:left="-2"/>
              <w:rPr>
                <w:bCs/>
              </w:rPr>
            </w:pPr>
            <w:r>
              <w:t xml:space="preserve">1. </w:t>
            </w:r>
            <w:r w:rsidR="00883607">
              <w:t>[Values, n. 3, 5 &amp; 9] Embrace critical visual literacy as a way of challenging exclusionary and stereotypical visual representations of different groups in society.</w:t>
            </w:r>
          </w:p>
          <w:p w14:paraId="2DF02C2F" w14:textId="77777777" w:rsidR="00EC1AB3" w:rsidRPr="00EC1AB3" w:rsidRDefault="00EC1AB3" w:rsidP="00EC1AB3">
            <w:pPr>
              <w:pStyle w:val="Standard2"/>
              <w:widowControl w:val="0"/>
              <w:ind w:left="-2"/>
              <w:rPr>
                <w:bCs/>
                <w:sz w:val="20"/>
                <w:szCs w:val="20"/>
              </w:rPr>
            </w:pPr>
          </w:p>
          <w:p w14:paraId="77D4E0F1" w14:textId="44774072" w:rsidR="00883607" w:rsidRDefault="00EC1AB3" w:rsidP="00EC1AB3">
            <w:pPr>
              <w:pStyle w:val="Standard2"/>
              <w:widowControl w:val="0"/>
              <w:ind w:left="-2"/>
              <w:rPr>
                <w:bCs/>
              </w:rPr>
            </w:pPr>
            <w:r>
              <w:rPr>
                <w:bCs/>
              </w:rPr>
              <w:t xml:space="preserve">2. </w:t>
            </w:r>
            <w:r w:rsidR="00883607">
              <w:rPr>
                <w:bCs/>
              </w:rPr>
              <w:t>[Attitudes, n. 3] Acknowledge the importance of reflecting on their own visual practices and ways of seeing the world.</w:t>
            </w:r>
          </w:p>
          <w:p w14:paraId="6555288A" w14:textId="77777777" w:rsidR="00EC1AB3" w:rsidRPr="00EC1AB3" w:rsidRDefault="00EC1AB3" w:rsidP="00EC1AB3">
            <w:pPr>
              <w:pStyle w:val="Standard2"/>
              <w:widowControl w:val="0"/>
              <w:ind w:left="-2"/>
              <w:rPr>
                <w:bCs/>
                <w:sz w:val="20"/>
                <w:szCs w:val="20"/>
              </w:rPr>
            </w:pPr>
          </w:p>
          <w:p w14:paraId="3CC66C25" w14:textId="4E510BB4" w:rsidR="00883607" w:rsidRDefault="00EC1AB3" w:rsidP="00EC1AB3">
            <w:pPr>
              <w:pStyle w:val="Standard2"/>
              <w:widowControl w:val="0"/>
              <w:ind w:left="-2"/>
              <w:rPr>
                <w:bCs/>
              </w:rPr>
            </w:pPr>
            <w:r w:rsidRPr="00EC1AB3">
              <w:rPr>
                <w:bCs/>
              </w:rPr>
              <w:t>3.</w:t>
            </w:r>
            <w:r>
              <w:rPr>
                <w:bCs/>
              </w:rPr>
              <w:t xml:space="preserve"> </w:t>
            </w:r>
            <w:r w:rsidR="00883607">
              <w:rPr>
                <w:bCs/>
              </w:rPr>
              <w:t>[Knowledge, n. 1, 2 &amp; 3] Understand how different groups in society are visually represented, the reasons behind such representations, and their effect on people’s lives and society at large.</w:t>
            </w:r>
          </w:p>
          <w:p w14:paraId="163ACBDD" w14:textId="77777777" w:rsidR="00EC1AB3" w:rsidRPr="00EC1AB3" w:rsidRDefault="00EC1AB3" w:rsidP="00EC1AB3">
            <w:pPr>
              <w:pStyle w:val="Standard2"/>
              <w:widowControl w:val="0"/>
              <w:ind w:left="-2"/>
              <w:rPr>
                <w:bCs/>
                <w:sz w:val="20"/>
                <w:szCs w:val="20"/>
              </w:rPr>
            </w:pPr>
          </w:p>
          <w:p w14:paraId="232FA52E" w14:textId="14E28A95" w:rsidR="00883607" w:rsidRDefault="00EC1AB3" w:rsidP="00EC1AB3">
            <w:pPr>
              <w:pStyle w:val="Standard2"/>
              <w:widowControl w:val="0"/>
              <w:ind w:left="-2"/>
            </w:pPr>
            <w:r w:rsidRPr="00EC1AB3">
              <w:rPr>
                <w:bCs/>
              </w:rPr>
              <w:t>4.</w:t>
            </w:r>
            <w:r>
              <w:rPr>
                <w:bCs/>
              </w:rPr>
              <w:t xml:space="preserve"> </w:t>
            </w:r>
            <w:r w:rsidR="00883607">
              <w:rPr>
                <w:bCs/>
              </w:rPr>
              <w:t>[Skills, n. 1, 2 &amp; 3] Question practices of visual exclusion as well as stereotypical forms of visual representation.</w:t>
            </w:r>
          </w:p>
        </w:tc>
      </w:tr>
    </w:tbl>
    <w:p w14:paraId="69C99189" w14:textId="77777777" w:rsidR="00883607" w:rsidRPr="00134E76" w:rsidRDefault="00883607" w:rsidP="00134E76">
      <w:pPr>
        <w:pStyle w:val="Paragrafoelenco"/>
        <w:spacing w:line="288" w:lineRule="auto"/>
        <w:ind w:left="1" w:hanging="3"/>
        <w:jc w:val="center"/>
        <w:rPr>
          <w:b/>
          <w:sz w:val="28"/>
          <w:szCs w:val="28"/>
        </w:rPr>
      </w:pPr>
      <w:r w:rsidRPr="00134E76">
        <w:rPr>
          <w:rStyle w:val="Carpredefinitoparagrafo"/>
          <w:rFonts w:eastAsia="Calibri"/>
          <w:b/>
          <w:sz w:val="28"/>
          <w:szCs w:val="28"/>
        </w:rPr>
        <w:lastRenderedPageBreak/>
        <w:t>Activities</w:t>
      </w:r>
    </w:p>
    <w:tbl>
      <w:tblPr>
        <w:tblW w:w="9628" w:type="dxa"/>
        <w:tblInd w:w="103" w:type="dxa"/>
        <w:tblLayout w:type="fixed"/>
        <w:tblLook w:val="0000" w:firstRow="0" w:lastRow="0" w:firstColumn="0" w:lastColumn="0" w:noHBand="0" w:noVBand="0"/>
      </w:tblPr>
      <w:tblGrid>
        <w:gridCol w:w="9628"/>
      </w:tblGrid>
      <w:tr w:rsidR="00883607" w14:paraId="0BC17CC9" w14:textId="77777777" w:rsidTr="00134E76">
        <w:tc>
          <w:tcPr>
            <w:tcW w:w="9628" w:type="dxa"/>
            <w:shd w:val="clear" w:color="auto" w:fill="auto"/>
          </w:tcPr>
          <w:p w14:paraId="616D97D5" w14:textId="77777777" w:rsidR="00883607" w:rsidRPr="00134E76" w:rsidRDefault="00883607" w:rsidP="00240A8C">
            <w:pPr>
              <w:pStyle w:val="Standard2"/>
              <w:widowControl w:val="0"/>
              <w:suppressAutoHyphens w:val="0"/>
              <w:spacing w:line="288" w:lineRule="auto"/>
              <w:ind w:hanging="2"/>
              <w:rPr>
                <w:bCs/>
                <w:color w:val="7030A0"/>
              </w:rPr>
            </w:pPr>
            <w:r w:rsidRPr="00134E76">
              <w:rPr>
                <w:rStyle w:val="Carpredefinitoparagrafo"/>
                <w:b/>
                <w:bCs/>
                <w:color w:val="7030A0"/>
              </w:rPr>
              <w:t>Activity 1: Warm-up</w:t>
            </w:r>
          </w:p>
          <w:p w14:paraId="4466A2EA" w14:textId="77777777" w:rsidR="00883607" w:rsidRDefault="00883607" w:rsidP="00240A8C">
            <w:pPr>
              <w:pStyle w:val="Standard2"/>
              <w:widowControl w:val="0"/>
              <w:suppressAutoHyphens w:val="0"/>
              <w:spacing w:line="288" w:lineRule="auto"/>
              <w:ind w:hanging="2"/>
              <w:rPr>
                <w:bCs/>
              </w:rPr>
            </w:pPr>
          </w:p>
          <w:p w14:paraId="3084D15C" w14:textId="77777777" w:rsidR="00883607" w:rsidRDefault="00883607" w:rsidP="00240A8C">
            <w:pPr>
              <w:pStyle w:val="Standard2"/>
              <w:widowControl w:val="0"/>
              <w:suppressAutoHyphens w:val="0"/>
              <w:spacing w:line="288" w:lineRule="auto"/>
              <w:ind w:hanging="2"/>
              <w:rPr>
                <w:bCs/>
              </w:rPr>
            </w:pPr>
            <w:r>
              <w:rPr>
                <w:rStyle w:val="Carpredefinitoparagrafo"/>
                <w:bCs/>
                <w:i/>
              </w:rPr>
              <w:t>Estimated time: 30min.</w:t>
            </w:r>
          </w:p>
          <w:p w14:paraId="726094E7" w14:textId="3F8CCE77"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792896" behindDoc="0" locked="0" layoutInCell="1" allowOverlap="1" wp14:anchorId="35649A80" wp14:editId="692B63A5">
                      <wp:simplePos x="0" y="0"/>
                      <wp:positionH relativeFrom="column">
                        <wp:posOffset>-73025</wp:posOffset>
                      </wp:positionH>
                      <wp:positionV relativeFrom="paragraph">
                        <wp:posOffset>162560</wp:posOffset>
                      </wp:positionV>
                      <wp:extent cx="6046470" cy="773430"/>
                      <wp:effectExtent l="57150" t="19050" r="0" b="102870"/>
                      <wp:wrapNone/>
                      <wp:docPr id="108" name="Pfeil: Fünfeck 108"/>
                      <wp:cNvGraphicFramePr/>
                      <a:graphic xmlns:a="http://schemas.openxmlformats.org/drawingml/2006/main">
                        <a:graphicData uri="http://schemas.microsoft.com/office/word/2010/wordprocessingShape">
                          <wps:wsp>
                            <wps:cNvSpPr/>
                            <wps:spPr>
                              <a:xfrm>
                                <a:off x="0" y="0"/>
                                <a:ext cx="604647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295AEB55"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49A8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feil: Fünfeck 108" o:spid="_x0000_s1026" type="#_x0000_t15" style="position:absolute;margin-left:-5.75pt;margin-top:12.8pt;width:476.1pt;height:60.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" adj="20219" filled="f" strokecolor="#7030a0" strokeweight="1.5pt">
                      <v:shadow on="t" color="black" opacity="22937f" origin=",.5" offset="0,.63889mm"/>
                      <v:textbox>
                        <w:txbxContent>
                          <w:p w14:paraId="295AEB55" w14:textId="77777777" w:rsidR="00240A8C" w:rsidRDefault="00240A8C" w:rsidP="0045684F">
                            <w:pPr>
                              <w:ind w:left="0" w:hanging="2"/>
                              <w:jc w:val="center"/>
                            </w:pPr>
                          </w:p>
                        </w:txbxContent>
                      </v:textbox>
                    </v:shape>
                  </w:pict>
                </mc:Fallback>
              </mc:AlternateContent>
            </w:r>
          </w:p>
          <w:p w14:paraId="7E3D63FD" w14:textId="77777777" w:rsidR="00883607" w:rsidRDefault="00883607" w:rsidP="00240A8C">
            <w:pPr>
              <w:pStyle w:val="Standard2"/>
              <w:widowControl w:val="0"/>
              <w:suppressAutoHyphens w:val="0"/>
              <w:spacing w:line="288" w:lineRule="auto"/>
              <w:ind w:hanging="2"/>
              <w:rPr>
                <w:rStyle w:val="Carpredefinitoparagrafo"/>
                <w:bCs/>
              </w:rPr>
            </w:pPr>
            <w:r>
              <w:rPr>
                <w:rStyle w:val="Carpredefinitoparagrafo"/>
                <w:bCs/>
              </w:rPr>
              <w:t xml:space="preserve">Learning objective: </w:t>
            </w:r>
          </w:p>
          <w:p w14:paraId="1431EDB4" w14:textId="77777777" w:rsidR="00883607" w:rsidRDefault="00883607" w:rsidP="00862E80">
            <w:pPr>
              <w:pStyle w:val="Standard2"/>
              <w:widowControl w:val="0"/>
              <w:numPr>
                <w:ilvl w:val="0"/>
                <w:numId w:val="308"/>
              </w:numPr>
              <w:suppressAutoHyphens w:val="0"/>
              <w:spacing w:line="288" w:lineRule="auto"/>
              <w:rPr>
                <w:bCs/>
              </w:rPr>
            </w:pPr>
            <w:r>
              <w:rPr>
                <w:rStyle w:val="Carpredefinitoparagrafo"/>
                <w:bCs/>
              </w:rPr>
              <w:t>Get students to reflect on stereotypical visual representations they come across every day.</w:t>
            </w:r>
          </w:p>
          <w:p w14:paraId="5A78D18E" w14:textId="15B85D43" w:rsidR="00883607" w:rsidRDefault="00134E76"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790848" behindDoc="0" locked="0" layoutInCell="1" allowOverlap="1" wp14:anchorId="380C412F" wp14:editId="767E41A2">
                      <wp:simplePos x="0" y="0"/>
                      <wp:positionH relativeFrom="column">
                        <wp:posOffset>-73025</wp:posOffset>
                      </wp:positionH>
                      <wp:positionV relativeFrom="paragraph">
                        <wp:posOffset>177165</wp:posOffset>
                      </wp:positionV>
                      <wp:extent cx="6054090" cy="773430"/>
                      <wp:effectExtent l="57150" t="19050" r="3810" b="102870"/>
                      <wp:wrapNone/>
                      <wp:docPr id="107" name="Pfeil: Fünfeck 107"/>
                      <wp:cNvGraphicFramePr/>
                      <a:graphic xmlns:a="http://schemas.openxmlformats.org/drawingml/2006/main">
                        <a:graphicData uri="http://schemas.microsoft.com/office/word/2010/wordprocessingShape">
                          <wps:wsp>
                            <wps:cNvSpPr/>
                            <wps:spPr>
                              <a:xfrm>
                                <a:off x="0" y="0"/>
                                <a:ext cx="605409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1E0323EE" w14:textId="77777777" w:rsidR="00240A8C" w:rsidRDefault="00240A8C" w:rsidP="00134E76">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412F" id="Pfeil: Fünfeck 107" o:spid="_x0000_s1027" type="#_x0000_t15" style="position:absolute;margin-left:-5.75pt;margin-top:13.95pt;width:476.7pt;height:60.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" adj="20220" filled="f" strokecolor="#7030a0" strokeweight="1.5pt">
                      <v:shadow on="t" color="black" opacity="22937f" origin=",.5" offset="0,.63889mm"/>
                      <v:textbox>
                        <w:txbxContent>
                          <w:p w14:paraId="1E0323EE" w14:textId="77777777" w:rsidR="00240A8C" w:rsidRDefault="00240A8C" w:rsidP="00134E76">
                            <w:pPr>
                              <w:ind w:left="0" w:hanging="2"/>
                              <w:jc w:val="center"/>
                            </w:pPr>
                          </w:p>
                        </w:txbxContent>
                      </v:textbox>
                    </v:shape>
                  </w:pict>
                </mc:Fallback>
              </mc:AlternateContent>
            </w:r>
          </w:p>
          <w:p w14:paraId="680C1325" w14:textId="06A11317" w:rsidR="00883607" w:rsidRDefault="00883607" w:rsidP="00240A8C">
            <w:pPr>
              <w:pStyle w:val="Standard2"/>
              <w:widowControl w:val="0"/>
              <w:suppressAutoHyphens w:val="0"/>
              <w:spacing w:line="288" w:lineRule="auto"/>
              <w:ind w:hanging="2"/>
              <w:rPr>
                <w:rStyle w:val="Carpredefinitoparagrafo"/>
                <w:bCs/>
                <w:i/>
              </w:rPr>
            </w:pPr>
            <w:r>
              <w:rPr>
                <w:rStyle w:val="Carpredefinitoparagrafo"/>
                <w:bCs/>
              </w:rPr>
              <w:t>Resources needed:</w:t>
            </w:r>
          </w:p>
          <w:p w14:paraId="49AEF102" w14:textId="62B1327C" w:rsidR="00883607" w:rsidRDefault="00883607" w:rsidP="00862E80">
            <w:pPr>
              <w:pStyle w:val="Standard2"/>
              <w:widowControl w:val="0"/>
              <w:numPr>
                <w:ilvl w:val="0"/>
                <w:numId w:val="309"/>
              </w:numPr>
              <w:suppressAutoHyphens w:val="0"/>
              <w:spacing w:line="288" w:lineRule="auto"/>
            </w:pPr>
            <w:r>
              <w:t>Flip chart and felt tip pens.</w:t>
            </w:r>
          </w:p>
          <w:p w14:paraId="5760B2E4" w14:textId="77777777" w:rsidR="00883607" w:rsidRDefault="00883607" w:rsidP="00862E80">
            <w:pPr>
              <w:pStyle w:val="Standard2"/>
              <w:widowControl w:val="0"/>
              <w:numPr>
                <w:ilvl w:val="0"/>
                <w:numId w:val="309"/>
              </w:numPr>
              <w:suppressAutoHyphens w:val="0"/>
              <w:spacing w:line="288" w:lineRule="auto"/>
              <w:rPr>
                <w:bCs/>
              </w:rPr>
            </w:pPr>
            <w:r>
              <w:t>Internet access.</w:t>
            </w:r>
          </w:p>
          <w:p w14:paraId="33BBB483" w14:textId="77777777" w:rsidR="00883607" w:rsidRDefault="00883607" w:rsidP="00240A8C">
            <w:pPr>
              <w:pStyle w:val="Standard2"/>
              <w:widowControl w:val="0"/>
              <w:suppressAutoHyphens w:val="0"/>
              <w:spacing w:line="288" w:lineRule="auto"/>
              <w:ind w:hanging="2"/>
              <w:rPr>
                <w:bCs/>
              </w:rPr>
            </w:pPr>
          </w:p>
          <w:p w14:paraId="4308DDB5" w14:textId="77777777" w:rsidR="00883607" w:rsidRDefault="00883607" w:rsidP="00240A8C">
            <w:pPr>
              <w:pStyle w:val="Standard2"/>
              <w:widowControl w:val="0"/>
              <w:suppressAutoHyphens w:val="0"/>
              <w:spacing w:line="288" w:lineRule="auto"/>
              <w:ind w:hanging="2"/>
              <w:rPr>
                <w:bCs/>
              </w:rPr>
            </w:pPr>
            <w:r>
              <w:rPr>
                <w:rStyle w:val="Carpredefinitoparagrafo"/>
                <w:b/>
                <w:bCs/>
              </w:rPr>
              <w:t>Exercise 1: Girls are not meant to be scientists</w:t>
            </w:r>
          </w:p>
          <w:p w14:paraId="462E339B" w14:textId="77777777" w:rsidR="00883607" w:rsidRDefault="00883607" w:rsidP="00240A8C">
            <w:pPr>
              <w:pStyle w:val="Standard2"/>
              <w:widowControl w:val="0"/>
              <w:suppressAutoHyphens w:val="0"/>
              <w:spacing w:line="288" w:lineRule="auto"/>
              <w:ind w:hanging="2"/>
              <w:rPr>
                <w:bCs/>
              </w:rPr>
            </w:pPr>
          </w:p>
          <w:p w14:paraId="757EACC1" w14:textId="531022C6" w:rsidR="00883607" w:rsidRDefault="00883607" w:rsidP="00240A8C">
            <w:pPr>
              <w:pStyle w:val="Standard2"/>
              <w:widowControl w:val="0"/>
              <w:tabs>
                <w:tab w:val="left" w:pos="421"/>
              </w:tabs>
              <w:suppressAutoHyphens w:val="0"/>
              <w:spacing w:line="288" w:lineRule="auto"/>
              <w:ind w:hanging="2"/>
              <w:rPr>
                <w:bCs/>
              </w:rPr>
            </w:pPr>
            <w:r>
              <w:rPr>
                <w:rStyle w:val="Carpredefinitoparagrafo"/>
                <w:bCs/>
              </w:rPr>
              <w:t xml:space="preserve">This warm-up activity aims to generate some initial ideas about the main topic of this </w:t>
            </w:r>
            <w:r w:rsidR="009B7EAC">
              <w:rPr>
                <w:rStyle w:val="Carpredefinitoparagrafo"/>
                <w:bCs/>
              </w:rPr>
              <w:t>unit</w:t>
            </w:r>
            <w:r>
              <w:rPr>
                <w:rStyle w:val="Carpredefinitoparagrafo"/>
                <w:bCs/>
              </w:rPr>
              <w:t xml:space="preserve">. </w:t>
            </w:r>
          </w:p>
          <w:p w14:paraId="17B65416" w14:textId="77777777" w:rsidR="00883607" w:rsidRDefault="00883607" w:rsidP="00240A8C">
            <w:pPr>
              <w:pStyle w:val="Standard2"/>
              <w:widowControl w:val="0"/>
              <w:tabs>
                <w:tab w:val="left" w:pos="421"/>
              </w:tabs>
              <w:suppressAutoHyphens w:val="0"/>
              <w:spacing w:line="288" w:lineRule="auto"/>
              <w:ind w:hanging="2"/>
              <w:rPr>
                <w:bCs/>
              </w:rPr>
            </w:pPr>
          </w:p>
          <w:p w14:paraId="48C4A017" w14:textId="5C87026E" w:rsidR="00883607" w:rsidRDefault="00883607" w:rsidP="00862E80">
            <w:pPr>
              <w:pStyle w:val="Standard2"/>
              <w:widowControl w:val="0"/>
              <w:numPr>
                <w:ilvl w:val="0"/>
                <w:numId w:val="239"/>
              </w:numPr>
              <w:tabs>
                <w:tab w:val="left" w:pos="421"/>
              </w:tabs>
              <w:suppressAutoHyphens w:val="0"/>
              <w:spacing w:line="288" w:lineRule="auto"/>
              <w:ind w:left="0" w:hanging="2"/>
              <w:rPr>
                <w:bCs/>
              </w:rPr>
            </w:pPr>
            <w:r>
              <w:rPr>
                <w:rStyle w:val="Carpredefinitoparagrafo"/>
                <w:bCs/>
              </w:rPr>
              <w:t xml:space="preserve">Show your students the advert for </w:t>
            </w:r>
            <w:proofErr w:type="spellStart"/>
            <w:r>
              <w:rPr>
                <w:rStyle w:val="Carpredefinitoparagrafo"/>
                <w:bCs/>
              </w:rPr>
              <w:t>Aptamil</w:t>
            </w:r>
            <w:proofErr w:type="spellEnd"/>
            <w:r>
              <w:rPr>
                <w:rStyle w:val="Carpredefinitoparagrafo"/>
                <w:bCs/>
              </w:rPr>
              <w:t xml:space="preserve"> baby milk formula </w:t>
            </w:r>
            <w:r w:rsidR="00134E76">
              <w:rPr>
                <w:rStyle w:val="Carpredefinitoparagrafo"/>
                <w:bCs/>
              </w:rPr>
              <w:t>(</w:t>
            </w:r>
            <w:hyperlink r:id="rId18" w:history="1">
              <w:r w:rsidR="00134E76" w:rsidRPr="003744AA">
                <w:rPr>
                  <w:rStyle w:val="Hyperlink"/>
                  <w:bCs/>
                </w:rPr>
                <w:t>https://www.youtube.com/watch?v=xLfH70nm9VM</w:t>
              </w:r>
            </w:hyperlink>
            <w:r w:rsidR="00134E76">
              <w:rPr>
                <w:rStyle w:val="Carpredefinitoparagrafo"/>
                <w:bCs/>
              </w:rPr>
              <w:t xml:space="preserve">) </w:t>
            </w:r>
            <w:r>
              <w:rPr>
                <w:rStyle w:val="Carpredefinitoparagrafo"/>
                <w:bCs/>
              </w:rPr>
              <w:t xml:space="preserve">and ask them to share their views on it. If the issue of </w:t>
            </w:r>
            <w:r w:rsidRPr="008703BB">
              <w:rPr>
                <w:rStyle w:val="Carpredefinitoparagrafo"/>
                <w:bCs/>
                <w:u w:val="single"/>
              </w:rPr>
              <w:t>gender stereotypes</w:t>
            </w:r>
            <w:r>
              <w:rPr>
                <w:rStyle w:val="Carpredefinitoparagrafo"/>
                <w:bCs/>
              </w:rPr>
              <w:t xml:space="preserve"> does not come up, you can highlight that the baby girl in the advert is supposed to grow up to be a ballerina, whereas the baby boy’s interest seems to be geared towards maths and science.</w:t>
            </w:r>
          </w:p>
          <w:p w14:paraId="3A3E72DD" w14:textId="77777777" w:rsidR="00883607" w:rsidRDefault="00883607" w:rsidP="00240A8C">
            <w:pPr>
              <w:pStyle w:val="Standard2"/>
              <w:widowControl w:val="0"/>
              <w:tabs>
                <w:tab w:val="left" w:pos="421"/>
              </w:tabs>
              <w:suppressAutoHyphens w:val="0"/>
              <w:spacing w:line="288" w:lineRule="auto"/>
              <w:ind w:hanging="2"/>
              <w:rPr>
                <w:bCs/>
              </w:rPr>
            </w:pPr>
          </w:p>
          <w:p w14:paraId="08C96054" w14:textId="77777777" w:rsidR="00883607" w:rsidRDefault="00883607" w:rsidP="00862E80">
            <w:pPr>
              <w:pStyle w:val="Standard2"/>
              <w:widowControl w:val="0"/>
              <w:numPr>
                <w:ilvl w:val="0"/>
                <w:numId w:val="239"/>
              </w:numPr>
              <w:tabs>
                <w:tab w:val="left" w:pos="421"/>
              </w:tabs>
              <w:suppressAutoHyphens w:val="0"/>
              <w:spacing w:line="288" w:lineRule="auto"/>
              <w:ind w:left="0" w:hanging="2"/>
              <w:rPr>
                <w:bCs/>
              </w:rPr>
            </w:pPr>
            <w:r>
              <w:rPr>
                <w:rStyle w:val="Carpredefinitoparagrafo"/>
                <w:bCs/>
              </w:rPr>
              <w:t xml:space="preserve">Ask the whole class what the risks of such </w:t>
            </w:r>
            <w:r w:rsidRPr="008703BB">
              <w:rPr>
                <w:rStyle w:val="Carpredefinitoparagrafo"/>
                <w:bCs/>
                <w:u w:val="single"/>
              </w:rPr>
              <w:t>visual representation</w:t>
            </w:r>
            <w:r>
              <w:rPr>
                <w:rStyle w:val="Carpredefinitoparagrafo"/>
                <w:bCs/>
              </w:rPr>
              <w:t xml:space="preserve"> may be, especially with regard to aspirations and social relations.</w:t>
            </w:r>
          </w:p>
          <w:p w14:paraId="30813A67" w14:textId="77777777" w:rsidR="00883607" w:rsidRDefault="00883607" w:rsidP="00240A8C">
            <w:pPr>
              <w:pStyle w:val="Standard2"/>
              <w:widowControl w:val="0"/>
              <w:tabs>
                <w:tab w:val="left" w:pos="421"/>
              </w:tabs>
              <w:suppressAutoHyphens w:val="0"/>
              <w:spacing w:line="288" w:lineRule="auto"/>
              <w:ind w:hanging="2"/>
              <w:rPr>
                <w:bCs/>
              </w:rPr>
            </w:pPr>
          </w:p>
          <w:p w14:paraId="68AA4A9F" w14:textId="77777777" w:rsidR="00883607" w:rsidRDefault="00883607" w:rsidP="00862E80">
            <w:pPr>
              <w:pStyle w:val="Standard2"/>
              <w:widowControl w:val="0"/>
              <w:numPr>
                <w:ilvl w:val="0"/>
                <w:numId w:val="239"/>
              </w:numPr>
              <w:tabs>
                <w:tab w:val="left" w:pos="421"/>
              </w:tabs>
              <w:suppressAutoHyphens w:val="0"/>
              <w:spacing w:line="288" w:lineRule="auto"/>
              <w:ind w:left="0" w:hanging="2"/>
              <w:rPr>
                <w:bCs/>
              </w:rPr>
            </w:pPr>
            <w:r>
              <w:rPr>
                <w:rStyle w:val="Carpredefinitoparagrafo"/>
                <w:bCs/>
              </w:rPr>
              <w:t>You can draw a mind map with your students’ ideas and invite them to consider other examples of visual representation in the media (e.g. adverts, television shows, films) that also reinforce stereotypes in relation to gender, ethnicity, nationality, sexual orientation, etc.</w:t>
            </w:r>
          </w:p>
          <w:p w14:paraId="67FDA15B" w14:textId="77777777" w:rsidR="00883607" w:rsidRDefault="00883607" w:rsidP="00240A8C">
            <w:pPr>
              <w:pStyle w:val="Standard2"/>
              <w:widowControl w:val="0"/>
              <w:tabs>
                <w:tab w:val="left" w:pos="421"/>
              </w:tabs>
              <w:suppressAutoHyphens w:val="0"/>
              <w:spacing w:line="288" w:lineRule="auto"/>
              <w:ind w:hanging="2"/>
              <w:rPr>
                <w:bCs/>
              </w:rPr>
            </w:pPr>
          </w:p>
          <w:p w14:paraId="082419F8" w14:textId="75960371" w:rsidR="00883607" w:rsidRDefault="00883607" w:rsidP="00862E80">
            <w:pPr>
              <w:pStyle w:val="Standard2"/>
              <w:widowControl w:val="0"/>
              <w:numPr>
                <w:ilvl w:val="0"/>
                <w:numId w:val="239"/>
              </w:numPr>
              <w:tabs>
                <w:tab w:val="left" w:pos="421"/>
              </w:tabs>
              <w:suppressAutoHyphens w:val="0"/>
              <w:spacing w:line="288" w:lineRule="auto"/>
              <w:ind w:left="0" w:hanging="2"/>
              <w:rPr>
                <w:bCs/>
              </w:rPr>
            </w:pPr>
            <w:r>
              <w:rPr>
                <w:rStyle w:val="Carpredefinitoparagrafo"/>
                <w:bCs/>
              </w:rPr>
              <w:t xml:space="preserve">Finally, introduce the article titled </w:t>
            </w:r>
            <w:r>
              <w:rPr>
                <w:rStyle w:val="Carpredefinitoparagrafo"/>
                <w:bCs/>
                <w:i/>
              </w:rPr>
              <w:t>'Harmful' gender stereotypes in adverts banned</w:t>
            </w:r>
            <w:r>
              <w:rPr>
                <w:bCs/>
              </w:rPr>
              <w:t xml:space="preserve"> </w:t>
            </w:r>
            <w:r w:rsidR="00134E76">
              <w:rPr>
                <w:bCs/>
              </w:rPr>
              <w:t>(</w:t>
            </w:r>
            <w:hyperlink r:id="rId19" w:history="1">
              <w:r w:rsidR="00134E76" w:rsidRPr="003744AA">
                <w:rPr>
                  <w:rStyle w:val="Hyperlink"/>
                  <w:bCs/>
                  <w:position w:val="0"/>
                </w:rPr>
                <w:t>https://www.bbc.co.uk/news/business-48628678</w:t>
              </w:r>
            </w:hyperlink>
            <w:r w:rsidR="00134E76">
              <w:rPr>
                <w:bCs/>
              </w:rPr>
              <w:t xml:space="preserve">) </w:t>
            </w:r>
            <w:r>
              <w:t>and pose the following question to your students:</w:t>
            </w:r>
          </w:p>
          <w:p w14:paraId="6C0506DF" w14:textId="77777777" w:rsidR="00883607" w:rsidRDefault="00883607" w:rsidP="00862E80">
            <w:pPr>
              <w:pStyle w:val="Standard2"/>
              <w:widowControl w:val="0"/>
              <w:numPr>
                <w:ilvl w:val="0"/>
                <w:numId w:val="240"/>
              </w:numPr>
              <w:tabs>
                <w:tab w:val="left" w:pos="421"/>
              </w:tabs>
              <w:suppressAutoHyphens w:val="0"/>
              <w:spacing w:line="288" w:lineRule="auto"/>
              <w:ind w:left="0" w:hanging="2"/>
              <w:rPr>
                <w:bCs/>
              </w:rPr>
            </w:pPr>
            <w:r>
              <w:rPr>
                <w:bCs/>
              </w:rPr>
              <w:t>S</w:t>
            </w:r>
            <w:r>
              <w:t xml:space="preserve">hould the </w:t>
            </w:r>
            <w:proofErr w:type="spellStart"/>
            <w:r>
              <w:rPr>
                <w:rStyle w:val="Carpredefinitoparagrafo"/>
                <w:bCs/>
              </w:rPr>
              <w:t>Aptamil</w:t>
            </w:r>
            <w:proofErr w:type="spellEnd"/>
            <w:r>
              <w:rPr>
                <w:rStyle w:val="Carpredefinitoparagrafo"/>
                <w:bCs/>
              </w:rPr>
              <w:t xml:space="preserve"> advert</w:t>
            </w:r>
            <w:r>
              <w:t xml:space="preserve"> be banned? If so, why? If not, why not?</w:t>
            </w:r>
          </w:p>
          <w:p w14:paraId="17E599AB" w14:textId="77777777" w:rsidR="00883607" w:rsidRDefault="00883607" w:rsidP="00240A8C">
            <w:pPr>
              <w:pStyle w:val="Standard2"/>
              <w:widowControl w:val="0"/>
              <w:tabs>
                <w:tab w:val="left" w:pos="421"/>
              </w:tabs>
              <w:suppressAutoHyphens w:val="0"/>
              <w:spacing w:line="288" w:lineRule="auto"/>
              <w:ind w:hanging="2"/>
              <w:rPr>
                <w:bCs/>
              </w:rPr>
            </w:pPr>
          </w:p>
          <w:p w14:paraId="5E44E3F3" w14:textId="77777777" w:rsidR="00883607" w:rsidRDefault="00883607" w:rsidP="00862E80">
            <w:pPr>
              <w:pStyle w:val="Standard2"/>
              <w:widowControl w:val="0"/>
              <w:numPr>
                <w:ilvl w:val="0"/>
                <w:numId w:val="239"/>
              </w:numPr>
              <w:tabs>
                <w:tab w:val="left" w:pos="421"/>
              </w:tabs>
              <w:suppressAutoHyphens w:val="0"/>
              <w:spacing w:line="288" w:lineRule="auto"/>
              <w:ind w:left="0" w:hanging="2"/>
              <w:rPr>
                <w:bCs/>
              </w:rPr>
            </w:pPr>
            <w:r>
              <w:t>Bring the activity to an end by summarising the main points of the discussion.</w:t>
            </w:r>
          </w:p>
          <w:p w14:paraId="13E9CF46" w14:textId="77777777" w:rsidR="00883607" w:rsidRDefault="00883607" w:rsidP="00240A8C">
            <w:pPr>
              <w:pStyle w:val="Standard2"/>
              <w:widowControl w:val="0"/>
              <w:suppressAutoHyphens w:val="0"/>
              <w:spacing w:line="288" w:lineRule="auto"/>
              <w:ind w:hanging="2"/>
              <w:rPr>
                <w:bCs/>
              </w:rPr>
            </w:pPr>
          </w:p>
        </w:tc>
      </w:tr>
      <w:tr w:rsidR="00883607" w14:paraId="5FCE2331" w14:textId="77777777" w:rsidTr="00134E76">
        <w:tc>
          <w:tcPr>
            <w:tcW w:w="9628" w:type="dxa"/>
            <w:shd w:val="clear" w:color="auto" w:fill="auto"/>
          </w:tcPr>
          <w:p w14:paraId="44ECB9E9" w14:textId="77777777" w:rsidR="0045684F" w:rsidRDefault="0045684F" w:rsidP="0045684F">
            <w:pPr>
              <w:pStyle w:val="Standard2"/>
              <w:widowControl w:val="0"/>
              <w:suppressAutoHyphens w:val="0"/>
              <w:spacing w:line="288" w:lineRule="auto"/>
              <w:rPr>
                <w:rFonts w:cs="Times New Roman"/>
                <w:b/>
              </w:rPr>
            </w:pPr>
          </w:p>
          <w:p w14:paraId="6CD799BA" w14:textId="6EDD9010" w:rsidR="00883607" w:rsidRPr="0045684F" w:rsidRDefault="00883607" w:rsidP="0045684F">
            <w:pPr>
              <w:pStyle w:val="Standard2"/>
              <w:widowControl w:val="0"/>
              <w:suppressAutoHyphens w:val="0"/>
              <w:spacing w:line="288" w:lineRule="auto"/>
              <w:rPr>
                <w:rFonts w:cs="Times New Roman"/>
                <w:color w:val="7030A0"/>
              </w:rPr>
            </w:pPr>
            <w:r w:rsidRPr="0045684F">
              <w:rPr>
                <w:rFonts w:cs="Times New Roman"/>
                <w:b/>
                <w:color w:val="7030A0"/>
              </w:rPr>
              <w:lastRenderedPageBreak/>
              <w:t>Activity 2: Only available in one colour</w:t>
            </w:r>
          </w:p>
          <w:p w14:paraId="26317274" w14:textId="77777777" w:rsidR="00883607" w:rsidRDefault="00883607" w:rsidP="00240A8C">
            <w:pPr>
              <w:pStyle w:val="Standard2"/>
              <w:widowControl w:val="0"/>
              <w:suppressAutoHyphens w:val="0"/>
              <w:spacing w:line="288" w:lineRule="auto"/>
              <w:ind w:hanging="2"/>
              <w:rPr>
                <w:rFonts w:cs="Times New Roman"/>
              </w:rPr>
            </w:pPr>
          </w:p>
          <w:p w14:paraId="5200859C" w14:textId="77777777" w:rsidR="00883607" w:rsidRDefault="00883607" w:rsidP="00240A8C">
            <w:pPr>
              <w:pStyle w:val="Standard2"/>
              <w:widowControl w:val="0"/>
              <w:suppressAutoHyphens w:val="0"/>
              <w:spacing w:line="288" w:lineRule="auto"/>
              <w:ind w:hanging="2"/>
              <w:rPr>
                <w:bCs/>
              </w:rPr>
            </w:pPr>
            <w:r>
              <w:rPr>
                <w:rFonts w:cs="Times New Roman"/>
                <w:i/>
              </w:rPr>
              <w:t>Estimated time: 45min.</w:t>
            </w:r>
          </w:p>
          <w:p w14:paraId="791297B9" w14:textId="07885710"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794944" behindDoc="0" locked="0" layoutInCell="1" allowOverlap="1" wp14:anchorId="0D5D7093" wp14:editId="12F2701B">
                      <wp:simplePos x="0" y="0"/>
                      <wp:positionH relativeFrom="column">
                        <wp:posOffset>-73025</wp:posOffset>
                      </wp:positionH>
                      <wp:positionV relativeFrom="paragraph">
                        <wp:posOffset>172085</wp:posOffset>
                      </wp:positionV>
                      <wp:extent cx="6084570" cy="773430"/>
                      <wp:effectExtent l="57150" t="19050" r="0" b="102870"/>
                      <wp:wrapNone/>
                      <wp:docPr id="109" name="Pfeil: Fünfeck 109"/>
                      <wp:cNvGraphicFramePr/>
                      <a:graphic xmlns:a="http://schemas.openxmlformats.org/drawingml/2006/main">
                        <a:graphicData uri="http://schemas.microsoft.com/office/word/2010/wordprocessingShape">
                          <wps:wsp>
                            <wps:cNvSpPr/>
                            <wps:spPr>
                              <a:xfrm>
                                <a:off x="0" y="0"/>
                                <a:ext cx="608457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7F971E0C"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7093" id="Pfeil: Fünfeck 109" o:spid="_x0000_s1028" type="#_x0000_t15" style="position:absolute;margin-left:-5.75pt;margin-top:13.55pt;width:479.1pt;height:60.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" adj="20227" filled="f" strokecolor="#7030a0" strokeweight="1.5pt">
                      <v:shadow on="t" color="black" opacity="22937f" origin=",.5" offset="0,.63889mm"/>
                      <v:textbox>
                        <w:txbxContent>
                          <w:p w14:paraId="7F971E0C" w14:textId="77777777" w:rsidR="00240A8C" w:rsidRDefault="00240A8C" w:rsidP="0045684F">
                            <w:pPr>
                              <w:ind w:left="0" w:hanging="2"/>
                              <w:jc w:val="center"/>
                            </w:pPr>
                          </w:p>
                        </w:txbxContent>
                      </v:textbox>
                    </v:shape>
                  </w:pict>
                </mc:Fallback>
              </mc:AlternateContent>
            </w:r>
          </w:p>
          <w:p w14:paraId="59537D2E" w14:textId="3E2232B3" w:rsidR="00883607" w:rsidRDefault="00883607" w:rsidP="00240A8C">
            <w:pPr>
              <w:pStyle w:val="Standard2"/>
              <w:widowControl w:val="0"/>
              <w:suppressAutoHyphens w:val="0"/>
              <w:spacing w:line="288" w:lineRule="auto"/>
              <w:ind w:hanging="2"/>
              <w:rPr>
                <w:rStyle w:val="Carpredefinitoparagrafo"/>
                <w:bCs/>
              </w:rPr>
            </w:pPr>
            <w:r>
              <w:rPr>
                <w:rStyle w:val="Carpredefinitoparagrafo"/>
                <w:bCs/>
              </w:rPr>
              <w:t xml:space="preserve">Learning objective: </w:t>
            </w:r>
          </w:p>
          <w:p w14:paraId="72F639FB" w14:textId="12C172B3" w:rsidR="00883607" w:rsidRDefault="00883607" w:rsidP="00862E80">
            <w:pPr>
              <w:pStyle w:val="Standard2"/>
              <w:widowControl w:val="0"/>
              <w:numPr>
                <w:ilvl w:val="0"/>
                <w:numId w:val="310"/>
              </w:numPr>
              <w:suppressAutoHyphens w:val="0"/>
              <w:spacing w:line="288" w:lineRule="auto"/>
              <w:rPr>
                <w:bCs/>
              </w:rPr>
            </w:pPr>
            <w:r>
              <w:rPr>
                <w:rStyle w:val="Carpredefinitoparagrafo"/>
                <w:bCs/>
              </w:rPr>
              <w:t>Develop students’ critical thinking skills in relation to how certain groups in society are made invisible in everyday life.</w:t>
            </w:r>
          </w:p>
          <w:p w14:paraId="6B1B3E14" w14:textId="1FAAAA13"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796992" behindDoc="0" locked="0" layoutInCell="1" allowOverlap="1" wp14:anchorId="567839F7" wp14:editId="642571A8">
                      <wp:simplePos x="0" y="0"/>
                      <wp:positionH relativeFrom="column">
                        <wp:posOffset>-73025</wp:posOffset>
                      </wp:positionH>
                      <wp:positionV relativeFrom="paragraph">
                        <wp:posOffset>179070</wp:posOffset>
                      </wp:positionV>
                      <wp:extent cx="6061710" cy="773430"/>
                      <wp:effectExtent l="57150" t="19050" r="0" b="102870"/>
                      <wp:wrapNone/>
                      <wp:docPr id="110" name="Pfeil: Fünfeck 110"/>
                      <wp:cNvGraphicFramePr/>
                      <a:graphic xmlns:a="http://schemas.openxmlformats.org/drawingml/2006/main">
                        <a:graphicData uri="http://schemas.microsoft.com/office/word/2010/wordprocessingShape">
                          <wps:wsp>
                            <wps:cNvSpPr/>
                            <wps:spPr>
                              <a:xfrm>
                                <a:off x="0" y="0"/>
                                <a:ext cx="606171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3EF419AE"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39F7" id="Pfeil: Fünfeck 110" o:spid="_x0000_s1029" type="#_x0000_t15" style="position:absolute;margin-left:-5.75pt;margin-top:14.1pt;width:477.3pt;height:60.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" adj="20222" filled="f" strokecolor="#7030a0" strokeweight="1.5pt">
                      <v:shadow on="t" color="black" opacity="22937f" origin=",.5" offset="0,.63889mm"/>
                      <v:textbox>
                        <w:txbxContent>
                          <w:p w14:paraId="3EF419AE" w14:textId="77777777" w:rsidR="00240A8C" w:rsidRDefault="00240A8C" w:rsidP="0045684F">
                            <w:pPr>
                              <w:ind w:left="0" w:hanging="2"/>
                              <w:jc w:val="center"/>
                            </w:pPr>
                          </w:p>
                        </w:txbxContent>
                      </v:textbox>
                    </v:shape>
                  </w:pict>
                </mc:Fallback>
              </mc:AlternateContent>
            </w:r>
          </w:p>
          <w:p w14:paraId="0F2974B0" w14:textId="3E081E44" w:rsidR="00883607" w:rsidRDefault="00883607" w:rsidP="00240A8C">
            <w:pPr>
              <w:pStyle w:val="Standard2"/>
              <w:widowControl w:val="0"/>
              <w:suppressAutoHyphens w:val="0"/>
              <w:spacing w:line="288" w:lineRule="auto"/>
              <w:ind w:hanging="2"/>
              <w:rPr>
                <w:rStyle w:val="Carpredefinitoparagrafo"/>
                <w:bCs/>
              </w:rPr>
            </w:pPr>
            <w:r>
              <w:rPr>
                <w:rStyle w:val="Carpredefinitoparagrafo"/>
                <w:bCs/>
              </w:rPr>
              <w:t>Resources needed:</w:t>
            </w:r>
          </w:p>
          <w:p w14:paraId="3FAAD36A" w14:textId="1E88A6DF" w:rsidR="00883607" w:rsidRDefault="00883607" w:rsidP="00862E80">
            <w:pPr>
              <w:pStyle w:val="Standard2"/>
              <w:widowControl w:val="0"/>
              <w:numPr>
                <w:ilvl w:val="0"/>
                <w:numId w:val="311"/>
              </w:numPr>
              <w:suppressAutoHyphens w:val="0"/>
              <w:spacing w:line="288" w:lineRule="auto"/>
            </w:pPr>
            <w:r>
              <w:t>Flip chart and felt tip pens.</w:t>
            </w:r>
          </w:p>
          <w:p w14:paraId="177D6B38" w14:textId="76BD6757" w:rsidR="00883607" w:rsidRDefault="00883607" w:rsidP="00862E80">
            <w:pPr>
              <w:pStyle w:val="Standard2"/>
              <w:widowControl w:val="0"/>
              <w:numPr>
                <w:ilvl w:val="0"/>
                <w:numId w:val="311"/>
              </w:numPr>
              <w:suppressAutoHyphens w:val="0"/>
              <w:spacing w:line="288" w:lineRule="auto"/>
              <w:rPr>
                <w:bCs/>
              </w:rPr>
            </w:pPr>
            <w:r>
              <w:t>Internet access.</w:t>
            </w:r>
            <w:r w:rsidR="0045684F">
              <w:rPr>
                <w:noProof/>
              </w:rPr>
              <w:t xml:space="preserve"> </w:t>
            </w:r>
          </w:p>
          <w:p w14:paraId="4186F16D" w14:textId="70620D15" w:rsidR="00883607" w:rsidRDefault="00883607" w:rsidP="00240A8C">
            <w:pPr>
              <w:pStyle w:val="Standard2"/>
              <w:widowControl w:val="0"/>
              <w:suppressAutoHyphens w:val="0"/>
              <w:spacing w:line="288" w:lineRule="auto"/>
              <w:ind w:hanging="2"/>
              <w:rPr>
                <w:bCs/>
              </w:rPr>
            </w:pPr>
          </w:p>
          <w:p w14:paraId="70E8B145" w14:textId="77777777" w:rsidR="00883607" w:rsidRDefault="00883607" w:rsidP="00240A8C">
            <w:pPr>
              <w:pStyle w:val="Standard2"/>
              <w:widowControl w:val="0"/>
              <w:suppressAutoHyphens w:val="0"/>
              <w:spacing w:line="288" w:lineRule="auto"/>
              <w:ind w:hanging="2"/>
              <w:rPr>
                <w:bCs/>
              </w:rPr>
            </w:pPr>
            <w:r>
              <w:rPr>
                <w:rFonts w:cs="Times New Roman"/>
                <w:b/>
              </w:rPr>
              <w:t>Exercise 1: Where are the white dolls?</w:t>
            </w:r>
          </w:p>
          <w:p w14:paraId="29E599A1" w14:textId="77777777" w:rsidR="00883607" w:rsidRDefault="00883607" w:rsidP="00240A8C">
            <w:pPr>
              <w:pStyle w:val="Standard2"/>
              <w:widowControl w:val="0"/>
              <w:suppressAutoHyphens w:val="0"/>
              <w:spacing w:line="288" w:lineRule="auto"/>
              <w:ind w:hanging="2"/>
              <w:rPr>
                <w:bCs/>
              </w:rPr>
            </w:pPr>
          </w:p>
          <w:p w14:paraId="68438F2D" w14:textId="11BCD02B" w:rsidR="00883607" w:rsidRPr="003727A9" w:rsidRDefault="00883607" w:rsidP="00240A8C">
            <w:pPr>
              <w:pStyle w:val="Standard2"/>
              <w:widowControl w:val="0"/>
              <w:suppressAutoHyphens w:val="0"/>
              <w:spacing w:line="288" w:lineRule="auto"/>
              <w:ind w:hanging="2"/>
              <w:rPr>
                <w:lang w:val="en-US"/>
              </w:rPr>
            </w:pPr>
            <w:r>
              <w:rPr>
                <w:rStyle w:val="Carpredefinitoparagrafo"/>
                <w:bCs/>
              </w:rPr>
              <w:t>Before you start this activity, please read pages 4, 5, 22 and 23 of the ‘Critical Literacy in Global Citizenship Education’ booklet</w:t>
            </w:r>
            <w:r w:rsidR="0045684F">
              <w:rPr>
                <w:rStyle w:val="Carpredefinitoparagrafo"/>
                <w:bCs/>
              </w:rPr>
              <w:t xml:space="preserve"> (</w:t>
            </w:r>
            <w:hyperlink r:id="rId20" w:history="1">
              <w:r w:rsidR="0045684F" w:rsidRPr="003744AA">
                <w:rPr>
                  <w:rStyle w:val="Hyperlink"/>
                  <w:bCs/>
                </w:rPr>
                <w:t>https://decolonialfutures.net/osde/</w:t>
              </w:r>
            </w:hyperlink>
            <w:r w:rsidR="0045684F">
              <w:rPr>
                <w:rStyle w:val="Carpredefinitoparagrafo"/>
                <w:bCs/>
              </w:rPr>
              <w:t>)</w:t>
            </w:r>
            <w:r>
              <w:rPr>
                <w:rStyle w:val="Carpredefinitoparagrafo"/>
                <w:bCs/>
              </w:rPr>
              <w:t xml:space="preserve">. This material introduces the Open Space for Dialogue and Enquiry (OSDE) methodology, a tool for promoting critical literacy in secondary schools which is widely used by education practitioners around the world. OSDE has been </w:t>
            </w:r>
            <w:r w:rsidRPr="003727A9">
              <w:rPr>
                <w:lang w:val="en-US"/>
              </w:rPr>
              <w:t>recommended in various educational policy documents and translated into several languages. For the purpose of this activity, OSDE has been slightly adapted; however, the main steps of this methodology remain largely the same.</w:t>
            </w:r>
          </w:p>
          <w:p w14:paraId="02D89B73" w14:textId="77777777" w:rsidR="00883607" w:rsidRPr="003727A9" w:rsidRDefault="00883607" w:rsidP="00240A8C">
            <w:pPr>
              <w:pStyle w:val="Standard2"/>
              <w:widowControl w:val="0"/>
              <w:suppressAutoHyphens w:val="0"/>
              <w:spacing w:line="288" w:lineRule="auto"/>
              <w:ind w:hanging="2"/>
              <w:rPr>
                <w:lang w:val="en-US"/>
              </w:rPr>
            </w:pPr>
          </w:p>
          <w:p w14:paraId="4AD0460C" w14:textId="5DB0FECC" w:rsidR="00883607" w:rsidRPr="003727A9" w:rsidRDefault="00883607" w:rsidP="00862E80">
            <w:pPr>
              <w:pStyle w:val="Standard2"/>
              <w:widowControl w:val="0"/>
              <w:numPr>
                <w:ilvl w:val="0"/>
                <w:numId w:val="238"/>
              </w:numPr>
              <w:suppressAutoHyphens w:val="0"/>
              <w:spacing w:line="288" w:lineRule="auto"/>
              <w:ind w:left="0" w:hanging="2"/>
              <w:rPr>
                <w:lang w:val="en-US"/>
              </w:rPr>
            </w:pPr>
            <w:r w:rsidRPr="003727A9">
              <w:rPr>
                <w:lang w:val="en-US"/>
              </w:rPr>
              <w:t>Show your students the stimulus for this session; it is a photograph from a series called ‘Let’s Talk About Race’, published in The Oprah Magazine</w:t>
            </w:r>
            <w:r w:rsidR="0045684F">
              <w:rPr>
                <w:lang w:val="en-US"/>
              </w:rPr>
              <w:t xml:space="preserve">. It is the second photo on this website. </w:t>
            </w:r>
            <w:r w:rsidRPr="003727A9">
              <w:rPr>
                <w:lang w:val="en-US"/>
              </w:rPr>
              <w:t xml:space="preserve"> (</w:t>
            </w:r>
            <w:hyperlink r:id="rId21" w:history="1">
              <w:r w:rsidR="0045684F" w:rsidRPr="003744AA">
                <w:rPr>
                  <w:rStyle w:val="Hyperlink"/>
                  <w:position w:val="0"/>
                  <w:lang w:val="en-US"/>
                </w:rPr>
                <w:t>https://www.globalcitizen.org/en/content/this-photo-series-will-make-you-see-race-in-a-new</w:t>
              </w:r>
            </w:hyperlink>
            <w:r w:rsidR="0045684F">
              <w:rPr>
                <w:lang w:val="en-US"/>
              </w:rPr>
              <w:t xml:space="preserve"> </w:t>
            </w:r>
            <w:r w:rsidR="0045684F" w:rsidRPr="0045684F">
              <w:rPr>
                <w:lang w:val="en-US"/>
              </w:rPr>
              <w:t xml:space="preserve"> </w:t>
            </w:r>
            <w:r w:rsidR="0045684F">
              <w:rPr>
                <w:lang w:val="en-US"/>
              </w:rPr>
              <w:t xml:space="preserve"> </w:t>
            </w:r>
            <w:r w:rsidRPr="003727A9">
              <w:rPr>
                <w:lang w:val="en-US"/>
              </w:rPr>
              <w:t>May 2017). There is an element of role reversal going on in these pictures.</w:t>
            </w:r>
          </w:p>
          <w:p w14:paraId="331C07D7" w14:textId="77777777" w:rsidR="00883607" w:rsidRPr="003727A9" w:rsidRDefault="00883607" w:rsidP="00240A8C">
            <w:pPr>
              <w:pStyle w:val="Standard2"/>
              <w:widowControl w:val="0"/>
              <w:suppressAutoHyphens w:val="0"/>
              <w:spacing w:line="288" w:lineRule="auto"/>
              <w:ind w:hanging="2"/>
              <w:rPr>
                <w:lang w:val="en-US"/>
              </w:rPr>
            </w:pPr>
          </w:p>
          <w:p w14:paraId="5565868A" w14:textId="77777777" w:rsidR="00883607" w:rsidRDefault="00883607" w:rsidP="00862E80">
            <w:pPr>
              <w:pStyle w:val="Standard2"/>
              <w:widowControl w:val="0"/>
              <w:numPr>
                <w:ilvl w:val="0"/>
                <w:numId w:val="238"/>
              </w:numPr>
              <w:spacing w:line="288" w:lineRule="auto"/>
              <w:ind w:left="0" w:hanging="2"/>
            </w:pPr>
            <w:r>
              <w:t>Invite them to quickly write or draw their first thoughts.</w:t>
            </w:r>
          </w:p>
          <w:p w14:paraId="32E74841" w14:textId="77777777" w:rsidR="00883607" w:rsidRDefault="00883607" w:rsidP="00240A8C">
            <w:pPr>
              <w:pStyle w:val="Standard2"/>
              <w:widowControl w:val="0"/>
              <w:spacing w:line="288" w:lineRule="auto"/>
              <w:ind w:hanging="2"/>
            </w:pPr>
          </w:p>
          <w:p w14:paraId="6DCBC392" w14:textId="77777777" w:rsidR="00883607" w:rsidRDefault="00883607" w:rsidP="00862E80">
            <w:pPr>
              <w:pStyle w:val="Standard2"/>
              <w:widowControl w:val="0"/>
              <w:numPr>
                <w:ilvl w:val="0"/>
                <w:numId w:val="238"/>
              </w:numPr>
              <w:spacing w:line="288" w:lineRule="auto"/>
              <w:ind w:left="0" w:hanging="2"/>
            </w:pPr>
            <w:r>
              <w:t>Put them in small groups (3-4 students) and ask them to share their thoughts with their group.</w:t>
            </w:r>
          </w:p>
          <w:p w14:paraId="3D1AAFB3" w14:textId="77777777" w:rsidR="00883607" w:rsidRDefault="00883607" w:rsidP="00240A8C">
            <w:pPr>
              <w:pStyle w:val="Standard2"/>
              <w:widowControl w:val="0"/>
              <w:spacing w:line="288" w:lineRule="auto"/>
              <w:ind w:hanging="2"/>
            </w:pPr>
          </w:p>
          <w:p w14:paraId="43D34303" w14:textId="7A25851E" w:rsidR="00883607" w:rsidRDefault="00883607" w:rsidP="00862E80">
            <w:pPr>
              <w:pStyle w:val="Standard2"/>
              <w:widowControl w:val="0"/>
              <w:numPr>
                <w:ilvl w:val="0"/>
                <w:numId w:val="238"/>
              </w:numPr>
              <w:spacing w:line="288" w:lineRule="auto"/>
              <w:ind w:left="0" w:hanging="2"/>
            </w:pPr>
            <w:r>
              <w:t xml:space="preserve">Encourage each group to </w:t>
            </w:r>
            <w:r w:rsidR="008F503C">
              <w:t>ask</w:t>
            </w:r>
            <w:r>
              <w:t xml:space="preserve"> as many questions as they can about the photograph and the meaning(s) it conveys to them.</w:t>
            </w:r>
          </w:p>
          <w:p w14:paraId="1ABEB3E4" w14:textId="77777777" w:rsidR="00883607" w:rsidRDefault="00883607" w:rsidP="00240A8C">
            <w:pPr>
              <w:pStyle w:val="Standard2"/>
              <w:widowControl w:val="0"/>
              <w:spacing w:line="288" w:lineRule="auto"/>
              <w:ind w:hanging="2"/>
            </w:pPr>
          </w:p>
          <w:p w14:paraId="2107F797" w14:textId="77777777" w:rsidR="00883607" w:rsidRDefault="00883607" w:rsidP="00862E80">
            <w:pPr>
              <w:pStyle w:val="Standard2"/>
              <w:widowControl w:val="0"/>
              <w:numPr>
                <w:ilvl w:val="0"/>
                <w:numId w:val="238"/>
              </w:numPr>
              <w:spacing w:line="288" w:lineRule="auto"/>
              <w:ind w:left="0" w:hanging="2"/>
            </w:pPr>
            <w:r>
              <w:t>Ask each group to share their questions with the whole class and write them on a flip chart. Depending on the issues covered by the questions, you could also add the following:</w:t>
            </w:r>
          </w:p>
          <w:p w14:paraId="397BE8B9" w14:textId="77777777" w:rsidR="00B223A9" w:rsidRDefault="00B223A9" w:rsidP="00B223A9">
            <w:pPr>
              <w:pStyle w:val="Standard2"/>
              <w:widowControl w:val="0"/>
              <w:spacing w:line="288" w:lineRule="auto"/>
            </w:pPr>
          </w:p>
          <w:p w14:paraId="49B21374" w14:textId="77777777" w:rsidR="00883607" w:rsidRDefault="00883607" w:rsidP="00862E80">
            <w:pPr>
              <w:pStyle w:val="Standard2"/>
              <w:widowControl w:val="0"/>
              <w:numPr>
                <w:ilvl w:val="0"/>
                <w:numId w:val="248"/>
              </w:numPr>
              <w:spacing w:line="288" w:lineRule="auto"/>
              <w:ind w:left="0" w:hanging="2"/>
            </w:pPr>
            <w:r>
              <w:lastRenderedPageBreak/>
              <w:t>Why do toy shops mostly sell dolls with light skin?</w:t>
            </w:r>
          </w:p>
          <w:p w14:paraId="4FA11A70" w14:textId="77777777" w:rsidR="00883607" w:rsidRDefault="00883607" w:rsidP="00862E80">
            <w:pPr>
              <w:pStyle w:val="Standard2"/>
              <w:widowControl w:val="0"/>
              <w:numPr>
                <w:ilvl w:val="0"/>
                <w:numId w:val="248"/>
              </w:numPr>
              <w:spacing w:line="288" w:lineRule="auto"/>
              <w:ind w:left="0" w:hanging="2"/>
            </w:pPr>
            <w:r>
              <w:t>Who decides what colour dolls should be?</w:t>
            </w:r>
          </w:p>
          <w:p w14:paraId="72801799" w14:textId="77777777" w:rsidR="00883607" w:rsidRDefault="00883607" w:rsidP="00862E80">
            <w:pPr>
              <w:pStyle w:val="Standard2"/>
              <w:widowControl w:val="0"/>
              <w:numPr>
                <w:ilvl w:val="0"/>
                <w:numId w:val="248"/>
              </w:numPr>
              <w:spacing w:line="288" w:lineRule="auto"/>
              <w:ind w:left="0" w:hanging="2"/>
            </w:pPr>
            <w:r>
              <w:t>What other types of dolls are usually missing in toy shops?</w:t>
            </w:r>
          </w:p>
          <w:p w14:paraId="37162B6A" w14:textId="77777777" w:rsidR="00883607" w:rsidRDefault="00883607" w:rsidP="00240A8C">
            <w:pPr>
              <w:pStyle w:val="Standard2"/>
              <w:widowControl w:val="0"/>
              <w:spacing w:line="288" w:lineRule="auto"/>
              <w:ind w:hanging="2"/>
            </w:pPr>
          </w:p>
          <w:p w14:paraId="688C4B76" w14:textId="77777777" w:rsidR="00883607" w:rsidRDefault="00883607" w:rsidP="00862E80">
            <w:pPr>
              <w:pStyle w:val="Standard2"/>
              <w:widowControl w:val="0"/>
              <w:numPr>
                <w:ilvl w:val="0"/>
                <w:numId w:val="238"/>
              </w:numPr>
              <w:spacing w:line="288" w:lineRule="auto"/>
              <w:ind w:left="0" w:hanging="2"/>
            </w:pPr>
            <w:r>
              <w:t>Invite everyone to vote individually on their preferred question (the question that gets the most votes will be the focus of a group discussion with all the students).</w:t>
            </w:r>
          </w:p>
          <w:p w14:paraId="6937D26B" w14:textId="77777777" w:rsidR="00883607" w:rsidRDefault="00883607" w:rsidP="00240A8C">
            <w:pPr>
              <w:pStyle w:val="Standard2"/>
              <w:widowControl w:val="0"/>
              <w:spacing w:line="288" w:lineRule="auto"/>
              <w:ind w:hanging="2"/>
            </w:pPr>
          </w:p>
          <w:p w14:paraId="1D9049EF" w14:textId="77777777" w:rsidR="00883607" w:rsidRDefault="00883607" w:rsidP="00862E80">
            <w:pPr>
              <w:pStyle w:val="Standard2"/>
              <w:widowControl w:val="0"/>
              <w:numPr>
                <w:ilvl w:val="0"/>
                <w:numId w:val="238"/>
              </w:numPr>
              <w:spacing w:line="288" w:lineRule="auto"/>
              <w:ind w:left="0" w:hanging="2"/>
            </w:pPr>
            <w:r>
              <w:t>Open the discussion on the chosen question. As a facilitator, your role is to moderate the conversation and ensure everyone has a chance to express their views. Also, you should try to steer the discussion towards the issue of certain groups being invisible in society.</w:t>
            </w:r>
          </w:p>
          <w:p w14:paraId="4371215A" w14:textId="77777777" w:rsidR="00883607" w:rsidRDefault="00883607" w:rsidP="00240A8C">
            <w:pPr>
              <w:pStyle w:val="Standard2"/>
              <w:widowControl w:val="0"/>
              <w:spacing w:line="288" w:lineRule="auto"/>
              <w:ind w:hanging="2"/>
            </w:pPr>
          </w:p>
          <w:p w14:paraId="66195721" w14:textId="77777777" w:rsidR="00883607" w:rsidRDefault="00883607" w:rsidP="00862E80">
            <w:pPr>
              <w:pStyle w:val="Standard2"/>
              <w:widowControl w:val="0"/>
              <w:numPr>
                <w:ilvl w:val="0"/>
                <w:numId w:val="238"/>
              </w:numPr>
              <w:spacing w:line="288" w:lineRule="auto"/>
              <w:ind w:left="0" w:hanging="2"/>
            </w:pPr>
            <w:r>
              <w:t>Bring the discussion to an end by highlighting the main points that came up and the conclusions (or further questions) arrived at by the group.</w:t>
            </w:r>
          </w:p>
          <w:p w14:paraId="75307A3B" w14:textId="77777777" w:rsidR="00883607" w:rsidRDefault="00883607" w:rsidP="00240A8C">
            <w:pPr>
              <w:pStyle w:val="Standard2"/>
              <w:widowControl w:val="0"/>
              <w:spacing w:line="288" w:lineRule="auto"/>
              <w:ind w:hanging="2"/>
            </w:pPr>
          </w:p>
        </w:tc>
      </w:tr>
    </w:tbl>
    <w:p w14:paraId="30F36984" w14:textId="77777777" w:rsidR="0045684F" w:rsidRDefault="0045684F">
      <w:pPr>
        <w:ind w:left="0" w:hanging="2"/>
      </w:pPr>
      <w:r>
        <w:lastRenderedPageBreak/>
        <w:br w:type="page"/>
      </w:r>
    </w:p>
    <w:tbl>
      <w:tblPr>
        <w:tblW w:w="9628" w:type="dxa"/>
        <w:tblInd w:w="103" w:type="dxa"/>
        <w:tblLayout w:type="fixed"/>
        <w:tblLook w:val="0000" w:firstRow="0" w:lastRow="0" w:firstColumn="0" w:lastColumn="0" w:noHBand="0" w:noVBand="0"/>
      </w:tblPr>
      <w:tblGrid>
        <w:gridCol w:w="9628"/>
      </w:tblGrid>
      <w:tr w:rsidR="00883607" w14:paraId="103819DE" w14:textId="77777777" w:rsidTr="00134E76">
        <w:tc>
          <w:tcPr>
            <w:tcW w:w="9628" w:type="dxa"/>
            <w:shd w:val="clear" w:color="auto" w:fill="auto"/>
          </w:tcPr>
          <w:p w14:paraId="0228EF16" w14:textId="7582AB52" w:rsidR="00883607" w:rsidRDefault="00883607" w:rsidP="00240A8C">
            <w:pPr>
              <w:pStyle w:val="Standard2"/>
              <w:widowControl w:val="0"/>
              <w:suppressAutoHyphens w:val="0"/>
              <w:spacing w:line="288" w:lineRule="auto"/>
              <w:ind w:hanging="2"/>
            </w:pPr>
          </w:p>
          <w:p w14:paraId="7768E220" w14:textId="77777777" w:rsidR="00883607" w:rsidRPr="0045684F" w:rsidRDefault="00883607" w:rsidP="00240A8C">
            <w:pPr>
              <w:pStyle w:val="Standard2"/>
              <w:widowControl w:val="0"/>
              <w:suppressAutoHyphens w:val="0"/>
              <w:spacing w:line="288" w:lineRule="auto"/>
              <w:ind w:hanging="2"/>
              <w:rPr>
                <w:color w:val="7030A0"/>
              </w:rPr>
            </w:pPr>
            <w:r w:rsidRPr="0045684F">
              <w:rPr>
                <w:rStyle w:val="Carpredefinitoparagrafo"/>
                <w:b/>
                <w:color w:val="7030A0"/>
              </w:rPr>
              <w:t>Activity 3: Visualising the Global South</w:t>
            </w:r>
          </w:p>
          <w:p w14:paraId="0DB7DC3E" w14:textId="77777777" w:rsidR="00883607" w:rsidRDefault="00883607" w:rsidP="00240A8C">
            <w:pPr>
              <w:pStyle w:val="Standard2"/>
              <w:widowControl w:val="0"/>
              <w:suppressAutoHyphens w:val="0"/>
              <w:spacing w:line="288" w:lineRule="auto"/>
              <w:ind w:hanging="2"/>
            </w:pPr>
          </w:p>
          <w:p w14:paraId="6188EF3E" w14:textId="08E1C1D5" w:rsidR="00883607" w:rsidRDefault="00883607" w:rsidP="00240A8C">
            <w:pPr>
              <w:pStyle w:val="Standard2"/>
              <w:widowControl w:val="0"/>
              <w:suppressAutoHyphens w:val="0"/>
              <w:spacing w:line="288" w:lineRule="auto"/>
              <w:ind w:hanging="2"/>
              <w:rPr>
                <w:bCs/>
              </w:rPr>
            </w:pPr>
            <w:r>
              <w:rPr>
                <w:i/>
              </w:rPr>
              <w:t xml:space="preserve">Estimated time: </w:t>
            </w:r>
            <w:r w:rsidR="00351B0B">
              <w:rPr>
                <w:i/>
              </w:rPr>
              <w:t>60</w:t>
            </w:r>
            <w:r>
              <w:rPr>
                <w:i/>
              </w:rPr>
              <w:t>min.</w:t>
            </w:r>
          </w:p>
          <w:p w14:paraId="5D4F0A9E" w14:textId="1199CA82"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799040" behindDoc="0" locked="0" layoutInCell="1" allowOverlap="1" wp14:anchorId="2CAE471E" wp14:editId="6065DCBE">
                      <wp:simplePos x="0" y="0"/>
                      <wp:positionH relativeFrom="column">
                        <wp:posOffset>-80645</wp:posOffset>
                      </wp:positionH>
                      <wp:positionV relativeFrom="paragraph">
                        <wp:posOffset>187325</wp:posOffset>
                      </wp:positionV>
                      <wp:extent cx="6229350" cy="773430"/>
                      <wp:effectExtent l="57150" t="19050" r="0" b="102870"/>
                      <wp:wrapNone/>
                      <wp:docPr id="111" name="Pfeil: Fünfeck 111"/>
                      <wp:cNvGraphicFramePr/>
                      <a:graphic xmlns:a="http://schemas.openxmlformats.org/drawingml/2006/main">
                        <a:graphicData uri="http://schemas.microsoft.com/office/word/2010/wordprocessingShape">
                          <wps:wsp>
                            <wps:cNvSpPr/>
                            <wps:spPr>
                              <a:xfrm>
                                <a:off x="0" y="0"/>
                                <a:ext cx="622935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46CE85ED"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471E" id="Pfeil: Fünfeck 111" o:spid="_x0000_s1030" type="#_x0000_t15" style="position:absolute;margin-left:-6.35pt;margin-top:14.75pt;width:490.5pt;height:60.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" adj="20259" filled="f" strokecolor="#7030a0" strokeweight="1.5pt">
                      <v:shadow on="t" color="black" opacity="22937f" origin=",.5" offset="0,.63889mm"/>
                      <v:textbox>
                        <w:txbxContent>
                          <w:p w14:paraId="46CE85ED" w14:textId="77777777" w:rsidR="00240A8C" w:rsidRDefault="00240A8C" w:rsidP="0045684F">
                            <w:pPr>
                              <w:ind w:left="0" w:hanging="2"/>
                              <w:jc w:val="center"/>
                            </w:pPr>
                          </w:p>
                        </w:txbxContent>
                      </v:textbox>
                    </v:shape>
                  </w:pict>
                </mc:Fallback>
              </mc:AlternateContent>
            </w:r>
          </w:p>
          <w:p w14:paraId="3C573B39" w14:textId="4735854A" w:rsidR="00883607" w:rsidRDefault="00883607" w:rsidP="00240A8C">
            <w:pPr>
              <w:pStyle w:val="Standard2"/>
              <w:widowControl w:val="0"/>
              <w:suppressAutoHyphens w:val="0"/>
              <w:spacing w:line="288" w:lineRule="auto"/>
              <w:ind w:hanging="2"/>
              <w:rPr>
                <w:rStyle w:val="Carpredefinitoparagrafo"/>
                <w:bCs/>
              </w:rPr>
            </w:pPr>
            <w:r>
              <w:rPr>
                <w:rStyle w:val="Carpredefinitoparagrafo"/>
                <w:bCs/>
              </w:rPr>
              <w:t>Learning objective:</w:t>
            </w:r>
          </w:p>
          <w:p w14:paraId="7987BBCA" w14:textId="0C8F32D7" w:rsidR="00883607" w:rsidRDefault="00883607" w:rsidP="00862E80">
            <w:pPr>
              <w:pStyle w:val="Standard2"/>
              <w:widowControl w:val="0"/>
              <w:numPr>
                <w:ilvl w:val="0"/>
                <w:numId w:val="312"/>
              </w:numPr>
              <w:suppressAutoHyphens w:val="0"/>
              <w:spacing w:line="288" w:lineRule="auto"/>
              <w:rPr>
                <w:bCs/>
              </w:rPr>
            </w:pPr>
            <w:r>
              <w:rPr>
                <w:rStyle w:val="Carpredefinitoparagrafo"/>
                <w:bCs/>
              </w:rPr>
              <w:t xml:space="preserve">Develop your students’ ability to analyse the representation of people from the </w:t>
            </w:r>
            <w:r w:rsidRPr="003F57E7">
              <w:rPr>
                <w:rStyle w:val="Carpredefinitoparagrafo"/>
                <w:bCs/>
                <w:u w:val="single"/>
              </w:rPr>
              <w:t>Global South</w:t>
            </w:r>
            <w:r>
              <w:rPr>
                <w:rStyle w:val="Carpredefinitoparagrafo"/>
                <w:bCs/>
              </w:rPr>
              <w:t xml:space="preserve"> in charity appeals.</w:t>
            </w:r>
          </w:p>
          <w:p w14:paraId="673C3C87" w14:textId="0EC53F5E"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801088" behindDoc="0" locked="0" layoutInCell="1" allowOverlap="1" wp14:anchorId="4FFFF2FC" wp14:editId="62978876">
                      <wp:simplePos x="0" y="0"/>
                      <wp:positionH relativeFrom="column">
                        <wp:posOffset>-80645</wp:posOffset>
                      </wp:positionH>
                      <wp:positionV relativeFrom="paragraph">
                        <wp:posOffset>209550</wp:posOffset>
                      </wp:positionV>
                      <wp:extent cx="6214110" cy="933450"/>
                      <wp:effectExtent l="57150" t="19050" r="34290" b="95250"/>
                      <wp:wrapNone/>
                      <wp:docPr id="112" name="Pfeil: Fünfeck 112"/>
                      <wp:cNvGraphicFramePr/>
                      <a:graphic xmlns:a="http://schemas.openxmlformats.org/drawingml/2006/main">
                        <a:graphicData uri="http://schemas.microsoft.com/office/word/2010/wordprocessingShape">
                          <wps:wsp>
                            <wps:cNvSpPr/>
                            <wps:spPr>
                              <a:xfrm>
                                <a:off x="0" y="0"/>
                                <a:ext cx="6214110" cy="93345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3ED240BC"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FF2FC" id="Pfeil: Fünfeck 112" o:spid="_x0000_s1031" type="#_x0000_t15" style="position:absolute;margin-left:-6.35pt;margin-top:16.5pt;width:489.3pt;height:7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" adj="19978" filled="f" strokecolor="#7030a0" strokeweight="1.5pt">
                      <v:shadow on="t" color="black" opacity="22937f" origin=",.5" offset="0,.63889mm"/>
                      <v:textbox>
                        <w:txbxContent>
                          <w:p w14:paraId="3ED240BC" w14:textId="77777777" w:rsidR="00240A8C" w:rsidRDefault="00240A8C" w:rsidP="0045684F">
                            <w:pPr>
                              <w:ind w:left="0" w:hanging="2"/>
                              <w:jc w:val="center"/>
                            </w:pPr>
                          </w:p>
                        </w:txbxContent>
                      </v:textbox>
                    </v:shape>
                  </w:pict>
                </mc:Fallback>
              </mc:AlternateContent>
            </w:r>
          </w:p>
          <w:p w14:paraId="0CEAE289" w14:textId="0DEBF3A9" w:rsidR="00883607" w:rsidRDefault="00883607" w:rsidP="00240A8C">
            <w:pPr>
              <w:pStyle w:val="Standard2"/>
              <w:widowControl w:val="0"/>
              <w:suppressAutoHyphens w:val="0"/>
              <w:spacing w:line="288" w:lineRule="auto"/>
              <w:ind w:hanging="2"/>
              <w:rPr>
                <w:i/>
              </w:rPr>
            </w:pPr>
            <w:r>
              <w:rPr>
                <w:rStyle w:val="Carpredefinitoparagrafo"/>
                <w:bCs/>
              </w:rPr>
              <w:t>Resources needed:</w:t>
            </w:r>
          </w:p>
          <w:p w14:paraId="4459DE2C" w14:textId="626B50E7" w:rsidR="00883607" w:rsidRDefault="00883607" w:rsidP="00862E80">
            <w:pPr>
              <w:pStyle w:val="Standard2"/>
              <w:widowControl w:val="0"/>
              <w:numPr>
                <w:ilvl w:val="0"/>
                <w:numId w:val="313"/>
              </w:numPr>
              <w:suppressAutoHyphens w:val="0"/>
              <w:spacing w:line="288" w:lineRule="auto"/>
            </w:pPr>
            <w:r>
              <w:t>Access to the internet and a printer (alternatively, newspapers and magazines can be used for this activity).</w:t>
            </w:r>
          </w:p>
          <w:p w14:paraId="46AD21B7" w14:textId="529F3F1A" w:rsidR="00883607" w:rsidRDefault="00883607" w:rsidP="00862E80">
            <w:pPr>
              <w:pStyle w:val="Standard2"/>
              <w:widowControl w:val="0"/>
              <w:numPr>
                <w:ilvl w:val="0"/>
                <w:numId w:val="313"/>
              </w:numPr>
              <w:suppressAutoHyphens w:val="0"/>
              <w:spacing w:line="288" w:lineRule="auto"/>
            </w:pPr>
            <w:r>
              <w:t>Flip chart paper, scissors, glue stick, and felt-tip pens of different colours.</w:t>
            </w:r>
          </w:p>
          <w:p w14:paraId="7AF33A40" w14:textId="2922ED3A" w:rsidR="00883607" w:rsidRDefault="00883607" w:rsidP="00240A8C">
            <w:pPr>
              <w:pStyle w:val="Standard2"/>
              <w:widowControl w:val="0"/>
              <w:suppressAutoHyphens w:val="0"/>
              <w:spacing w:line="288" w:lineRule="auto"/>
              <w:ind w:hanging="2"/>
            </w:pPr>
          </w:p>
          <w:p w14:paraId="600EA21C" w14:textId="22253E3D" w:rsidR="00883607" w:rsidRDefault="00883607" w:rsidP="00240A8C">
            <w:pPr>
              <w:pStyle w:val="Standard2"/>
              <w:widowControl w:val="0"/>
              <w:suppressAutoHyphens w:val="0"/>
              <w:spacing w:line="288" w:lineRule="auto"/>
              <w:ind w:hanging="2"/>
              <w:rPr>
                <w:bCs/>
              </w:rPr>
            </w:pPr>
            <w:r>
              <w:rPr>
                <w:rStyle w:val="Carpredefinitoparagrafo"/>
                <w:b/>
              </w:rPr>
              <w:t>Exercise 1: Representing the Global South</w:t>
            </w:r>
            <w:r>
              <w:rPr>
                <w:rStyle w:val="Carpredefinitoparagrafo"/>
                <w:bCs/>
              </w:rPr>
              <w:t xml:space="preserve"> </w:t>
            </w:r>
          </w:p>
          <w:p w14:paraId="2C6DE590" w14:textId="77777777" w:rsidR="00883607" w:rsidRDefault="00883607" w:rsidP="00240A8C">
            <w:pPr>
              <w:pStyle w:val="Standard2"/>
              <w:widowControl w:val="0"/>
              <w:suppressAutoHyphens w:val="0"/>
              <w:spacing w:line="288" w:lineRule="auto"/>
              <w:ind w:hanging="2"/>
              <w:rPr>
                <w:bCs/>
              </w:rPr>
            </w:pPr>
          </w:p>
          <w:p w14:paraId="0F0C938A" w14:textId="77777777" w:rsidR="00883607" w:rsidRDefault="00883607" w:rsidP="00240A8C">
            <w:pPr>
              <w:pStyle w:val="Standard2"/>
              <w:widowControl w:val="0"/>
              <w:suppressAutoHyphens w:val="0"/>
              <w:spacing w:line="288" w:lineRule="auto"/>
              <w:ind w:hanging="2"/>
              <w:rPr>
                <w:bCs/>
              </w:rPr>
            </w:pPr>
            <w:r>
              <w:rPr>
                <w:rStyle w:val="Carpredefinitoparagrafo"/>
                <w:bCs/>
              </w:rPr>
              <w:t xml:space="preserve">This activity is aimed at making your students reflect on how people in the Global South are often represented in charity appeals, a controversial issue that has been at the centre of many debates within the field of international development in recent years. Indeed, many international aid organisations use images that depict African people as helpless and vulnerable in order to raise funds to support humanitarian projects in the region. Although this type of marketing strategy intends to foster compassion and ultimately encourage donations, it also reinforces the idea of people in the </w:t>
            </w:r>
            <w:r w:rsidRPr="003F57E7">
              <w:rPr>
                <w:rStyle w:val="Carpredefinitoparagrafo"/>
                <w:bCs/>
                <w:u w:val="single"/>
              </w:rPr>
              <w:t xml:space="preserve">Global North </w:t>
            </w:r>
            <w:r>
              <w:rPr>
                <w:rStyle w:val="Carpredefinitoparagrafo"/>
                <w:bCs/>
              </w:rPr>
              <w:t>as liberators and people in the Global South as passive recipients of (White) benevolence.</w:t>
            </w:r>
          </w:p>
          <w:p w14:paraId="7084E0E2" w14:textId="77777777" w:rsidR="00883607" w:rsidRDefault="00883607" w:rsidP="00240A8C">
            <w:pPr>
              <w:pStyle w:val="Standard2"/>
              <w:widowControl w:val="0"/>
              <w:suppressAutoHyphens w:val="0"/>
              <w:spacing w:line="288" w:lineRule="auto"/>
              <w:ind w:hanging="2"/>
              <w:rPr>
                <w:bCs/>
              </w:rPr>
            </w:pPr>
          </w:p>
          <w:p w14:paraId="34B43071" w14:textId="60B272C2" w:rsidR="00883607" w:rsidRDefault="00883607" w:rsidP="00862E80">
            <w:pPr>
              <w:pStyle w:val="Standard2"/>
              <w:widowControl w:val="0"/>
              <w:numPr>
                <w:ilvl w:val="0"/>
                <w:numId w:val="241"/>
              </w:numPr>
              <w:suppressAutoHyphens w:val="0"/>
              <w:spacing w:line="288" w:lineRule="auto"/>
              <w:ind w:left="0" w:hanging="2"/>
            </w:pPr>
            <w:r>
              <w:rPr>
                <w:rStyle w:val="Carpredefinitoparagrafo"/>
                <w:bCs/>
              </w:rPr>
              <w:t xml:space="preserve">Ask your students to read the first article titled </w:t>
            </w:r>
            <w:r>
              <w:rPr>
                <w:i/>
              </w:rPr>
              <w:t>Does charity have an image problem?</w:t>
            </w:r>
            <w:r w:rsidR="0045684F">
              <w:rPr>
                <w:i/>
              </w:rPr>
              <w:t xml:space="preserve"> (</w:t>
            </w:r>
            <w:hyperlink r:id="rId22" w:history="1">
              <w:r w:rsidR="0045684F">
                <w:rPr>
                  <w:rStyle w:val="Hyperlink"/>
                </w:rPr>
                <w:t>https://www.aljazeera.com/features/2015/2/7/does-charity-have-an-image-problem</w:t>
              </w:r>
            </w:hyperlink>
            <w:r w:rsidR="0045684F">
              <w:t xml:space="preserve">). </w:t>
            </w:r>
            <w:r>
              <w:t>After they finish</w:t>
            </w:r>
            <w:r w:rsidR="008F503C">
              <w:t>, check that they understood</w:t>
            </w:r>
            <w:r>
              <w:t xml:space="preserve"> words that may be new to them as well as the main arguments.</w:t>
            </w:r>
          </w:p>
          <w:p w14:paraId="7FB34014" w14:textId="77777777" w:rsidR="00883607" w:rsidRDefault="00883607" w:rsidP="00240A8C">
            <w:pPr>
              <w:pStyle w:val="Standard2"/>
              <w:widowControl w:val="0"/>
              <w:suppressAutoHyphens w:val="0"/>
              <w:spacing w:line="288" w:lineRule="auto"/>
              <w:ind w:hanging="2"/>
            </w:pPr>
          </w:p>
          <w:p w14:paraId="1AAE4816" w14:textId="38E95DE2" w:rsidR="00883607" w:rsidRDefault="00883607" w:rsidP="00862E80">
            <w:pPr>
              <w:pStyle w:val="Standard2"/>
              <w:widowControl w:val="0"/>
              <w:numPr>
                <w:ilvl w:val="0"/>
                <w:numId w:val="241"/>
              </w:numPr>
              <w:suppressAutoHyphens w:val="0"/>
              <w:spacing w:line="288" w:lineRule="auto"/>
              <w:ind w:left="0" w:hanging="2"/>
            </w:pPr>
            <w:r>
              <w:t>Show them the pictures of a fundraising campaign designed by a marketing company for the UK charity Care International</w:t>
            </w:r>
            <w:r w:rsidR="0045684F">
              <w:t xml:space="preserve"> (</w:t>
            </w:r>
            <w:hyperlink r:id="rId23" w:history="1">
              <w:r w:rsidR="0045684F" w:rsidRPr="003744AA">
                <w:rPr>
                  <w:rStyle w:val="Hyperlink"/>
                  <w:position w:val="0"/>
                </w:rPr>
                <w:t>https://www.fundraising.co.uk/wp-content/uploads/2015/03/care-international-drink-problem-800.jpg</w:t>
              </w:r>
            </w:hyperlink>
            <w:r w:rsidR="0045684F">
              <w:t xml:space="preserve"> and </w:t>
            </w:r>
            <w:hyperlink r:id="rId24" w:history="1">
              <w:r w:rsidR="0045684F" w:rsidRPr="003744AA">
                <w:rPr>
                  <w:rStyle w:val="Hyperlink"/>
                  <w:position w:val="0"/>
                </w:rPr>
                <w:t>https://www.fundraising.co.uk/wp-content/uploads/2015/03/care-international-facing-death-800.jpg</w:t>
              </w:r>
            </w:hyperlink>
            <w:r w:rsidR="0045684F">
              <w:t>)</w:t>
            </w:r>
            <w:r>
              <w:t>. You can explain that these pictures were displayed on the London Underground and therefore seen by thousands of people, both local and tourists, every</w:t>
            </w:r>
            <w:r w:rsidR="008F503C">
              <w:t xml:space="preserve"> </w:t>
            </w:r>
            <w:r>
              <w:t>day.</w:t>
            </w:r>
          </w:p>
          <w:p w14:paraId="2B10418B" w14:textId="6A5B047C" w:rsidR="00883607" w:rsidRDefault="00883607" w:rsidP="00240A8C">
            <w:pPr>
              <w:pStyle w:val="Standard2"/>
              <w:widowControl w:val="0"/>
              <w:suppressAutoHyphens w:val="0"/>
              <w:spacing w:line="288" w:lineRule="auto"/>
              <w:ind w:hanging="2"/>
            </w:pPr>
          </w:p>
          <w:p w14:paraId="40C7FF49" w14:textId="77777777" w:rsidR="0045684F" w:rsidRDefault="0045684F" w:rsidP="00240A8C">
            <w:pPr>
              <w:pStyle w:val="Standard2"/>
              <w:widowControl w:val="0"/>
              <w:suppressAutoHyphens w:val="0"/>
              <w:spacing w:line="288" w:lineRule="auto"/>
              <w:ind w:hanging="2"/>
            </w:pPr>
          </w:p>
          <w:p w14:paraId="29AF4B43" w14:textId="77777777" w:rsidR="00883607" w:rsidRDefault="00883607" w:rsidP="00862E80">
            <w:pPr>
              <w:pStyle w:val="Standard2"/>
              <w:widowControl w:val="0"/>
              <w:numPr>
                <w:ilvl w:val="0"/>
                <w:numId w:val="241"/>
              </w:numPr>
              <w:suppressAutoHyphens w:val="0"/>
              <w:spacing w:line="288" w:lineRule="auto"/>
              <w:ind w:left="0" w:hanging="2"/>
            </w:pPr>
            <w:r>
              <w:lastRenderedPageBreak/>
              <w:t>Put them in small groups (3-4 students) and ask them to share their views on the issue of visual representation of people from the Global South in fundraising campaigns. You can use these questions to guide their discussion:</w:t>
            </w:r>
          </w:p>
          <w:p w14:paraId="44E7140B" w14:textId="77777777" w:rsidR="00883607" w:rsidRDefault="00883607" w:rsidP="00862E80">
            <w:pPr>
              <w:pStyle w:val="Standard2"/>
              <w:widowControl w:val="0"/>
              <w:numPr>
                <w:ilvl w:val="0"/>
                <w:numId w:val="249"/>
              </w:numPr>
              <w:suppressAutoHyphens w:val="0"/>
              <w:spacing w:line="288" w:lineRule="auto"/>
              <w:ind w:left="0" w:hanging="2"/>
            </w:pPr>
            <w:r>
              <w:t>What are the consequences of representing African people as vulnerable and in need of help?</w:t>
            </w:r>
          </w:p>
          <w:p w14:paraId="6FF8C781" w14:textId="77777777" w:rsidR="00883607" w:rsidRDefault="00883607" w:rsidP="00862E80">
            <w:pPr>
              <w:pStyle w:val="Standard2"/>
              <w:widowControl w:val="0"/>
              <w:numPr>
                <w:ilvl w:val="0"/>
                <w:numId w:val="249"/>
              </w:numPr>
              <w:suppressAutoHyphens w:val="0"/>
              <w:spacing w:line="288" w:lineRule="auto"/>
              <w:ind w:left="0" w:hanging="2"/>
            </w:pPr>
            <w:r>
              <w:t>Why do some charities still use this type of images in their fundraising campaigns?</w:t>
            </w:r>
          </w:p>
          <w:p w14:paraId="360A9414" w14:textId="77777777" w:rsidR="00883607" w:rsidRDefault="00883607" w:rsidP="00862E80">
            <w:pPr>
              <w:pStyle w:val="Standard2"/>
              <w:widowControl w:val="0"/>
              <w:numPr>
                <w:ilvl w:val="0"/>
                <w:numId w:val="249"/>
              </w:numPr>
              <w:suppressAutoHyphens w:val="0"/>
              <w:spacing w:line="288" w:lineRule="auto"/>
              <w:ind w:left="0" w:hanging="2"/>
            </w:pPr>
            <w:r>
              <w:t xml:space="preserve">Is it ethical to use these images if the end is a good cause? </w:t>
            </w:r>
          </w:p>
          <w:p w14:paraId="4EDF929D" w14:textId="77777777" w:rsidR="00883607" w:rsidRDefault="00883607" w:rsidP="00240A8C">
            <w:pPr>
              <w:pStyle w:val="Standard2"/>
              <w:widowControl w:val="0"/>
              <w:suppressAutoHyphens w:val="0"/>
              <w:spacing w:line="288" w:lineRule="auto"/>
              <w:ind w:hanging="2"/>
            </w:pPr>
          </w:p>
          <w:p w14:paraId="72087895" w14:textId="77777777" w:rsidR="00883607" w:rsidRDefault="00883607" w:rsidP="00862E80">
            <w:pPr>
              <w:pStyle w:val="Standard2"/>
              <w:widowControl w:val="0"/>
              <w:numPr>
                <w:ilvl w:val="0"/>
                <w:numId w:val="241"/>
              </w:numPr>
              <w:suppressAutoHyphens w:val="0"/>
              <w:spacing w:line="288" w:lineRule="auto"/>
              <w:ind w:left="0" w:hanging="2"/>
            </w:pPr>
            <w:r>
              <w:t>Ask each group to share the main points that came up in their discussion with the whole class. This is an opportunity for everyone to learn from each other and challenge/expand their own views on this issue.</w:t>
            </w:r>
          </w:p>
          <w:p w14:paraId="4A06ED61" w14:textId="77777777" w:rsidR="00883607" w:rsidRDefault="00883607" w:rsidP="00240A8C">
            <w:pPr>
              <w:pStyle w:val="Standard2"/>
              <w:widowControl w:val="0"/>
              <w:suppressAutoHyphens w:val="0"/>
              <w:spacing w:line="288" w:lineRule="auto"/>
              <w:ind w:hanging="2"/>
            </w:pPr>
          </w:p>
          <w:p w14:paraId="06CD88D2" w14:textId="77777777" w:rsidR="00883607" w:rsidRDefault="00883607" w:rsidP="00862E80">
            <w:pPr>
              <w:pStyle w:val="Standard2"/>
              <w:widowControl w:val="0"/>
              <w:numPr>
                <w:ilvl w:val="0"/>
                <w:numId w:val="241"/>
              </w:numPr>
              <w:suppressAutoHyphens w:val="0"/>
              <w:spacing w:line="288" w:lineRule="auto"/>
              <w:ind w:left="0" w:hanging="2"/>
            </w:pPr>
            <w:r>
              <w:t>Bring the discussion to an end and introduce the practical task of this activity: developing a charity fundraising campaign with alternative images of people in the Global South. For this task, you need to put your students in small groups (3-4 people).</w:t>
            </w:r>
          </w:p>
          <w:p w14:paraId="160686F4" w14:textId="77777777" w:rsidR="00883607" w:rsidRDefault="00883607" w:rsidP="00240A8C">
            <w:pPr>
              <w:pStyle w:val="Standard2"/>
              <w:widowControl w:val="0"/>
              <w:suppressAutoHyphens w:val="0"/>
              <w:spacing w:line="288" w:lineRule="auto"/>
              <w:ind w:hanging="2"/>
            </w:pPr>
          </w:p>
          <w:p w14:paraId="13740DFE" w14:textId="77777777" w:rsidR="00883607" w:rsidRDefault="00883607" w:rsidP="00240A8C">
            <w:pPr>
              <w:pStyle w:val="Standard2"/>
              <w:widowControl w:val="0"/>
              <w:suppressAutoHyphens w:val="0"/>
              <w:spacing w:line="288" w:lineRule="auto"/>
              <w:ind w:hanging="2"/>
            </w:pPr>
            <w:r>
              <w:rPr>
                <w:rStyle w:val="Carpredefinitoparagrafo"/>
                <w:b/>
              </w:rPr>
              <w:t xml:space="preserve">Exercise 2: </w:t>
            </w:r>
            <w:r>
              <w:rPr>
                <w:rStyle w:val="Carpredefinitoparagrafo"/>
                <w:b/>
                <w:bCs/>
              </w:rPr>
              <w:t>Ethical advertising</w:t>
            </w:r>
          </w:p>
          <w:p w14:paraId="66498A76" w14:textId="77777777" w:rsidR="00883607" w:rsidRDefault="00883607" w:rsidP="00240A8C">
            <w:pPr>
              <w:pStyle w:val="Standard2"/>
              <w:widowControl w:val="0"/>
              <w:suppressAutoHyphens w:val="0"/>
              <w:spacing w:line="288" w:lineRule="auto"/>
              <w:ind w:hanging="2"/>
            </w:pPr>
          </w:p>
          <w:p w14:paraId="2E51ABC2" w14:textId="77777777" w:rsidR="00883607" w:rsidRDefault="00883607" w:rsidP="00240A8C">
            <w:pPr>
              <w:pStyle w:val="Standard2"/>
              <w:widowControl w:val="0"/>
              <w:suppressAutoHyphens w:val="0"/>
              <w:spacing w:line="288" w:lineRule="auto"/>
              <w:ind w:hanging="2"/>
            </w:pPr>
            <w:r>
              <w:t>Explain that they have been hired by a marketing company to develop a new fundraising campaign for a charity that supports access to education for children and young people in Sub-Saharan Africa. To give a bit of context, you can mention that many children and young people in this part of the world are not able to attend school because of the financial hardship experienced by their families. For this reason, many have to work instead, therefore missing out on education.</w:t>
            </w:r>
          </w:p>
          <w:p w14:paraId="0E36F19E" w14:textId="77777777" w:rsidR="00883607" w:rsidRDefault="00883607" w:rsidP="00240A8C">
            <w:pPr>
              <w:pStyle w:val="Standard2"/>
              <w:widowControl w:val="0"/>
              <w:suppressAutoHyphens w:val="0"/>
              <w:spacing w:line="288" w:lineRule="auto"/>
              <w:ind w:hanging="2"/>
            </w:pPr>
          </w:p>
          <w:p w14:paraId="6CE00074" w14:textId="77777777" w:rsidR="00883607" w:rsidRDefault="00883607" w:rsidP="00862E80">
            <w:pPr>
              <w:pStyle w:val="Standard2"/>
              <w:widowControl w:val="0"/>
              <w:numPr>
                <w:ilvl w:val="0"/>
                <w:numId w:val="242"/>
              </w:numPr>
              <w:suppressAutoHyphens w:val="0"/>
              <w:spacing w:line="288" w:lineRule="auto"/>
              <w:ind w:left="0" w:hanging="2"/>
            </w:pPr>
            <w:r>
              <w:t>Ask your students to search for alternative images of people in Sub-Saharan Africa on the internet in order to create a poster for a fundraising campaign. The poster should also have some text to invite viewers to donate. Finally, encourage your students to be creative with the text and to translate it into different languages, hence adding a multilingual dimension to this task.</w:t>
            </w:r>
          </w:p>
          <w:p w14:paraId="687E5BF9" w14:textId="77777777" w:rsidR="00883607" w:rsidRDefault="00883607" w:rsidP="00240A8C">
            <w:pPr>
              <w:pStyle w:val="Standard2"/>
              <w:widowControl w:val="0"/>
              <w:suppressAutoHyphens w:val="0"/>
              <w:spacing w:line="288" w:lineRule="auto"/>
              <w:ind w:hanging="2"/>
            </w:pPr>
          </w:p>
          <w:p w14:paraId="529B46C8" w14:textId="77777777" w:rsidR="00883607" w:rsidRDefault="00883607" w:rsidP="00862E80">
            <w:pPr>
              <w:pStyle w:val="Standard2"/>
              <w:widowControl w:val="0"/>
              <w:numPr>
                <w:ilvl w:val="0"/>
                <w:numId w:val="242"/>
              </w:numPr>
              <w:suppressAutoHyphens w:val="0"/>
              <w:spacing w:line="288" w:lineRule="auto"/>
              <w:ind w:left="0" w:hanging="2"/>
            </w:pPr>
            <w:r>
              <w:t>Invite each group to share their poster with the whole class and to explain the rationale behind their choice of images and text. You can either end the activity at this point or promote a further discussion based on the visual representation and message(s) in each poster. You should try to encourage the use of positive images as well as a critical debate about the historical and economic relationship between Europe and Africa, and its effect on the creation of both wealth and poverty.</w:t>
            </w:r>
          </w:p>
          <w:p w14:paraId="29F75301" w14:textId="77777777" w:rsidR="00883607" w:rsidRDefault="00883607" w:rsidP="00240A8C">
            <w:pPr>
              <w:pStyle w:val="Standard2"/>
              <w:widowControl w:val="0"/>
              <w:suppressAutoHyphens w:val="0"/>
              <w:spacing w:line="288" w:lineRule="auto"/>
              <w:ind w:hanging="2"/>
            </w:pPr>
          </w:p>
        </w:tc>
      </w:tr>
      <w:tr w:rsidR="00883607" w14:paraId="14E53551" w14:textId="77777777" w:rsidTr="00134E76">
        <w:tc>
          <w:tcPr>
            <w:tcW w:w="9628" w:type="dxa"/>
            <w:shd w:val="clear" w:color="auto" w:fill="auto"/>
          </w:tcPr>
          <w:p w14:paraId="29B6C2B3" w14:textId="77777777" w:rsidR="0045684F" w:rsidRDefault="0045684F" w:rsidP="0045684F">
            <w:pPr>
              <w:pStyle w:val="Standard2"/>
              <w:widowControl w:val="0"/>
              <w:suppressAutoHyphens w:val="0"/>
              <w:spacing w:line="288" w:lineRule="auto"/>
            </w:pPr>
          </w:p>
          <w:p w14:paraId="1DB3182B" w14:textId="55CCB7DF" w:rsidR="00883607" w:rsidRPr="0045684F" w:rsidRDefault="00883607" w:rsidP="0045684F">
            <w:pPr>
              <w:pStyle w:val="Standard2"/>
              <w:widowControl w:val="0"/>
              <w:suppressAutoHyphens w:val="0"/>
              <w:spacing w:line="288" w:lineRule="auto"/>
              <w:rPr>
                <w:color w:val="7030A0"/>
              </w:rPr>
            </w:pPr>
            <w:r w:rsidRPr="0045684F">
              <w:rPr>
                <w:rStyle w:val="Carpredefinitoparagrafo"/>
                <w:b/>
                <w:color w:val="7030A0"/>
              </w:rPr>
              <w:t>Activity 4: Who gets to be a superhero?</w:t>
            </w:r>
          </w:p>
          <w:p w14:paraId="7AB2DB85" w14:textId="77777777" w:rsidR="00883607" w:rsidRDefault="00883607" w:rsidP="00240A8C">
            <w:pPr>
              <w:pStyle w:val="Standard2"/>
              <w:widowControl w:val="0"/>
              <w:suppressAutoHyphens w:val="0"/>
              <w:spacing w:line="288" w:lineRule="auto"/>
              <w:ind w:hanging="2"/>
            </w:pPr>
          </w:p>
          <w:p w14:paraId="3A9C7C78" w14:textId="55C477CA" w:rsidR="00883607" w:rsidRDefault="00883607" w:rsidP="00240A8C">
            <w:pPr>
              <w:pStyle w:val="Standard2"/>
              <w:widowControl w:val="0"/>
              <w:suppressAutoHyphens w:val="0"/>
              <w:spacing w:line="288" w:lineRule="auto"/>
              <w:ind w:hanging="2"/>
              <w:rPr>
                <w:bCs/>
              </w:rPr>
            </w:pPr>
            <w:r>
              <w:rPr>
                <w:i/>
              </w:rPr>
              <w:t xml:space="preserve">Estimated time: </w:t>
            </w:r>
            <w:r w:rsidR="005F4D3F">
              <w:rPr>
                <w:i/>
              </w:rPr>
              <w:t>60</w:t>
            </w:r>
            <w:r>
              <w:rPr>
                <w:i/>
              </w:rPr>
              <w:t>min.</w:t>
            </w:r>
          </w:p>
          <w:p w14:paraId="205FEAE0" w14:textId="01543364"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803136" behindDoc="0" locked="0" layoutInCell="1" allowOverlap="1" wp14:anchorId="7A686AE4" wp14:editId="334E1EB0">
                      <wp:simplePos x="0" y="0"/>
                      <wp:positionH relativeFrom="column">
                        <wp:posOffset>-73025</wp:posOffset>
                      </wp:positionH>
                      <wp:positionV relativeFrom="paragraph">
                        <wp:posOffset>141605</wp:posOffset>
                      </wp:positionV>
                      <wp:extent cx="6275070" cy="773430"/>
                      <wp:effectExtent l="57150" t="19050" r="0" b="102870"/>
                      <wp:wrapNone/>
                      <wp:docPr id="113" name="Pfeil: Fünfeck 113"/>
                      <wp:cNvGraphicFramePr/>
                      <a:graphic xmlns:a="http://schemas.openxmlformats.org/drawingml/2006/main">
                        <a:graphicData uri="http://schemas.microsoft.com/office/word/2010/wordprocessingShape">
                          <wps:wsp>
                            <wps:cNvSpPr/>
                            <wps:spPr>
                              <a:xfrm>
                                <a:off x="0" y="0"/>
                                <a:ext cx="627507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14425354"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6AE4" id="Pfeil: Fünfeck 113" o:spid="_x0000_s1032" type="#_x0000_t15" style="position:absolute;margin-left:-5.75pt;margin-top:11.15pt;width:494.1pt;height:60.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" adj="20269" filled="f" strokecolor="#7030a0" strokeweight="1.5pt">
                      <v:shadow on="t" color="black" opacity="22937f" origin=",.5" offset="0,.63889mm"/>
                      <v:textbox>
                        <w:txbxContent>
                          <w:p w14:paraId="14425354" w14:textId="77777777" w:rsidR="00240A8C" w:rsidRDefault="00240A8C" w:rsidP="0045684F">
                            <w:pPr>
                              <w:ind w:left="0" w:hanging="2"/>
                              <w:jc w:val="center"/>
                            </w:pPr>
                          </w:p>
                        </w:txbxContent>
                      </v:textbox>
                    </v:shape>
                  </w:pict>
                </mc:Fallback>
              </mc:AlternateContent>
            </w:r>
          </w:p>
          <w:p w14:paraId="1AC260B4" w14:textId="3DE471F9" w:rsidR="00883607" w:rsidRDefault="00883607" w:rsidP="00240A8C">
            <w:pPr>
              <w:pStyle w:val="Standard2"/>
              <w:widowControl w:val="0"/>
              <w:suppressAutoHyphens w:val="0"/>
              <w:spacing w:line="288" w:lineRule="auto"/>
              <w:ind w:hanging="2"/>
              <w:rPr>
                <w:rStyle w:val="Carpredefinitoparagrafo"/>
                <w:bCs/>
              </w:rPr>
            </w:pPr>
            <w:r>
              <w:rPr>
                <w:rStyle w:val="Carpredefinitoparagrafo"/>
                <w:bCs/>
              </w:rPr>
              <w:t>Learning objective:</w:t>
            </w:r>
          </w:p>
          <w:p w14:paraId="2E049E40" w14:textId="1F725D72" w:rsidR="00883607" w:rsidRDefault="00883607" w:rsidP="00862E80">
            <w:pPr>
              <w:pStyle w:val="Standard2"/>
              <w:widowControl w:val="0"/>
              <w:numPr>
                <w:ilvl w:val="0"/>
                <w:numId w:val="314"/>
              </w:numPr>
              <w:suppressAutoHyphens w:val="0"/>
              <w:spacing w:line="288" w:lineRule="auto"/>
              <w:rPr>
                <w:bCs/>
              </w:rPr>
            </w:pPr>
            <w:r>
              <w:rPr>
                <w:rStyle w:val="Carpredefinitoparagrafo"/>
                <w:bCs/>
              </w:rPr>
              <w:t>Use your students’ creativity to challenge the under-representation of female characters in comic books.</w:t>
            </w:r>
          </w:p>
          <w:p w14:paraId="0237D452" w14:textId="6B0A3E65" w:rsidR="00883607" w:rsidRDefault="0045684F" w:rsidP="00240A8C">
            <w:pPr>
              <w:pStyle w:val="Standard2"/>
              <w:widowControl w:val="0"/>
              <w:suppressAutoHyphens w:val="0"/>
              <w:spacing w:line="288" w:lineRule="auto"/>
              <w:ind w:hanging="2"/>
              <w:rPr>
                <w:bCs/>
              </w:rPr>
            </w:pPr>
            <w:r>
              <w:rPr>
                <w:noProof/>
                <w:lang w:eastAsia="en-GB"/>
              </w:rPr>
              <mc:AlternateContent>
                <mc:Choice Requires="wps">
                  <w:drawing>
                    <wp:anchor distT="0" distB="0" distL="114300" distR="114300" simplePos="0" relativeHeight="251805184" behindDoc="0" locked="0" layoutInCell="1" allowOverlap="1" wp14:anchorId="6F6721D2" wp14:editId="4008BB0E">
                      <wp:simplePos x="0" y="0"/>
                      <wp:positionH relativeFrom="column">
                        <wp:posOffset>-73025</wp:posOffset>
                      </wp:positionH>
                      <wp:positionV relativeFrom="paragraph">
                        <wp:posOffset>179070</wp:posOffset>
                      </wp:positionV>
                      <wp:extent cx="6290310" cy="773430"/>
                      <wp:effectExtent l="57150" t="19050" r="0" b="102870"/>
                      <wp:wrapNone/>
                      <wp:docPr id="114" name="Pfeil: Fünfeck 114"/>
                      <wp:cNvGraphicFramePr/>
                      <a:graphic xmlns:a="http://schemas.openxmlformats.org/drawingml/2006/main">
                        <a:graphicData uri="http://schemas.microsoft.com/office/word/2010/wordprocessingShape">
                          <wps:wsp>
                            <wps:cNvSpPr/>
                            <wps:spPr>
                              <a:xfrm>
                                <a:off x="0" y="0"/>
                                <a:ext cx="629031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56FC0DCB" w14:textId="77777777" w:rsidR="00240A8C" w:rsidRDefault="00240A8C" w:rsidP="0045684F">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21D2" id="Pfeil: Fünfeck 114" o:spid="_x0000_s1033" type="#_x0000_t15" style="position:absolute;margin-left:-5.75pt;margin-top:14.1pt;width:495.3pt;height:60.9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" adj="20272" filled="f" strokecolor="#7030a0" strokeweight="1.5pt">
                      <v:shadow on="t" color="black" opacity="22937f" origin=",.5" offset="0,.63889mm"/>
                      <v:textbox>
                        <w:txbxContent>
                          <w:p w14:paraId="56FC0DCB" w14:textId="77777777" w:rsidR="00240A8C" w:rsidRDefault="00240A8C" w:rsidP="0045684F">
                            <w:pPr>
                              <w:ind w:left="0" w:hanging="2"/>
                              <w:jc w:val="center"/>
                            </w:pPr>
                          </w:p>
                        </w:txbxContent>
                      </v:textbox>
                    </v:shape>
                  </w:pict>
                </mc:Fallback>
              </mc:AlternateContent>
            </w:r>
          </w:p>
          <w:p w14:paraId="32D903D0" w14:textId="612AD14F" w:rsidR="00883607" w:rsidRDefault="00883607" w:rsidP="00240A8C">
            <w:pPr>
              <w:pStyle w:val="Standard2"/>
              <w:widowControl w:val="0"/>
              <w:suppressAutoHyphens w:val="0"/>
              <w:spacing w:line="288" w:lineRule="auto"/>
              <w:ind w:hanging="2"/>
              <w:rPr>
                <w:i/>
              </w:rPr>
            </w:pPr>
            <w:r>
              <w:rPr>
                <w:rStyle w:val="Carpredefinitoparagrafo"/>
                <w:bCs/>
              </w:rPr>
              <w:t>Resources needed:</w:t>
            </w:r>
          </w:p>
          <w:p w14:paraId="0C08811F" w14:textId="63E315C0" w:rsidR="00883607" w:rsidRDefault="00883607" w:rsidP="00862E80">
            <w:pPr>
              <w:pStyle w:val="Standard2"/>
              <w:widowControl w:val="0"/>
              <w:numPr>
                <w:ilvl w:val="0"/>
                <w:numId w:val="315"/>
              </w:numPr>
              <w:suppressAutoHyphens w:val="0"/>
              <w:spacing w:line="288" w:lineRule="auto"/>
            </w:pPr>
            <w:r>
              <w:t>Flip chart paper and felt-tip pens of different colours.</w:t>
            </w:r>
          </w:p>
          <w:p w14:paraId="7A35D083" w14:textId="5A25EF28" w:rsidR="0045684F" w:rsidRDefault="0045684F" w:rsidP="00862E80">
            <w:pPr>
              <w:pStyle w:val="Standard2"/>
              <w:widowControl w:val="0"/>
              <w:numPr>
                <w:ilvl w:val="0"/>
                <w:numId w:val="315"/>
              </w:numPr>
              <w:suppressAutoHyphens w:val="0"/>
              <w:spacing w:line="288" w:lineRule="auto"/>
            </w:pPr>
            <w:r>
              <w:t>Internet access</w:t>
            </w:r>
            <w:r w:rsidR="008E2010">
              <w:t>.</w:t>
            </w:r>
            <w:r>
              <w:t xml:space="preserve"> </w:t>
            </w:r>
          </w:p>
          <w:p w14:paraId="3D4E4A32" w14:textId="45DA10A4" w:rsidR="00883607" w:rsidRDefault="00883607" w:rsidP="00240A8C">
            <w:pPr>
              <w:pStyle w:val="Standard2"/>
              <w:widowControl w:val="0"/>
              <w:suppressAutoHyphens w:val="0"/>
              <w:spacing w:line="288" w:lineRule="auto"/>
              <w:ind w:hanging="2"/>
            </w:pPr>
          </w:p>
          <w:p w14:paraId="7F812206" w14:textId="77777777" w:rsidR="00883607" w:rsidRDefault="00883607" w:rsidP="00240A8C">
            <w:pPr>
              <w:pStyle w:val="Standard2"/>
              <w:widowControl w:val="0"/>
              <w:suppressAutoHyphens w:val="0"/>
              <w:spacing w:line="288" w:lineRule="auto"/>
              <w:ind w:hanging="2"/>
              <w:rPr>
                <w:bCs/>
              </w:rPr>
            </w:pPr>
            <w:r>
              <w:rPr>
                <w:rStyle w:val="Carpredefinitoparagrafo"/>
                <w:b/>
              </w:rPr>
              <w:t>Exercise 1: Diversity in superhero comics</w:t>
            </w:r>
          </w:p>
          <w:p w14:paraId="1803336C" w14:textId="77777777" w:rsidR="00883607" w:rsidRPr="008E2010" w:rsidRDefault="00883607" w:rsidP="00240A8C">
            <w:pPr>
              <w:pStyle w:val="Standard2"/>
              <w:widowControl w:val="0"/>
              <w:suppressAutoHyphens w:val="0"/>
              <w:spacing w:line="288" w:lineRule="auto"/>
              <w:ind w:hanging="2"/>
              <w:rPr>
                <w:bCs/>
                <w:sz w:val="10"/>
                <w:szCs w:val="10"/>
              </w:rPr>
            </w:pPr>
          </w:p>
          <w:p w14:paraId="4DD877CC" w14:textId="77777777" w:rsidR="00883607" w:rsidRDefault="00883607" w:rsidP="00240A8C">
            <w:pPr>
              <w:pStyle w:val="Standard2"/>
              <w:widowControl w:val="0"/>
              <w:suppressAutoHyphens w:val="0"/>
              <w:spacing w:line="288" w:lineRule="auto"/>
              <w:ind w:hanging="2"/>
              <w:rPr>
                <w:bCs/>
              </w:rPr>
            </w:pPr>
            <w:r>
              <w:rPr>
                <w:rStyle w:val="Carpredefinitoparagrafo"/>
                <w:bCs/>
              </w:rPr>
              <w:t>This activity is aimed at making your students reflect on the limited number of female characters in superhero comics compared to men and what can be done to redress this issue. A superhero is someone with extraordinary or superhuman abilities and skills, or god-like powers and attributes.</w:t>
            </w:r>
          </w:p>
          <w:p w14:paraId="0478A47B" w14:textId="77777777" w:rsidR="00883607" w:rsidRDefault="00883607" w:rsidP="00240A8C">
            <w:pPr>
              <w:pStyle w:val="Standard2"/>
              <w:widowControl w:val="0"/>
              <w:suppressAutoHyphens w:val="0"/>
              <w:spacing w:line="288" w:lineRule="auto"/>
              <w:ind w:hanging="2"/>
              <w:rPr>
                <w:bCs/>
              </w:rPr>
            </w:pPr>
          </w:p>
          <w:p w14:paraId="234AAE38" w14:textId="32C29184" w:rsidR="00883607" w:rsidRDefault="00883607" w:rsidP="00862E80">
            <w:pPr>
              <w:pStyle w:val="Standard2"/>
              <w:widowControl w:val="0"/>
              <w:numPr>
                <w:ilvl w:val="0"/>
                <w:numId w:val="243"/>
              </w:numPr>
              <w:suppressAutoHyphens w:val="0"/>
              <w:spacing w:line="288" w:lineRule="auto"/>
              <w:ind w:left="0" w:hanging="2"/>
            </w:pPr>
            <w:r>
              <w:rPr>
                <w:rStyle w:val="Carpredefinitoparagrafo"/>
                <w:bCs/>
              </w:rPr>
              <w:t xml:space="preserve">Ask your students to read the article titled </w:t>
            </w:r>
            <w:r>
              <w:rPr>
                <w:i/>
              </w:rPr>
              <w:t>New study shows how badly girls are starved for superheroes</w:t>
            </w:r>
            <w:r w:rsidR="0045684F">
              <w:rPr>
                <w:i/>
              </w:rPr>
              <w:t xml:space="preserve"> (</w:t>
            </w:r>
            <w:hyperlink r:id="rId25" w:history="1">
              <w:r w:rsidR="0045684F" w:rsidRPr="003744AA">
                <w:rPr>
                  <w:rStyle w:val="Hyperlink"/>
                  <w:i/>
                  <w:position w:val="0"/>
                </w:rPr>
                <w:t>https://www.vice.com/en/article/xw973w/new-study-shows-how-badly-girls-are-starved-for-superheroe</w:t>
              </w:r>
            </w:hyperlink>
            <w:r w:rsidR="0045684F">
              <w:rPr>
                <w:i/>
              </w:rPr>
              <w:t>)</w:t>
            </w:r>
            <w:r>
              <w:t>. After they finish, check that they understood any words that may be new to them as well as the main arguments.</w:t>
            </w:r>
          </w:p>
          <w:p w14:paraId="030A6247" w14:textId="77777777" w:rsidR="00883607" w:rsidRDefault="00883607" w:rsidP="00240A8C">
            <w:pPr>
              <w:pStyle w:val="Standard2"/>
              <w:widowControl w:val="0"/>
              <w:suppressAutoHyphens w:val="0"/>
              <w:spacing w:line="288" w:lineRule="auto"/>
              <w:ind w:hanging="2"/>
            </w:pPr>
          </w:p>
          <w:p w14:paraId="4068FFA8" w14:textId="77777777" w:rsidR="00883607" w:rsidRDefault="00883607" w:rsidP="00862E80">
            <w:pPr>
              <w:pStyle w:val="Standard2"/>
              <w:widowControl w:val="0"/>
              <w:numPr>
                <w:ilvl w:val="0"/>
                <w:numId w:val="243"/>
              </w:numPr>
              <w:suppressAutoHyphens w:val="0"/>
              <w:spacing w:line="288" w:lineRule="auto"/>
              <w:ind w:left="0" w:hanging="2"/>
            </w:pPr>
            <w:r>
              <w:t>Put them in small groups (3-4 students) and ask them to share their views on the issue of female representation in superhero comics. You can use these questions to guide their discussion:</w:t>
            </w:r>
          </w:p>
          <w:p w14:paraId="17249CEA" w14:textId="77777777" w:rsidR="00883607" w:rsidRDefault="00883607" w:rsidP="00862E80">
            <w:pPr>
              <w:pStyle w:val="Standard2"/>
              <w:widowControl w:val="0"/>
              <w:numPr>
                <w:ilvl w:val="0"/>
                <w:numId w:val="250"/>
              </w:numPr>
              <w:suppressAutoHyphens w:val="0"/>
              <w:spacing w:line="288" w:lineRule="auto"/>
              <w:ind w:left="0" w:hanging="2"/>
            </w:pPr>
            <w:r>
              <w:t>Why are there fewer female characters in superhero comic books than male ones?</w:t>
            </w:r>
          </w:p>
          <w:p w14:paraId="72A46F0F" w14:textId="77777777" w:rsidR="00883607" w:rsidRDefault="00883607" w:rsidP="00862E80">
            <w:pPr>
              <w:pStyle w:val="Standard2"/>
              <w:widowControl w:val="0"/>
              <w:numPr>
                <w:ilvl w:val="0"/>
                <w:numId w:val="250"/>
              </w:numPr>
              <w:suppressAutoHyphens w:val="0"/>
              <w:spacing w:line="288" w:lineRule="auto"/>
              <w:ind w:left="0" w:hanging="2"/>
            </w:pPr>
            <w:r>
              <w:t>Is there diversity in terms of the visual representation of female characters or do they all look very similar?</w:t>
            </w:r>
          </w:p>
          <w:p w14:paraId="2945792D" w14:textId="77777777" w:rsidR="00883607" w:rsidRDefault="00883607" w:rsidP="00862E80">
            <w:pPr>
              <w:pStyle w:val="Standard2"/>
              <w:widowControl w:val="0"/>
              <w:numPr>
                <w:ilvl w:val="0"/>
                <w:numId w:val="250"/>
              </w:numPr>
              <w:suppressAutoHyphens w:val="0"/>
              <w:spacing w:line="288" w:lineRule="auto"/>
              <w:ind w:left="0" w:hanging="2"/>
            </w:pPr>
            <w:r>
              <w:t>What does a superhero usually looks like and why?</w:t>
            </w:r>
          </w:p>
          <w:p w14:paraId="69468E62" w14:textId="77777777" w:rsidR="00883607" w:rsidRDefault="00883607" w:rsidP="00240A8C">
            <w:pPr>
              <w:pStyle w:val="Standard2"/>
              <w:widowControl w:val="0"/>
              <w:suppressAutoHyphens w:val="0"/>
              <w:spacing w:line="288" w:lineRule="auto"/>
              <w:ind w:hanging="2"/>
            </w:pPr>
          </w:p>
          <w:p w14:paraId="52D13A0A" w14:textId="77777777" w:rsidR="00883607" w:rsidRDefault="00883607" w:rsidP="00862E80">
            <w:pPr>
              <w:pStyle w:val="Standard2"/>
              <w:widowControl w:val="0"/>
              <w:numPr>
                <w:ilvl w:val="0"/>
                <w:numId w:val="243"/>
              </w:numPr>
              <w:suppressAutoHyphens w:val="0"/>
              <w:spacing w:line="288" w:lineRule="auto"/>
              <w:ind w:left="0" w:hanging="2"/>
            </w:pPr>
            <w:r>
              <w:t>Ask each group to share the main points that came up in their discussion with the whole class. This is an opportunity for everyone to learn from each other and challenge/expand their own views on this issue.</w:t>
            </w:r>
          </w:p>
          <w:p w14:paraId="3FAC75D0" w14:textId="77777777" w:rsidR="00883607" w:rsidRDefault="00883607" w:rsidP="00240A8C">
            <w:pPr>
              <w:pStyle w:val="Standard2"/>
              <w:widowControl w:val="0"/>
              <w:suppressAutoHyphens w:val="0"/>
              <w:spacing w:line="288" w:lineRule="auto"/>
              <w:ind w:hanging="2"/>
            </w:pPr>
          </w:p>
          <w:p w14:paraId="563080C8" w14:textId="77777777" w:rsidR="00883607" w:rsidRDefault="00883607" w:rsidP="00862E80">
            <w:pPr>
              <w:pStyle w:val="Standard2"/>
              <w:widowControl w:val="0"/>
              <w:numPr>
                <w:ilvl w:val="0"/>
                <w:numId w:val="243"/>
              </w:numPr>
              <w:suppressAutoHyphens w:val="0"/>
              <w:spacing w:line="288" w:lineRule="auto"/>
              <w:ind w:left="0" w:hanging="2"/>
            </w:pPr>
            <w:r>
              <w:t xml:space="preserve">Bring the discussion to an end and introduce the practical task of this activity: developing female superhero characters for a comic book. </w:t>
            </w:r>
          </w:p>
          <w:p w14:paraId="1DC958CB" w14:textId="77777777" w:rsidR="00883607" w:rsidRDefault="00883607" w:rsidP="00240A8C">
            <w:pPr>
              <w:pStyle w:val="Standard2"/>
              <w:widowControl w:val="0"/>
              <w:suppressAutoHyphens w:val="0"/>
              <w:spacing w:line="288" w:lineRule="auto"/>
              <w:ind w:hanging="2"/>
            </w:pPr>
          </w:p>
          <w:p w14:paraId="506018F2" w14:textId="77777777" w:rsidR="00883607" w:rsidRDefault="00883607" w:rsidP="00240A8C">
            <w:pPr>
              <w:pStyle w:val="Standard2"/>
              <w:widowControl w:val="0"/>
              <w:suppressAutoHyphens w:val="0"/>
              <w:spacing w:line="288" w:lineRule="auto"/>
              <w:ind w:hanging="2"/>
            </w:pPr>
            <w:r>
              <w:rPr>
                <w:rStyle w:val="Carpredefinitoparagrafo"/>
                <w:b/>
              </w:rPr>
              <w:t>Exercise 2: Female superheroes</w:t>
            </w:r>
          </w:p>
          <w:p w14:paraId="11A9D468" w14:textId="77777777" w:rsidR="00883607" w:rsidRDefault="00883607" w:rsidP="00240A8C">
            <w:pPr>
              <w:pStyle w:val="Standard2"/>
              <w:widowControl w:val="0"/>
              <w:suppressAutoHyphens w:val="0"/>
              <w:spacing w:line="288" w:lineRule="auto"/>
              <w:ind w:hanging="2"/>
            </w:pPr>
          </w:p>
          <w:p w14:paraId="3B46611D" w14:textId="77777777" w:rsidR="00883607" w:rsidRDefault="00883607" w:rsidP="00240A8C">
            <w:pPr>
              <w:pStyle w:val="Standard2"/>
              <w:widowControl w:val="0"/>
              <w:suppressAutoHyphens w:val="0"/>
              <w:spacing w:line="288" w:lineRule="auto"/>
              <w:ind w:hanging="2"/>
            </w:pPr>
            <w:r>
              <w:t xml:space="preserve">For this exercise, you need to put your students in small groups (3-4 students). Explain that they have been hired by a comic publishing company (e.g. Marvel Comics, DC Comics) to create a series of new superhero characters which must be female. Before drawing these superheroes, they need to consider what they fight for (i.e. their main cause and values), what their superpowers are going to be (this may include being </w:t>
            </w:r>
            <w:r w:rsidRPr="005F4CF5">
              <w:t>able to speak multiple languages), and how they are going to look (e.g. physical appearance, clothes, special tools). Please use pupils’ handout A for this part of the exercise.</w:t>
            </w:r>
          </w:p>
          <w:p w14:paraId="16086C61" w14:textId="77777777" w:rsidR="00883607" w:rsidRDefault="00883607" w:rsidP="00240A8C">
            <w:pPr>
              <w:pStyle w:val="Standard2"/>
              <w:widowControl w:val="0"/>
              <w:suppressAutoHyphens w:val="0"/>
              <w:spacing w:line="288" w:lineRule="auto"/>
              <w:ind w:hanging="2"/>
            </w:pPr>
          </w:p>
          <w:p w14:paraId="5C328CB8" w14:textId="5A7B71D6" w:rsidR="00883607" w:rsidRDefault="00883607" w:rsidP="00862E80">
            <w:pPr>
              <w:pStyle w:val="Standard2"/>
              <w:widowControl w:val="0"/>
              <w:numPr>
                <w:ilvl w:val="0"/>
                <w:numId w:val="244"/>
              </w:numPr>
              <w:suppressAutoHyphens w:val="0"/>
              <w:spacing w:line="288" w:lineRule="auto"/>
              <w:ind w:left="0" w:hanging="2"/>
            </w:pPr>
            <w:r>
              <w:t>Each group can create one character or more depending on the time available. They will draw their superhero on a piece of flip chart paper and give her a name. You should try to encourage the creation of superheroes that defy conventional and/or stereotypical representations of women as well as common physical characteristics attributed to superheroes (e.g. athletic, able-bodied, light-skinned).</w:t>
            </w:r>
          </w:p>
          <w:p w14:paraId="4CCB04A5" w14:textId="77777777" w:rsidR="008E2010" w:rsidRDefault="008E2010" w:rsidP="008E2010">
            <w:pPr>
              <w:pStyle w:val="Standard2"/>
              <w:widowControl w:val="0"/>
              <w:suppressAutoHyphens w:val="0"/>
              <w:spacing w:line="288" w:lineRule="auto"/>
            </w:pPr>
          </w:p>
          <w:p w14:paraId="1A4D53A0" w14:textId="77777777" w:rsidR="00883607" w:rsidRDefault="00883607" w:rsidP="00862E80">
            <w:pPr>
              <w:pStyle w:val="Standard2"/>
              <w:widowControl w:val="0"/>
              <w:numPr>
                <w:ilvl w:val="0"/>
                <w:numId w:val="244"/>
              </w:numPr>
              <w:suppressAutoHyphens w:val="0"/>
              <w:spacing w:line="288" w:lineRule="auto"/>
              <w:ind w:left="0" w:hanging="2"/>
            </w:pPr>
            <w:r>
              <w:t xml:space="preserve">Invite each group to share their female superhero with the whole class and to explain her superpowers and what she stands for. You can either end the activity at this point or promote a further discussion around other groups in society that are underrepresented in comic books. </w:t>
            </w:r>
          </w:p>
          <w:p w14:paraId="238DE05E" w14:textId="77777777" w:rsidR="00883607" w:rsidRDefault="00883607" w:rsidP="00240A8C">
            <w:pPr>
              <w:pStyle w:val="Standard2"/>
              <w:widowControl w:val="0"/>
              <w:suppressAutoHyphens w:val="0"/>
              <w:spacing w:line="288" w:lineRule="auto"/>
              <w:ind w:hanging="2"/>
            </w:pPr>
          </w:p>
        </w:tc>
      </w:tr>
    </w:tbl>
    <w:p w14:paraId="352B5343" w14:textId="77777777" w:rsidR="008E2010" w:rsidRDefault="008E2010">
      <w:pPr>
        <w:ind w:left="0" w:hanging="2"/>
      </w:pPr>
      <w:r>
        <w:lastRenderedPageBreak/>
        <w:br w:type="page"/>
      </w:r>
    </w:p>
    <w:tbl>
      <w:tblPr>
        <w:tblW w:w="9628" w:type="dxa"/>
        <w:tblInd w:w="103" w:type="dxa"/>
        <w:tblLayout w:type="fixed"/>
        <w:tblLook w:val="0000" w:firstRow="0" w:lastRow="0" w:firstColumn="0" w:lastColumn="0" w:noHBand="0" w:noVBand="0"/>
      </w:tblPr>
      <w:tblGrid>
        <w:gridCol w:w="9628"/>
      </w:tblGrid>
      <w:tr w:rsidR="00883607" w:rsidRPr="008E2010" w14:paraId="571DCB30" w14:textId="77777777" w:rsidTr="00134E76">
        <w:tc>
          <w:tcPr>
            <w:tcW w:w="9628" w:type="dxa"/>
            <w:shd w:val="clear" w:color="auto" w:fill="auto"/>
          </w:tcPr>
          <w:p w14:paraId="383B1C9F" w14:textId="237E08FB" w:rsidR="00883607" w:rsidRPr="008E2010" w:rsidRDefault="00883607" w:rsidP="00240A8C">
            <w:pPr>
              <w:pStyle w:val="Standard2"/>
              <w:widowControl w:val="0"/>
              <w:suppressAutoHyphens w:val="0"/>
              <w:spacing w:line="288" w:lineRule="auto"/>
              <w:ind w:hanging="2"/>
            </w:pPr>
          </w:p>
          <w:p w14:paraId="4EC5E271" w14:textId="77777777" w:rsidR="00883607" w:rsidRPr="008E2010" w:rsidRDefault="00883607" w:rsidP="00240A8C">
            <w:pPr>
              <w:pStyle w:val="Standard2"/>
              <w:widowControl w:val="0"/>
              <w:suppressAutoHyphens w:val="0"/>
              <w:spacing w:line="288" w:lineRule="auto"/>
              <w:ind w:hanging="2"/>
              <w:rPr>
                <w:b/>
                <w:bCs/>
                <w:color w:val="7030A0"/>
              </w:rPr>
            </w:pPr>
            <w:r w:rsidRPr="008E2010">
              <w:rPr>
                <w:rStyle w:val="Carpredefinitoparagrafo"/>
                <w:b/>
                <w:bCs/>
                <w:color w:val="7030A0"/>
              </w:rPr>
              <w:t>Activity 5: Questioning the representation of refugees and asylum seekers</w:t>
            </w:r>
          </w:p>
          <w:p w14:paraId="188CEB5C" w14:textId="77777777" w:rsidR="00883607" w:rsidRPr="008E2010" w:rsidRDefault="00883607" w:rsidP="00240A8C">
            <w:pPr>
              <w:pStyle w:val="Standard2"/>
              <w:widowControl w:val="0"/>
              <w:suppressAutoHyphens w:val="0"/>
              <w:spacing w:line="288" w:lineRule="auto"/>
              <w:ind w:hanging="2"/>
            </w:pPr>
          </w:p>
          <w:p w14:paraId="712DE7E2" w14:textId="77777777" w:rsidR="00883607" w:rsidRPr="008E2010" w:rsidRDefault="00883607" w:rsidP="00240A8C">
            <w:pPr>
              <w:pStyle w:val="Standard2"/>
              <w:widowControl w:val="0"/>
              <w:suppressAutoHyphens w:val="0"/>
              <w:spacing w:line="288" w:lineRule="auto"/>
              <w:ind w:hanging="2"/>
            </w:pPr>
            <w:r w:rsidRPr="008E2010">
              <w:rPr>
                <w:i/>
              </w:rPr>
              <w:t>Estimated time: 45min.</w:t>
            </w:r>
          </w:p>
          <w:p w14:paraId="0925C38A" w14:textId="0EA42858" w:rsidR="00883607" w:rsidRPr="008E2010" w:rsidRDefault="008E2010" w:rsidP="00240A8C">
            <w:pPr>
              <w:pStyle w:val="Standard2"/>
              <w:widowControl w:val="0"/>
              <w:suppressAutoHyphens w:val="0"/>
              <w:spacing w:line="288" w:lineRule="auto"/>
              <w:ind w:hanging="2"/>
            </w:pPr>
            <w:r w:rsidRPr="008E2010">
              <w:rPr>
                <w:noProof/>
                <w:lang w:eastAsia="en-GB"/>
              </w:rPr>
              <mc:AlternateContent>
                <mc:Choice Requires="wps">
                  <w:drawing>
                    <wp:anchor distT="0" distB="0" distL="114300" distR="114300" simplePos="0" relativeHeight="251807232" behindDoc="0" locked="0" layoutInCell="1" allowOverlap="1" wp14:anchorId="500A2B8D" wp14:editId="6D749558">
                      <wp:simplePos x="0" y="0"/>
                      <wp:positionH relativeFrom="column">
                        <wp:posOffset>-73025</wp:posOffset>
                      </wp:positionH>
                      <wp:positionV relativeFrom="paragraph">
                        <wp:posOffset>194945</wp:posOffset>
                      </wp:positionV>
                      <wp:extent cx="6191250" cy="1207770"/>
                      <wp:effectExtent l="57150" t="19050" r="76200" b="87630"/>
                      <wp:wrapNone/>
                      <wp:docPr id="115" name="Pfeil: Fünfeck 115"/>
                      <wp:cNvGraphicFramePr/>
                      <a:graphic xmlns:a="http://schemas.openxmlformats.org/drawingml/2006/main">
                        <a:graphicData uri="http://schemas.microsoft.com/office/word/2010/wordprocessingShape">
                          <wps:wsp>
                            <wps:cNvSpPr/>
                            <wps:spPr>
                              <a:xfrm>
                                <a:off x="0" y="0"/>
                                <a:ext cx="6191250" cy="120777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0C4917D2" w14:textId="77777777" w:rsidR="00240A8C" w:rsidRDefault="00240A8C" w:rsidP="008E2010">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2B8D" id="Pfeil: Fünfeck 115" o:spid="_x0000_s1034" type="#_x0000_t15" style="position:absolute;margin-left:-5.75pt;margin-top:15.35pt;width:487.5pt;height:95.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" adj="19493" filled="f" strokecolor="#7030a0" strokeweight="1.5pt">
                      <v:shadow on="t" color="black" opacity="22937f" origin=",.5" offset="0,.63889mm"/>
                      <v:textbox>
                        <w:txbxContent>
                          <w:p w14:paraId="0C4917D2" w14:textId="77777777" w:rsidR="00240A8C" w:rsidRDefault="00240A8C" w:rsidP="008E2010">
                            <w:pPr>
                              <w:ind w:left="0" w:hanging="2"/>
                              <w:jc w:val="center"/>
                            </w:pPr>
                          </w:p>
                        </w:txbxContent>
                      </v:textbox>
                    </v:shape>
                  </w:pict>
                </mc:Fallback>
              </mc:AlternateContent>
            </w:r>
          </w:p>
          <w:p w14:paraId="08CB311F" w14:textId="1F452346" w:rsidR="00883607" w:rsidRPr="008E2010" w:rsidRDefault="00883607" w:rsidP="00240A8C">
            <w:pPr>
              <w:pStyle w:val="Standard2"/>
              <w:widowControl w:val="0"/>
              <w:suppressAutoHyphens w:val="0"/>
              <w:spacing w:line="288" w:lineRule="auto"/>
              <w:ind w:hanging="2"/>
              <w:rPr>
                <w:rStyle w:val="Carpredefinitoparagrafo"/>
              </w:rPr>
            </w:pPr>
            <w:r w:rsidRPr="008E2010">
              <w:rPr>
                <w:rStyle w:val="Carpredefinitoparagrafo"/>
              </w:rPr>
              <w:t xml:space="preserve">Learning objectives: </w:t>
            </w:r>
          </w:p>
          <w:p w14:paraId="76281746" w14:textId="69918FCE" w:rsidR="00883607" w:rsidRPr="008E2010" w:rsidRDefault="00883607" w:rsidP="00862E80">
            <w:pPr>
              <w:pStyle w:val="Standard2"/>
              <w:widowControl w:val="0"/>
              <w:numPr>
                <w:ilvl w:val="0"/>
                <w:numId w:val="316"/>
              </w:numPr>
              <w:suppressAutoHyphens w:val="0"/>
              <w:spacing w:line="288" w:lineRule="auto"/>
              <w:rPr>
                <w:rStyle w:val="Carpredefinitoparagrafo"/>
              </w:rPr>
            </w:pPr>
            <w:r w:rsidRPr="008E2010">
              <w:rPr>
                <w:rStyle w:val="Carpredefinitoparagrafo"/>
              </w:rPr>
              <w:t xml:space="preserve">Encourage students to reflect on how </w:t>
            </w:r>
            <w:r w:rsidRPr="008E2010">
              <w:rPr>
                <w:rStyle w:val="Carpredefinitoparagrafo"/>
                <w:u w:val="single"/>
              </w:rPr>
              <w:t>refugees</w:t>
            </w:r>
            <w:r w:rsidRPr="008E2010">
              <w:rPr>
                <w:rStyle w:val="Carpredefinitoparagrafo"/>
              </w:rPr>
              <w:t xml:space="preserve"> and </w:t>
            </w:r>
            <w:r w:rsidRPr="008E2010">
              <w:rPr>
                <w:rStyle w:val="Carpredefinitoparagrafo"/>
                <w:u w:val="single"/>
              </w:rPr>
              <w:t>asylum seekers</w:t>
            </w:r>
            <w:r w:rsidRPr="008E2010">
              <w:rPr>
                <w:rStyle w:val="Carpredefinitoparagrafo"/>
              </w:rPr>
              <w:t xml:space="preserve"> are usually represented in the media.</w:t>
            </w:r>
          </w:p>
          <w:p w14:paraId="7B11CE4A" w14:textId="21F38F27" w:rsidR="00883607" w:rsidRPr="008E2010" w:rsidRDefault="00883607" w:rsidP="00862E80">
            <w:pPr>
              <w:pStyle w:val="Standard2"/>
              <w:widowControl w:val="0"/>
              <w:numPr>
                <w:ilvl w:val="0"/>
                <w:numId w:val="316"/>
              </w:numPr>
              <w:suppressAutoHyphens w:val="0"/>
              <w:spacing w:line="288" w:lineRule="auto"/>
            </w:pPr>
            <w:r w:rsidRPr="008E2010">
              <w:rPr>
                <w:rStyle w:val="Carpredefinitoparagrafo"/>
              </w:rPr>
              <w:t>Enable students to consider ways of counteracting single stories and unidimensional representations of refugees and asylum seekers.</w:t>
            </w:r>
          </w:p>
          <w:p w14:paraId="7523E271" w14:textId="255D0D28" w:rsidR="00883607" w:rsidRPr="008E2010" w:rsidRDefault="008E2010" w:rsidP="00240A8C">
            <w:pPr>
              <w:pStyle w:val="Standard2"/>
              <w:widowControl w:val="0"/>
              <w:suppressAutoHyphens w:val="0"/>
              <w:spacing w:line="288" w:lineRule="auto"/>
              <w:ind w:hanging="2"/>
            </w:pPr>
            <w:r w:rsidRPr="008E2010">
              <w:rPr>
                <w:noProof/>
                <w:lang w:eastAsia="en-GB"/>
              </w:rPr>
              <mc:AlternateContent>
                <mc:Choice Requires="wps">
                  <w:drawing>
                    <wp:anchor distT="0" distB="0" distL="114300" distR="114300" simplePos="0" relativeHeight="251809280" behindDoc="0" locked="0" layoutInCell="1" allowOverlap="1" wp14:anchorId="663C4BE7" wp14:editId="50D73482">
                      <wp:simplePos x="0" y="0"/>
                      <wp:positionH relativeFrom="column">
                        <wp:posOffset>-73025</wp:posOffset>
                      </wp:positionH>
                      <wp:positionV relativeFrom="paragraph">
                        <wp:posOffset>169545</wp:posOffset>
                      </wp:positionV>
                      <wp:extent cx="5947410" cy="773430"/>
                      <wp:effectExtent l="57150" t="19050" r="0" b="102870"/>
                      <wp:wrapNone/>
                      <wp:docPr id="116" name="Pfeil: Fünfeck 116"/>
                      <wp:cNvGraphicFramePr/>
                      <a:graphic xmlns:a="http://schemas.openxmlformats.org/drawingml/2006/main">
                        <a:graphicData uri="http://schemas.microsoft.com/office/word/2010/wordprocessingShape">
                          <wps:wsp>
                            <wps:cNvSpPr/>
                            <wps:spPr>
                              <a:xfrm>
                                <a:off x="0" y="0"/>
                                <a:ext cx="5947410" cy="773430"/>
                              </a:xfrm>
                              <a:prstGeom prst="homePlate">
                                <a:avLst/>
                              </a:prstGeom>
                              <a:noFill/>
                              <a:ln w="19050">
                                <a:solidFill>
                                  <a:srgbClr val="7030A0"/>
                                </a:solidFill>
                              </a:ln>
                            </wps:spPr>
                            <wps:style>
                              <a:lnRef idx="1">
                                <a:schemeClr val="accent1"/>
                              </a:lnRef>
                              <a:fillRef idx="3">
                                <a:schemeClr val="accent1"/>
                              </a:fillRef>
                              <a:effectRef idx="2">
                                <a:schemeClr val="accent1"/>
                              </a:effectRef>
                              <a:fontRef idx="minor">
                                <a:schemeClr val="lt1"/>
                              </a:fontRef>
                            </wps:style>
                            <wps:txbx>
                              <w:txbxContent>
                                <w:p w14:paraId="2C923FA4" w14:textId="77777777" w:rsidR="00240A8C" w:rsidRDefault="00240A8C" w:rsidP="008E2010">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4BE7" id="Pfeil: Fünfeck 116" o:spid="_x0000_s1035" type="#_x0000_t15" style="position:absolute;margin-left:-5.75pt;margin-top:13.35pt;width:468.3pt;height:60.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" adj="20196" filled="f" strokecolor="#7030a0" strokeweight="1.5pt">
                      <v:shadow on="t" color="black" opacity="22937f" origin=",.5" offset="0,.63889mm"/>
                      <v:textbox>
                        <w:txbxContent>
                          <w:p w14:paraId="2C923FA4" w14:textId="77777777" w:rsidR="00240A8C" w:rsidRDefault="00240A8C" w:rsidP="008E2010">
                            <w:pPr>
                              <w:ind w:left="0" w:hanging="2"/>
                              <w:jc w:val="center"/>
                            </w:pPr>
                          </w:p>
                        </w:txbxContent>
                      </v:textbox>
                    </v:shape>
                  </w:pict>
                </mc:Fallback>
              </mc:AlternateContent>
            </w:r>
          </w:p>
          <w:p w14:paraId="7CB3091A" w14:textId="1B92952D" w:rsidR="00883607" w:rsidRPr="008E2010" w:rsidRDefault="00883607" w:rsidP="00240A8C">
            <w:pPr>
              <w:pStyle w:val="Standard2"/>
              <w:widowControl w:val="0"/>
              <w:suppressAutoHyphens w:val="0"/>
              <w:spacing w:line="288" w:lineRule="auto"/>
              <w:ind w:hanging="2"/>
              <w:rPr>
                <w:rStyle w:val="Carpredefinitoparagrafo"/>
              </w:rPr>
            </w:pPr>
            <w:r w:rsidRPr="008E2010">
              <w:rPr>
                <w:rStyle w:val="Carpredefinitoparagrafo"/>
              </w:rPr>
              <w:t>Resources needed:</w:t>
            </w:r>
          </w:p>
          <w:p w14:paraId="3C30DA13" w14:textId="2989A44B" w:rsidR="00883607" w:rsidRPr="008E2010" w:rsidRDefault="00883607" w:rsidP="00862E80">
            <w:pPr>
              <w:pStyle w:val="Standard2"/>
              <w:widowControl w:val="0"/>
              <w:numPr>
                <w:ilvl w:val="0"/>
                <w:numId w:val="317"/>
              </w:numPr>
              <w:suppressAutoHyphens w:val="0"/>
              <w:spacing w:line="288" w:lineRule="auto"/>
            </w:pPr>
            <w:r w:rsidRPr="008E2010">
              <w:t>Flip chart and felt-tip pens.</w:t>
            </w:r>
          </w:p>
          <w:p w14:paraId="392ADB4D" w14:textId="16557CF5" w:rsidR="00883607" w:rsidRPr="008E2010" w:rsidRDefault="00883607" w:rsidP="00862E80">
            <w:pPr>
              <w:pStyle w:val="Standard2"/>
              <w:widowControl w:val="0"/>
              <w:numPr>
                <w:ilvl w:val="0"/>
                <w:numId w:val="317"/>
              </w:numPr>
              <w:suppressAutoHyphens w:val="0"/>
              <w:spacing w:line="288" w:lineRule="auto"/>
            </w:pPr>
            <w:r w:rsidRPr="008E2010">
              <w:t>Internet access.</w:t>
            </w:r>
          </w:p>
          <w:p w14:paraId="3C2BEEFE" w14:textId="7524356F" w:rsidR="00883607" w:rsidRPr="008E2010" w:rsidRDefault="00883607" w:rsidP="00240A8C">
            <w:pPr>
              <w:pStyle w:val="Standard2"/>
              <w:widowControl w:val="0"/>
              <w:suppressAutoHyphens w:val="0"/>
              <w:spacing w:line="288" w:lineRule="auto"/>
              <w:ind w:hanging="2"/>
            </w:pPr>
          </w:p>
          <w:p w14:paraId="7C7C4DD4" w14:textId="0724EDF8" w:rsidR="00883607" w:rsidRPr="00F12703" w:rsidRDefault="00883607" w:rsidP="00240A8C">
            <w:pPr>
              <w:pStyle w:val="Standard2"/>
              <w:widowControl w:val="0"/>
              <w:suppressAutoHyphens w:val="0"/>
              <w:spacing w:line="288" w:lineRule="auto"/>
              <w:ind w:hanging="2"/>
              <w:rPr>
                <w:b/>
                <w:bCs/>
              </w:rPr>
            </w:pPr>
            <w:r w:rsidRPr="00F12703">
              <w:rPr>
                <w:rStyle w:val="Carpredefinitoparagrafo"/>
                <w:b/>
                <w:bCs/>
              </w:rPr>
              <w:t xml:space="preserve">Exercise 1: </w:t>
            </w:r>
            <w:r w:rsidRPr="00F12703">
              <w:rPr>
                <w:b/>
                <w:bCs/>
                <w:lang w:val="it-IT"/>
              </w:rPr>
              <w:t xml:space="preserve">Seeing </w:t>
            </w:r>
            <w:proofErr w:type="spellStart"/>
            <w:r w:rsidRPr="00F12703">
              <w:rPr>
                <w:b/>
                <w:bCs/>
                <w:lang w:val="it-IT"/>
              </w:rPr>
              <w:t>beyond</w:t>
            </w:r>
            <w:proofErr w:type="spellEnd"/>
            <w:r w:rsidRPr="00F12703">
              <w:rPr>
                <w:b/>
                <w:bCs/>
                <w:lang w:val="it-IT"/>
              </w:rPr>
              <w:t xml:space="preserve"> the labels</w:t>
            </w:r>
          </w:p>
          <w:p w14:paraId="47C2A9C3" w14:textId="77777777" w:rsidR="00883607" w:rsidRPr="008E2010" w:rsidRDefault="00883607" w:rsidP="00240A8C">
            <w:pPr>
              <w:pStyle w:val="Standard2"/>
              <w:widowControl w:val="0"/>
              <w:suppressAutoHyphens w:val="0"/>
              <w:spacing w:line="288" w:lineRule="auto"/>
              <w:ind w:hanging="2"/>
            </w:pPr>
          </w:p>
          <w:p w14:paraId="11F77F79" w14:textId="4DCC94FC" w:rsidR="00883607" w:rsidRPr="008E2010" w:rsidRDefault="00883607" w:rsidP="00240A8C">
            <w:pPr>
              <w:pStyle w:val="Standard2"/>
              <w:widowControl w:val="0"/>
              <w:suppressAutoHyphens w:val="0"/>
              <w:spacing w:line="288" w:lineRule="auto"/>
              <w:ind w:hanging="2"/>
              <w:rPr>
                <w:lang w:val="en-US"/>
              </w:rPr>
            </w:pPr>
            <w:r w:rsidRPr="008E2010">
              <w:rPr>
                <w:rStyle w:val="Carpredefinitoparagrafo"/>
              </w:rPr>
              <w:t xml:space="preserve">For this activity we suggest using the Open Space for Dialogue and Enquiry (OSDE) methodology we introduced earlier on in this </w:t>
            </w:r>
            <w:r w:rsidR="009B7EAC">
              <w:rPr>
                <w:rStyle w:val="Carpredefinitoparagrafo"/>
              </w:rPr>
              <w:t>unit</w:t>
            </w:r>
            <w:r w:rsidRPr="008E2010">
              <w:rPr>
                <w:rStyle w:val="Carpredefinitoparagrafo"/>
              </w:rPr>
              <w:t xml:space="preserve">. This is an opportunity for you as a practitioner to become more familiar with this tool for promoting critical literacy in the classroom. As mentioned before, OSDE has been </w:t>
            </w:r>
            <w:r w:rsidRPr="008E2010">
              <w:rPr>
                <w:lang w:val="en-US"/>
              </w:rPr>
              <w:t>recommended in various educational policy documents and translated into several languages. For the purpose of this activity, OSDE has been slightly adapted; however, the main steps of this methodology remain largely the same.</w:t>
            </w:r>
          </w:p>
          <w:p w14:paraId="5EE2126E" w14:textId="77777777" w:rsidR="00883607" w:rsidRPr="008E2010" w:rsidRDefault="00883607" w:rsidP="00240A8C">
            <w:pPr>
              <w:pStyle w:val="Standard2"/>
              <w:widowControl w:val="0"/>
              <w:suppressAutoHyphens w:val="0"/>
              <w:spacing w:line="288" w:lineRule="auto"/>
              <w:ind w:hanging="2"/>
              <w:rPr>
                <w:lang w:val="en-US"/>
              </w:rPr>
            </w:pPr>
          </w:p>
          <w:p w14:paraId="21E9FF1F" w14:textId="68EECD75"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rPr>
                <w:lang w:val="en-US"/>
              </w:rPr>
              <w:t>Show your students the stimulus for this session; it is a GIF image depicting a family and short description of each member below them</w:t>
            </w:r>
            <w:r w:rsidR="008E2010" w:rsidRPr="008E2010">
              <w:rPr>
                <w:lang w:val="en-US"/>
              </w:rPr>
              <w:t xml:space="preserve"> (</w:t>
            </w:r>
            <w:hyperlink r:id="rId26" w:history="1">
              <w:r w:rsidR="008E2010" w:rsidRPr="008E2010">
                <w:rPr>
                  <w:rStyle w:val="Hyperlink"/>
                  <w:position w:val="0"/>
                  <w:lang w:val="en-US"/>
                </w:rPr>
                <w:t>https://www.rnz.co.nz/assets/news/46678/eight_col_03-what-do-we-call-them.gif?1441151593</w:t>
              </w:r>
            </w:hyperlink>
            <w:r w:rsidR="008E2010" w:rsidRPr="008E2010">
              <w:rPr>
                <w:lang w:val="en-US"/>
              </w:rPr>
              <w:t>)</w:t>
            </w:r>
            <w:r w:rsidRPr="008E2010">
              <w:rPr>
                <w:lang w:val="en-US"/>
              </w:rPr>
              <w:t>. Ask your students what this picture means to them.</w:t>
            </w:r>
          </w:p>
          <w:p w14:paraId="28ED1717" w14:textId="77777777" w:rsidR="00883607" w:rsidRPr="008E2010" w:rsidRDefault="00883607" w:rsidP="00240A8C">
            <w:pPr>
              <w:pStyle w:val="Standard2"/>
              <w:widowControl w:val="0"/>
              <w:suppressAutoHyphens w:val="0"/>
              <w:spacing w:line="288" w:lineRule="auto"/>
              <w:ind w:hanging="2"/>
              <w:rPr>
                <w:lang w:val="en-US"/>
              </w:rPr>
            </w:pPr>
          </w:p>
          <w:p w14:paraId="2A9B8421" w14:textId="77777777"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t>Invite them to quickly write or draw their first thoughts.</w:t>
            </w:r>
          </w:p>
          <w:p w14:paraId="2B28B75D" w14:textId="77777777" w:rsidR="00883607" w:rsidRPr="008E2010" w:rsidRDefault="00883607" w:rsidP="00240A8C">
            <w:pPr>
              <w:pStyle w:val="Standard2"/>
              <w:widowControl w:val="0"/>
              <w:suppressAutoHyphens w:val="0"/>
              <w:spacing w:line="288" w:lineRule="auto"/>
              <w:ind w:hanging="2"/>
              <w:rPr>
                <w:lang w:val="en-US"/>
              </w:rPr>
            </w:pPr>
          </w:p>
          <w:p w14:paraId="540F284D" w14:textId="77777777"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t>Put them in small groups (3-4 students) and ask them to share their thoughts with their group.</w:t>
            </w:r>
          </w:p>
          <w:p w14:paraId="6489F0AE" w14:textId="77777777" w:rsidR="00883607" w:rsidRPr="008E2010" w:rsidRDefault="00883607" w:rsidP="00240A8C">
            <w:pPr>
              <w:pStyle w:val="Standard2"/>
              <w:widowControl w:val="0"/>
              <w:suppressAutoHyphens w:val="0"/>
              <w:spacing w:line="288" w:lineRule="auto"/>
              <w:ind w:hanging="2"/>
              <w:rPr>
                <w:lang w:val="en-US"/>
              </w:rPr>
            </w:pPr>
          </w:p>
          <w:p w14:paraId="1AE333D5" w14:textId="689ADD78"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t xml:space="preserve">Encourage each group to </w:t>
            </w:r>
            <w:r w:rsidR="00943982">
              <w:t>ask</w:t>
            </w:r>
            <w:r w:rsidRPr="008E2010">
              <w:t xml:space="preserve"> as many questions as they can about the picture and the meaning(s) it conveys to them.</w:t>
            </w:r>
          </w:p>
          <w:p w14:paraId="19482615" w14:textId="77777777" w:rsidR="00883607" w:rsidRPr="008E2010" w:rsidRDefault="00883607" w:rsidP="00240A8C">
            <w:pPr>
              <w:pStyle w:val="Standard2"/>
              <w:widowControl w:val="0"/>
              <w:suppressAutoHyphens w:val="0"/>
              <w:spacing w:line="288" w:lineRule="auto"/>
              <w:ind w:hanging="2"/>
              <w:rPr>
                <w:lang w:val="en-US"/>
              </w:rPr>
            </w:pPr>
          </w:p>
          <w:p w14:paraId="7FE9B3D7" w14:textId="77777777" w:rsidR="00883607" w:rsidRPr="008E2010" w:rsidRDefault="00883607" w:rsidP="00862E80">
            <w:pPr>
              <w:pStyle w:val="Standard2"/>
              <w:widowControl w:val="0"/>
              <w:numPr>
                <w:ilvl w:val="0"/>
                <w:numId w:val="246"/>
              </w:numPr>
              <w:suppressAutoHyphens w:val="0"/>
              <w:spacing w:line="288" w:lineRule="auto"/>
              <w:ind w:left="0" w:hanging="2"/>
            </w:pPr>
            <w:r w:rsidRPr="008E2010">
              <w:t xml:space="preserve">Ask each group to share their questions with the whole class and write them on a flip </w:t>
            </w:r>
            <w:r w:rsidRPr="008E2010">
              <w:lastRenderedPageBreak/>
              <w:t>chart. Depending on the issues covered by the questions, you could also add the following:</w:t>
            </w:r>
          </w:p>
          <w:p w14:paraId="43A5327F" w14:textId="77777777" w:rsidR="00883607" w:rsidRPr="008E2010" w:rsidRDefault="00883607" w:rsidP="00862E80">
            <w:pPr>
              <w:pStyle w:val="Standard2"/>
              <w:widowControl w:val="0"/>
              <w:numPr>
                <w:ilvl w:val="0"/>
                <w:numId w:val="251"/>
              </w:numPr>
              <w:suppressAutoHyphens w:val="0"/>
              <w:spacing w:line="288" w:lineRule="auto"/>
              <w:ind w:left="0" w:hanging="2"/>
            </w:pPr>
            <w:r w:rsidRPr="008E2010">
              <w:t>Why do we tend to see refugees and asylum seekers just in terms of their condition as migrants or exiles?</w:t>
            </w:r>
          </w:p>
          <w:p w14:paraId="338F017D" w14:textId="77777777" w:rsidR="00883607" w:rsidRPr="008E2010" w:rsidRDefault="00883607" w:rsidP="00862E80">
            <w:pPr>
              <w:pStyle w:val="Standard2"/>
              <w:widowControl w:val="0"/>
              <w:numPr>
                <w:ilvl w:val="0"/>
                <w:numId w:val="251"/>
              </w:numPr>
              <w:suppressAutoHyphens w:val="0"/>
              <w:spacing w:line="288" w:lineRule="auto"/>
              <w:ind w:left="0" w:hanging="2"/>
            </w:pPr>
            <w:r w:rsidRPr="008E2010">
              <w:t>What difference does it make if we see people beyond the labels society attaches to them?</w:t>
            </w:r>
          </w:p>
          <w:p w14:paraId="1038D99A" w14:textId="77777777" w:rsidR="00883607" w:rsidRPr="008E2010" w:rsidRDefault="00883607" w:rsidP="00862E80">
            <w:pPr>
              <w:pStyle w:val="Standard2"/>
              <w:widowControl w:val="0"/>
              <w:numPr>
                <w:ilvl w:val="0"/>
                <w:numId w:val="251"/>
              </w:numPr>
              <w:suppressAutoHyphens w:val="0"/>
              <w:spacing w:line="288" w:lineRule="auto"/>
              <w:ind w:left="0" w:hanging="2"/>
              <w:rPr>
                <w:lang w:val="it-IT"/>
              </w:rPr>
            </w:pPr>
            <w:r w:rsidRPr="008E2010">
              <w:t>What labels do you feel society gives to young people in general? Are they portrayed in a positive or negative light?</w:t>
            </w:r>
          </w:p>
          <w:p w14:paraId="70009D78" w14:textId="77777777" w:rsidR="00883607" w:rsidRPr="008E2010" w:rsidRDefault="00883607" w:rsidP="00240A8C">
            <w:pPr>
              <w:pStyle w:val="Standard2"/>
              <w:widowControl w:val="0"/>
              <w:suppressAutoHyphens w:val="0"/>
              <w:spacing w:line="288" w:lineRule="auto"/>
              <w:ind w:hanging="2"/>
              <w:rPr>
                <w:lang w:val="it-IT"/>
              </w:rPr>
            </w:pPr>
          </w:p>
          <w:p w14:paraId="62A5EB18" w14:textId="77777777"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t>Invite everyone to vote individually on their preferred question (the question that gets the most votes will be the focus of a group discussion with all the students).</w:t>
            </w:r>
          </w:p>
          <w:p w14:paraId="1238E425" w14:textId="77777777" w:rsidR="00883607" w:rsidRPr="008E2010" w:rsidRDefault="00883607" w:rsidP="00240A8C">
            <w:pPr>
              <w:pStyle w:val="Standard2"/>
              <w:widowControl w:val="0"/>
              <w:suppressAutoHyphens w:val="0"/>
              <w:spacing w:line="288" w:lineRule="auto"/>
              <w:ind w:hanging="2"/>
              <w:rPr>
                <w:lang w:val="en-US"/>
              </w:rPr>
            </w:pPr>
          </w:p>
          <w:p w14:paraId="2B950C8D" w14:textId="77777777" w:rsidR="00883607" w:rsidRPr="008E2010" w:rsidRDefault="00883607" w:rsidP="00862E80">
            <w:pPr>
              <w:pStyle w:val="Standard2"/>
              <w:widowControl w:val="0"/>
              <w:numPr>
                <w:ilvl w:val="0"/>
                <w:numId w:val="246"/>
              </w:numPr>
              <w:suppressAutoHyphens w:val="0"/>
              <w:spacing w:line="288" w:lineRule="auto"/>
              <w:ind w:left="0" w:hanging="2"/>
            </w:pPr>
            <w:r w:rsidRPr="008E2010">
              <w:t>Open the discussion on the chosen question. As a facilitator, your role is to moderate the conversation and ensure everyone has a chance to express their views. Also, you should try to steer the discussion towards the issue of single narratives in the visual representation of underprivileged and/or vulnerable groups in society.</w:t>
            </w:r>
          </w:p>
          <w:p w14:paraId="100F3E0A" w14:textId="77777777" w:rsidR="00883607" w:rsidRPr="008E2010" w:rsidRDefault="00883607" w:rsidP="00240A8C">
            <w:pPr>
              <w:pStyle w:val="Standard2"/>
              <w:widowControl w:val="0"/>
              <w:suppressAutoHyphens w:val="0"/>
              <w:spacing w:line="288" w:lineRule="auto"/>
              <w:ind w:hanging="2"/>
            </w:pPr>
          </w:p>
          <w:p w14:paraId="33CBBDAE" w14:textId="77777777" w:rsidR="00883607" w:rsidRPr="008E2010" w:rsidRDefault="00883607" w:rsidP="00862E80">
            <w:pPr>
              <w:pStyle w:val="Standard2"/>
              <w:widowControl w:val="0"/>
              <w:numPr>
                <w:ilvl w:val="0"/>
                <w:numId w:val="246"/>
              </w:numPr>
              <w:suppressAutoHyphens w:val="0"/>
              <w:spacing w:line="288" w:lineRule="auto"/>
              <w:ind w:left="0" w:hanging="2"/>
              <w:rPr>
                <w:lang w:val="en-US"/>
              </w:rPr>
            </w:pPr>
            <w:r w:rsidRPr="008E2010">
              <w:t>Bring the discussion to an end by highlighting the main points that came up and what conclusions (or further questions) the group arrived to.</w:t>
            </w:r>
          </w:p>
          <w:p w14:paraId="2A3890F5" w14:textId="77777777" w:rsidR="00883607" w:rsidRPr="008E2010" w:rsidRDefault="00883607" w:rsidP="00240A8C">
            <w:pPr>
              <w:pStyle w:val="Standard2"/>
              <w:widowControl w:val="0"/>
              <w:spacing w:line="288" w:lineRule="auto"/>
              <w:ind w:hanging="2"/>
              <w:rPr>
                <w:lang w:val="en-US"/>
              </w:rPr>
            </w:pPr>
          </w:p>
        </w:tc>
      </w:tr>
    </w:tbl>
    <w:p w14:paraId="2D08D584" w14:textId="77777777" w:rsidR="00883607" w:rsidRDefault="00883607" w:rsidP="00883607">
      <w:pPr>
        <w:pStyle w:val="Standard2"/>
        <w:suppressAutoHyphens w:val="0"/>
        <w:spacing w:line="288" w:lineRule="auto"/>
        <w:ind w:hanging="2"/>
        <w:rPr>
          <w:b/>
        </w:rPr>
      </w:pPr>
    </w:p>
    <w:p w14:paraId="46F40411" w14:textId="77777777" w:rsidR="00883607" w:rsidRDefault="00883607" w:rsidP="00883607">
      <w:pPr>
        <w:pStyle w:val="Standard2"/>
        <w:suppressAutoHyphens w:val="0"/>
        <w:spacing w:line="288" w:lineRule="auto"/>
        <w:ind w:hanging="2"/>
      </w:pPr>
    </w:p>
    <w:p w14:paraId="17A83E63" w14:textId="77777777" w:rsidR="00883607" w:rsidRDefault="00883607" w:rsidP="00883607">
      <w:pPr>
        <w:pStyle w:val="Standard2"/>
        <w:ind w:hanging="2"/>
      </w:pPr>
    </w:p>
    <w:p w14:paraId="2C6E24A6" w14:textId="77777777" w:rsidR="00883607" w:rsidRDefault="00883607" w:rsidP="00883607">
      <w:pPr>
        <w:pStyle w:val="Standard2"/>
        <w:ind w:hanging="2"/>
      </w:pPr>
    </w:p>
    <w:p w14:paraId="1880AF20" w14:textId="77777777" w:rsidR="00883607" w:rsidRDefault="00883607" w:rsidP="00883607">
      <w:pPr>
        <w:pStyle w:val="Standard2"/>
        <w:ind w:hanging="2"/>
      </w:pPr>
    </w:p>
    <w:p w14:paraId="1BCB28A8" w14:textId="77777777" w:rsidR="00883607" w:rsidRDefault="00883607" w:rsidP="00883607">
      <w:pPr>
        <w:pStyle w:val="Standard2"/>
        <w:ind w:hanging="2"/>
      </w:pPr>
    </w:p>
    <w:p w14:paraId="5BE37A30" w14:textId="77777777" w:rsidR="00883607" w:rsidRDefault="00883607" w:rsidP="00883607">
      <w:pPr>
        <w:pStyle w:val="Standard2"/>
        <w:ind w:hanging="2"/>
      </w:pPr>
    </w:p>
    <w:p w14:paraId="40D37661" w14:textId="77777777" w:rsidR="00883607" w:rsidRDefault="00883607" w:rsidP="00883607">
      <w:pPr>
        <w:pStyle w:val="Standard2"/>
        <w:ind w:hanging="2"/>
      </w:pPr>
    </w:p>
    <w:p w14:paraId="0B713325" w14:textId="77777777" w:rsidR="00883607" w:rsidRDefault="00883607" w:rsidP="00883607">
      <w:pPr>
        <w:pStyle w:val="Standard2"/>
        <w:ind w:hanging="2"/>
      </w:pPr>
    </w:p>
    <w:p w14:paraId="10C3C5FF" w14:textId="77777777" w:rsidR="00883607" w:rsidRDefault="00883607" w:rsidP="00883607">
      <w:pPr>
        <w:pStyle w:val="Standard2"/>
        <w:ind w:hanging="2"/>
      </w:pPr>
    </w:p>
    <w:p w14:paraId="418F79EA" w14:textId="77777777" w:rsidR="00883607" w:rsidRDefault="00883607" w:rsidP="00883607">
      <w:pPr>
        <w:pStyle w:val="Standard2"/>
        <w:ind w:hanging="2"/>
      </w:pPr>
    </w:p>
    <w:p w14:paraId="3844DB47" w14:textId="77777777" w:rsidR="00883607" w:rsidRDefault="00883607" w:rsidP="00883607">
      <w:pPr>
        <w:pStyle w:val="Standard2"/>
        <w:ind w:hanging="2"/>
      </w:pPr>
    </w:p>
    <w:p w14:paraId="449D0165" w14:textId="77777777" w:rsidR="00883607" w:rsidRDefault="00883607" w:rsidP="00883607">
      <w:pPr>
        <w:pStyle w:val="Standard2"/>
        <w:ind w:hanging="2"/>
      </w:pPr>
    </w:p>
    <w:p w14:paraId="564B47EC" w14:textId="77777777" w:rsidR="00883607" w:rsidRDefault="00883607" w:rsidP="00883607">
      <w:pPr>
        <w:pStyle w:val="Standard2"/>
        <w:ind w:hanging="2"/>
      </w:pPr>
    </w:p>
    <w:p w14:paraId="21130679" w14:textId="77777777" w:rsidR="00883607" w:rsidRDefault="00883607" w:rsidP="00883607">
      <w:pPr>
        <w:pStyle w:val="Standard2"/>
        <w:ind w:hanging="2"/>
      </w:pPr>
    </w:p>
    <w:p w14:paraId="71EC0C59" w14:textId="77777777" w:rsidR="00883607" w:rsidRDefault="00883607" w:rsidP="00883607">
      <w:pPr>
        <w:pStyle w:val="Standard2"/>
        <w:ind w:hanging="2"/>
      </w:pPr>
    </w:p>
    <w:p w14:paraId="07A29B9C" w14:textId="77777777" w:rsidR="00883607" w:rsidRDefault="00883607" w:rsidP="00883607">
      <w:pPr>
        <w:pStyle w:val="Standard2"/>
        <w:ind w:hanging="2"/>
      </w:pPr>
    </w:p>
    <w:p w14:paraId="04386B18" w14:textId="77777777" w:rsidR="00883607" w:rsidRDefault="00883607" w:rsidP="00883607">
      <w:pPr>
        <w:pStyle w:val="Standard2"/>
        <w:ind w:hanging="2"/>
      </w:pPr>
    </w:p>
    <w:p w14:paraId="03712CC6" w14:textId="77777777" w:rsidR="00883607" w:rsidRDefault="00883607" w:rsidP="00883607">
      <w:pPr>
        <w:pStyle w:val="Standard2"/>
        <w:ind w:hanging="2"/>
      </w:pPr>
    </w:p>
    <w:p w14:paraId="27CF4C1F" w14:textId="77777777" w:rsidR="00883607" w:rsidRDefault="00883607" w:rsidP="00883607">
      <w:pPr>
        <w:pStyle w:val="Standard2"/>
        <w:ind w:hanging="2"/>
      </w:pPr>
    </w:p>
    <w:p w14:paraId="56A810D6" w14:textId="77777777" w:rsidR="00883607" w:rsidRDefault="00883607" w:rsidP="00883607">
      <w:pPr>
        <w:pStyle w:val="Standard2"/>
        <w:ind w:hanging="2"/>
      </w:pPr>
    </w:p>
    <w:p w14:paraId="089AB7D7" w14:textId="77777777" w:rsidR="00883607" w:rsidRDefault="00883607" w:rsidP="00883607">
      <w:pPr>
        <w:pStyle w:val="Standard2"/>
        <w:ind w:hanging="2"/>
      </w:pPr>
    </w:p>
    <w:p w14:paraId="11FDA47F" w14:textId="12E60867" w:rsidR="008E2010" w:rsidRDefault="008E2010">
      <w:pPr>
        <w:widowControl/>
        <w:spacing w:line="240" w:lineRule="auto"/>
        <w:ind w:leftChars="0" w:left="0" w:firstLineChars="0" w:firstLine="0"/>
        <w:textDirection w:val="lrTb"/>
        <w:textAlignment w:val="auto"/>
        <w:outlineLvl w:val="9"/>
        <w:rPr>
          <w:rFonts w:ascii="Calibri" w:eastAsia="Calibri" w:hAnsi="Calibri" w:cs="Calibri"/>
          <w:color w:val="000000"/>
          <w:position w:val="0"/>
          <w:sz w:val="24"/>
          <w:szCs w:val="24"/>
        </w:rPr>
      </w:pPr>
    </w:p>
    <w:sectPr w:rsidR="008E2010">
      <w:headerReference w:type="even" r:id="rId27"/>
      <w:headerReference w:type="default" r:id="rId28"/>
      <w:footerReference w:type="even" r:id="rId29"/>
      <w:footerReference w:type="default" r:id="rId30"/>
      <w:headerReference w:type="first" r:id="rId31"/>
      <w:footerReference w:type="first" r:id="rId32"/>
      <w:pgSz w:w="11906" w:h="16838"/>
      <w:pgMar w:top="1191" w:right="1134" w:bottom="1134" w:left="1134"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C0A6" w14:textId="77777777" w:rsidR="00A04215" w:rsidRDefault="00A04215">
      <w:pPr>
        <w:spacing w:line="240" w:lineRule="auto"/>
        <w:ind w:left="0" w:hanging="2"/>
      </w:pPr>
      <w:r>
        <w:separator/>
      </w:r>
    </w:p>
  </w:endnote>
  <w:endnote w:type="continuationSeparator" w:id="0">
    <w:p w14:paraId="4AF3D479" w14:textId="77777777" w:rsidR="00A04215" w:rsidRDefault="00A042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Noto Sans Symbols">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Nimbus Roman No9 L">
    <w:charset w:val="00"/>
    <w:family w:val="auto"/>
    <w:pitch w:val="variable"/>
  </w:font>
  <w:font w:name="DejaVu Sans">
    <w:charset w:val="00"/>
    <w:family w:val="swiss"/>
    <w:pitch w:val="variable"/>
    <w:sig w:usb0="E7002EFF" w:usb1="D200FDFF" w:usb2="0A24602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宋体">
    <w:charset w:val="00"/>
    <w:family w:val="auto"/>
    <w:pitch w:val="variable"/>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2F6" w14:textId="77777777" w:rsidR="00240A8C" w:rsidRDefault="00240A8C">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A0E4"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0FBF0666"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rPr>
    </w:pPr>
  </w:p>
  <w:p w14:paraId="2E653A0B" w14:textId="77777777" w:rsidR="00240A8C" w:rsidRDefault="00240A8C">
    <w:pPr>
      <w:widowControl/>
      <w:pBdr>
        <w:top w:val="nil"/>
        <w:left w:val="nil"/>
        <w:bottom w:val="nil"/>
        <w:right w:val="nil"/>
        <w:between w:val="nil"/>
      </w:pBdr>
      <w:tabs>
        <w:tab w:val="center" w:pos="4819"/>
        <w:tab w:val="right" w:pos="9638"/>
      </w:tabs>
      <w:spacing w:line="240" w:lineRule="auto"/>
      <w:ind w:left="0" w:hanging="2"/>
      <w:jc w:val="center"/>
      <w:rPr>
        <w:rFonts w:ascii="Calibri" w:eastAsia="Calibri" w:hAnsi="Calibri" w:cs="Calibri"/>
        <w:color w:val="000000"/>
        <w:sz w:val="24"/>
        <w:szCs w:val="24"/>
      </w:rPr>
    </w:pPr>
    <w:r>
      <w:rPr>
        <w:b/>
        <w:color w:val="000000"/>
      </w:rPr>
      <w:fldChar w:fldCharType="begin"/>
    </w:r>
    <w:r>
      <w:rPr>
        <w:b/>
        <w:color w:val="000000"/>
      </w:rPr>
      <w:instrText>PAGE</w:instrText>
    </w:r>
    <w:r>
      <w:rPr>
        <w:b/>
        <w:color w:val="000000"/>
      </w:rPr>
      <w:fldChar w:fldCharType="separate"/>
    </w:r>
    <w:r w:rsidR="00CF5105">
      <w:rPr>
        <w:b/>
        <w:noProof/>
        <w:color w:val="000000"/>
      </w:rPr>
      <w:t>123</w:t>
    </w:r>
    <w:r>
      <w:rPr>
        <w:b/>
        <w:color w:val="000000"/>
      </w:rPr>
      <w:fldChar w:fldCharType="end"/>
    </w:r>
  </w:p>
  <w:p w14:paraId="7C707A4E" w14:textId="77777777"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58D" w14:textId="77777777" w:rsidR="00240A8C" w:rsidRDefault="00240A8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577C" w14:textId="77777777" w:rsidR="00A04215" w:rsidRDefault="00A04215">
      <w:pPr>
        <w:spacing w:line="240" w:lineRule="auto"/>
        <w:ind w:left="0" w:hanging="2"/>
      </w:pPr>
      <w:r>
        <w:separator/>
      </w:r>
    </w:p>
  </w:footnote>
  <w:footnote w:type="continuationSeparator" w:id="0">
    <w:p w14:paraId="4583EEDB" w14:textId="77777777" w:rsidR="00A04215" w:rsidRDefault="00A042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75C" w14:textId="77777777" w:rsidR="00240A8C" w:rsidRDefault="00240A8C">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060" w14:textId="68D7F48F" w:rsidR="00240A8C" w:rsidRDefault="00240A8C">
    <w:pPr>
      <w:widowControl/>
      <w:pBdr>
        <w:top w:val="nil"/>
        <w:left w:val="nil"/>
        <w:bottom w:val="nil"/>
        <w:right w:val="nil"/>
        <w:between w:val="nil"/>
      </w:pBdr>
      <w:tabs>
        <w:tab w:val="center" w:pos="4819"/>
        <w:tab w:val="right" w:pos="9638"/>
      </w:tabs>
      <w:spacing w:line="240" w:lineRule="auto"/>
      <w:ind w:left="0" w:hanging="2"/>
      <w:rPr>
        <w:rFonts w:ascii="Calibri" w:eastAsia="Calibri" w:hAnsi="Calibri" w:cs="Calibri"/>
        <w:color w:val="000000"/>
        <w:sz w:val="24"/>
        <w:szCs w:val="24"/>
      </w:rPr>
    </w:pPr>
    <w:r>
      <w:rPr>
        <w:noProof/>
        <w:lang w:eastAsia="en-GB"/>
      </w:rPr>
      <w:drawing>
        <wp:anchor distT="0" distB="0" distL="114300" distR="114300" simplePos="0" relativeHeight="251659264" behindDoc="0" locked="0" layoutInCell="1" allowOverlap="1" wp14:anchorId="14BCEBDD" wp14:editId="2D7F8837">
          <wp:simplePos x="0" y="0"/>
          <wp:positionH relativeFrom="margin">
            <wp:posOffset>-110762</wp:posOffset>
          </wp:positionH>
          <wp:positionV relativeFrom="page">
            <wp:posOffset>560342</wp:posOffset>
          </wp:positionV>
          <wp:extent cx="1311275" cy="339725"/>
          <wp:effectExtent l="0" t="0" r="3175" b="3175"/>
          <wp:wrapSquare wrapText="bothSides"/>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1" layoutInCell="1" allowOverlap="1" wp14:anchorId="58A23006" wp14:editId="17CF993C">
          <wp:simplePos x="0" y="0"/>
          <wp:positionH relativeFrom="rightMargin">
            <wp:posOffset>-1082040</wp:posOffset>
          </wp:positionH>
          <wp:positionV relativeFrom="page">
            <wp:posOffset>560070</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A3A" w14:textId="77777777" w:rsidR="00240A8C" w:rsidRDefault="00240A8C">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5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5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52"/>
    <w:lvl w:ilvl="0">
      <w:start w:val="1"/>
      <w:numFmt w:val="bullet"/>
      <w:lvlText w:val="-"/>
      <w:lvlJc w:val="left"/>
      <w:pPr>
        <w:tabs>
          <w:tab w:val="num" w:pos="0"/>
        </w:tabs>
        <w:ind w:left="720" w:hanging="360"/>
      </w:pPr>
      <w:rPr>
        <w:rFonts w:ascii="Calibri" w:hAnsi="Calibri" w:cs="Calibri"/>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53"/>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0000000B"/>
    <w:multiLevelType w:val="multilevel"/>
    <w:tmpl w:val="0000000B"/>
    <w:name w:val="WWNum5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000000C"/>
    <w:multiLevelType w:val="multilevel"/>
    <w:tmpl w:val="0000000C"/>
    <w:name w:val="WWNum55"/>
    <w:lvl w:ilvl="0">
      <w:start w:val="1"/>
      <w:numFmt w:val="bullet"/>
      <w:lvlText w:val="-"/>
      <w:lvlJc w:val="left"/>
      <w:pPr>
        <w:tabs>
          <w:tab w:val="num" w:pos="0"/>
        </w:tabs>
        <w:ind w:left="1141" w:hanging="360"/>
      </w:pPr>
      <w:rPr>
        <w:rFonts w:ascii="Courier New" w:hAnsi="Courier New"/>
      </w:rPr>
    </w:lvl>
    <w:lvl w:ilvl="1">
      <w:start w:val="1"/>
      <w:numFmt w:val="bullet"/>
      <w:lvlText w:val="o"/>
      <w:lvlJc w:val="left"/>
      <w:pPr>
        <w:tabs>
          <w:tab w:val="num" w:pos="0"/>
        </w:tabs>
        <w:ind w:left="1861" w:hanging="360"/>
      </w:pPr>
      <w:rPr>
        <w:rFonts w:ascii="Courier New" w:hAnsi="Courier New" w:cs="Courier New"/>
      </w:rPr>
    </w:lvl>
    <w:lvl w:ilvl="2">
      <w:start w:val="1"/>
      <w:numFmt w:val="bullet"/>
      <w:lvlText w:val=""/>
      <w:lvlJc w:val="left"/>
      <w:pPr>
        <w:tabs>
          <w:tab w:val="num" w:pos="0"/>
        </w:tabs>
        <w:ind w:left="2581" w:hanging="360"/>
      </w:pPr>
      <w:rPr>
        <w:rFonts w:ascii="Wingdings" w:hAnsi="Wingdings"/>
      </w:rPr>
    </w:lvl>
    <w:lvl w:ilvl="3">
      <w:start w:val="1"/>
      <w:numFmt w:val="bullet"/>
      <w:lvlText w:val=""/>
      <w:lvlJc w:val="left"/>
      <w:pPr>
        <w:tabs>
          <w:tab w:val="num" w:pos="0"/>
        </w:tabs>
        <w:ind w:left="3301" w:hanging="360"/>
      </w:pPr>
      <w:rPr>
        <w:rFonts w:ascii="Symbol" w:hAnsi="Symbol"/>
      </w:rPr>
    </w:lvl>
    <w:lvl w:ilvl="4">
      <w:start w:val="1"/>
      <w:numFmt w:val="bullet"/>
      <w:lvlText w:val="o"/>
      <w:lvlJc w:val="left"/>
      <w:pPr>
        <w:tabs>
          <w:tab w:val="num" w:pos="0"/>
        </w:tabs>
        <w:ind w:left="4021" w:hanging="360"/>
      </w:pPr>
      <w:rPr>
        <w:rFonts w:ascii="Courier New" w:hAnsi="Courier New" w:cs="Courier New"/>
      </w:rPr>
    </w:lvl>
    <w:lvl w:ilvl="5">
      <w:start w:val="1"/>
      <w:numFmt w:val="bullet"/>
      <w:lvlText w:val=""/>
      <w:lvlJc w:val="left"/>
      <w:pPr>
        <w:tabs>
          <w:tab w:val="num" w:pos="0"/>
        </w:tabs>
        <w:ind w:left="4741" w:hanging="360"/>
      </w:pPr>
      <w:rPr>
        <w:rFonts w:ascii="Wingdings" w:hAnsi="Wingdings"/>
      </w:rPr>
    </w:lvl>
    <w:lvl w:ilvl="6">
      <w:start w:val="1"/>
      <w:numFmt w:val="bullet"/>
      <w:lvlText w:val=""/>
      <w:lvlJc w:val="left"/>
      <w:pPr>
        <w:tabs>
          <w:tab w:val="num" w:pos="0"/>
        </w:tabs>
        <w:ind w:left="5461" w:hanging="360"/>
      </w:pPr>
      <w:rPr>
        <w:rFonts w:ascii="Symbol" w:hAnsi="Symbol"/>
      </w:rPr>
    </w:lvl>
    <w:lvl w:ilvl="7">
      <w:start w:val="1"/>
      <w:numFmt w:val="bullet"/>
      <w:lvlText w:val="o"/>
      <w:lvlJc w:val="left"/>
      <w:pPr>
        <w:tabs>
          <w:tab w:val="num" w:pos="0"/>
        </w:tabs>
        <w:ind w:left="6181" w:hanging="360"/>
      </w:pPr>
      <w:rPr>
        <w:rFonts w:ascii="Courier New" w:hAnsi="Courier New" w:cs="Courier New"/>
      </w:rPr>
    </w:lvl>
    <w:lvl w:ilvl="8">
      <w:start w:val="1"/>
      <w:numFmt w:val="bullet"/>
      <w:lvlText w:val=""/>
      <w:lvlJc w:val="left"/>
      <w:pPr>
        <w:tabs>
          <w:tab w:val="num" w:pos="0"/>
        </w:tabs>
        <w:ind w:left="6901" w:hanging="360"/>
      </w:pPr>
      <w:rPr>
        <w:rFonts w:ascii="Wingdings" w:hAnsi="Wingdings"/>
      </w:rPr>
    </w:lvl>
  </w:abstractNum>
  <w:abstractNum w:abstractNumId="12" w15:restartNumberingAfterBreak="0">
    <w:nsid w:val="0000000D"/>
    <w:multiLevelType w:val="multilevel"/>
    <w:tmpl w:val="0000000D"/>
    <w:name w:val="WWNum56"/>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0000000E"/>
    <w:multiLevelType w:val="multilevel"/>
    <w:tmpl w:val="0000000E"/>
    <w:name w:val="WWNum58"/>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0000000F"/>
    <w:multiLevelType w:val="multilevel"/>
    <w:tmpl w:val="0000000F"/>
    <w:name w:val="WWNum5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60"/>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 w15:restartNumberingAfterBreak="0">
    <w:nsid w:val="00000011"/>
    <w:multiLevelType w:val="multilevel"/>
    <w:tmpl w:val="00000011"/>
    <w:name w:val="WWNum61"/>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00000012"/>
    <w:multiLevelType w:val="multilevel"/>
    <w:tmpl w:val="00000012"/>
    <w:name w:val="WWNum6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64"/>
    <w:lvl w:ilvl="0">
      <w:start w:val="1"/>
      <w:numFmt w:val="upp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7"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8"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2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0"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1"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2"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34" w15:restartNumberingAfterBreak="0">
    <w:nsid w:val="00167A79"/>
    <w:multiLevelType w:val="multilevel"/>
    <w:tmpl w:val="AA2CEEC4"/>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1362AA5"/>
    <w:multiLevelType w:val="multilevel"/>
    <w:tmpl w:val="561A921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15:restartNumberingAfterBreak="0">
    <w:nsid w:val="01555AE9"/>
    <w:multiLevelType w:val="multilevel"/>
    <w:tmpl w:val="C20E34A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022750B2"/>
    <w:multiLevelType w:val="multilevel"/>
    <w:tmpl w:val="E72AD56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31F7137"/>
    <w:multiLevelType w:val="multilevel"/>
    <w:tmpl w:val="410E0B58"/>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33C4AA1"/>
    <w:multiLevelType w:val="multilevel"/>
    <w:tmpl w:val="893C537A"/>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03684D24"/>
    <w:multiLevelType w:val="multilevel"/>
    <w:tmpl w:val="3058F008"/>
    <w:styleLink w:val="WWNum86"/>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03BA2607"/>
    <w:multiLevelType w:val="multilevel"/>
    <w:tmpl w:val="3392D870"/>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04460EF9"/>
    <w:multiLevelType w:val="multilevel"/>
    <w:tmpl w:val="2E585202"/>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05734168"/>
    <w:multiLevelType w:val="multilevel"/>
    <w:tmpl w:val="C622A342"/>
    <w:styleLink w:val="WWNum90"/>
    <w:lvl w:ilvl="0">
      <w:start w:val="1"/>
      <w:numFmt w:val="upperLetter"/>
      <w:lvlText w:val="%1."/>
      <w:lvlJc w:val="left"/>
      <w:pPr>
        <w:ind w:left="360" w:hanging="360"/>
      </w:pPr>
      <w:rPr>
        <w:rFonts w:eastAsia="MS Mincho"/>
        <w:lang w:eastAsia="ja-JP"/>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057B7BA8"/>
    <w:multiLevelType w:val="multilevel"/>
    <w:tmpl w:val="73BA400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5" w15:restartNumberingAfterBreak="0">
    <w:nsid w:val="05C93200"/>
    <w:multiLevelType w:val="multilevel"/>
    <w:tmpl w:val="AF0CF64C"/>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15:restartNumberingAfterBreak="0">
    <w:nsid w:val="05EA014B"/>
    <w:multiLevelType w:val="multilevel"/>
    <w:tmpl w:val="94A0290A"/>
    <w:styleLink w:val="WWNum2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063A07E3"/>
    <w:multiLevelType w:val="hybridMultilevel"/>
    <w:tmpl w:val="63DEC7CA"/>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06F33731"/>
    <w:multiLevelType w:val="multilevel"/>
    <w:tmpl w:val="0026EA7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074E63B5"/>
    <w:multiLevelType w:val="multilevel"/>
    <w:tmpl w:val="B59A614C"/>
    <w:styleLink w:val="WWNum60"/>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0" w15:restartNumberingAfterBreak="0">
    <w:nsid w:val="087D43DE"/>
    <w:multiLevelType w:val="multilevel"/>
    <w:tmpl w:val="B7945EB8"/>
    <w:styleLink w:val="WWNum3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0A6A48E5"/>
    <w:multiLevelType w:val="multilevel"/>
    <w:tmpl w:val="9CBC3F84"/>
    <w:styleLink w:val="WWNum3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0A6D1BA1"/>
    <w:multiLevelType w:val="multilevel"/>
    <w:tmpl w:val="4E64D5E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3" w15:restartNumberingAfterBreak="0">
    <w:nsid w:val="0AD65295"/>
    <w:multiLevelType w:val="multilevel"/>
    <w:tmpl w:val="C13A5A56"/>
    <w:styleLink w:val="WWNum59"/>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4" w15:restartNumberingAfterBreak="0">
    <w:nsid w:val="0ADF4A4B"/>
    <w:multiLevelType w:val="multilevel"/>
    <w:tmpl w:val="CC8C8F1C"/>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0B36519D"/>
    <w:multiLevelType w:val="multilevel"/>
    <w:tmpl w:val="8D989968"/>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0B4D2EEC"/>
    <w:multiLevelType w:val="multilevel"/>
    <w:tmpl w:val="7AA822F4"/>
    <w:styleLink w:val="WWNum1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0BD76EA6"/>
    <w:multiLevelType w:val="multilevel"/>
    <w:tmpl w:val="26F8616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0BEC140E"/>
    <w:multiLevelType w:val="multilevel"/>
    <w:tmpl w:val="16283AE2"/>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0C0A1DF8"/>
    <w:multiLevelType w:val="multilevel"/>
    <w:tmpl w:val="B784F8D0"/>
    <w:styleLink w:val="WWNum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C960D3A"/>
    <w:multiLevelType w:val="hybridMultilevel"/>
    <w:tmpl w:val="21E82D3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0CA70F56"/>
    <w:multiLevelType w:val="multilevel"/>
    <w:tmpl w:val="09241A3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0D1A3F65"/>
    <w:multiLevelType w:val="hybridMultilevel"/>
    <w:tmpl w:val="6D8AD310"/>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63" w15:restartNumberingAfterBreak="0">
    <w:nsid w:val="0D4A12C3"/>
    <w:multiLevelType w:val="multilevel"/>
    <w:tmpl w:val="D66A5474"/>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E381CAC"/>
    <w:multiLevelType w:val="multilevel"/>
    <w:tmpl w:val="4802CD2A"/>
    <w:styleLink w:val="WWNum83"/>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0F0C6639"/>
    <w:multiLevelType w:val="multilevel"/>
    <w:tmpl w:val="AB0A2F90"/>
    <w:styleLink w:val="WWNum2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0F351B93"/>
    <w:multiLevelType w:val="multilevel"/>
    <w:tmpl w:val="0FCA375E"/>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0FBE236E"/>
    <w:multiLevelType w:val="multilevel"/>
    <w:tmpl w:val="BD0021EC"/>
    <w:lvl w:ilvl="0">
      <w:start w:val="1"/>
      <w:numFmt w:val="bullet"/>
      <w:lvlText w:val=""/>
      <w:lvlJc w:val="left"/>
      <w:pPr>
        <w:tabs>
          <w:tab w:val="num" w:pos="360"/>
        </w:tabs>
        <w:ind w:left="720" w:hanging="360"/>
      </w:pPr>
      <w:rPr>
        <w:rFonts w:ascii="Symbol" w:hAnsi="Symbol" w:hint="default"/>
        <w:bCs/>
        <w:sz w:val="24"/>
        <w:szCs w:val="24"/>
      </w:rPr>
    </w:lvl>
    <w:lvl w:ilvl="1">
      <w:start w:val="1"/>
      <w:numFmt w:val="decimal"/>
      <w:lvlText w:val="%1.%2."/>
      <w:lvlJc w:val="left"/>
      <w:pPr>
        <w:tabs>
          <w:tab w:val="num" w:pos="360"/>
        </w:tabs>
        <w:ind w:left="1080" w:hanging="360"/>
      </w:pPr>
      <w:rPr>
        <w:rFonts w:ascii="Calibri" w:hAnsi="Calibri" w:cs="Calibri"/>
        <w:bCs/>
        <w:sz w:val="24"/>
        <w:szCs w:val="24"/>
      </w:rPr>
    </w:lvl>
    <w:lvl w:ilvl="2">
      <w:start w:val="1"/>
      <w:numFmt w:val="decimal"/>
      <w:lvlText w:val="%1.%2.%3."/>
      <w:lvlJc w:val="left"/>
      <w:pPr>
        <w:tabs>
          <w:tab w:val="num" w:pos="360"/>
        </w:tabs>
        <w:ind w:left="1440" w:hanging="360"/>
      </w:pPr>
      <w:rPr>
        <w:rFonts w:ascii="Calibri" w:hAnsi="Calibri" w:cs="Calibri"/>
        <w:bCs/>
        <w:sz w:val="24"/>
        <w:szCs w:val="24"/>
      </w:rPr>
    </w:lvl>
    <w:lvl w:ilvl="3">
      <w:start w:val="1"/>
      <w:numFmt w:val="decimal"/>
      <w:lvlText w:val="%1.%2.%3.%4."/>
      <w:lvlJc w:val="left"/>
      <w:pPr>
        <w:tabs>
          <w:tab w:val="num" w:pos="360"/>
        </w:tabs>
        <w:ind w:left="1800" w:hanging="360"/>
      </w:pPr>
      <w:rPr>
        <w:rFonts w:ascii="Calibri" w:hAnsi="Calibri" w:cs="Calibri"/>
        <w:bCs/>
        <w:sz w:val="24"/>
        <w:szCs w:val="24"/>
      </w:rPr>
    </w:lvl>
    <w:lvl w:ilvl="4">
      <w:start w:val="1"/>
      <w:numFmt w:val="decimal"/>
      <w:lvlText w:val="%1.%2.%3.%4.%5."/>
      <w:lvlJc w:val="left"/>
      <w:pPr>
        <w:tabs>
          <w:tab w:val="num" w:pos="360"/>
        </w:tabs>
        <w:ind w:left="2160" w:hanging="360"/>
      </w:pPr>
      <w:rPr>
        <w:rFonts w:ascii="Calibri" w:hAnsi="Calibri" w:cs="Calibri"/>
        <w:bCs/>
        <w:sz w:val="24"/>
        <w:szCs w:val="24"/>
      </w:rPr>
    </w:lvl>
    <w:lvl w:ilvl="5">
      <w:start w:val="1"/>
      <w:numFmt w:val="decimal"/>
      <w:lvlText w:val="%1.%2.%3.%4.%5.%6."/>
      <w:lvlJc w:val="left"/>
      <w:pPr>
        <w:tabs>
          <w:tab w:val="num" w:pos="360"/>
        </w:tabs>
        <w:ind w:left="2520" w:hanging="360"/>
      </w:pPr>
      <w:rPr>
        <w:rFonts w:ascii="Calibri" w:hAnsi="Calibri" w:cs="Calibri"/>
        <w:bCs/>
        <w:sz w:val="24"/>
        <w:szCs w:val="24"/>
      </w:rPr>
    </w:lvl>
    <w:lvl w:ilvl="6">
      <w:start w:val="1"/>
      <w:numFmt w:val="decimal"/>
      <w:lvlText w:val="%1.%2.%3.%4.%5.%6.%7."/>
      <w:lvlJc w:val="left"/>
      <w:pPr>
        <w:tabs>
          <w:tab w:val="num" w:pos="360"/>
        </w:tabs>
        <w:ind w:left="2880" w:hanging="360"/>
      </w:pPr>
      <w:rPr>
        <w:rFonts w:ascii="Calibri" w:hAnsi="Calibri" w:cs="Calibri"/>
        <w:bCs/>
        <w:sz w:val="24"/>
        <w:szCs w:val="24"/>
      </w:rPr>
    </w:lvl>
    <w:lvl w:ilvl="7">
      <w:start w:val="1"/>
      <w:numFmt w:val="decimal"/>
      <w:lvlText w:val="%1.%2.%3.%4.%5.%6.%7.%8."/>
      <w:lvlJc w:val="left"/>
      <w:pPr>
        <w:tabs>
          <w:tab w:val="num" w:pos="360"/>
        </w:tabs>
        <w:ind w:left="3240" w:hanging="360"/>
      </w:pPr>
      <w:rPr>
        <w:rFonts w:ascii="Calibri" w:hAnsi="Calibri" w:cs="Calibri"/>
        <w:bCs/>
        <w:sz w:val="24"/>
        <w:szCs w:val="24"/>
      </w:rPr>
    </w:lvl>
    <w:lvl w:ilvl="8">
      <w:start w:val="1"/>
      <w:numFmt w:val="decimal"/>
      <w:lvlText w:val="%1.%2.%3.%4.%5.%6.%7.%8.%9."/>
      <w:lvlJc w:val="left"/>
      <w:pPr>
        <w:tabs>
          <w:tab w:val="num" w:pos="360"/>
        </w:tabs>
        <w:ind w:left="3600" w:hanging="360"/>
      </w:pPr>
      <w:rPr>
        <w:rFonts w:ascii="Calibri" w:hAnsi="Calibri" w:cs="Calibri"/>
        <w:bCs/>
        <w:sz w:val="24"/>
        <w:szCs w:val="24"/>
      </w:rPr>
    </w:lvl>
  </w:abstractNum>
  <w:abstractNum w:abstractNumId="68" w15:restartNumberingAfterBreak="0">
    <w:nsid w:val="0FC66031"/>
    <w:multiLevelType w:val="multilevel"/>
    <w:tmpl w:val="239EBE7C"/>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1049637D"/>
    <w:multiLevelType w:val="multilevel"/>
    <w:tmpl w:val="04B4F168"/>
    <w:styleLink w:val="WWNum4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109C5F67"/>
    <w:multiLevelType w:val="multilevel"/>
    <w:tmpl w:val="8258076C"/>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10D27DC3"/>
    <w:multiLevelType w:val="multilevel"/>
    <w:tmpl w:val="022EF46C"/>
    <w:styleLink w:val="WWNum6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2" w15:restartNumberingAfterBreak="0">
    <w:nsid w:val="10D446F6"/>
    <w:multiLevelType w:val="multilevel"/>
    <w:tmpl w:val="3E3260F2"/>
    <w:styleLink w:val="WWNum94"/>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3" w15:restartNumberingAfterBreak="0">
    <w:nsid w:val="1184226C"/>
    <w:multiLevelType w:val="multilevel"/>
    <w:tmpl w:val="87F6578A"/>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11B9093F"/>
    <w:multiLevelType w:val="multilevel"/>
    <w:tmpl w:val="E2683C3E"/>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11E24716"/>
    <w:multiLevelType w:val="multilevel"/>
    <w:tmpl w:val="D0E207D8"/>
    <w:styleLink w:val="WWNum2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12D80FDC"/>
    <w:multiLevelType w:val="multilevel"/>
    <w:tmpl w:val="28E41C2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2F45584"/>
    <w:multiLevelType w:val="multilevel"/>
    <w:tmpl w:val="E1A8A93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13BA6BC5"/>
    <w:multiLevelType w:val="multilevel"/>
    <w:tmpl w:val="606C7868"/>
    <w:styleLink w:val="WWNum6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13C105A2"/>
    <w:multiLevelType w:val="multilevel"/>
    <w:tmpl w:val="8102BD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14426A38"/>
    <w:multiLevelType w:val="multilevel"/>
    <w:tmpl w:val="89B0B494"/>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81" w15:restartNumberingAfterBreak="0">
    <w:nsid w:val="148E3E7B"/>
    <w:multiLevelType w:val="multilevel"/>
    <w:tmpl w:val="5C14D32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14E0045F"/>
    <w:multiLevelType w:val="multilevel"/>
    <w:tmpl w:val="B05E74DA"/>
    <w:styleLink w:val="WWNum3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157849F6"/>
    <w:multiLevelType w:val="multilevel"/>
    <w:tmpl w:val="28B4DEEA"/>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5A175E9"/>
    <w:multiLevelType w:val="multilevel"/>
    <w:tmpl w:val="940CF5F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15C847FB"/>
    <w:multiLevelType w:val="multilevel"/>
    <w:tmpl w:val="3604AF52"/>
    <w:styleLink w:val="WWNum1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6" w15:restartNumberingAfterBreak="0">
    <w:nsid w:val="15EE0E36"/>
    <w:multiLevelType w:val="hybridMultilevel"/>
    <w:tmpl w:val="B2D673C8"/>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161D7DCE"/>
    <w:multiLevelType w:val="multilevel"/>
    <w:tmpl w:val="3B5E0C1E"/>
    <w:styleLink w:val="WWNum87"/>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8" w15:restartNumberingAfterBreak="0">
    <w:nsid w:val="16934C36"/>
    <w:multiLevelType w:val="multilevel"/>
    <w:tmpl w:val="D12C0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79D23F0"/>
    <w:multiLevelType w:val="multilevel"/>
    <w:tmpl w:val="F2262954"/>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7AB2F30"/>
    <w:multiLevelType w:val="multilevel"/>
    <w:tmpl w:val="0E12033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7FD68FA"/>
    <w:multiLevelType w:val="multilevel"/>
    <w:tmpl w:val="3BFC9E68"/>
    <w:styleLink w:val="WWNum1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182B714E"/>
    <w:multiLevelType w:val="hybridMultilevel"/>
    <w:tmpl w:val="FA94BA96"/>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188B346E"/>
    <w:multiLevelType w:val="multilevel"/>
    <w:tmpl w:val="4F5E3A5A"/>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193002F2"/>
    <w:multiLevelType w:val="multilevel"/>
    <w:tmpl w:val="7C5C5B32"/>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19A571F4"/>
    <w:multiLevelType w:val="multilevel"/>
    <w:tmpl w:val="DF485E5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19AB6C7C"/>
    <w:multiLevelType w:val="multilevel"/>
    <w:tmpl w:val="1AB26FD4"/>
    <w:styleLink w:val="WWNum69"/>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7" w15:restartNumberingAfterBreak="0">
    <w:nsid w:val="1AEB5E1D"/>
    <w:multiLevelType w:val="multilevel"/>
    <w:tmpl w:val="6E1241BA"/>
    <w:styleLink w:val="WWNum5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1B1A61F5"/>
    <w:multiLevelType w:val="multilevel"/>
    <w:tmpl w:val="8364221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9" w15:restartNumberingAfterBreak="0">
    <w:nsid w:val="1BE422C3"/>
    <w:multiLevelType w:val="multilevel"/>
    <w:tmpl w:val="81923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0" w15:restartNumberingAfterBreak="0">
    <w:nsid w:val="1D6D0C15"/>
    <w:multiLevelType w:val="multilevel"/>
    <w:tmpl w:val="5234146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1D8101DC"/>
    <w:multiLevelType w:val="multilevel"/>
    <w:tmpl w:val="004018AC"/>
    <w:styleLink w:val="WWNum3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1DCA1372"/>
    <w:multiLevelType w:val="multilevel"/>
    <w:tmpl w:val="52E0D98A"/>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E3B7F43"/>
    <w:multiLevelType w:val="multilevel"/>
    <w:tmpl w:val="E5987AFC"/>
    <w:styleLink w:val="WWNum3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1EB36E94"/>
    <w:multiLevelType w:val="multilevel"/>
    <w:tmpl w:val="E47E73CA"/>
    <w:styleLink w:val="WWNum64"/>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05" w15:restartNumberingAfterBreak="0">
    <w:nsid w:val="1FB04A68"/>
    <w:multiLevelType w:val="multilevel"/>
    <w:tmpl w:val="847E7876"/>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202F7055"/>
    <w:multiLevelType w:val="multilevel"/>
    <w:tmpl w:val="930A9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7" w15:restartNumberingAfterBreak="0">
    <w:nsid w:val="2091027D"/>
    <w:multiLevelType w:val="multilevel"/>
    <w:tmpl w:val="42065C96"/>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215262F"/>
    <w:multiLevelType w:val="multilevel"/>
    <w:tmpl w:val="4888F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9" w15:restartNumberingAfterBreak="0">
    <w:nsid w:val="23191CC9"/>
    <w:multiLevelType w:val="multilevel"/>
    <w:tmpl w:val="F0DE02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237F7169"/>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23AF356E"/>
    <w:multiLevelType w:val="multilevel"/>
    <w:tmpl w:val="E6D8AAF2"/>
    <w:styleLink w:val="WWNum10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23E828D6"/>
    <w:multiLevelType w:val="multilevel"/>
    <w:tmpl w:val="C6EC06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241B5CCE"/>
    <w:multiLevelType w:val="multilevel"/>
    <w:tmpl w:val="0CA442C8"/>
    <w:styleLink w:val="WWNum6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245C122B"/>
    <w:multiLevelType w:val="multilevel"/>
    <w:tmpl w:val="506EF0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5" w15:restartNumberingAfterBreak="0">
    <w:nsid w:val="248C3DA0"/>
    <w:multiLevelType w:val="hybridMultilevel"/>
    <w:tmpl w:val="E91EB57E"/>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24910D72"/>
    <w:multiLevelType w:val="hybridMultilevel"/>
    <w:tmpl w:val="1338C7AA"/>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24C428D4"/>
    <w:multiLevelType w:val="multilevel"/>
    <w:tmpl w:val="17F4725E"/>
    <w:lvl w:ilvl="0">
      <w:start w:val="1"/>
      <w:numFmt w:val="bullet"/>
      <w:lvlText w:val=""/>
      <w:lvlJc w:val="left"/>
      <w:pPr>
        <w:tabs>
          <w:tab w:val="num" w:pos="360"/>
        </w:tabs>
        <w:ind w:left="720" w:hanging="360"/>
      </w:pPr>
      <w:rPr>
        <w:rFonts w:ascii="Symbol" w:hAnsi="Symbol" w:hint="default"/>
        <w:color w:val="111111"/>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118" w15:restartNumberingAfterBreak="0">
    <w:nsid w:val="24CC69E6"/>
    <w:multiLevelType w:val="multilevel"/>
    <w:tmpl w:val="F8E62E04"/>
    <w:styleLink w:val="WWNum8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9" w15:restartNumberingAfterBreak="0">
    <w:nsid w:val="25770069"/>
    <w:multiLevelType w:val="multilevel"/>
    <w:tmpl w:val="C7EC61C4"/>
    <w:styleLink w:val="WWNum3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25805AE9"/>
    <w:multiLevelType w:val="multilevel"/>
    <w:tmpl w:val="D7B4A07E"/>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26070350"/>
    <w:multiLevelType w:val="multilevel"/>
    <w:tmpl w:val="8FDA3818"/>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26885BC6"/>
    <w:multiLevelType w:val="multilevel"/>
    <w:tmpl w:val="F1E4409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26A23E4F"/>
    <w:multiLevelType w:val="multilevel"/>
    <w:tmpl w:val="3BA822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27675AAE"/>
    <w:multiLevelType w:val="multilevel"/>
    <w:tmpl w:val="27BA63F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293101C6"/>
    <w:multiLevelType w:val="multilevel"/>
    <w:tmpl w:val="6C42B90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2A44243D"/>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B6D2EFB"/>
    <w:multiLevelType w:val="multilevel"/>
    <w:tmpl w:val="02F023D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2BD01849"/>
    <w:multiLevelType w:val="multilevel"/>
    <w:tmpl w:val="A8E27B86"/>
    <w:styleLink w:val="WWNum93"/>
    <w:lvl w:ilvl="0">
      <w:start w:val="1"/>
      <w:numFmt w:val="decimal"/>
      <w:lvlText w:val="%1."/>
      <w:lvlJc w:val="left"/>
      <w:pPr>
        <w:ind w:left="720" w:hanging="360"/>
      </w:pPr>
      <w:rPr>
        <w:rFonts w:ascii="Calibri" w:hAnsi="Calibri" w:cs="Calibri"/>
        <w:bCs/>
        <w:sz w:val="24"/>
        <w:szCs w:val="24"/>
        <w:lang w:eastAsia="en-US"/>
      </w:rPr>
    </w:lvl>
    <w:lvl w:ilvl="1">
      <w:start w:val="1"/>
      <w:numFmt w:val="decimal"/>
      <w:lvlText w:val="%1.%2."/>
      <w:lvlJc w:val="left"/>
      <w:pPr>
        <w:ind w:left="1080" w:hanging="360"/>
      </w:pPr>
      <w:rPr>
        <w:rFonts w:ascii="Calibri" w:hAnsi="Calibri" w:cs="Calibri"/>
        <w:bCs/>
        <w:sz w:val="24"/>
        <w:szCs w:val="24"/>
        <w:lang w:eastAsia="en-US"/>
      </w:rPr>
    </w:lvl>
    <w:lvl w:ilvl="2">
      <w:start w:val="1"/>
      <w:numFmt w:val="decimal"/>
      <w:lvlText w:val="%1.%2.%3."/>
      <w:lvlJc w:val="left"/>
      <w:pPr>
        <w:ind w:left="1440" w:hanging="360"/>
      </w:pPr>
      <w:rPr>
        <w:rFonts w:ascii="Calibri" w:hAnsi="Calibri" w:cs="Calibri"/>
        <w:bCs/>
        <w:sz w:val="24"/>
        <w:szCs w:val="24"/>
        <w:lang w:eastAsia="en-US"/>
      </w:rPr>
    </w:lvl>
    <w:lvl w:ilvl="3">
      <w:start w:val="1"/>
      <w:numFmt w:val="decimal"/>
      <w:lvlText w:val="%1.%2.%3.%4."/>
      <w:lvlJc w:val="left"/>
      <w:pPr>
        <w:ind w:left="1800" w:hanging="360"/>
      </w:pPr>
      <w:rPr>
        <w:rFonts w:ascii="Calibri" w:hAnsi="Calibri" w:cs="Calibri"/>
        <w:bCs/>
        <w:sz w:val="24"/>
        <w:szCs w:val="24"/>
        <w:lang w:eastAsia="en-US"/>
      </w:rPr>
    </w:lvl>
    <w:lvl w:ilvl="4">
      <w:start w:val="1"/>
      <w:numFmt w:val="decimal"/>
      <w:lvlText w:val="%1.%2.%3.%4.%5."/>
      <w:lvlJc w:val="left"/>
      <w:pPr>
        <w:ind w:left="2160" w:hanging="360"/>
      </w:pPr>
      <w:rPr>
        <w:rFonts w:ascii="Calibri" w:hAnsi="Calibri" w:cs="Calibri"/>
        <w:bCs/>
        <w:sz w:val="24"/>
        <w:szCs w:val="24"/>
        <w:lang w:eastAsia="en-US"/>
      </w:rPr>
    </w:lvl>
    <w:lvl w:ilvl="5">
      <w:start w:val="1"/>
      <w:numFmt w:val="decimal"/>
      <w:lvlText w:val="%1.%2.%3.%4.%5.%6."/>
      <w:lvlJc w:val="left"/>
      <w:pPr>
        <w:ind w:left="2520" w:hanging="360"/>
      </w:pPr>
      <w:rPr>
        <w:rFonts w:ascii="Calibri" w:hAnsi="Calibri" w:cs="Calibri"/>
        <w:bCs/>
        <w:sz w:val="24"/>
        <w:szCs w:val="24"/>
        <w:lang w:eastAsia="en-US"/>
      </w:rPr>
    </w:lvl>
    <w:lvl w:ilvl="6">
      <w:start w:val="1"/>
      <w:numFmt w:val="decimal"/>
      <w:lvlText w:val="%1.%2.%3.%4.%5.%6.%7."/>
      <w:lvlJc w:val="left"/>
      <w:pPr>
        <w:ind w:left="2880" w:hanging="360"/>
      </w:pPr>
      <w:rPr>
        <w:rFonts w:ascii="Calibri" w:hAnsi="Calibri" w:cs="Calibri"/>
        <w:bCs/>
        <w:sz w:val="24"/>
        <w:szCs w:val="24"/>
        <w:lang w:eastAsia="en-US"/>
      </w:rPr>
    </w:lvl>
    <w:lvl w:ilvl="7">
      <w:start w:val="1"/>
      <w:numFmt w:val="decimal"/>
      <w:lvlText w:val="%1.%2.%3.%4.%5.%6.%7.%8."/>
      <w:lvlJc w:val="left"/>
      <w:pPr>
        <w:ind w:left="3240" w:hanging="360"/>
      </w:pPr>
      <w:rPr>
        <w:rFonts w:ascii="Calibri" w:hAnsi="Calibri" w:cs="Calibri"/>
        <w:bCs/>
        <w:sz w:val="24"/>
        <w:szCs w:val="24"/>
        <w:lang w:eastAsia="en-US"/>
      </w:rPr>
    </w:lvl>
    <w:lvl w:ilvl="8">
      <w:start w:val="1"/>
      <w:numFmt w:val="decimal"/>
      <w:lvlText w:val="%1.%2.%3.%4.%5.%6.%7.%8.%9."/>
      <w:lvlJc w:val="left"/>
      <w:pPr>
        <w:ind w:left="3600" w:hanging="360"/>
      </w:pPr>
      <w:rPr>
        <w:rFonts w:ascii="Calibri" w:hAnsi="Calibri" w:cs="Calibri"/>
        <w:bCs/>
        <w:sz w:val="24"/>
        <w:szCs w:val="24"/>
        <w:lang w:eastAsia="en-US"/>
      </w:rPr>
    </w:lvl>
  </w:abstractNum>
  <w:abstractNum w:abstractNumId="129" w15:restartNumberingAfterBreak="0">
    <w:nsid w:val="2C51563C"/>
    <w:multiLevelType w:val="multilevel"/>
    <w:tmpl w:val="1084F1E2"/>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2C6F6A5B"/>
    <w:multiLevelType w:val="multilevel"/>
    <w:tmpl w:val="DBF835A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2D1532EE"/>
    <w:multiLevelType w:val="multilevel"/>
    <w:tmpl w:val="23C241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2D1A760C"/>
    <w:multiLevelType w:val="multilevel"/>
    <w:tmpl w:val="0106A1DC"/>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2D7F16D9"/>
    <w:multiLevelType w:val="multilevel"/>
    <w:tmpl w:val="6ED08196"/>
    <w:styleLink w:val="WWNum7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2D961158"/>
    <w:multiLevelType w:val="multilevel"/>
    <w:tmpl w:val="FF0E65DA"/>
    <w:styleLink w:val="WW8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2DA007E2"/>
    <w:multiLevelType w:val="multilevel"/>
    <w:tmpl w:val="3B68769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CE7EA3"/>
    <w:multiLevelType w:val="multilevel"/>
    <w:tmpl w:val="34E4815E"/>
    <w:styleLink w:val="WWNum115"/>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137" w15:restartNumberingAfterBreak="0">
    <w:nsid w:val="2DEB44D8"/>
    <w:multiLevelType w:val="multilevel"/>
    <w:tmpl w:val="CF581CF0"/>
    <w:styleLink w:val="WWNum3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DF07F1B"/>
    <w:multiLevelType w:val="multilevel"/>
    <w:tmpl w:val="F1840514"/>
    <w:styleLink w:val="WWNum1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2E720EF7"/>
    <w:multiLevelType w:val="hybridMultilevel"/>
    <w:tmpl w:val="90F4455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15:restartNumberingAfterBreak="0">
    <w:nsid w:val="2F4221F2"/>
    <w:multiLevelType w:val="multilevel"/>
    <w:tmpl w:val="F3A45A9C"/>
    <w:styleLink w:val="WWNum2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2F521626"/>
    <w:multiLevelType w:val="multilevel"/>
    <w:tmpl w:val="AE42BE62"/>
    <w:styleLink w:val="WWNum2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2F761022"/>
    <w:multiLevelType w:val="multilevel"/>
    <w:tmpl w:val="2A8485DA"/>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2FC963E2"/>
    <w:multiLevelType w:val="multilevel"/>
    <w:tmpl w:val="4CEA24D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FE94080"/>
    <w:multiLevelType w:val="multilevel"/>
    <w:tmpl w:val="6372A5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30F13DB4"/>
    <w:multiLevelType w:val="multilevel"/>
    <w:tmpl w:val="C1AC6B92"/>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31775933"/>
    <w:multiLevelType w:val="multilevel"/>
    <w:tmpl w:val="849E106A"/>
    <w:styleLink w:val="WWNum3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31B94D9F"/>
    <w:multiLevelType w:val="multilevel"/>
    <w:tmpl w:val="4178E58E"/>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s="Calibri"/>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8" w15:restartNumberingAfterBreak="0">
    <w:nsid w:val="324255C8"/>
    <w:multiLevelType w:val="multilevel"/>
    <w:tmpl w:val="43A0E598"/>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49" w15:restartNumberingAfterBreak="0">
    <w:nsid w:val="32632ED1"/>
    <w:multiLevelType w:val="multilevel"/>
    <w:tmpl w:val="9C9EE358"/>
    <w:styleLink w:val="WWNum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329E164D"/>
    <w:multiLevelType w:val="multilevel"/>
    <w:tmpl w:val="90E879DA"/>
    <w:styleLink w:val="WWNum66"/>
    <w:lvl w:ilvl="0">
      <w:numFmt w:val="bullet"/>
      <w:lvlText w:val=""/>
      <w:lvlJc w:val="left"/>
      <w:pPr>
        <w:ind w:left="360" w:hanging="360"/>
      </w:pPr>
      <w:rPr>
        <w:rFonts w:ascii="Symbol" w:hAnsi="Symbol"/>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1" w15:restartNumberingAfterBreak="0">
    <w:nsid w:val="32EF3BC9"/>
    <w:multiLevelType w:val="multilevel"/>
    <w:tmpl w:val="7BE813EC"/>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330C0B01"/>
    <w:multiLevelType w:val="multilevel"/>
    <w:tmpl w:val="C87CB398"/>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33255E41"/>
    <w:multiLevelType w:val="multilevel"/>
    <w:tmpl w:val="4C34D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4" w15:restartNumberingAfterBreak="0">
    <w:nsid w:val="33300882"/>
    <w:multiLevelType w:val="multilevel"/>
    <w:tmpl w:val="2516377E"/>
    <w:lvl w:ilvl="0">
      <w:start w:val="1"/>
      <w:numFmt w:val="bullet"/>
      <w:lvlText w:val=""/>
      <w:lvlJc w:val="left"/>
      <w:pPr>
        <w:tabs>
          <w:tab w:val="num" w:pos="720"/>
        </w:tabs>
        <w:ind w:left="720" w:hanging="360"/>
      </w:pPr>
      <w:rPr>
        <w:rFonts w:ascii="Symbol" w:eastAsia="Calibri" w:hAnsi="Symbol" w:hint="default"/>
        <w:sz w:val="24"/>
        <w:szCs w:val="24"/>
      </w:rPr>
    </w:lvl>
    <w:lvl w:ilvl="1">
      <w:start w:val="1"/>
      <w:numFmt w:val="decimal"/>
      <w:lvlText w:val="%2."/>
      <w:lvlJc w:val="left"/>
      <w:pPr>
        <w:tabs>
          <w:tab w:val="num" w:pos="1080"/>
        </w:tabs>
        <w:ind w:left="1080" w:hanging="360"/>
      </w:pPr>
      <w:rPr>
        <w:rFonts w:ascii="Calibri" w:eastAsia="Calibri" w:hAnsi="Calibri" w:cs="Calibri"/>
        <w:sz w:val="24"/>
        <w:szCs w:val="24"/>
      </w:rPr>
    </w:lvl>
    <w:lvl w:ilvl="2">
      <w:start w:val="1"/>
      <w:numFmt w:val="decimal"/>
      <w:lvlText w:val="%3."/>
      <w:lvlJc w:val="left"/>
      <w:pPr>
        <w:tabs>
          <w:tab w:val="num" w:pos="1440"/>
        </w:tabs>
        <w:ind w:left="1440" w:hanging="360"/>
      </w:pPr>
      <w:rPr>
        <w:rFonts w:ascii="Calibri" w:eastAsia="Calibri" w:hAnsi="Calibri" w:cs="Calibri"/>
        <w:sz w:val="24"/>
        <w:szCs w:val="24"/>
      </w:rPr>
    </w:lvl>
    <w:lvl w:ilvl="3">
      <w:start w:val="1"/>
      <w:numFmt w:val="decimal"/>
      <w:lvlText w:val="%4."/>
      <w:lvlJc w:val="left"/>
      <w:pPr>
        <w:tabs>
          <w:tab w:val="num" w:pos="1800"/>
        </w:tabs>
        <w:ind w:left="1800" w:hanging="360"/>
      </w:pPr>
      <w:rPr>
        <w:rFonts w:ascii="Calibri" w:eastAsia="Calibri" w:hAnsi="Calibri" w:cs="Calibri"/>
        <w:sz w:val="24"/>
        <w:szCs w:val="24"/>
      </w:rPr>
    </w:lvl>
    <w:lvl w:ilvl="4">
      <w:start w:val="1"/>
      <w:numFmt w:val="decimal"/>
      <w:lvlText w:val="%5."/>
      <w:lvlJc w:val="left"/>
      <w:pPr>
        <w:tabs>
          <w:tab w:val="num" w:pos="2160"/>
        </w:tabs>
        <w:ind w:left="2160" w:hanging="360"/>
      </w:pPr>
      <w:rPr>
        <w:rFonts w:ascii="Calibri" w:eastAsia="Calibri" w:hAnsi="Calibri" w:cs="Calibri"/>
        <w:sz w:val="24"/>
        <w:szCs w:val="24"/>
      </w:rPr>
    </w:lvl>
    <w:lvl w:ilvl="5">
      <w:start w:val="1"/>
      <w:numFmt w:val="decimal"/>
      <w:lvlText w:val="%6."/>
      <w:lvlJc w:val="left"/>
      <w:pPr>
        <w:tabs>
          <w:tab w:val="num" w:pos="2520"/>
        </w:tabs>
        <w:ind w:left="2520" w:hanging="360"/>
      </w:pPr>
      <w:rPr>
        <w:rFonts w:ascii="Calibri" w:eastAsia="Calibri" w:hAnsi="Calibri" w:cs="Calibri"/>
        <w:sz w:val="24"/>
        <w:szCs w:val="24"/>
      </w:rPr>
    </w:lvl>
    <w:lvl w:ilvl="6">
      <w:start w:val="1"/>
      <w:numFmt w:val="decimal"/>
      <w:lvlText w:val="%7."/>
      <w:lvlJc w:val="left"/>
      <w:pPr>
        <w:tabs>
          <w:tab w:val="num" w:pos="2880"/>
        </w:tabs>
        <w:ind w:left="2880" w:hanging="360"/>
      </w:pPr>
      <w:rPr>
        <w:rFonts w:ascii="Calibri" w:eastAsia="Calibri" w:hAnsi="Calibri" w:cs="Calibri"/>
        <w:sz w:val="24"/>
        <w:szCs w:val="24"/>
      </w:rPr>
    </w:lvl>
    <w:lvl w:ilvl="7">
      <w:start w:val="1"/>
      <w:numFmt w:val="decimal"/>
      <w:lvlText w:val="%8."/>
      <w:lvlJc w:val="left"/>
      <w:pPr>
        <w:tabs>
          <w:tab w:val="num" w:pos="3240"/>
        </w:tabs>
        <w:ind w:left="3240" w:hanging="360"/>
      </w:pPr>
      <w:rPr>
        <w:rFonts w:ascii="Calibri" w:eastAsia="Calibri" w:hAnsi="Calibri" w:cs="Calibri"/>
        <w:sz w:val="24"/>
        <w:szCs w:val="24"/>
      </w:rPr>
    </w:lvl>
    <w:lvl w:ilvl="8">
      <w:start w:val="1"/>
      <w:numFmt w:val="decimal"/>
      <w:lvlText w:val="%9."/>
      <w:lvlJc w:val="left"/>
      <w:pPr>
        <w:tabs>
          <w:tab w:val="num" w:pos="3600"/>
        </w:tabs>
        <w:ind w:left="3600" w:hanging="360"/>
      </w:pPr>
      <w:rPr>
        <w:rFonts w:ascii="Calibri" w:eastAsia="Calibri" w:hAnsi="Calibri" w:cs="Calibri"/>
        <w:sz w:val="24"/>
        <w:szCs w:val="24"/>
      </w:rPr>
    </w:lvl>
  </w:abstractNum>
  <w:abstractNum w:abstractNumId="155" w15:restartNumberingAfterBreak="0">
    <w:nsid w:val="3355141A"/>
    <w:multiLevelType w:val="hybridMultilevel"/>
    <w:tmpl w:val="C89E030C"/>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6" w15:restartNumberingAfterBreak="0">
    <w:nsid w:val="33783295"/>
    <w:multiLevelType w:val="multilevel"/>
    <w:tmpl w:val="81FAF264"/>
    <w:styleLink w:val="WWNum84"/>
    <w:lvl w:ilvl="0">
      <w:start w:val="1"/>
      <w:numFmt w:val="decimal"/>
      <w:lvlText w:val="%1)"/>
      <w:lvlJc w:val="left"/>
      <w:pPr>
        <w:ind w:left="1440" w:hanging="360"/>
      </w:p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33F27724"/>
    <w:multiLevelType w:val="multilevel"/>
    <w:tmpl w:val="C784C286"/>
    <w:styleLink w:val="WWNum1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343C3220"/>
    <w:multiLevelType w:val="multilevel"/>
    <w:tmpl w:val="58EA8CCE"/>
    <w:styleLink w:val="WWNum2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3467084E"/>
    <w:multiLevelType w:val="multilevel"/>
    <w:tmpl w:val="A97C7D2C"/>
    <w:styleLink w:val="WWNum2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0" w15:restartNumberingAfterBreak="0">
    <w:nsid w:val="34B839E2"/>
    <w:multiLevelType w:val="multilevel"/>
    <w:tmpl w:val="9E466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1" w15:restartNumberingAfterBreak="0">
    <w:nsid w:val="351A6F5A"/>
    <w:multiLevelType w:val="multilevel"/>
    <w:tmpl w:val="24ECD72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35DE3868"/>
    <w:multiLevelType w:val="multilevel"/>
    <w:tmpl w:val="6B44782C"/>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36215B2F"/>
    <w:multiLevelType w:val="multilevel"/>
    <w:tmpl w:val="AD3E905C"/>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3659392E"/>
    <w:multiLevelType w:val="hybridMultilevel"/>
    <w:tmpl w:val="93884C9A"/>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65" w15:restartNumberingAfterBreak="0">
    <w:nsid w:val="367F6F0E"/>
    <w:multiLevelType w:val="hybridMultilevel"/>
    <w:tmpl w:val="6660E00A"/>
    <w:lvl w:ilvl="0" w:tplc="2214B5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6" w15:restartNumberingAfterBreak="0">
    <w:nsid w:val="36F33748"/>
    <w:multiLevelType w:val="multilevel"/>
    <w:tmpl w:val="E4CA9554"/>
    <w:lvl w:ilvl="0">
      <w:start w:val="1"/>
      <w:numFmt w:val="bullet"/>
      <w:lvlText w:val=""/>
      <w:lvlJc w:val="left"/>
      <w:pPr>
        <w:tabs>
          <w:tab w:val="num" w:pos="0"/>
        </w:tabs>
        <w:ind w:left="720" w:hanging="360"/>
      </w:pPr>
      <w:rPr>
        <w:rFonts w:ascii="Symbol" w:hAnsi="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7" w15:restartNumberingAfterBreak="0">
    <w:nsid w:val="37840D89"/>
    <w:multiLevelType w:val="multilevel"/>
    <w:tmpl w:val="D93EA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8" w15:restartNumberingAfterBreak="0">
    <w:nsid w:val="384C72F8"/>
    <w:multiLevelType w:val="multilevel"/>
    <w:tmpl w:val="AC801590"/>
    <w:styleLink w:val="WWNum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38777612"/>
    <w:multiLevelType w:val="multilevel"/>
    <w:tmpl w:val="A3AC6572"/>
    <w:styleLink w:val="WWNum1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0" w15:restartNumberingAfterBreak="0">
    <w:nsid w:val="38A3167D"/>
    <w:multiLevelType w:val="multilevel"/>
    <w:tmpl w:val="F0DE23D6"/>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38C21FFF"/>
    <w:multiLevelType w:val="multilevel"/>
    <w:tmpl w:val="674674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2" w15:restartNumberingAfterBreak="0">
    <w:nsid w:val="38E9032A"/>
    <w:multiLevelType w:val="multilevel"/>
    <w:tmpl w:val="4662999E"/>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73" w15:restartNumberingAfterBreak="0">
    <w:nsid w:val="396D3DF1"/>
    <w:multiLevelType w:val="multilevel"/>
    <w:tmpl w:val="F7DA32E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39A94302"/>
    <w:multiLevelType w:val="multilevel"/>
    <w:tmpl w:val="EEA844A4"/>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39B33B2C"/>
    <w:multiLevelType w:val="multilevel"/>
    <w:tmpl w:val="9560F12E"/>
    <w:styleLink w:val="WWNum3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3A0634DC"/>
    <w:multiLevelType w:val="multilevel"/>
    <w:tmpl w:val="2A101AA8"/>
    <w:styleLink w:val="WWNum10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3A1D31F3"/>
    <w:multiLevelType w:val="multilevel"/>
    <w:tmpl w:val="FF18C440"/>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3A5A3E07"/>
    <w:multiLevelType w:val="multilevel"/>
    <w:tmpl w:val="9C02619C"/>
    <w:styleLink w:val="WWNum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3AB039C6"/>
    <w:multiLevelType w:val="multilevel"/>
    <w:tmpl w:val="4E240E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0" w15:restartNumberingAfterBreak="0">
    <w:nsid w:val="3B2669FA"/>
    <w:multiLevelType w:val="multilevel"/>
    <w:tmpl w:val="C0FE42DA"/>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3BA73678"/>
    <w:multiLevelType w:val="multilevel"/>
    <w:tmpl w:val="3574E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3BBE2136"/>
    <w:multiLevelType w:val="multilevel"/>
    <w:tmpl w:val="AD96006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3BCC3C61"/>
    <w:multiLevelType w:val="multilevel"/>
    <w:tmpl w:val="29C85390"/>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3BF150F3"/>
    <w:multiLevelType w:val="multilevel"/>
    <w:tmpl w:val="5B6CDC4E"/>
    <w:styleLink w:val="WWNum9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5" w15:restartNumberingAfterBreak="0">
    <w:nsid w:val="3DA17905"/>
    <w:multiLevelType w:val="multilevel"/>
    <w:tmpl w:val="081C8988"/>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3DCD0FBD"/>
    <w:multiLevelType w:val="multilevel"/>
    <w:tmpl w:val="EDF46166"/>
    <w:lvl w:ilvl="0">
      <w:start w:val="1"/>
      <w:numFmt w:val="bullet"/>
      <w:lvlText w:val=""/>
      <w:lvlJc w:val="left"/>
      <w:pPr>
        <w:tabs>
          <w:tab w:val="num" w:pos="0"/>
        </w:tabs>
        <w:ind w:left="720" w:hanging="360"/>
      </w:pPr>
      <w:rPr>
        <w:rFonts w:ascii="Symbol" w:hAnsi="Symbol" w:hint="default"/>
        <w:sz w:val="24"/>
        <w:szCs w:val="24"/>
        <w:lang w:val="en-GB"/>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187" w15:restartNumberingAfterBreak="0">
    <w:nsid w:val="3DFC3442"/>
    <w:multiLevelType w:val="multilevel"/>
    <w:tmpl w:val="F5D4778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3E270FA1"/>
    <w:multiLevelType w:val="multilevel"/>
    <w:tmpl w:val="6DDCF324"/>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9" w15:restartNumberingAfterBreak="0">
    <w:nsid w:val="3EEB7F80"/>
    <w:multiLevelType w:val="multilevel"/>
    <w:tmpl w:val="5D526810"/>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3F072D3E"/>
    <w:multiLevelType w:val="multilevel"/>
    <w:tmpl w:val="A0DCA2DE"/>
    <w:styleLink w:val="WWNum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3F2D52E7"/>
    <w:multiLevelType w:val="multilevel"/>
    <w:tmpl w:val="5DDAE7C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3FC763D7"/>
    <w:multiLevelType w:val="hybridMultilevel"/>
    <w:tmpl w:val="E8300868"/>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3" w15:restartNumberingAfterBreak="0">
    <w:nsid w:val="3FDA6290"/>
    <w:multiLevelType w:val="multilevel"/>
    <w:tmpl w:val="051C86CA"/>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401C3EDB"/>
    <w:multiLevelType w:val="hybridMultilevel"/>
    <w:tmpl w:val="42AC279C"/>
    <w:lvl w:ilvl="0" w:tplc="2214B52A">
      <w:start w:val="1"/>
      <w:numFmt w:val="bullet"/>
      <w:lvlText w:val=""/>
      <w:lvlJc w:val="left"/>
      <w:pPr>
        <w:ind w:left="718" w:hanging="360"/>
      </w:pPr>
      <w:rPr>
        <w:rFonts w:ascii="Symbol" w:hAnsi="Symbol" w:hint="default"/>
      </w:rPr>
    </w:lvl>
    <w:lvl w:ilvl="1" w:tplc="0C070003" w:tentative="1">
      <w:start w:val="1"/>
      <w:numFmt w:val="bullet"/>
      <w:lvlText w:val="o"/>
      <w:lvlJc w:val="left"/>
      <w:pPr>
        <w:ind w:left="1438" w:hanging="360"/>
      </w:pPr>
      <w:rPr>
        <w:rFonts w:ascii="Courier New" w:hAnsi="Courier New" w:cs="Courier New" w:hint="default"/>
      </w:rPr>
    </w:lvl>
    <w:lvl w:ilvl="2" w:tplc="0C070005" w:tentative="1">
      <w:start w:val="1"/>
      <w:numFmt w:val="bullet"/>
      <w:lvlText w:val=""/>
      <w:lvlJc w:val="left"/>
      <w:pPr>
        <w:ind w:left="2158" w:hanging="360"/>
      </w:pPr>
      <w:rPr>
        <w:rFonts w:ascii="Wingdings" w:hAnsi="Wingdings" w:hint="default"/>
      </w:rPr>
    </w:lvl>
    <w:lvl w:ilvl="3" w:tplc="0C070001" w:tentative="1">
      <w:start w:val="1"/>
      <w:numFmt w:val="bullet"/>
      <w:lvlText w:val=""/>
      <w:lvlJc w:val="left"/>
      <w:pPr>
        <w:ind w:left="2878" w:hanging="360"/>
      </w:pPr>
      <w:rPr>
        <w:rFonts w:ascii="Symbol" w:hAnsi="Symbol" w:hint="default"/>
      </w:rPr>
    </w:lvl>
    <w:lvl w:ilvl="4" w:tplc="0C070003" w:tentative="1">
      <w:start w:val="1"/>
      <w:numFmt w:val="bullet"/>
      <w:lvlText w:val="o"/>
      <w:lvlJc w:val="left"/>
      <w:pPr>
        <w:ind w:left="3598" w:hanging="360"/>
      </w:pPr>
      <w:rPr>
        <w:rFonts w:ascii="Courier New" w:hAnsi="Courier New" w:cs="Courier New" w:hint="default"/>
      </w:rPr>
    </w:lvl>
    <w:lvl w:ilvl="5" w:tplc="0C070005" w:tentative="1">
      <w:start w:val="1"/>
      <w:numFmt w:val="bullet"/>
      <w:lvlText w:val=""/>
      <w:lvlJc w:val="left"/>
      <w:pPr>
        <w:ind w:left="4318" w:hanging="360"/>
      </w:pPr>
      <w:rPr>
        <w:rFonts w:ascii="Wingdings" w:hAnsi="Wingdings" w:hint="default"/>
      </w:rPr>
    </w:lvl>
    <w:lvl w:ilvl="6" w:tplc="0C070001" w:tentative="1">
      <w:start w:val="1"/>
      <w:numFmt w:val="bullet"/>
      <w:lvlText w:val=""/>
      <w:lvlJc w:val="left"/>
      <w:pPr>
        <w:ind w:left="5038" w:hanging="360"/>
      </w:pPr>
      <w:rPr>
        <w:rFonts w:ascii="Symbol" w:hAnsi="Symbol" w:hint="default"/>
      </w:rPr>
    </w:lvl>
    <w:lvl w:ilvl="7" w:tplc="0C070003" w:tentative="1">
      <w:start w:val="1"/>
      <w:numFmt w:val="bullet"/>
      <w:lvlText w:val="o"/>
      <w:lvlJc w:val="left"/>
      <w:pPr>
        <w:ind w:left="5758" w:hanging="360"/>
      </w:pPr>
      <w:rPr>
        <w:rFonts w:ascii="Courier New" w:hAnsi="Courier New" w:cs="Courier New" w:hint="default"/>
      </w:rPr>
    </w:lvl>
    <w:lvl w:ilvl="8" w:tplc="0C070005" w:tentative="1">
      <w:start w:val="1"/>
      <w:numFmt w:val="bullet"/>
      <w:lvlText w:val=""/>
      <w:lvlJc w:val="left"/>
      <w:pPr>
        <w:ind w:left="6478" w:hanging="360"/>
      </w:pPr>
      <w:rPr>
        <w:rFonts w:ascii="Wingdings" w:hAnsi="Wingdings" w:hint="default"/>
      </w:rPr>
    </w:lvl>
  </w:abstractNum>
  <w:abstractNum w:abstractNumId="195" w15:restartNumberingAfterBreak="0">
    <w:nsid w:val="406243CE"/>
    <w:multiLevelType w:val="multilevel"/>
    <w:tmpl w:val="FC4A28B4"/>
    <w:styleLink w:val="WWNum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41132968"/>
    <w:multiLevelType w:val="multilevel"/>
    <w:tmpl w:val="53707B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411E4F19"/>
    <w:multiLevelType w:val="multilevel"/>
    <w:tmpl w:val="79E47B0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41E53953"/>
    <w:multiLevelType w:val="multilevel"/>
    <w:tmpl w:val="AECA3172"/>
    <w:styleLink w:val="WWNum65"/>
    <w:lvl w:ilvl="0">
      <w:start w:val="1"/>
      <w:numFmt w:val="decimal"/>
      <w:lvlText w:val="%1."/>
      <w:lvlJc w:val="left"/>
      <w:pPr>
        <w:ind w:left="774" w:hanging="360"/>
      </w:pPr>
    </w:lvl>
    <w:lvl w:ilvl="1">
      <w:start w:val="1"/>
      <w:numFmt w:val="lowerLetter"/>
      <w:lvlText w:val="%1.%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199" w15:restartNumberingAfterBreak="0">
    <w:nsid w:val="422E18C5"/>
    <w:multiLevelType w:val="multilevel"/>
    <w:tmpl w:val="C262CB32"/>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0" w15:restartNumberingAfterBreak="0">
    <w:nsid w:val="4269763B"/>
    <w:multiLevelType w:val="multilevel"/>
    <w:tmpl w:val="250CC83A"/>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42EE6A6E"/>
    <w:multiLevelType w:val="multilevel"/>
    <w:tmpl w:val="7FAA1E18"/>
    <w:styleLink w:val="WWNum7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2" w15:restartNumberingAfterBreak="0">
    <w:nsid w:val="4329303E"/>
    <w:multiLevelType w:val="multilevel"/>
    <w:tmpl w:val="F230B8A6"/>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43CC3EBD"/>
    <w:multiLevelType w:val="multilevel"/>
    <w:tmpl w:val="3EC0A80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43EA3A9A"/>
    <w:multiLevelType w:val="multilevel"/>
    <w:tmpl w:val="C1A8D6AE"/>
    <w:lvl w:ilvl="0">
      <w:start w:val="1"/>
      <w:numFmt w:val="lowerLetter"/>
      <w:lvlText w:val="%1."/>
      <w:lvlJc w:val="left"/>
      <w:pPr>
        <w:tabs>
          <w:tab w:val="num" w:pos="0"/>
        </w:tabs>
        <w:ind w:left="720" w:hanging="360"/>
      </w:pPr>
      <w:rPr>
        <w:rFonts w:cs="Calibri"/>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05" w15:restartNumberingAfterBreak="0">
    <w:nsid w:val="43F262E1"/>
    <w:multiLevelType w:val="multilevel"/>
    <w:tmpl w:val="3F866D18"/>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4407029A"/>
    <w:multiLevelType w:val="multilevel"/>
    <w:tmpl w:val="05A25A60"/>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15:restartNumberingAfterBreak="0">
    <w:nsid w:val="449708D8"/>
    <w:multiLevelType w:val="multilevel"/>
    <w:tmpl w:val="D292C1B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08" w15:restartNumberingAfterBreak="0">
    <w:nsid w:val="44E828DA"/>
    <w:multiLevelType w:val="multilevel"/>
    <w:tmpl w:val="D19A9006"/>
    <w:styleLink w:val="WWNum10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453F34EE"/>
    <w:multiLevelType w:val="multilevel"/>
    <w:tmpl w:val="AEAC6B32"/>
    <w:styleLink w:val="WWNum116"/>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0" w15:restartNumberingAfterBreak="0">
    <w:nsid w:val="46EC186C"/>
    <w:multiLevelType w:val="multilevel"/>
    <w:tmpl w:val="516AB85E"/>
    <w:styleLink w:val="WWNum9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1" w15:restartNumberingAfterBreak="0">
    <w:nsid w:val="475E35C9"/>
    <w:multiLevelType w:val="multilevel"/>
    <w:tmpl w:val="1F3EDBCE"/>
    <w:styleLink w:val="WWNum5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2" w15:restartNumberingAfterBreak="0">
    <w:nsid w:val="4822785C"/>
    <w:multiLevelType w:val="multilevel"/>
    <w:tmpl w:val="4D2887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3" w15:restartNumberingAfterBreak="0">
    <w:nsid w:val="48495157"/>
    <w:multiLevelType w:val="multilevel"/>
    <w:tmpl w:val="7FC42948"/>
    <w:styleLink w:val="WWNum68"/>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14" w15:restartNumberingAfterBreak="0">
    <w:nsid w:val="491B49CA"/>
    <w:multiLevelType w:val="multilevel"/>
    <w:tmpl w:val="30A8F940"/>
    <w:styleLink w:val="WWNum5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5" w15:restartNumberingAfterBreak="0">
    <w:nsid w:val="49CA027B"/>
    <w:multiLevelType w:val="multilevel"/>
    <w:tmpl w:val="BE1CBB8E"/>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4A667CC1"/>
    <w:multiLevelType w:val="multilevel"/>
    <w:tmpl w:val="853E18D6"/>
    <w:styleLink w:val="WWNum8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7" w15:restartNumberingAfterBreak="0">
    <w:nsid w:val="4B9F50CC"/>
    <w:multiLevelType w:val="multilevel"/>
    <w:tmpl w:val="B3D8FFA8"/>
    <w:styleLink w:val="WWNum91"/>
    <w:lvl w:ilvl="0">
      <w:start w:val="1"/>
      <w:numFmt w:val="decimal"/>
      <w:lvlText w:val="%1."/>
      <w:lvlJc w:val="left"/>
      <w:pPr>
        <w:ind w:left="720" w:hanging="360"/>
      </w:pPr>
      <w:rPr>
        <w:rFonts w:ascii="Calibri" w:hAnsi="Calibri" w:cs="Calibri"/>
        <w:sz w:val="24"/>
        <w:szCs w:val="24"/>
        <w:lang w:val="en-GB"/>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8" w15:restartNumberingAfterBreak="0">
    <w:nsid w:val="4C40774D"/>
    <w:multiLevelType w:val="multilevel"/>
    <w:tmpl w:val="53A40D20"/>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9" w15:restartNumberingAfterBreak="0">
    <w:nsid w:val="4C977E42"/>
    <w:multiLevelType w:val="multilevel"/>
    <w:tmpl w:val="FF8C525E"/>
    <w:styleLink w:val="WWNum62"/>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0" w15:restartNumberingAfterBreak="0">
    <w:nsid w:val="4CC67C78"/>
    <w:multiLevelType w:val="multilevel"/>
    <w:tmpl w:val="97869A44"/>
    <w:styleLink w:val="WWNum7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4CCD169B"/>
    <w:multiLevelType w:val="multilevel"/>
    <w:tmpl w:val="F85EBFC4"/>
    <w:styleLink w:val="WWNum5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4D283848"/>
    <w:multiLevelType w:val="multilevel"/>
    <w:tmpl w:val="D018BD26"/>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3" w15:restartNumberingAfterBreak="0">
    <w:nsid w:val="4D3540EA"/>
    <w:multiLevelType w:val="hybridMultilevel"/>
    <w:tmpl w:val="06DA5244"/>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4" w15:restartNumberingAfterBreak="0">
    <w:nsid w:val="4D423308"/>
    <w:multiLevelType w:val="multilevel"/>
    <w:tmpl w:val="01E87BC2"/>
    <w:styleLink w:val="WWNum4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4D4A6046"/>
    <w:multiLevelType w:val="multilevel"/>
    <w:tmpl w:val="55FC30E4"/>
    <w:styleLink w:val="WWNum8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6" w15:restartNumberingAfterBreak="0">
    <w:nsid w:val="4D8473E6"/>
    <w:multiLevelType w:val="multilevel"/>
    <w:tmpl w:val="4440CB48"/>
    <w:lvl w:ilvl="0">
      <w:start w:val="1"/>
      <w:numFmt w:val="bullet"/>
      <w:lvlText w:val=""/>
      <w:lvlJc w:val="left"/>
      <w:pPr>
        <w:ind w:left="720" w:hanging="360"/>
      </w:pPr>
      <w:rPr>
        <w:rFonts w:ascii="Symbol" w:hAnsi="Symbol" w:hint="default"/>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27" w15:restartNumberingAfterBreak="0">
    <w:nsid w:val="4DAF7048"/>
    <w:multiLevelType w:val="multilevel"/>
    <w:tmpl w:val="9C7A5BA2"/>
    <w:styleLink w:val="WWNum9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28" w15:restartNumberingAfterBreak="0">
    <w:nsid w:val="4E4D2A65"/>
    <w:multiLevelType w:val="multilevel"/>
    <w:tmpl w:val="312E32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9" w15:restartNumberingAfterBreak="0">
    <w:nsid w:val="4E5D1195"/>
    <w:multiLevelType w:val="multilevel"/>
    <w:tmpl w:val="5EF43D38"/>
    <w:styleLink w:val="WWNum3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4EFF5A23"/>
    <w:multiLevelType w:val="multilevel"/>
    <w:tmpl w:val="617A19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1" w15:restartNumberingAfterBreak="0">
    <w:nsid w:val="4F397E45"/>
    <w:multiLevelType w:val="multilevel"/>
    <w:tmpl w:val="C980E602"/>
    <w:styleLink w:val="WWNum78"/>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2" w15:restartNumberingAfterBreak="0">
    <w:nsid w:val="4F8F64A6"/>
    <w:multiLevelType w:val="multilevel"/>
    <w:tmpl w:val="E61430B2"/>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4FC51136"/>
    <w:multiLevelType w:val="multilevel"/>
    <w:tmpl w:val="0CA42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4" w15:restartNumberingAfterBreak="0">
    <w:nsid w:val="50546649"/>
    <w:multiLevelType w:val="multilevel"/>
    <w:tmpl w:val="720C99DA"/>
    <w:styleLink w:val="WWNum48a"/>
    <w:lvl w:ilvl="0">
      <w:start w:val="6"/>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5" w15:restartNumberingAfterBreak="0">
    <w:nsid w:val="507D20DF"/>
    <w:multiLevelType w:val="multilevel"/>
    <w:tmpl w:val="9416845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51CE235A"/>
    <w:multiLevelType w:val="multilevel"/>
    <w:tmpl w:val="F8404FF6"/>
    <w:styleLink w:val="WWNum4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51D465E2"/>
    <w:multiLevelType w:val="multilevel"/>
    <w:tmpl w:val="AAD0907C"/>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541E3B8E"/>
    <w:multiLevelType w:val="hybridMultilevel"/>
    <w:tmpl w:val="0B7A829E"/>
    <w:lvl w:ilvl="0" w:tplc="FF1EC4C4">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54D83107"/>
    <w:multiLevelType w:val="multilevel"/>
    <w:tmpl w:val="352A0012"/>
    <w:styleLink w:val="WWNum2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55225032"/>
    <w:multiLevelType w:val="multilevel"/>
    <w:tmpl w:val="AF3E4A7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555A12EB"/>
    <w:multiLevelType w:val="multilevel"/>
    <w:tmpl w:val="CF129D9A"/>
    <w:styleLink w:val="WWNum70"/>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42" w15:restartNumberingAfterBreak="0">
    <w:nsid w:val="55AB5678"/>
    <w:multiLevelType w:val="multilevel"/>
    <w:tmpl w:val="E85CC92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56151DC1"/>
    <w:multiLevelType w:val="multilevel"/>
    <w:tmpl w:val="709A47DC"/>
    <w:styleLink w:val="WWNum1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15:restartNumberingAfterBreak="0">
    <w:nsid w:val="563B4C75"/>
    <w:multiLevelType w:val="multilevel"/>
    <w:tmpl w:val="B9E880E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5" w15:restartNumberingAfterBreak="0">
    <w:nsid w:val="566A6A79"/>
    <w:multiLevelType w:val="multilevel"/>
    <w:tmpl w:val="C01C789C"/>
    <w:styleLink w:val="WWNum7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6" w15:restartNumberingAfterBreak="0">
    <w:nsid w:val="56E13AB0"/>
    <w:multiLevelType w:val="multilevel"/>
    <w:tmpl w:val="86CEFD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7" w15:restartNumberingAfterBreak="0">
    <w:nsid w:val="579F2C11"/>
    <w:multiLevelType w:val="multilevel"/>
    <w:tmpl w:val="75DCE24C"/>
    <w:styleLink w:val="WWNum10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8" w15:restartNumberingAfterBreak="0">
    <w:nsid w:val="580E4CF9"/>
    <w:multiLevelType w:val="multilevel"/>
    <w:tmpl w:val="7ACEB174"/>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587B1CF3"/>
    <w:multiLevelType w:val="multilevel"/>
    <w:tmpl w:val="A4ACE66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0" w15:restartNumberingAfterBreak="0">
    <w:nsid w:val="5893560C"/>
    <w:multiLevelType w:val="multilevel"/>
    <w:tmpl w:val="87820FCC"/>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58CF584B"/>
    <w:multiLevelType w:val="multilevel"/>
    <w:tmpl w:val="1EB08C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58E044B0"/>
    <w:multiLevelType w:val="multilevel"/>
    <w:tmpl w:val="AC0A7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3" w15:restartNumberingAfterBreak="0">
    <w:nsid w:val="591E1777"/>
    <w:multiLevelType w:val="hybridMultilevel"/>
    <w:tmpl w:val="E5323764"/>
    <w:lvl w:ilvl="0" w:tplc="2214B52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4" w15:restartNumberingAfterBreak="0">
    <w:nsid w:val="5920759D"/>
    <w:multiLevelType w:val="multilevel"/>
    <w:tmpl w:val="A30EC462"/>
    <w:styleLink w:val="WWNum77"/>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5" w15:restartNumberingAfterBreak="0">
    <w:nsid w:val="59BC59D1"/>
    <w:multiLevelType w:val="multilevel"/>
    <w:tmpl w:val="D15E8E54"/>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256" w15:restartNumberingAfterBreak="0">
    <w:nsid w:val="59EA2A63"/>
    <w:multiLevelType w:val="multilevel"/>
    <w:tmpl w:val="BADE4A0A"/>
    <w:styleLink w:val="WWNum3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5A4A23DF"/>
    <w:multiLevelType w:val="multilevel"/>
    <w:tmpl w:val="BA4EB7EE"/>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5AA07C91"/>
    <w:multiLevelType w:val="multilevel"/>
    <w:tmpl w:val="262CCB1E"/>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B947DD4"/>
    <w:multiLevelType w:val="multilevel"/>
    <w:tmpl w:val="DF185F7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0" w15:restartNumberingAfterBreak="0">
    <w:nsid w:val="5C324324"/>
    <w:multiLevelType w:val="multilevel"/>
    <w:tmpl w:val="12C2F57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5C3C36BB"/>
    <w:multiLevelType w:val="multilevel"/>
    <w:tmpl w:val="E8F247F8"/>
    <w:styleLink w:val="WWNum2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5C7D6912"/>
    <w:multiLevelType w:val="multilevel"/>
    <w:tmpl w:val="2B9EBF26"/>
    <w:lvl w:ilvl="0">
      <w:start w:val="1"/>
      <w:numFmt w:val="bullet"/>
      <w:lvlText w:val=""/>
      <w:lvlJc w:val="left"/>
      <w:pPr>
        <w:tabs>
          <w:tab w:val="num" w:pos="0"/>
        </w:tabs>
        <w:ind w:left="720" w:hanging="360"/>
      </w:pPr>
      <w:rPr>
        <w:rFonts w:ascii="Symbol" w:hAnsi="Symbol"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263" w15:restartNumberingAfterBreak="0">
    <w:nsid w:val="5D0135F3"/>
    <w:multiLevelType w:val="multilevel"/>
    <w:tmpl w:val="F6AE2E5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4" w15:restartNumberingAfterBreak="0">
    <w:nsid w:val="5ED72C8B"/>
    <w:multiLevelType w:val="multilevel"/>
    <w:tmpl w:val="0122C448"/>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5F3D6B96"/>
    <w:multiLevelType w:val="multilevel"/>
    <w:tmpl w:val="2DD6F338"/>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6" w15:restartNumberingAfterBreak="0">
    <w:nsid w:val="5F657CC7"/>
    <w:multiLevelType w:val="multilevel"/>
    <w:tmpl w:val="74A8F000"/>
    <w:styleLink w:val="WWNum80"/>
    <w:lvl w:ilvl="0">
      <w:numFmt w:val="bullet"/>
      <w:lvlText w:val="-"/>
      <w:lvlJc w:val="left"/>
      <w:pPr>
        <w:ind w:left="720" w:hanging="360"/>
      </w:pPr>
      <w:rPr>
        <w:rFonts w:ascii="Times New Roman" w:eastAsia="Calibri"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7" w15:restartNumberingAfterBreak="0">
    <w:nsid w:val="5FAF74F0"/>
    <w:multiLevelType w:val="multilevel"/>
    <w:tmpl w:val="CF62707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5FF4526A"/>
    <w:multiLevelType w:val="multilevel"/>
    <w:tmpl w:val="F404E5E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9" w15:restartNumberingAfterBreak="0">
    <w:nsid w:val="60A202AD"/>
    <w:multiLevelType w:val="multilevel"/>
    <w:tmpl w:val="B5A2B3E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15:restartNumberingAfterBreak="0">
    <w:nsid w:val="612635CF"/>
    <w:multiLevelType w:val="multilevel"/>
    <w:tmpl w:val="23748B44"/>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1" w15:restartNumberingAfterBreak="0">
    <w:nsid w:val="61827998"/>
    <w:multiLevelType w:val="multilevel"/>
    <w:tmpl w:val="27EE5F7C"/>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2" w15:restartNumberingAfterBreak="0">
    <w:nsid w:val="61C34D0B"/>
    <w:multiLevelType w:val="multilevel"/>
    <w:tmpl w:val="AFAE5C76"/>
    <w:styleLink w:val="WWNum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3" w15:restartNumberingAfterBreak="0">
    <w:nsid w:val="622272C2"/>
    <w:multiLevelType w:val="multilevel"/>
    <w:tmpl w:val="A7EC915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4" w15:restartNumberingAfterBreak="0">
    <w:nsid w:val="62BD3722"/>
    <w:multiLevelType w:val="multilevel"/>
    <w:tmpl w:val="A6F6A38E"/>
    <w:lvl w:ilvl="0">
      <w:start w:val="1"/>
      <w:numFmt w:val="bullet"/>
      <w:lvlText w:val=""/>
      <w:lvlJc w:val="left"/>
      <w:pPr>
        <w:tabs>
          <w:tab w:val="num" w:pos="0"/>
        </w:tabs>
        <w:ind w:left="720" w:hanging="360"/>
      </w:pPr>
      <w:rPr>
        <w:rFonts w:ascii="Symbol" w:hAnsi="Symbol" w:cs="Calibri" w:hint="default"/>
        <w:sz w:val="24"/>
        <w:szCs w:val="24"/>
        <w:lang w:val="en-G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75" w15:restartNumberingAfterBreak="0">
    <w:nsid w:val="6305012A"/>
    <w:multiLevelType w:val="multilevel"/>
    <w:tmpl w:val="921A5F54"/>
    <w:styleLink w:val="WWNum108"/>
    <w:lvl w:ilvl="0">
      <w:start w:val="1"/>
      <w:numFmt w:val="decimal"/>
      <w:lvlText w:val="%1."/>
      <w:lvlJc w:val="left"/>
      <w:pPr>
        <w:ind w:left="720" w:hanging="360"/>
      </w:pPr>
      <w:rPr>
        <w:rFonts w:ascii="Calibri" w:hAnsi="Calibri"/>
        <w:b w:val="0"/>
        <w:bCs w:val="0"/>
        <w:sz w:val="24"/>
        <w:szCs w:val="24"/>
      </w:rPr>
    </w:lvl>
    <w:lvl w:ilvl="1">
      <w:start w:val="1"/>
      <w:numFmt w:val="decimal"/>
      <w:lvlText w:val="%1.%2."/>
      <w:lvlJc w:val="left"/>
      <w:pPr>
        <w:ind w:left="1080" w:hanging="360"/>
      </w:pPr>
      <w:rPr>
        <w:rFonts w:ascii="Calibri" w:hAnsi="Calibri"/>
        <w:b w:val="0"/>
        <w:bCs w:val="0"/>
        <w:sz w:val="24"/>
        <w:szCs w:val="24"/>
      </w:rPr>
    </w:lvl>
    <w:lvl w:ilvl="2">
      <w:start w:val="1"/>
      <w:numFmt w:val="decimal"/>
      <w:lvlText w:val="%1.%2.%3."/>
      <w:lvlJc w:val="left"/>
      <w:pPr>
        <w:ind w:left="1440" w:hanging="360"/>
      </w:pPr>
      <w:rPr>
        <w:rFonts w:ascii="Calibri" w:hAnsi="Calibri"/>
        <w:b w:val="0"/>
        <w:bCs w:val="0"/>
        <w:sz w:val="24"/>
        <w:szCs w:val="24"/>
      </w:rPr>
    </w:lvl>
    <w:lvl w:ilvl="3">
      <w:start w:val="1"/>
      <w:numFmt w:val="decimal"/>
      <w:lvlText w:val="%1.%2.%3.%4."/>
      <w:lvlJc w:val="left"/>
      <w:pPr>
        <w:ind w:left="1800" w:hanging="360"/>
      </w:pPr>
      <w:rPr>
        <w:rFonts w:ascii="Calibri" w:hAnsi="Calibri"/>
        <w:b w:val="0"/>
        <w:bCs w:val="0"/>
        <w:sz w:val="24"/>
        <w:szCs w:val="24"/>
      </w:rPr>
    </w:lvl>
    <w:lvl w:ilvl="4">
      <w:start w:val="1"/>
      <w:numFmt w:val="decimal"/>
      <w:lvlText w:val="%1.%2.%3.%4.%5."/>
      <w:lvlJc w:val="left"/>
      <w:pPr>
        <w:ind w:left="2160" w:hanging="360"/>
      </w:pPr>
      <w:rPr>
        <w:rFonts w:ascii="Calibri" w:hAnsi="Calibri"/>
        <w:b w:val="0"/>
        <w:bCs w:val="0"/>
        <w:sz w:val="24"/>
        <w:szCs w:val="24"/>
      </w:rPr>
    </w:lvl>
    <w:lvl w:ilvl="5">
      <w:start w:val="1"/>
      <w:numFmt w:val="decimal"/>
      <w:lvlText w:val="%1.%2.%3.%4.%5.%6."/>
      <w:lvlJc w:val="left"/>
      <w:pPr>
        <w:ind w:left="2520" w:hanging="360"/>
      </w:pPr>
      <w:rPr>
        <w:rFonts w:ascii="Calibri" w:hAnsi="Calibri"/>
        <w:b w:val="0"/>
        <w:bCs w:val="0"/>
        <w:sz w:val="24"/>
        <w:szCs w:val="24"/>
      </w:rPr>
    </w:lvl>
    <w:lvl w:ilvl="6">
      <w:start w:val="1"/>
      <w:numFmt w:val="decimal"/>
      <w:lvlText w:val="%1.%2.%3.%4.%5.%6.%7."/>
      <w:lvlJc w:val="left"/>
      <w:pPr>
        <w:ind w:left="2880" w:hanging="360"/>
      </w:pPr>
      <w:rPr>
        <w:rFonts w:ascii="Calibri" w:hAnsi="Calibri"/>
        <w:b w:val="0"/>
        <w:bCs w:val="0"/>
        <w:sz w:val="24"/>
        <w:szCs w:val="24"/>
      </w:rPr>
    </w:lvl>
    <w:lvl w:ilvl="7">
      <w:start w:val="1"/>
      <w:numFmt w:val="decimal"/>
      <w:lvlText w:val="%1.%2.%3.%4.%5.%6.%7.%8."/>
      <w:lvlJc w:val="left"/>
      <w:pPr>
        <w:ind w:left="3240" w:hanging="360"/>
      </w:pPr>
      <w:rPr>
        <w:rFonts w:ascii="Calibri" w:hAnsi="Calibri"/>
        <w:b w:val="0"/>
        <w:bCs w:val="0"/>
        <w:sz w:val="24"/>
        <w:szCs w:val="24"/>
      </w:rPr>
    </w:lvl>
    <w:lvl w:ilvl="8">
      <w:start w:val="1"/>
      <w:numFmt w:val="decimal"/>
      <w:lvlText w:val="%1.%2.%3.%4.%5.%6.%7.%8.%9."/>
      <w:lvlJc w:val="left"/>
      <w:pPr>
        <w:ind w:left="3600" w:hanging="360"/>
      </w:pPr>
      <w:rPr>
        <w:rFonts w:ascii="Calibri" w:hAnsi="Calibri"/>
        <w:b w:val="0"/>
        <w:bCs w:val="0"/>
        <w:sz w:val="24"/>
        <w:szCs w:val="24"/>
      </w:rPr>
    </w:lvl>
  </w:abstractNum>
  <w:abstractNum w:abstractNumId="276" w15:restartNumberingAfterBreak="0">
    <w:nsid w:val="63B7352B"/>
    <w:multiLevelType w:val="multilevel"/>
    <w:tmpl w:val="E6D058BC"/>
    <w:lvl w:ilvl="0">
      <w:start w:val="1"/>
      <w:numFmt w:val="decimal"/>
      <w:lvlText w:val="%1."/>
      <w:lvlJc w:val="left"/>
      <w:pPr>
        <w:tabs>
          <w:tab w:val="num" w:pos="0"/>
        </w:tabs>
        <w:ind w:left="720" w:hanging="360"/>
      </w:pPr>
      <w:rPr>
        <w:rFonts w:asciiTheme="majorHAnsi" w:hAnsiTheme="majorHAnsi" w:cstheme="majorHAnsi"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7" w15:restartNumberingAfterBreak="0">
    <w:nsid w:val="644B4E1A"/>
    <w:multiLevelType w:val="multilevel"/>
    <w:tmpl w:val="DCD8E236"/>
    <w:styleLink w:val="WWNum3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645D21E4"/>
    <w:multiLevelType w:val="multilevel"/>
    <w:tmpl w:val="A902486E"/>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9" w15:restartNumberingAfterBreak="0">
    <w:nsid w:val="64694D33"/>
    <w:multiLevelType w:val="multilevel"/>
    <w:tmpl w:val="A6186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0" w15:restartNumberingAfterBreak="0">
    <w:nsid w:val="64777A34"/>
    <w:multiLevelType w:val="multilevel"/>
    <w:tmpl w:val="D05030CE"/>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64806179"/>
    <w:multiLevelType w:val="multilevel"/>
    <w:tmpl w:val="78C0C55A"/>
    <w:styleLink w:val="WWNum2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2" w15:restartNumberingAfterBreak="0">
    <w:nsid w:val="653A37A5"/>
    <w:multiLevelType w:val="multilevel"/>
    <w:tmpl w:val="0396D1FA"/>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3" w15:restartNumberingAfterBreak="0">
    <w:nsid w:val="65471348"/>
    <w:multiLevelType w:val="multilevel"/>
    <w:tmpl w:val="EC22572A"/>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65CC1D8A"/>
    <w:multiLevelType w:val="multilevel"/>
    <w:tmpl w:val="C6E6ED20"/>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5" w15:restartNumberingAfterBreak="0">
    <w:nsid w:val="66395F06"/>
    <w:multiLevelType w:val="multilevel"/>
    <w:tmpl w:val="847851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6" w15:restartNumberingAfterBreak="0">
    <w:nsid w:val="66562C5B"/>
    <w:multiLevelType w:val="multilevel"/>
    <w:tmpl w:val="D92C2920"/>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7" w15:restartNumberingAfterBreak="0">
    <w:nsid w:val="66633D7B"/>
    <w:multiLevelType w:val="multilevel"/>
    <w:tmpl w:val="BDBA1D84"/>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66F504F4"/>
    <w:multiLevelType w:val="multilevel"/>
    <w:tmpl w:val="5CDCC5FA"/>
    <w:styleLink w:val="Nessunelenc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15:restartNumberingAfterBreak="0">
    <w:nsid w:val="672F4713"/>
    <w:multiLevelType w:val="multilevel"/>
    <w:tmpl w:val="EF041D12"/>
    <w:styleLink w:val="WWNum71"/>
    <w:lvl w:ilvl="0">
      <w:start w:val="1"/>
      <w:numFmt w:val="decimal"/>
      <w:lvlText w:val="%1."/>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rPr>
        <w:rFonts w:ascii="Symbol" w:hAnsi="Symbol"/>
      </w:r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rPr>
        <w:rFonts w:ascii="Symbol" w:hAnsi="Symbol"/>
      </w:r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90" w15:restartNumberingAfterBreak="0">
    <w:nsid w:val="679F0D77"/>
    <w:multiLevelType w:val="multilevel"/>
    <w:tmpl w:val="80B061EC"/>
    <w:styleLink w:val="WWNum45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1" w15:restartNumberingAfterBreak="0">
    <w:nsid w:val="68C22A64"/>
    <w:multiLevelType w:val="multilevel"/>
    <w:tmpl w:val="FFB0AB28"/>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92" w15:restartNumberingAfterBreak="0">
    <w:nsid w:val="6B1A0F55"/>
    <w:multiLevelType w:val="multilevel"/>
    <w:tmpl w:val="A58C5950"/>
    <w:styleLink w:val="WWNum3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6B304EBA"/>
    <w:multiLevelType w:val="multilevel"/>
    <w:tmpl w:val="E35E1D26"/>
    <w:styleLink w:val="WWNum49"/>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4" w15:restartNumberingAfterBreak="0">
    <w:nsid w:val="6B475226"/>
    <w:multiLevelType w:val="hybridMultilevel"/>
    <w:tmpl w:val="7DC8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5" w15:restartNumberingAfterBreak="0">
    <w:nsid w:val="6B963110"/>
    <w:multiLevelType w:val="multilevel"/>
    <w:tmpl w:val="C34017B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15:restartNumberingAfterBreak="0">
    <w:nsid w:val="6BC11035"/>
    <w:multiLevelType w:val="multilevel"/>
    <w:tmpl w:val="06A078B6"/>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6BC23FC7"/>
    <w:multiLevelType w:val="multilevel"/>
    <w:tmpl w:val="F0DA7148"/>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6CB10EE6"/>
    <w:multiLevelType w:val="multilevel"/>
    <w:tmpl w:val="9982B67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299" w15:restartNumberingAfterBreak="0">
    <w:nsid w:val="6D162EB1"/>
    <w:multiLevelType w:val="multilevel"/>
    <w:tmpl w:val="FABCC954"/>
    <w:styleLink w:val="WWNum3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15:restartNumberingAfterBreak="0">
    <w:nsid w:val="6D8D7A75"/>
    <w:multiLevelType w:val="multilevel"/>
    <w:tmpl w:val="6D9EEA08"/>
    <w:styleLink w:val="WWNum3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1" w15:restartNumberingAfterBreak="0">
    <w:nsid w:val="6E3E102A"/>
    <w:multiLevelType w:val="multilevel"/>
    <w:tmpl w:val="7BB43A74"/>
    <w:lvl w:ilvl="0">
      <w:start w:val="1"/>
      <w:numFmt w:val="bullet"/>
      <w:lvlText w:val=""/>
      <w:lvlJc w:val="left"/>
      <w:pPr>
        <w:tabs>
          <w:tab w:val="num" w:pos="0"/>
        </w:tabs>
        <w:ind w:left="720" w:hanging="360"/>
      </w:pPr>
      <w:rPr>
        <w:rFonts w:ascii="Symbol" w:hAnsi="Symbol" w:cs="Calibri" w:hint="default"/>
        <w:color w:val="000000"/>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02" w15:restartNumberingAfterBreak="0">
    <w:nsid w:val="6E6C79D0"/>
    <w:multiLevelType w:val="multilevel"/>
    <w:tmpl w:val="06B0D960"/>
    <w:styleLink w:val="WWNum3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3" w15:restartNumberingAfterBreak="0">
    <w:nsid w:val="6E80048A"/>
    <w:multiLevelType w:val="multilevel"/>
    <w:tmpl w:val="A39C2E3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4" w15:restartNumberingAfterBreak="0">
    <w:nsid w:val="6EB2662E"/>
    <w:multiLevelType w:val="multilevel"/>
    <w:tmpl w:val="7032A48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6EE92AEB"/>
    <w:multiLevelType w:val="multilevel"/>
    <w:tmpl w:val="66BA868C"/>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F932836"/>
    <w:multiLevelType w:val="multilevel"/>
    <w:tmpl w:val="912CAD3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7" w15:restartNumberingAfterBreak="0">
    <w:nsid w:val="6F957173"/>
    <w:multiLevelType w:val="multilevel"/>
    <w:tmpl w:val="4454BD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8" w15:restartNumberingAfterBreak="0">
    <w:nsid w:val="70610ACB"/>
    <w:multiLevelType w:val="multilevel"/>
    <w:tmpl w:val="853CEF6E"/>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15:restartNumberingAfterBreak="0">
    <w:nsid w:val="715404FD"/>
    <w:multiLevelType w:val="multilevel"/>
    <w:tmpl w:val="F7506AAA"/>
    <w:styleLink w:val="WWNum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0" w15:restartNumberingAfterBreak="0">
    <w:nsid w:val="716B6D80"/>
    <w:multiLevelType w:val="multilevel"/>
    <w:tmpl w:val="07F0FB5A"/>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11" w15:restartNumberingAfterBreak="0">
    <w:nsid w:val="72394BDC"/>
    <w:multiLevelType w:val="hybridMultilevel"/>
    <w:tmpl w:val="EB9C6F86"/>
    <w:name w:val="WW8Num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29B6B4B"/>
    <w:multiLevelType w:val="multilevel"/>
    <w:tmpl w:val="DEF2A1B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15:restartNumberingAfterBreak="0">
    <w:nsid w:val="733100D4"/>
    <w:multiLevelType w:val="multilevel"/>
    <w:tmpl w:val="EA88EBEE"/>
    <w:styleLink w:val="WWNum5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4" w15:restartNumberingAfterBreak="0">
    <w:nsid w:val="738F0469"/>
    <w:multiLevelType w:val="multilevel"/>
    <w:tmpl w:val="D01C7F5A"/>
    <w:styleLink w:val="WWNum8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5" w15:restartNumberingAfterBreak="0">
    <w:nsid w:val="744A12D1"/>
    <w:multiLevelType w:val="multilevel"/>
    <w:tmpl w:val="03EE1D26"/>
    <w:styleLink w:val="WWNum4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6" w15:restartNumberingAfterBreak="0">
    <w:nsid w:val="74924C3D"/>
    <w:multiLevelType w:val="multilevel"/>
    <w:tmpl w:val="228A5998"/>
    <w:styleLink w:val="WWNum4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7" w15:restartNumberingAfterBreak="0">
    <w:nsid w:val="75120C3F"/>
    <w:multiLevelType w:val="multilevel"/>
    <w:tmpl w:val="EFE82FC4"/>
    <w:styleLink w:val="WWNum8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8" w15:restartNumberingAfterBreak="0">
    <w:nsid w:val="757F6A6F"/>
    <w:multiLevelType w:val="multilevel"/>
    <w:tmpl w:val="C79A13A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9" w15:restartNumberingAfterBreak="0">
    <w:nsid w:val="75CF58FE"/>
    <w:multiLevelType w:val="hybridMultilevel"/>
    <w:tmpl w:val="930E0800"/>
    <w:lvl w:ilvl="0" w:tplc="FF1EC4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0" w15:restartNumberingAfterBreak="0">
    <w:nsid w:val="764C0666"/>
    <w:multiLevelType w:val="multilevel"/>
    <w:tmpl w:val="3EFE22B6"/>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1" w15:restartNumberingAfterBreak="0">
    <w:nsid w:val="765E44B6"/>
    <w:multiLevelType w:val="multilevel"/>
    <w:tmpl w:val="6464D4E0"/>
    <w:styleLink w:val="WWNum74"/>
    <w:lvl w:ilvl="0">
      <w:numFmt w:val="bullet"/>
      <w:lvlText w:val=""/>
      <w:lvlJc w:val="left"/>
      <w:pPr>
        <w:ind w:left="1080" w:hanging="360"/>
      </w:pPr>
      <w:rPr>
        <w:rFonts w:ascii="Symbol" w:hAnsi="Symbol"/>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22" w15:restartNumberingAfterBreak="0">
    <w:nsid w:val="767F345F"/>
    <w:multiLevelType w:val="multilevel"/>
    <w:tmpl w:val="C02C0AFA"/>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3" w15:restartNumberingAfterBreak="0">
    <w:nsid w:val="77D61512"/>
    <w:multiLevelType w:val="multilevel"/>
    <w:tmpl w:val="11462C2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4" w15:restartNumberingAfterBreak="0">
    <w:nsid w:val="7858104A"/>
    <w:multiLevelType w:val="multilevel"/>
    <w:tmpl w:val="3580BD80"/>
    <w:styleLink w:val="WWNum3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5" w15:restartNumberingAfterBreak="0">
    <w:nsid w:val="78F77AC0"/>
    <w:multiLevelType w:val="multilevel"/>
    <w:tmpl w:val="B5EA53E6"/>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6" w15:restartNumberingAfterBreak="0">
    <w:nsid w:val="78FB063A"/>
    <w:multiLevelType w:val="hybridMultilevel"/>
    <w:tmpl w:val="2E64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91A36CA"/>
    <w:multiLevelType w:val="multilevel"/>
    <w:tmpl w:val="3F5AE102"/>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8" w15:restartNumberingAfterBreak="0">
    <w:nsid w:val="79AB5F76"/>
    <w:multiLevelType w:val="multilevel"/>
    <w:tmpl w:val="E47E4E68"/>
    <w:styleLink w:val="WWNum3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9" w15:restartNumberingAfterBreak="0">
    <w:nsid w:val="7A0B38F0"/>
    <w:multiLevelType w:val="multilevel"/>
    <w:tmpl w:val="3E000F52"/>
    <w:lvl w:ilvl="0">
      <w:start w:val="1"/>
      <w:numFmt w:val="bullet"/>
      <w:lvlText w:val=""/>
      <w:lvlJc w:val="left"/>
      <w:pPr>
        <w:tabs>
          <w:tab w:val="num" w:pos="360"/>
        </w:tabs>
        <w:ind w:left="720" w:hanging="360"/>
      </w:pPr>
      <w:rPr>
        <w:rFonts w:ascii="Symbol" w:hAnsi="Symbol" w:hint="default"/>
      </w:rPr>
    </w:lvl>
    <w:lvl w:ilvl="1">
      <w:start w:val="1"/>
      <w:numFmt w:val="lowerLetter"/>
      <w:lvlText w:val="%1.%2."/>
      <w:lvlJc w:val="left"/>
      <w:pPr>
        <w:tabs>
          <w:tab w:val="num" w:pos="360"/>
        </w:tabs>
        <w:ind w:left="1800" w:hanging="360"/>
      </w:pPr>
    </w:lvl>
    <w:lvl w:ilvl="2">
      <w:start w:val="1"/>
      <w:numFmt w:val="lowerRoman"/>
      <w:lvlText w:val="%1.%2.%3."/>
      <w:lvlJc w:val="right"/>
      <w:pPr>
        <w:tabs>
          <w:tab w:val="num" w:pos="360"/>
        </w:tabs>
        <w:ind w:left="2520" w:hanging="180"/>
      </w:pPr>
    </w:lvl>
    <w:lvl w:ilvl="3">
      <w:start w:val="1"/>
      <w:numFmt w:val="decimal"/>
      <w:lvlText w:val="%1.%2.%3.%4."/>
      <w:lvlJc w:val="left"/>
      <w:pPr>
        <w:tabs>
          <w:tab w:val="num" w:pos="360"/>
        </w:tabs>
        <w:ind w:left="3240" w:hanging="360"/>
      </w:pPr>
    </w:lvl>
    <w:lvl w:ilvl="4">
      <w:start w:val="1"/>
      <w:numFmt w:val="lowerLetter"/>
      <w:lvlText w:val="%1.%2.%3.%4.%5."/>
      <w:lvlJc w:val="left"/>
      <w:pPr>
        <w:tabs>
          <w:tab w:val="num" w:pos="360"/>
        </w:tabs>
        <w:ind w:left="3960" w:hanging="360"/>
      </w:pPr>
    </w:lvl>
    <w:lvl w:ilvl="5">
      <w:start w:val="1"/>
      <w:numFmt w:val="lowerRoman"/>
      <w:lvlText w:val="%1.%2.%3.%4.%5.%6."/>
      <w:lvlJc w:val="right"/>
      <w:pPr>
        <w:tabs>
          <w:tab w:val="num" w:pos="360"/>
        </w:tabs>
        <w:ind w:left="4680" w:hanging="180"/>
      </w:pPr>
    </w:lvl>
    <w:lvl w:ilvl="6">
      <w:start w:val="1"/>
      <w:numFmt w:val="decimal"/>
      <w:lvlText w:val="%1.%2.%3.%4.%5.%6.%7."/>
      <w:lvlJc w:val="left"/>
      <w:pPr>
        <w:tabs>
          <w:tab w:val="num" w:pos="360"/>
        </w:tabs>
        <w:ind w:left="5400" w:hanging="360"/>
      </w:pPr>
    </w:lvl>
    <w:lvl w:ilvl="7">
      <w:start w:val="1"/>
      <w:numFmt w:val="lowerLetter"/>
      <w:lvlText w:val="%1.%2.%3.%4.%5.%6.%7.%8."/>
      <w:lvlJc w:val="left"/>
      <w:pPr>
        <w:tabs>
          <w:tab w:val="num" w:pos="360"/>
        </w:tabs>
        <w:ind w:left="6120" w:hanging="360"/>
      </w:pPr>
    </w:lvl>
    <w:lvl w:ilvl="8">
      <w:start w:val="1"/>
      <w:numFmt w:val="lowerRoman"/>
      <w:lvlText w:val="%1.%2.%3.%4.%5.%6.%7.%8.%9."/>
      <w:lvlJc w:val="right"/>
      <w:pPr>
        <w:tabs>
          <w:tab w:val="num" w:pos="360"/>
        </w:tabs>
        <w:ind w:left="6840" w:hanging="180"/>
      </w:pPr>
    </w:lvl>
  </w:abstractNum>
  <w:abstractNum w:abstractNumId="330" w15:restartNumberingAfterBreak="0">
    <w:nsid w:val="7A0C6505"/>
    <w:multiLevelType w:val="multilevel"/>
    <w:tmpl w:val="6662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7B0B3D"/>
    <w:multiLevelType w:val="multilevel"/>
    <w:tmpl w:val="C068FF5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3" w15:restartNumberingAfterBreak="0">
    <w:nsid w:val="7ABA7C4D"/>
    <w:multiLevelType w:val="multilevel"/>
    <w:tmpl w:val="E6DE5F2A"/>
    <w:lvl w:ilvl="0">
      <w:start w:val="1"/>
      <w:numFmt w:val="bullet"/>
      <w:lvlText w:val=""/>
      <w:lvlJc w:val="left"/>
      <w:pPr>
        <w:ind w:left="717" w:hanging="360"/>
      </w:pPr>
      <w:rPr>
        <w:rFonts w:ascii="Symbol" w:hAnsi="Symbol" w:hint="default"/>
        <w:vertAlign w:val="baseline"/>
      </w:rPr>
    </w:lvl>
    <w:lvl w:ilvl="1">
      <w:start w:val="1"/>
      <w:numFmt w:val="bullet"/>
      <w:lvlText w:val="◦"/>
      <w:lvlJc w:val="left"/>
      <w:pPr>
        <w:ind w:left="1077" w:hanging="360"/>
      </w:pPr>
      <w:rPr>
        <w:rFonts w:ascii="Noto Sans Symbols" w:eastAsia="Noto Sans Symbols" w:hAnsi="Noto Sans Symbols" w:cs="Noto Sans Symbols"/>
        <w:vertAlign w:val="baseline"/>
      </w:rPr>
    </w:lvl>
    <w:lvl w:ilvl="2">
      <w:start w:val="1"/>
      <w:numFmt w:val="bullet"/>
      <w:lvlText w:val="▪"/>
      <w:lvlJc w:val="left"/>
      <w:pPr>
        <w:ind w:left="1437" w:hanging="360"/>
      </w:pPr>
      <w:rPr>
        <w:rFonts w:ascii="Noto Sans Symbols" w:eastAsia="Noto Sans Symbols" w:hAnsi="Noto Sans Symbols" w:cs="Noto Sans Symbols"/>
        <w:vertAlign w:val="baseline"/>
      </w:rPr>
    </w:lvl>
    <w:lvl w:ilvl="3">
      <w:start w:val="1"/>
      <w:numFmt w:val="bullet"/>
      <w:lvlText w:val="●"/>
      <w:lvlJc w:val="left"/>
      <w:pPr>
        <w:ind w:left="1797" w:hanging="360"/>
      </w:pPr>
      <w:rPr>
        <w:rFonts w:ascii="Noto Sans Symbols" w:eastAsia="Noto Sans Symbols" w:hAnsi="Noto Sans Symbols" w:cs="Noto Sans Symbols"/>
        <w:vertAlign w:val="baseline"/>
      </w:rPr>
    </w:lvl>
    <w:lvl w:ilvl="4">
      <w:start w:val="1"/>
      <w:numFmt w:val="bullet"/>
      <w:lvlText w:val="◦"/>
      <w:lvlJc w:val="left"/>
      <w:pPr>
        <w:ind w:left="2157" w:hanging="360"/>
      </w:pPr>
      <w:rPr>
        <w:rFonts w:ascii="Noto Sans Symbols" w:eastAsia="Noto Sans Symbols" w:hAnsi="Noto Sans Symbols" w:cs="Noto Sans Symbols"/>
        <w:vertAlign w:val="baseline"/>
      </w:rPr>
    </w:lvl>
    <w:lvl w:ilvl="5">
      <w:start w:val="1"/>
      <w:numFmt w:val="bullet"/>
      <w:lvlText w:val="▪"/>
      <w:lvlJc w:val="left"/>
      <w:pPr>
        <w:ind w:left="2517" w:hanging="360"/>
      </w:pPr>
      <w:rPr>
        <w:rFonts w:ascii="Noto Sans Symbols" w:eastAsia="Noto Sans Symbols" w:hAnsi="Noto Sans Symbols" w:cs="Noto Sans Symbols"/>
        <w:vertAlign w:val="baseline"/>
      </w:rPr>
    </w:lvl>
    <w:lvl w:ilvl="6">
      <w:start w:val="1"/>
      <w:numFmt w:val="bullet"/>
      <w:lvlText w:val="●"/>
      <w:lvlJc w:val="left"/>
      <w:pPr>
        <w:ind w:left="2877" w:hanging="360"/>
      </w:pPr>
      <w:rPr>
        <w:rFonts w:ascii="Noto Sans Symbols" w:eastAsia="Noto Sans Symbols" w:hAnsi="Noto Sans Symbols" w:cs="Noto Sans Symbols"/>
        <w:vertAlign w:val="baseline"/>
      </w:rPr>
    </w:lvl>
    <w:lvl w:ilvl="7">
      <w:start w:val="1"/>
      <w:numFmt w:val="bullet"/>
      <w:lvlText w:val="◦"/>
      <w:lvlJc w:val="left"/>
      <w:pPr>
        <w:ind w:left="3237" w:hanging="360"/>
      </w:pPr>
      <w:rPr>
        <w:rFonts w:ascii="Noto Sans Symbols" w:eastAsia="Noto Sans Symbols" w:hAnsi="Noto Sans Symbols" w:cs="Noto Sans Symbols"/>
        <w:vertAlign w:val="baseline"/>
      </w:rPr>
    </w:lvl>
    <w:lvl w:ilvl="8">
      <w:start w:val="1"/>
      <w:numFmt w:val="bullet"/>
      <w:lvlText w:val="▪"/>
      <w:lvlJc w:val="left"/>
      <w:pPr>
        <w:ind w:left="3597" w:hanging="360"/>
      </w:pPr>
      <w:rPr>
        <w:rFonts w:ascii="Noto Sans Symbols" w:eastAsia="Noto Sans Symbols" w:hAnsi="Noto Sans Symbols" w:cs="Noto Sans Symbols"/>
        <w:vertAlign w:val="baseline"/>
      </w:rPr>
    </w:lvl>
  </w:abstractNum>
  <w:abstractNum w:abstractNumId="334" w15:restartNumberingAfterBreak="0">
    <w:nsid w:val="7BC4555B"/>
    <w:multiLevelType w:val="multilevel"/>
    <w:tmpl w:val="A9861FF2"/>
    <w:styleLink w:val="WWNum46a"/>
    <w:lvl w:ilvl="0">
      <w:numFmt w:val="bullet"/>
      <w:lvlText w:val=""/>
      <w:lvlJc w:val="left"/>
      <w:pPr>
        <w:ind w:left="720" w:hanging="360"/>
      </w:pPr>
      <w:rPr>
        <w:rFonts w:ascii="Symbol" w:hAnsi="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5" w15:restartNumberingAfterBreak="0">
    <w:nsid w:val="7BE55619"/>
    <w:multiLevelType w:val="multilevel"/>
    <w:tmpl w:val="67E40890"/>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6" w15:restartNumberingAfterBreak="0">
    <w:nsid w:val="7C4D6D7C"/>
    <w:multiLevelType w:val="multilevel"/>
    <w:tmpl w:val="FB964BEC"/>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7" w15:restartNumberingAfterBreak="0">
    <w:nsid w:val="7C924579"/>
    <w:multiLevelType w:val="multilevel"/>
    <w:tmpl w:val="FF702514"/>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8" w15:restartNumberingAfterBreak="0">
    <w:nsid w:val="7CB345B9"/>
    <w:multiLevelType w:val="multilevel"/>
    <w:tmpl w:val="2E721BA4"/>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9" w15:restartNumberingAfterBreak="0">
    <w:nsid w:val="7CF62AE3"/>
    <w:multiLevelType w:val="multilevel"/>
    <w:tmpl w:val="117AEE4C"/>
    <w:styleLink w:val="WWNum47"/>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0" w15:restartNumberingAfterBreak="0">
    <w:nsid w:val="7D3D6AEB"/>
    <w:multiLevelType w:val="multilevel"/>
    <w:tmpl w:val="ED684E4A"/>
    <w:lvl w:ilvl="0">
      <w:start w:val="1"/>
      <w:numFmt w:val="bullet"/>
      <w:lvlText w:val=""/>
      <w:lvlJc w:val="left"/>
      <w:pPr>
        <w:tabs>
          <w:tab w:val="num" w:pos="0"/>
        </w:tabs>
        <w:ind w:left="720" w:hanging="360"/>
      </w:pPr>
      <w:rPr>
        <w:rFonts w:ascii="Symbol" w:hAnsi="Symbol" w:cs="Calibri" w:hint="default"/>
        <w:sz w:val="24"/>
        <w:szCs w:val="24"/>
      </w:rPr>
    </w:lvl>
    <w:lvl w:ilvl="1">
      <w:start w:val="1"/>
      <w:numFmt w:val="decimal"/>
      <w:lvlText w:val="%1.%2."/>
      <w:lvlJc w:val="left"/>
      <w:pPr>
        <w:tabs>
          <w:tab w:val="num" w:pos="0"/>
        </w:tabs>
        <w:ind w:left="1080" w:hanging="360"/>
      </w:pPr>
      <w:rPr>
        <w:rFonts w:ascii="Calibri" w:hAnsi="Calibri" w:cs="Calibri"/>
        <w:sz w:val="24"/>
        <w:szCs w:val="24"/>
      </w:rPr>
    </w:lvl>
    <w:lvl w:ilvl="2">
      <w:start w:val="1"/>
      <w:numFmt w:val="decimal"/>
      <w:lvlText w:val="%1.%2.%3."/>
      <w:lvlJc w:val="left"/>
      <w:pPr>
        <w:tabs>
          <w:tab w:val="num" w:pos="0"/>
        </w:tabs>
        <w:ind w:left="1440" w:hanging="360"/>
      </w:pPr>
      <w:rPr>
        <w:rFonts w:ascii="Calibri" w:hAnsi="Calibri" w:cs="Calibri"/>
        <w:sz w:val="24"/>
        <w:szCs w:val="24"/>
      </w:rPr>
    </w:lvl>
    <w:lvl w:ilvl="3">
      <w:start w:val="1"/>
      <w:numFmt w:val="decimal"/>
      <w:lvlText w:val="%1.%2.%3.%4."/>
      <w:lvlJc w:val="left"/>
      <w:pPr>
        <w:tabs>
          <w:tab w:val="num" w:pos="0"/>
        </w:tabs>
        <w:ind w:left="1800" w:hanging="360"/>
      </w:pPr>
      <w:rPr>
        <w:rFonts w:ascii="Calibri" w:hAnsi="Calibri" w:cs="Calibri"/>
        <w:sz w:val="24"/>
        <w:szCs w:val="24"/>
      </w:rPr>
    </w:lvl>
    <w:lvl w:ilvl="4">
      <w:start w:val="1"/>
      <w:numFmt w:val="decimal"/>
      <w:lvlText w:val="%1.%2.%3.%4.%5."/>
      <w:lvlJc w:val="left"/>
      <w:pPr>
        <w:tabs>
          <w:tab w:val="num" w:pos="0"/>
        </w:tabs>
        <w:ind w:left="2160" w:hanging="360"/>
      </w:pPr>
      <w:rPr>
        <w:rFonts w:ascii="Calibri" w:hAnsi="Calibri" w:cs="Calibri"/>
        <w:sz w:val="24"/>
        <w:szCs w:val="24"/>
      </w:rPr>
    </w:lvl>
    <w:lvl w:ilvl="5">
      <w:start w:val="1"/>
      <w:numFmt w:val="decimal"/>
      <w:lvlText w:val="%1.%2.%3.%4.%5.%6."/>
      <w:lvlJc w:val="left"/>
      <w:pPr>
        <w:tabs>
          <w:tab w:val="num" w:pos="0"/>
        </w:tabs>
        <w:ind w:left="2520" w:hanging="360"/>
      </w:pPr>
      <w:rPr>
        <w:rFonts w:ascii="Calibri" w:hAnsi="Calibri" w:cs="Calibri"/>
        <w:sz w:val="24"/>
        <w:szCs w:val="24"/>
      </w:rPr>
    </w:lvl>
    <w:lvl w:ilvl="6">
      <w:start w:val="1"/>
      <w:numFmt w:val="decimal"/>
      <w:lvlText w:val="%1.%2.%3.%4.%5.%6.%7."/>
      <w:lvlJc w:val="left"/>
      <w:pPr>
        <w:tabs>
          <w:tab w:val="num" w:pos="0"/>
        </w:tabs>
        <w:ind w:left="2880" w:hanging="360"/>
      </w:pPr>
      <w:rPr>
        <w:rFonts w:ascii="Calibri" w:hAnsi="Calibri" w:cs="Calibri"/>
        <w:sz w:val="24"/>
        <w:szCs w:val="24"/>
      </w:rPr>
    </w:lvl>
    <w:lvl w:ilvl="7">
      <w:start w:val="1"/>
      <w:numFmt w:val="decimal"/>
      <w:lvlText w:val="%1.%2.%3.%4.%5.%6.%7.%8."/>
      <w:lvlJc w:val="left"/>
      <w:pPr>
        <w:tabs>
          <w:tab w:val="num" w:pos="0"/>
        </w:tabs>
        <w:ind w:left="3240" w:hanging="360"/>
      </w:pPr>
      <w:rPr>
        <w:rFonts w:ascii="Calibri" w:hAnsi="Calibri" w:cs="Calibri"/>
        <w:sz w:val="24"/>
        <w:szCs w:val="24"/>
      </w:rPr>
    </w:lvl>
    <w:lvl w:ilvl="8">
      <w:start w:val="1"/>
      <w:numFmt w:val="decimal"/>
      <w:lvlText w:val="%1.%2.%3.%4.%5.%6.%7.%8.%9."/>
      <w:lvlJc w:val="left"/>
      <w:pPr>
        <w:tabs>
          <w:tab w:val="num" w:pos="0"/>
        </w:tabs>
        <w:ind w:left="3600" w:hanging="360"/>
      </w:pPr>
      <w:rPr>
        <w:rFonts w:ascii="Calibri" w:hAnsi="Calibri" w:cs="Calibri"/>
        <w:sz w:val="24"/>
        <w:szCs w:val="24"/>
      </w:rPr>
    </w:lvl>
  </w:abstractNum>
  <w:abstractNum w:abstractNumId="341" w15:restartNumberingAfterBreak="0">
    <w:nsid w:val="7D7D7D19"/>
    <w:multiLevelType w:val="multilevel"/>
    <w:tmpl w:val="DFF8AF20"/>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360"/>
        </w:tabs>
        <w:ind w:left="1440" w:hanging="360"/>
      </w:pPr>
      <w:rPr>
        <w:rFonts w:ascii="Symbol" w:hAnsi="Symbol" w:cs="Symbol"/>
      </w:rPr>
    </w:lvl>
    <w:lvl w:ilvl="2">
      <w:start w:val="1"/>
      <w:numFmt w:val="lowerRoman"/>
      <w:lvlText w:val="%1.%2.%3."/>
      <w:lvlJc w:val="right"/>
      <w:pPr>
        <w:tabs>
          <w:tab w:val="num" w:pos="360"/>
        </w:tabs>
        <w:ind w:left="2160" w:hanging="180"/>
      </w:pPr>
    </w:lvl>
    <w:lvl w:ilvl="3">
      <w:start w:val="1"/>
      <w:numFmt w:val="decimal"/>
      <w:lvlText w:val="%1.%2.%3.%4."/>
      <w:lvlJc w:val="left"/>
      <w:pPr>
        <w:tabs>
          <w:tab w:val="num" w:pos="360"/>
        </w:tabs>
        <w:ind w:left="2880" w:hanging="360"/>
      </w:pPr>
    </w:lvl>
    <w:lvl w:ilvl="4">
      <w:start w:val="1"/>
      <w:numFmt w:val="lowerLetter"/>
      <w:lvlText w:val="%1.%2.%3.%4.%5."/>
      <w:lvlJc w:val="left"/>
      <w:pPr>
        <w:tabs>
          <w:tab w:val="num" w:pos="360"/>
        </w:tabs>
        <w:ind w:left="3600" w:hanging="360"/>
      </w:pPr>
    </w:lvl>
    <w:lvl w:ilvl="5">
      <w:start w:val="1"/>
      <w:numFmt w:val="lowerRoman"/>
      <w:lvlText w:val="%1.%2.%3.%4.%5.%6."/>
      <w:lvlJc w:val="right"/>
      <w:pPr>
        <w:tabs>
          <w:tab w:val="num" w:pos="360"/>
        </w:tabs>
        <w:ind w:left="4320" w:hanging="180"/>
      </w:pPr>
    </w:lvl>
    <w:lvl w:ilvl="6">
      <w:start w:val="1"/>
      <w:numFmt w:val="decimal"/>
      <w:lvlText w:val="%1.%2.%3.%4.%5.%6.%7."/>
      <w:lvlJc w:val="left"/>
      <w:pPr>
        <w:tabs>
          <w:tab w:val="num" w:pos="360"/>
        </w:tabs>
        <w:ind w:left="5040" w:hanging="360"/>
      </w:pPr>
    </w:lvl>
    <w:lvl w:ilvl="7">
      <w:start w:val="1"/>
      <w:numFmt w:val="lowerLetter"/>
      <w:lvlText w:val="%1.%2.%3.%4.%5.%6.%7.%8."/>
      <w:lvlJc w:val="left"/>
      <w:pPr>
        <w:tabs>
          <w:tab w:val="num" w:pos="360"/>
        </w:tabs>
        <w:ind w:left="5760" w:hanging="360"/>
      </w:pPr>
    </w:lvl>
    <w:lvl w:ilvl="8">
      <w:start w:val="1"/>
      <w:numFmt w:val="lowerRoman"/>
      <w:lvlText w:val="%1.%2.%3.%4.%5.%6.%7.%8.%9."/>
      <w:lvlJc w:val="right"/>
      <w:pPr>
        <w:tabs>
          <w:tab w:val="num" w:pos="360"/>
        </w:tabs>
        <w:ind w:left="6480" w:hanging="180"/>
      </w:pPr>
    </w:lvl>
  </w:abstractNum>
  <w:abstractNum w:abstractNumId="342" w15:restartNumberingAfterBreak="0">
    <w:nsid w:val="7DCA77D9"/>
    <w:multiLevelType w:val="multilevel"/>
    <w:tmpl w:val="2316860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3" w15:restartNumberingAfterBreak="0">
    <w:nsid w:val="7E61322A"/>
    <w:multiLevelType w:val="multilevel"/>
    <w:tmpl w:val="62CCAA0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4" w15:restartNumberingAfterBreak="0">
    <w:nsid w:val="7ED20A3B"/>
    <w:multiLevelType w:val="hybridMultilevel"/>
    <w:tmpl w:val="5E7E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5" w15:restartNumberingAfterBreak="0">
    <w:nsid w:val="7F065A7E"/>
    <w:multiLevelType w:val="multilevel"/>
    <w:tmpl w:val="C360C820"/>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6" w15:restartNumberingAfterBreak="0">
    <w:nsid w:val="7F984991"/>
    <w:multiLevelType w:val="multilevel"/>
    <w:tmpl w:val="0452304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7" w15:restartNumberingAfterBreak="0">
    <w:nsid w:val="7FF370ED"/>
    <w:multiLevelType w:val="multilevel"/>
    <w:tmpl w:val="E7EE1EB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6"/>
  </w:num>
  <w:num w:numId="2">
    <w:abstractNumId w:val="263"/>
  </w:num>
  <w:num w:numId="3">
    <w:abstractNumId w:val="108"/>
  </w:num>
  <w:num w:numId="4">
    <w:abstractNumId w:val="310"/>
  </w:num>
  <w:num w:numId="5">
    <w:abstractNumId w:val="207"/>
  </w:num>
  <w:num w:numId="6">
    <w:abstractNumId w:val="160"/>
  </w:num>
  <w:num w:numId="7">
    <w:abstractNumId w:val="330"/>
  </w:num>
  <w:num w:numId="8">
    <w:abstractNumId w:val="279"/>
  </w:num>
  <w:num w:numId="9">
    <w:abstractNumId w:val="106"/>
  </w:num>
  <w:num w:numId="10">
    <w:abstractNumId w:val="285"/>
  </w:num>
  <w:num w:numId="11">
    <w:abstractNumId w:val="167"/>
  </w:num>
  <w:num w:numId="12">
    <w:abstractNumId w:val="233"/>
  </w:num>
  <w:num w:numId="13">
    <w:abstractNumId w:val="252"/>
  </w:num>
  <w:num w:numId="14">
    <w:abstractNumId w:val="99"/>
  </w:num>
  <w:num w:numId="15">
    <w:abstractNumId w:val="153"/>
  </w:num>
  <w:num w:numId="16">
    <w:abstractNumId w:val="331"/>
  </w:num>
  <w:num w:numId="17">
    <w:abstractNumId w:val="98"/>
  </w:num>
  <w:num w:numId="18">
    <w:abstractNumId w:val="288"/>
  </w:num>
  <w:num w:numId="19">
    <w:abstractNumId w:val="202"/>
  </w:num>
  <w:num w:numId="20">
    <w:abstractNumId w:val="88"/>
  </w:num>
  <w:num w:numId="21">
    <w:abstractNumId w:val="304"/>
  </w:num>
  <w:num w:numId="22">
    <w:abstractNumId w:val="191"/>
  </w:num>
  <w:num w:numId="23">
    <w:abstractNumId w:val="124"/>
  </w:num>
  <w:num w:numId="24">
    <w:abstractNumId w:val="269"/>
  </w:num>
  <w:num w:numId="25">
    <w:abstractNumId w:val="251"/>
  </w:num>
  <w:num w:numId="26">
    <w:abstractNumId w:val="131"/>
  </w:num>
  <w:num w:numId="27">
    <w:abstractNumId w:val="342"/>
  </w:num>
  <w:num w:numId="28">
    <w:abstractNumId w:val="61"/>
  </w:num>
  <w:num w:numId="29">
    <w:abstractNumId w:val="182"/>
  </w:num>
  <w:num w:numId="30">
    <w:abstractNumId w:val="260"/>
  </w:num>
  <w:num w:numId="31">
    <w:abstractNumId w:val="173"/>
  </w:num>
  <w:num w:numId="32">
    <w:abstractNumId w:val="122"/>
  </w:num>
  <w:num w:numId="33">
    <w:abstractNumId w:val="95"/>
  </w:num>
  <w:num w:numId="34">
    <w:abstractNumId w:val="84"/>
  </w:num>
  <w:num w:numId="35">
    <w:abstractNumId w:val="37"/>
  </w:num>
  <w:num w:numId="36">
    <w:abstractNumId w:val="74"/>
  </w:num>
  <w:num w:numId="37">
    <w:abstractNumId w:val="197"/>
  </w:num>
  <w:num w:numId="38">
    <w:abstractNumId w:val="130"/>
  </w:num>
  <w:num w:numId="39">
    <w:abstractNumId w:val="76"/>
  </w:num>
  <w:num w:numId="40">
    <w:abstractNumId w:val="267"/>
  </w:num>
  <w:num w:numId="41">
    <w:abstractNumId w:val="335"/>
  </w:num>
  <w:num w:numId="42">
    <w:abstractNumId w:val="312"/>
  </w:num>
  <w:num w:numId="43">
    <w:abstractNumId w:val="200"/>
  </w:num>
  <w:num w:numId="44">
    <w:abstractNumId w:val="57"/>
  </w:num>
  <w:num w:numId="45">
    <w:abstractNumId w:val="48"/>
  </w:num>
  <w:num w:numId="46">
    <w:abstractNumId w:val="347"/>
  </w:num>
  <w:num w:numId="47">
    <w:abstractNumId w:val="100"/>
  </w:num>
  <w:num w:numId="48">
    <w:abstractNumId w:val="174"/>
  </w:num>
  <w:num w:numId="49">
    <w:abstractNumId w:val="235"/>
  </w:num>
  <w:num w:numId="50">
    <w:abstractNumId w:val="152"/>
  </w:num>
  <w:num w:numId="51">
    <w:abstractNumId w:val="189"/>
  </w:num>
  <w:num w:numId="52">
    <w:abstractNumId w:val="240"/>
  </w:num>
  <w:num w:numId="53">
    <w:abstractNumId w:val="206"/>
  </w:num>
  <w:num w:numId="54">
    <w:abstractNumId w:val="185"/>
  </w:num>
  <w:num w:numId="55">
    <w:abstractNumId w:val="242"/>
  </w:num>
  <w:num w:numId="56">
    <w:abstractNumId w:val="258"/>
  </w:num>
  <w:num w:numId="57">
    <w:abstractNumId w:val="283"/>
  </w:num>
  <w:num w:numId="58">
    <w:abstractNumId w:val="187"/>
  </w:num>
  <w:num w:numId="59">
    <w:abstractNumId w:val="280"/>
  </w:num>
  <w:num w:numId="60">
    <w:abstractNumId w:val="287"/>
  </w:num>
  <w:num w:numId="61">
    <w:abstractNumId w:val="248"/>
  </w:num>
  <w:num w:numId="62">
    <w:abstractNumId w:val="129"/>
  </w:num>
  <w:num w:numId="63">
    <w:abstractNumId w:val="38"/>
  </w:num>
  <w:num w:numId="64">
    <w:abstractNumId w:val="193"/>
  </w:num>
  <w:num w:numId="65">
    <w:abstractNumId w:val="142"/>
  </w:num>
  <w:num w:numId="66">
    <w:abstractNumId w:val="215"/>
  </w:num>
  <w:num w:numId="67">
    <w:abstractNumId w:val="308"/>
  </w:num>
  <w:num w:numId="68">
    <w:abstractNumId w:val="36"/>
  </w:num>
  <w:num w:numId="69">
    <w:abstractNumId w:val="81"/>
  </w:num>
  <w:num w:numId="70">
    <w:abstractNumId w:val="320"/>
  </w:num>
  <w:num w:numId="71">
    <w:abstractNumId w:val="338"/>
  </w:num>
  <w:num w:numId="72">
    <w:abstractNumId w:val="296"/>
  </w:num>
  <w:num w:numId="73">
    <w:abstractNumId w:val="121"/>
  </w:num>
  <w:num w:numId="74">
    <w:abstractNumId w:val="170"/>
  </w:num>
  <w:num w:numId="75">
    <w:abstractNumId w:val="70"/>
  </w:num>
  <w:num w:numId="76">
    <w:abstractNumId w:val="83"/>
  </w:num>
  <w:num w:numId="77">
    <w:abstractNumId w:val="163"/>
  </w:num>
  <w:num w:numId="78">
    <w:abstractNumId w:val="237"/>
  </w:num>
  <w:num w:numId="79">
    <w:abstractNumId w:val="138"/>
  </w:num>
  <w:num w:numId="80">
    <w:abstractNumId w:val="102"/>
  </w:num>
  <w:num w:numId="81">
    <w:abstractNumId w:val="93"/>
  </w:num>
  <w:num w:numId="82">
    <w:abstractNumId w:val="46"/>
  </w:num>
  <w:num w:numId="83">
    <w:abstractNumId w:val="239"/>
  </w:num>
  <w:num w:numId="84">
    <w:abstractNumId w:val="89"/>
  </w:num>
  <w:num w:numId="85">
    <w:abstractNumId w:val="305"/>
  </w:num>
  <w:num w:numId="86">
    <w:abstractNumId w:val="107"/>
  </w:num>
  <w:num w:numId="87">
    <w:abstractNumId w:val="158"/>
  </w:num>
  <w:num w:numId="88">
    <w:abstractNumId w:val="79"/>
  </w:num>
  <w:num w:numId="89">
    <w:abstractNumId w:val="65"/>
  </w:num>
  <w:num w:numId="90">
    <w:abstractNumId w:val="75"/>
  </w:num>
  <w:num w:numId="91">
    <w:abstractNumId w:val="137"/>
  </w:num>
  <w:num w:numId="92">
    <w:abstractNumId w:val="229"/>
  </w:num>
  <w:num w:numId="93">
    <w:abstractNumId w:val="50"/>
  </w:num>
  <w:num w:numId="94">
    <w:abstractNumId w:val="59"/>
  </w:num>
  <w:num w:numId="95">
    <w:abstractNumId w:val="300"/>
  </w:num>
  <w:num w:numId="96">
    <w:abstractNumId w:val="292"/>
  </w:num>
  <w:num w:numId="97">
    <w:abstractNumId w:val="299"/>
  </w:num>
  <w:num w:numId="98">
    <w:abstractNumId w:val="51"/>
  </w:num>
  <w:num w:numId="99">
    <w:abstractNumId w:val="82"/>
  </w:num>
  <w:num w:numId="100">
    <w:abstractNumId w:val="168"/>
  </w:num>
  <w:num w:numId="101">
    <w:abstractNumId w:val="236"/>
  </w:num>
  <w:num w:numId="102">
    <w:abstractNumId w:val="316"/>
  </w:num>
  <w:num w:numId="103">
    <w:abstractNumId w:val="178"/>
  </w:num>
  <w:num w:numId="104">
    <w:abstractNumId w:val="58"/>
  </w:num>
  <w:num w:numId="105">
    <w:abstractNumId w:val="125"/>
  </w:num>
  <w:num w:numId="106">
    <w:abstractNumId w:val="297"/>
  </w:num>
  <w:num w:numId="107">
    <w:abstractNumId w:val="134"/>
  </w:num>
  <w:num w:numId="108">
    <w:abstractNumId w:val="295"/>
  </w:num>
  <w:num w:numId="109">
    <w:abstractNumId w:val="132"/>
  </w:num>
  <w:num w:numId="110">
    <w:abstractNumId w:val="54"/>
  </w:num>
  <w:num w:numId="111">
    <w:abstractNumId w:val="250"/>
  </w:num>
  <w:num w:numId="112">
    <w:abstractNumId w:val="199"/>
  </w:num>
  <w:num w:numId="113">
    <w:abstractNumId w:val="259"/>
  </w:num>
  <w:num w:numId="114">
    <w:abstractNumId w:val="322"/>
  </w:num>
  <w:num w:numId="115">
    <w:abstractNumId w:val="145"/>
  </w:num>
  <w:num w:numId="116">
    <w:abstractNumId w:val="66"/>
  </w:num>
  <w:num w:numId="117">
    <w:abstractNumId w:val="183"/>
  </w:num>
  <w:num w:numId="118">
    <w:abstractNumId w:val="68"/>
  </w:num>
  <w:num w:numId="119">
    <w:abstractNumId w:val="105"/>
  </w:num>
  <w:num w:numId="120">
    <w:abstractNumId w:val="286"/>
  </w:num>
  <w:num w:numId="121">
    <w:abstractNumId w:val="73"/>
  </w:num>
  <w:num w:numId="122">
    <w:abstractNumId w:val="222"/>
  </w:num>
  <w:num w:numId="123">
    <w:abstractNumId w:val="282"/>
  </w:num>
  <w:num w:numId="124">
    <w:abstractNumId w:val="39"/>
  </w:num>
  <w:num w:numId="125">
    <w:abstractNumId w:val="34"/>
  </w:num>
  <w:num w:numId="126">
    <w:abstractNumId w:val="151"/>
  </w:num>
  <w:num w:numId="127">
    <w:abstractNumId w:val="205"/>
  </w:num>
  <w:num w:numId="128">
    <w:abstractNumId w:val="284"/>
  </w:num>
  <w:num w:numId="129">
    <w:abstractNumId w:val="157"/>
  </w:num>
  <w:num w:numId="130">
    <w:abstractNumId w:val="94"/>
  </w:num>
  <w:num w:numId="131">
    <w:abstractNumId w:val="63"/>
  </w:num>
  <w:num w:numId="132">
    <w:abstractNumId w:val="140"/>
  </w:num>
  <w:num w:numId="133">
    <w:abstractNumId w:val="159"/>
  </w:num>
  <w:num w:numId="134">
    <w:abstractNumId w:val="232"/>
  </w:num>
  <w:num w:numId="135">
    <w:abstractNumId w:val="177"/>
  </w:num>
  <w:num w:numId="136">
    <w:abstractNumId w:val="162"/>
  </w:num>
  <w:num w:numId="137">
    <w:abstractNumId w:val="281"/>
  </w:num>
  <w:num w:numId="138">
    <w:abstractNumId w:val="264"/>
  </w:num>
  <w:num w:numId="139">
    <w:abstractNumId w:val="261"/>
  </w:num>
  <w:num w:numId="140">
    <w:abstractNumId w:val="141"/>
  </w:num>
  <w:num w:numId="141">
    <w:abstractNumId w:val="146"/>
  </w:num>
  <w:num w:numId="142">
    <w:abstractNumId w:val="324"/>
  </w:num>
  <w:num w:numId="143">
    <w:abstractNumId w:val="175"/>
  </w:num>
  <w:num w:numId="144">
    <w:abstractNumId w:val="103"/>
  </w:num>
  <w:num w:numId="145">
    <w:abstractNumId w:val="256"/>
  </w:num>
  <w:num w:numId="146">
    <w:abstractNumId w:val="302"/>
  </w:num>
  <w:num w:numId="147">
    <w:abstractNumId w:val="277"/>
  </w:num>
  <w:num w:numId="148">
    <w:abstractNumId w:val="328"/>
  </w:num>
  <w:num w:numId="149">
    <w:abstractNumId w:val="119"/>
  </w:num>
  <w:num w:numId="150">
    <w:abstractNumId w:val="101"/>
  </w:num>
  <w:num w:numId="151">
    <w:abstractNumId w:val="315"/>
  </w:num>
  <w:num w:numId="152">
    <w:abstractNumId w:val="224"/>
  </w:num>
  <w:num w:numId="153">
    <w:abstractNumId w:val="69"/>
  </w:num>
  <w:num w:numId="154">
    <w:abstractNumId w:val="271"/>
  </w:num>
  <w:num w:numId="155">
    <w:abstractNumId w:val="257"/>
  </w:num>
  <w:num w:numId="156">
    <w:abstractNumId w:val="290"/>
  </w:num>
  <w:num w:numId="157">
    <w:abstractNumId w:val="334"/>
  </w:num>
  <w:num w:numId="158">
    <w:abstractNumId w:val="339"/>
  </w:num>
  <w:num w:numId="159">
    <w:abstractNumId w:val="234"/>
  </w:num>
  <w:num w:numId="160">
    <w:abstractNumId w:val="293"/>
  </w:num>
  <w:num w:numId="161">
    <w:abstractNumId w:val="218"/>
  </w:num>
  <w:num w:numId="162">
    <w:abstractNumId w:val="325"/>
  </w:num>
  <w:num w:numId="163">
    <w:abstractNumId w:val="42"/>
  </w:num>
  <w:num w:numId="164">
    <w:abstractNumId w:val="214"/>
  </w:num>
  <w:num w:numId="165">
    <w:abstractNumId w:val="221"/>
  </w:num>
  <w:num w:numId="166">
    <w:abstractNumId w:val="97"/>
  </w:num>
  <w:num w:numId="167">
    <w:abstractNumId w:val="41"/>
  </w:num>
  <w:num w:numId="168">
    <w:abstractNumId w:val="313"/>
  </w:num>
  <w:num w:numId="169">
    <w:abstractNumId w:val="211"/>
  </w:num>
  <w:num w:numId="170">
    <w:abstractNumId w:val="53"/>
  </w:num>
  <w:num w:numId="171">
    <w:abstractNumId w:val="49"/>
  </w:num>
  <w:num w:numId="172">
    <w:abstractNumId w:val="71"/>
  </w:num>
  <w:num w:numId="173">
    <w:abstractNumId w:val="219"/>
  </w:num>
  <w:num w:numId="174">
    <w:abstractNumId w:val="113"/>
  </w:num>
  <w:num w:numId="175">
    <w:abstractNumId w:val="104"/>
  </w:num>
  <w:num w:numId="176">
    <w:abstractNumId w:val="198"/>
  </w:num>
  <w:num w:numId="177">
    <w:abstractNumId w:val="150"/>
  </w:num>
  <w:num w:numId="178">
    <w:abstractNumId w:val="78"/>
  </w:num>
  <w:num w:numId="179">
    <w:abstractNumId w:val="213"/>
  </w:num>
  <w:num w:numId="180">
    <w:abstractNumId w:val="96"/>
  </w:num>
  <w:num w:numId="181">
    <w:abstractNumId w:val="241"/>
  </w:num>
  <w:num w:numId="182">
    <w:abstractNumId w:val="289"/>
  </w:num>
  <w:num w:numId="183">
    <w:abstractNumId w:val="245"/>
  </w:num>
  <w:num w:numId="184">
    <w:abstractNumId w:val="201"/>
  </w:num>
  <w:num w:numId="185">
    <w:abstractNumId w:val="321"/>
  </w:num>
  <w:num w:numId="186">
    <w:abstractNumId w:val="55"/>
  </w:num>
  <w:num w:numId="187">
    <w:abstractNumId w:val="220"/>
  </w:num>
  <w:num w:numId="188">
    <w:abstractNumId w:val="254"/>
  </w:num>
  <w:num w:numId="189">
    <w:abstractNumId w:val="231"/>
  </w:num>
  <w:num w:numId="190">
    <w:abstractNumId w:val="133"/>
  </w:num>
  <w:num w:numId="191">
    <w:abstractNumId w:val="266"/>
  </w:num>
  <w:num w:numId="192">
    <w:abstractNumId w:val="317"/>
  </w:num>
  <w:num w:numId="193">
    <w:abstractNumId w:val="314"/>
  </w:num>
  <w:num w:numId="194">
    <w:abstractNumId w:val="64"/>
  </w:num>
  <w:num w:numId="195">
    <w:abstractNumId w:val="156"/>
  </w:num>
  <w:num w:numId="196">
    <w:abstractNumId w:val="225"/>
  </w:num>
  <w:num w:numId="197">
    <w:abstractNumId w:val="40"/>
  </w:num>
  <w:num w:numId="198">
    <w:abstractNumId w:val="87"/>
  </w:num>
  <w:num w:numId="199">
    <w:abstractNumId w:val="118"/>
  </w:num>
  <w:num w:numId="200">
    <w:abstractNumId w:val="216"/>
  </w:num>
  <w:num w:numId="201">
    <w:abstractNumId w:val="43"/>
  </w:num>
  <w:num w:numId="202">
    <w:abstractNumId w:val="217"/>
  </w:num>
  <w:num w:numId="203">
    <w:abstractNumId w:val="184"/>
  </w:num>
  <w:num w:numId="204">
    <w:abstractNumId w:val="128"/>
  </w:num>
  <w:num w:numId="205">
    <w:abstractNumId w:val="72"/>
  </w:num>
  <w:num w:numId="206">
    <w:abstractNumId w:val="210"/>
  </w:num>
  <w:num w:numId="207">
    <w:abstractNumId w:val="195"/>
  </w:num>
  <w:num w:numId="208">
    <w:abstractNumId w:val="309"/>
  </w:num>
  <w:num w:numId="209">
    <w:abstractNumId w:val="227"/>
  </w:num>
  <w:num w:numId="210">
    <w:abstractNumId w:val="272"/>
  </w:num>
  <w:num w:numId="211">
    <w:abstractNumId w:val="243"/>
  </w:num>
  <w:num w:numId="212">
    <w:abstractNumId w:val="56"/>
  </w:num>
  <w:num w:numId="213">
    <w:abstractNumId w:val="149"/>
  </w:num>
  <w:num w:numId="214">
    <w:abstractNumId w:val="111"/>
  </w:num>
  <w:num w:numId="215">
    <w:abstractNumId w:val="190"/>
  </w:num>
  <w:num w:numId="216">
    <w:abstractNumId w:val="247"/>
  </w:num>
  <w:num w:numId="217">
    <w:abstractNumId w:val="91"/>
  </w:num>
  <w:num w:numId="218">
    <w:abstractNumId w:val="208"/>
  </w:num>
  <w:num w:numId="219">
    <w:abstractNumId w:val="275"/>
  </w:num>
  <w:num w:numId="220">
    <w:abstractNumId w:val="176"/>
  </w:num>
  <w:num w:numId="221">
    <w:abstractNumId w:val="336"/>
  </w:num>
  <w:num w:numId="222">
    <w:abstractNumId w:val="337"/>
  </w:num>
  <w:num w:numId="223">
    <w:abstractNumId w:val="345"/>
  </w:num>
  <w:num w:numId="224">
    <w:abstractNumId w:val="327"/>
  </w:num>
  <w:num w:numId="225">
    <w:abstractNumId w:val="270"/>
  </w:num>
  <w:num w:numId="226">
    <w:abstractNumId w:val="136"/>
  </w:num>
  <w:num w:numId="227">
    <w:abstractNumId w:val="209"/>
  </w:num>
  <w:num w:numId="228">
    <w:abstractNumId w:val="265"/>
  </w:num>
  <w:num w:numId="229">
    <w:abstractNumId w:val="120"/>
  </w:num>
  <w:num w:numId="230">
    <w:abstractNumId w:val="180"/>
  </w:num>
  <w:num w:numId="231">
    <w:abstractNumId w:val="85"/>
  </w:num>
  <w:num w:numId="232">
    <w:abstractNumId w:val="169"/>
  </w:num>
  <w:num w:numId="233">
    <w:abstractNumId w:val="298"/>
  </w:num>
  <w:num w:numId="234">
    <w:abstractNumId w:val="326"/>
  </w:num>
  <w:num w:numId="235">
    <w:abstractNumId w:val="0"/>
  </w:num>
  <w:num w:numId="236">
    <w:abstractNumId w:val="238"/>
  </w:num>
  <w:num w:numId="237">
    <w:abstractNumId w:val="1"/>
  </w:num>
  <w:num w:numId="238">
    <w:abstractNumId w:val="9"/>
  </w:num>
  <w:num w:numId="239">
    <w:abstractNumId w:val="10"/>
  </w:num>
  <w:num w:numId="240">
    <w:abstractNumId w:val="11"/>
  </w:num>
  <w:num w:numId="241">
    <w:abstractNumId w:val="12"/>
  </w:num>
  <w:num w:numId="242">
    <w:abstractNumId w:val="13"/>
  </w:num>
  <w:num w:numId="243">
    <w:abstractNumId w:val="15"/>
  </w:num>
  <w:num w:numId="244">
    <w:abstractNumId w:val="16"/>
  </w:num>
  <w:num w:numId="245">
    <w:abstractNumId w:val="17"/>
  </w:num>
  <w:num w:numId="246">
    <w:abstractNumId w:val="19"/>
  </w:num>
  <w:num w:numId="247">
    <w:abstractNumId w:val="20"/>
  </w:num>
  <w:num w:numId="248">
    <w:abstractNumId w:val="21"/>
  </w:num>
  <w:num w:numId="249">
    <w:abstractNumId w:val="22"/>
  </w:num>
  <w:num w:numId="250">
    <w:abstractNumId w:val="23"/>
  </w:num>
  <w:num w:numId="251">
    <w:abstractNumId w:val="24"/>
  </w:num>
  <w:num w:numId="252">
    <w:abstractNumId w:val="25"/>
  </w:num>
  <w:num w:numId="253">
    <w:abstractNumId w:val="26"/>
  </w:num>
  <w:num w:numId="254">
    <w:abstractNumId w:val="27"/>
  </w:num>
  <w:num w:numId="255">
    <w:abstractNumId w:val="28"/>
  </w:num>
  <w:num w:numId="256">
    <w:abstractNumId w:val="29"/>
  </w:num>
  <w:num w:numId="257">
    <w:abstractNumId w:val="30"/>
  </w:num>
  <w:num w:numId="258">
    <w:abstractNumId w:val="31"/>
  </w:num>
  <w:num w:numId="259">
    <w:abstractNumId w:val="32"/>
  </w:num>
  <w:num w:numId="260">
    <w:abstractNumId w:val="33"/>
  </w:num>
  <w:num w:numId="261">
    <w:abstractNumId w:val="148"/>
  </w:num>
  <w:num w:numId="262">
    <w:abstractNumId w:val="341"/>
  </w:num>
  <w:num w:numId="263">
    <w:abstractNumId w:val="204"/>
  </w:num>
  <w:num w:numId="264">
    <w:abstractNumId w:val="67"/>
  </w:num>
  <w:num w:numId="265">
    <w:abstractNumId w:val="294"/>
  </w:num>
  <w:num w:numId="266">
    <w:abstractNumId w:val="274"/>
  </w:num>
  <w:num w:numId="267">
    <w:abstractNumId w:val="344"/>
  </w:num>
  <w:num w:numId="268">
    <w:abstractNumId w:val="80"/>
  </w:num>
  <w:num w:numId="269">
    <w:abstractNumId w:val="301"/>
  </w:num>
  <w:num w:numId="270">
    <w:abstractNumId w:val="340"/>
  </w:num>
  <w:num w:numId="271">
    <w:abstractNumId w:val="255"/>
  </w:num>
  <w:num w:numId="272">
    <w:abstractNumId w:val="123"/>
  </w:num>
  <w:num w:numId="273">
    <w:abstractNumId w:val="154"/>
  </w:num>
  <w:num w:numId="274">
    <w:abstractNumId w:val="179"/>
  </w:num>
  <w:num w:numId="275">
    <w:abstractNumId w:val="139"/>
  </w:num>
  <w:num w:numId="276">
    <w:abstractNumId w:val="60"/>
  </w:num>
  <w:num w:numId="277">
    <w:abstractNumId w:val="223"/>
  </w:num>
  <w:num w:numId="278">
    <w:abstractNumId w:val="92"/>
  </w:num>
  <w:num w:numId="279">
    <w:abstractNumId w:val="115"/>
  </w:num>
  <w:num w:numId="280">
    <w:abstractNumId w:val="47"/>
  </w:num>
  <w:num w:numId="281">
    <w:abstractNumId w:val="86"/>
  </w:num>
  <w:num w:numId="282">
    <w:abstractNumId w:val="319"/>
  </w:num>
  <w:num w:numId="283">
    <w:abstractNumId w:val="311"/>
  </w:num>
  <w:num w:numId="284">
    <w:abstractNumId w:val="35"/>
  </w:num>
  <w:num w:numId="285">
    <w:abstractNumId w:val="333"/>
  </w:num>
  <w:num w:numId="286">
    <w:abstractNumId w:val="164"/>
  </w:num>
  <w:num w:numId="287">
    <w:abstractNumId w:val="291"/>
  </w:num>
  <w:num w:numId="288">
    <w:abstractNumId w:val="346"/>
  </w:num>
  <w:num w:numId="289">
    <w:abstractNumId w:val="44"/>
  </w:num>
  <w:num w:numId="290">
    <w:abstractNumId w:val="303"/>
  </w:num>
  <w:num w:numId="291">
    <w:abstractNumId w:val="188"/>
  </w:num>
  <w:num w:numId="292">
    <w:abstractNumId w:val="278"/>
  </w:num>
  <w:num w:numId="293">
    <w:abstractNumId w:val="45"/>
  </w:num>
  <w:num w:numId="294">
    <w:abstractNumId w:val="114"/>
  </w:num>
  <w:num w:numId="295">
    <w:abstractNumId w:val="52"/>
  </w:num>
  <w:num w:numId="296">
    <w:abstractNumId w:val="268"/>
  </w:num>
  <w:num w:numId="297">
    <w:abstractNumId w:val="332"/>
  </w:num>
  <w:num w:numId="298">
    <w:abstractNumId w:val="230"/>
  </w:num>
  <w:num w:numId="299">
    <w:abstractNumId w:val="273"/>
  </w:num>
  <w:num w:numId="300">
    <w:abstractNumId w:val="203"/>
  </w:num>
  <w:num w:numId="301">
    <w:abstractNumId w:val="196"/>
  </w:num>
  <w:num w:numId="302">
    <w:abstractNumId w:val="161"/>
  </w:num>
  <w:num w:numId="303">
    <w:abstractNumId w:val="194"/>
  </w:num>
  <w:num w:numId="304">
    <w:abstractNumId w:val="249"/>
  </w:num>
  <w:num w:numId="305">
    <w:abstractNumId w:val="244"/>
  </w:num>
  <w:num w:numId="306">
    <w:abstractNumId w:val="144"/>
  </w:num>
  <w:num w:numId="307">
    <w:abstractNumId w:val="127"/>
  </w:num>
  <w:num w:numId="308">
    <w:abstractNumId w:val="343"/>
  </w:num>
  <w:num w:numId="309">
    <w:abstractNumId w:val="62"/>
  </w:num>
  <w:num w:numId="310">
    <w:abstractNumId w:val="323"/>
  </w:num>
  <w:num w:numId="311">
    <w:abstractNumId w:val="307"/>
  </w:num>
  <w:num w:numId="312">
    <w:abstractNumId w:val="165"/>
  </w:num>
  <w:num w:numId="313">
    <w:abstractNumId w:val="155"/>
  </w:num>
  <w:num w:numId="314">
    <w:abstractNumId w:val="143"/>
  </w:num>
  <w:num w:numId="315">
    <w:abstractNumId w:val="109"/>
  </w:num>
  <w:num w:numId="316">
    <w:abstractNumId w:val="77"/>
  </w:num>
  <w:num w:numId="317">
    <w:abstractNumId w:val="90"/>
  </w:num>
  <w:num w:numId="318">
    <w:abstractNumId w:val="116"/>
  </w:num>
  <w:num w:numId="319">
    <w:abstractNumId w:val="253"/>
  </w:num>
  <w:num w:numId="320">
    <w:abstractNumId w:val="117"/>
  </w:num>
  <w:num w:numId="321">
    <w:abstractNumId w:val="329"/>
  </w:num>
  <w:num w:numId="322">
    <w:abstractNumId w:val="262"/>
  </w:num>
  <w:num w:numId="323">
    <w:abstractNumId w:val="186"/>
  </w:num>
  <w:num w:numId="324">
    <w:abstractNumId w:val="172"/>
  </w:num>
  <w:num w:numId="325">
    <w:abstractNumId w:val="147"/>
  </w:num>
  <w:num w:numId="326">
    <w:abstractNumId w:val="306"/>
  </w:num>
  <w:num w:numId="327">
    <w:abstractNumId w:val="126"/>
  </w:num>
  <w:num w:numId="328">
    <w:abstractNumId w:val="166"/>
  </w:num>
  <w:num w:numId="329">
    <w:abstractNumId w:val="228"/>
  </w:num>
  <w:num w:numId="330">
    <w:abstractNumId w:val="171"/>
  </w:num>
  <w:num w:numId="331">
    <w:abstractNumId w:val="192"/>
  </w:num>
  <w:num w:numId="332">
    <w:abstractNumId w:val="246"/>
  </w:num>
  <w:num w:numId="333">
    <w:abstractNumId w:val="112"/>
  </w:num>
  <w:num w:numId="334">
    <w:abstractNumId w:val="135"/>
  </w:num>
  <w:num w:numId="335">
    <w:abstractNumId w:val="110"/>
  </w:num>
  <w:num w:numId="336">
    <w:abstractNumId w:val="181"/>
  </w:num>
  <w:num w:numId="337">
    <w:abstractNumId w:val="212"/>
  </w:num>
  <w:num w:numId="338">
    <w:abstractNumId w:val="318"/>
  </w:num>
  <w:num w:numId="339">
    <w:abstractNumId w:val="276"/>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FC"/>
    <w:rsid w:val="0000380C"/>
    <w:rsid w:val="000047CA"/>
    <w:rsid w:val="0000593B"/>
    <w:rsid w:val="00014B21"/>
    <w:rsid w:val="00046922"/>
    <w:rsid w:val="00056DFC"/>
    <w:rsid w:val="0008239F"/>
    <w:rsid w:val="0009705F"/>
    <w:rsid w:val="00097654"/>
    <w:rsid w:val="000C2689"/>
    <w:rsid w:val="00114384"/>
    <w:rsid w:val="0013038A"/>
    <w:rsid w:val="00134E76"/>
    <w:rsid w:val="00141C3D"/>
    <w:rsid w:val="001610B8"/>
    <w:rsid w:val="001D519C"/>
    <w:rsid w:val="001D581D"/>
    <w:rsid w:val="002054C9"/>
    <w:rsid w:val="002140A7"/>
    <w:rsid w:val="00221F70"/>
    <w:rsid w:val="00225D59"/>
    <w:rsid w:val="00240A8C"/>
    <w:rsid w:val="002431EB"/>
    <w:rsid w:val="00256E24"/>
    <w:rsid w:val="00263EF4"/>
    <w:rsid w:val="002A7D90"/>
    <w:rsid w:val="002B0E2A"/>
    <w:rsid w:val="002D4426"/>
    <w:rsid w:val="002D6265"/>
    <w:rsid w:val="002E0B74"/>
    <w:rsid w:val="00315B08"/>
    <w:rsid w:val="00344C4A"/>
    <w:rsid w:val="00351B0B"/>
    <w:rsid w:val="003545CA"/>
    <w:rsid w:val="003727A9"/>
    <w:rsid w:val="00380B23"/>
    <w:rsid w:val="00391174"/>
    <w:rsid w:val="003A689E"/>
    <w:rsid w:val="003C1521"/>
    <w:rsid w:val="003E7AE8"/>
    <w:rsid w:val="00404BC3"/>
    <w:rsid w:val="0045684F"/>
    <w:rsid w:val="004621DA"/>
    <w:rsid w:val="00490D4B"/>
    <w:rsid w:val="004A036A"/>
    <w:rsid w:val="004C4F9C"/>
    <w:rsid w:val="004C7CBB"/>
    <w:rsid w:val="0050082A"/>
    <w:rsid w:val="00501298"/>
    <w:rsid w:val="00521082"/>
    <w:rsid w:val="0053215A"/>
    <w:rsid w:val="00534393"/>
    <w:rsid w:val="00543C95"/>
    <w:rsid w:val="0056524C"/>
    <w:rsid w:val="00566AC0"/>
    <w:rsid w:val="005907A2"/>
    <w:rsid w:val="00592794"/>
    <w:rsid w:val="005A165C"/>
    <w:rsid w:val="005C0759"/>
    <w:rsid w:val="005F4D3F"/>
    <w:rsid w:val="00611672"/>
    <w:rsid w:val="006344D4"/>
    <w:rsid w:val="006525F9"/>
    <w:rsid w:val="006578D5"/>
    <w:rsid w:val="00663AE6"/>
    <w:rsid w:val="00666756"/>
    <w:rsid w:val="00673D4F"/>
    <w:rsid w:val="006B6EB1"/>
    <w:rsid w:val="006D53AB"/>
    <w:rsid w:val="00710FAD"/>
    <w:rsid w:val="00725037"/>
    <w:rsid w:val="00743D92"/>
    <w:rsid w:val="00761CA6"/>
    <w:rsid w:val="007A035D"/>
    <w:rsid w:val="007B22A3"/>
    <w:rsid w:val="007C3C61"/>
    <w:rsid w:val="007F084D"/>
    <w:rsid w:val="00832C8E"/>
    <w:rsid w:val="00862E80"/>
    <w:rsid w:val="00865EE9"/>
    <w:rsid w:val="00883607"/>
    <w:rsid w:val="0088604D"/>
    <w:rsid w:val="008C408D"/>
    <w:rsid w:val="008C53D5"/>
    <w:rsid w:val="008E2010"/>
    <w:rsid w:val="008F503C"/>
    <w:rsid w:val="00900978"/>
    <w:rsid w:val="009037CA"/>
    <w:rsid w:val="00943982"/>
    <w:rsid w:val="00984671"/>
    <w:rsid w:val="0099313C"/>
    <w:rsid w:val="009A3955"/>
    <w:rsid w:val="009B7EAC"/>
    <w:rsid w:val="009F220F"/>
    <w:rsid w:val="009F532C"/>
    <w:rsid w:val="00A04215"/>
    <w:rsid w:val="00A11A2A"/>
    <w:rsid w:val="00A340D7"/>
    <w:rsid w:val="00A60821"/>
    <w:rsid w:val="00A85EB1"/>
    <w:rsid w:val="00A94DAC"/>
    <w:rsid w:val="00AA6846"/>
    <w:rsid w:val="00AC1C31"/>
    <w:rsid w:val="00AC27E5"/>
    <w:rsid w:val="00B22085"/>
    <w:rsid w:val="00B223A9"/>
    <w:rsid w:val="00B53B53"/>
    <w:rsid w:val="00B77FE0"/>
    <w:rsid w:val="00B8492A"/>
    <w:rsid w:val="00BF0418"/>
    <w:rsid w:val="00C74543"/>
    <w:rsid w:val="00C905CA"/>
    <w:rsid w:val="00C96BAF"/>
    <w:rsid w:val="00C97C18"/>
    <w:rsid w:val="00CA065C"/>
    <w:rsid w:val="00CB5E9B"/>
    <w:rsid w:val="00CD54BF"/>
    <w:rsid w:val="00CF5105"/>
    <w:rsid w:val="00CF62DA"/>
    <w:rsid w:val="00D84C6B"/>
    <w:rsid w:val="00DA60CB"/>
    <w:rsid w:val="00DB4C73"/>
    <w:rsid w:val="00DE46DF"/>
    <w:rsid w:val="00DF4C17"/>
    <w:rsid w:val="00DF6DEE"/>
    <w:rsid w:val="00E14E06"/>
    <w:rsid w:val="00E432DD"/>
    <w:rsid w:val="00E543D2"/>
    <w:rsid w:val="00E66590"/>
    <w:rsid w:val="00E9318C"/>
    <w:rsid w:val="00EA7432"/>
    <w:rsid w:val="00EB5935"/>
    <w:rsid w:val="00EC1AB3"/>
    <w:rsid w:val="00EC604C"/>
    <w:rsid w:val="00EF71A8"/>
    <w:rsid w:val="00F01E23"/>
    <w:rsid w:val="00F1018E"/>
    <w:rsid w:val="00F12703"/>
    <w:rsid w:val="00F2032D"/>
    <w:rsid w:val="00F2372D"/>
    <w:rsid w:val="00F303B2"/>
    <w:rsid w:val="00F919AB"/>
    <w:rsid w:val="00FA4C0C"/>
    <w:rsid w:val="00FC6528"/>
    <w:rsid w:val="00FD215D"/>
    <w:rsid w:val="00FD70AF"/>
    <w:rsid w:val="00FE3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75C6"/>
  <w15:docId w15:val="{0AD24387-7759-452B-AAAE-82536C1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77FE0"/>
    <w:pPr>
      <w:widowControl w:val="0"/>
      <w:spacing w:line="1" w:lineRule="atLeast"/>
      <w:ind w:leftChars="-1" w:left="-1" w:hangingChars="1" w:hanging="1"/>
      <w:textDirection w:val="btLr"/>
      <w:textAlignment w:val="top"/>
      <w:outlineLvl w:val="0"/>
    </w:pPr>
    <w:rPr>
      <w:position w:val="-1"/>
      <w:lang w:eastAsia="ar-SA"/>
    </w:rPr>
  </w:style>
  <w:style w:type="paragraph" w:styleId="berschrift1">
    <w:name w:val="heading 1"/>
    <w:basedOn w:val="Standard1"/>
    <w:next w:val="Standard1"/>
    <w:qFormat/>
    <w:pPr>
      <w:keepNext/>
      <w:keepLines/>
      <w:spacing w:before="240" w:after="120"/>
    </w:pPr>
    <w:rPr>
      <w:rFonts w:ascii="Calibri Light" w:eastAsia="F" w:hAnsi="Calibri Light" w:cs="F"/>
      <w:color w:val="2F5496"/>
      <w:sz w:val="32"/>
      <w:szCs w:val="32"/>
    </w:rPr>
  </w:style>
  <w:style w:type="paragraph" w:styleId="berschrift2">
    <w:name w:val="heading 2"/>
    <w:basedOn w:val="Standard1"/>
    <w:next w:val="Standard1"/>
    <w:link w:val="berschrift2Zchn"/>
    <w:unhideWhenUsed/>
    <w:qFormat/>
    <w:pPr>
      <w:keepNext/>
      <w:keepLines/>
      <w:spacing w:before="40" w:after="120"/>
      <w:outlineLvl w:val="1"/>
    </w:pPr>
    <w:rPr>
      <w:rFonts w:ascii="Calibri Light" w:eastAsia="F" w:hAnsi="Calibri Light" w:cs="F"/>
      <w:color w:val="2F5496"/>
      <w:sz w:val="26"/>
      <w:szCs w:val="26"/>
    </w:rPr>
  </w:style>
  <w:style w:type="paragraph" w:styleId="berschrift3">
    <w:name w:val="heading 3"/>
    <w:basedOn w:val="Standard1"/>
    <w:next w:val="Standard1"/>
    <w:unhideWhenUsed/>
    <w:qFormat/>
    <w:pPr>
      <w:keepNext/>
      <w:keepLines/>
      <w:spacing w:before="40" w:after="120"/>
      <w:outlineLvl w:val="2"/>
    </w:pPr>
    <w:rPr>
      <w:rFonts w:ascii="Calibri Light" w:eastAsia="F" w:hAnsi="Calibri Light" w:cs="F"/>
      <w:color w:val="1F3763"/>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rpredefinitoparagrafo">
    <w:name w:val="Car. predefinito paragrafo"/>
    <w:rPr>
      <w:w w:val="100"/>
      <w:position w:val="-1"/>
      <w:effect w:val="none"/>
      <w:vertAlign w:val="baseline"/>
      <w:cs w:val="0"/>
      <w:em w:val="none"/>
    </w:rPr>
  </w:style>
  <w:style w:type="character" w:customStyle="1" w:styleId="WW8Num1z0">
    <w:name w:val="WW8Num1z0"/>
    <w:rPr>
      <w:rFonts w:ascii="Symbol" w:eastAsia="Symbol" w:hAnsi="Symbol" w:cs="OpenSymbol"/>
      <w:w w:val="100"/>
      <w:position w:val="-1"/>
      <w:effect w:val="none"/>
      <w:vertAlign w:val="baseline"/>
      <w:cs w:val="0"/>
      <w:em w:val="none"/>
    </w:rPr>
  </w:style>
  <w:style w:type="character" w:customStyle="1" w:styleId="WW8Num1z1">
    <w:name w:val="WW8Num1z1"/>
    <w:rPr>
      <w:rFonts w:ascii="OpenSymbol" w:eastAsia="OpenSymbol" w:hAnsi="OpenSymbol"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8Num2z0">
    <w:name w:val="WW8Num2z0"/>
    <w:rPr>
      <w:rFonts w:ascii="Symbol" w:eastAsia="Symbol" w:hAnsi="Symbol" w:cs="OpenSymbol"/>
      <w:w w:val="100"/>
      <w:position w:val="-1"/>
      <w:effect w:val="none"/>
      <w:vertAlign w:val="baseline"/>
      <w:cs w:val="0"/>
      <w:em w:val="none"/>
    </w:rPr>
  </w:style>
  <w:style w:type="character" w:customStyle="1" w:styleId="WW8Num2z1">
    <w:name w:val="WW8Num2z1"/>
    <w:rPr>
      <w:rFonts w:ascii="OpenSymbol" w:eastAsia="OpenSymbol" w:hAnsi="OpenSymbol" w:cs="OpenSymbol"/>
      <w:w w:val="100"/>
      <w:position w:val="-1"/>
      <w:effect w:val="none"/>
      <w:vertAlign w:val="baseline"/>
      <w:cs w:val="0"/>
      <w:em w:val="none"/>
    </w:rPr>
  </w:style>
  <w:style w:type="character" w:customStyle="1" w:styleId="WW8Num5z0">
    <w:name w:val="WW8Num5z0"/>
    <w:rPr>
      <w:rFonts w:ascii="Symbol" w:eastAsia="Symbol" w:hAnsi="Symbol" w:cs="OpenSymbol"/>
      <w:w w:val="100"/>
      <w:position w:val="-1"/>
      <w:effect w:val="none"/>
      <w:vertAlign w:val="baseline"/>
      <w:cs w:val="0"/>
      <w:em w:val="none"/>
    </w:rPr>
  </w:style>
  <w:style w:type="character" w:customStyle="1" w:styleId="WW8Num5z1">
    <w:name w:val="WW8Num5z1"/>
    <w:rPr>
      <w:rFonts w:ascii="OpenSymbol" w:eastAsia="OpenSymbol" w:hAnsi="OpenSymbol" w:cs="OpenSymbol"/>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8Num3z0">
    <w:name w:val="WW8Num3z0"/>
    <w:rPr>
      <w:rFonts w:ascii="Symbol" w:eastAsia="Symbol" w:hAnsi="Symbol" w:cs="OpenSymbol"/>
      <w:w w:val="100"/>
      <w:position w:val="-1"/>
      <w:effect w:val="none"/>
      <w:vertAlign w:val="baseline"/>
      <w:cs w:val="0"/>
      <w:em w:val="none"/>
    </w:rPr>
  </w:style>
  <w:style w:type="character" w:customStyle="1" w:styleId="WW8Num3z1">
    <w:name w:val="WW8Num3z1"/>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character" w:customStyle="1" w:styleId="TestonotaapidipaginaCarattere">
    <w:name w:val="Testo nota a piè di pagina Carattere"/>
    <w:rPr>
      <w:rFonts w:ascii="Nimbus Roman No9 L" w:eastAsia="DejaVu Sans" w:hAnsi="Nimbus Roman No9 L" w:cs="Nimbus Roman No9 L"/>
      <w:w w:val="100"/>
      <w:kern w:val="1"/>
      <w:position w:val="-1"/>
      <w:effect w:val="none"/>
      <w:vertAlign w:val="baseline"/>
      <w:cs w:val="0"/>
      <w:em w:val="none"/>
      <w:lang w:val="en-GB"/>
    </w:rPr>
  </w:style>
  <w:style w:type="character" w:styleId="Funotenzeichen">
    <w:name w:val="footnote reference"/>
    <w:rPr>
      <w:w w:val="100"/>
      <w:position w:val="-1"/>
      <w:effect w:val="none"/>
      <w:vertAlign w:val="superscript"/>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PidipaginaCarattere">
    <w:name w:val="Piè di pagina Carattere"/>
    <w:rPr>
      <w:rFonts w:ascii="Nimbus Roman No9 L" w:eastAsia="DejaVu Sans" w:hAnsi="Nimbus Roman No9 L" w:cs="Nimbus Roman No9 L"/>
      <w:w w:val="100"/>
      <w:kern w:val="1"/>
      <w:position w:val="-1"/>
      <w:sz w:val="24"/>
      <w:szCs w:val="24"/>
      <w:effect w:val="none"/>
      <w:vertAlign w:val="baseline"/>
      <w:cs w:val="0"/>
      <w:em w:val="none"/>
      <w:lang w:val="en-GB"/>
    </w:rPr>
  </w:style>
  <w:style w:type="character" w:customStyle="1" w:styleId="Rimandocommento">
    <w:name w:val="Rimando commento"/>
    <w:rPr>
      <w:w w:val="100"/>
      <w:position w:val="-1"/>
      <w:sz w:val="16"/>
      <w:szCs w:val="16"/>
      <w:effect w:val="none"/>
      <w:vertAlign w:val="baseline"/>
      <w:cs w:val="0"/>
      <w:em w:val="none"/>
    </w:rPr>
  </w:style>
  <w:style w:type="character" w:customStyle="1" w:styleId="TestocommentoCarattere">
    <w:name w:val="Testo commento Carattere"/>
    <w:rPr>
      <w:rFonts w:ascii="Calibri" w:eastAsia="Calibri" w:hAnsi="Calibri" w:cs="Calibri"/>
      <w:w w:val="100"/>
      <w:position w:val="-1"/>
      <w:effect w:val="none"/>
      <w:vertAlign w:val="baseline"/>
      <w:cs w:val="0"/>
      <w:em w:val="none"/>
    </w:rPr>
  </w:style>
  <w:style w:type="character" w:customStyle="1" w:styleId="SoggettocommentoCarattere">
    <w:name w:val="Soggetto commento Carattere"/>
    <w:rPr>
      <w:rFonts w:ascii="Nimbus Roman No9 L" w:eastAsia="DejaVu Sans" w:hAnsi="Nimbus Roman No9 L" w:cs="Nimbus Roman No9 L"/>
      <w:b/>
      <w:bCs/>
      <w:w w:val="100"/>
      <w:kern w:val="1"/>
      <w:position w:val="-1"/>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Titolo2Carattere">
    <w:name w:val="Titolo 2 Carattere"/>
    <w:rPr>
      <w:rFonts w:ascii="Calibri Light" w:eastAsia="F" w:hAnsi="Calibri Light" w:cs="F"/>
      <w:color w:val="2F5496"/>
      <w:w w:val="100"/>
      <w:kern w:val="1"/>
      <w:position w:val="-1"/>
      <w:sz w:val="26"/>
      <w:szCs w:val="26"/>
      <w:effect w:val="none"/>
      <w:vertAlign w:val="baseline"/>
      <w:cs w:val="0"/>
      <w:em w:val="none"/>
      <w:lang w:val="en-GB"/>
    </w:rPr>
  </w:style>
  <w:style w:type="character" w:customStyle="1" w:styleId="Titolo1Carattere">
    <w:name w:val="Titolo 1 Carattere"/>
    <w:rPr>
      <w:rFonts w:ascii="Calibri Light" w:eastAsia="F" w:hAnsi="Calibri Light" w:cs="F"/>
      <w:color w:val="2F5496"/>
      <w:w w:val="100"/>
      <w:kern w:val="1"/>
      <w:position w:val="-1"/>
      <w:sz w:val="32"/>
      <w:szCs w:val="32"/>
      <w:effect w:val="none"/>
      <w:vertAlign w:val="baseline"/>
      <w:cs w:val="0"/>
      <w:em w:val="none"/>
      <w:lang w:val="en-GB"/>
    </w:rPr>
  </w:style>
  <w:style w:type="character" w:customStyle="1" w:styleId="Titolo3Carattere">
    <w:name w:val="Titolo 3 Carattere"/>
    <w:rPr>
      <w:rFonts w:ascii="Calibri Light" w:eastAsia="F" w:hAnsi="Calibri Light" w:cs="F"/>
      <w:color w:val="1F3763"/>
      <w:w w:val="100"/>
      <w:kern w:val="1"/>
      <w:position w:val="-1"/>
      <w:sz w:val="24"/>
      <w:szCs w:val="24"/>
      <w:effect w:val="none"/>
      <w:vertAlign w:val="baseline"/>
      <w:cs w:val="0"/>
      <w:em w:val="none"/>
      <w:lang w:val="en-GB"/>
    </w:rPr>
  </w:style>
  <w:style w:type="character" w:customStyle="1" w:styleId="Menzionenonrisolta2">
    <w:name w:val="Menzione non risolta2"/>
    <w:rPr>
      <w:color w:val="605E5C"/>
      <w:w w:val="100"/>
      <w:position w:val="-1"/>
      <w:effect w:val="none"/>
      <w:shd w:val="clear" w:color="auto" w:fill="E1DFDD"/>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w w:val="100"/>
      <w:position w:val="-1"/>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styleId="Kommentarzeichen">
    <w:name w:val="annotation reference"/>
    <w:uiPriority w:val="99"/>
    <w:qFormat/>
    <w:rPr>
      <w:w w:val="100"/>
      <w:position w:val="-1"/>
      <w:sz w:val="16"/>
      <w:szCs w:val="16"/>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w w:val="100"/>
      <w:position w:val="-1"/>
      <w:sz w:val="18"/>
      <w:szCs w:val="18"/>
      <w:effect w:val="none"/>
      <w:vertAlign w:val="baseline"/>
      <w:cs w:val="0"/>
      <w:em w:val="none"/>
    </w:rPr>
  </w:style>
  <w:style w:type="character" w:customStyle="1" w:styleId="apple-tab-span">
    <w:name w:val="apple-tab-span"/>
    <w:basedOn w:val="Absatz-Standardschriftart"/>
    <w:rPr>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rPr>
      <w:color w:val="605E5C"/>
      <w:w w:val="100"/>
      <w:position w:val="-1"/>
      <w:effect w:val="none"/>
      <w:shd w:val="clear" w:color="auto" w:fill="E1DFDD"/>
      <w:vertAlign w:val="baseline"/>
      <w:cs w:val="0"/>
      <w:em w:val="none"/>
    </w:rPr>
  </w:style>
  <w:style w:type="character" w:styleId="Hervorhebung">
    <w:name w:val="Emphasis"/>
    <w:rPr>
      <w:i/>
      <w:iCs/>
      <w:w w:val="100"/>
      <w:position w:val="-1"/>
      <w:effect w:val="none"/>
      <w:vertAlign w:val="baseline"/>
      <w:cs w:val="0"/>
      <w:em w:val="none"/>
    </w:rPr>
  </w:style>
  <w:style w:type="character" w:styleId="BesuchterLink">
    <w:name w:val="FollowedHyperlink"/>
    <w:rPr>
      <w:color w:val="954F72"/>
      <w:w w:val="100"/>
      <w:position w:val="-1"/>
      <w:u w:val="single"/>
      <w:effect w:val="none"/>
      <w:vertAlign w:val="baseline"/>
      <w:cs w:val="0"/>
      <w:em w:val="none"/>
    </w:rPr>
  </w:style>
  <w:style w:type="character" w:customStyle="1" w:styleId="NichtaufgelsteErwhnung1">
    <w:name w:val="Nicht aufgelöste Erwähnung1"/>
    <w:rPr>
      <w:color w:val="605E5C"/>
      <w:w w:val="100"/>
      <w:position w:val="-1"/>
      <w:effect w:val="none"/>
      <w:shd w:val="clear" w:color="auto" w:fill="E1DFDD"/>
      <w:vertAlign w:val="baseline"/>
      <w:cs w:val="0"/>
      <w:em w:val="none"/>
    </w:rPr>
  </w:style>
  <w:style w:type="character" w:customStyle="1" w:styleId="ListLabel50">
    <w:name w:val="ListLabel 50"/>
    <w:rPr>
      <w:w w:val="100"/>
      <w:position w:val="-1"/>
      <w:sz w:val="24"/>
      <w:szCs w:val="24"/>
      <w:effect w:val="none"/>
      <w:vertAlign w:val="baseline"/>
      <w:cs w:val="0"/>
      <w:em w:val="none"/>
    </w:rPr>
  </w:style>
  <w:style w:type="character" w:customStyle="1" w:styleId="ListLabel51">
    <w:name w:val="ListLabel 51"/>
    <w:rPr>
      <w:w w:val="100"/>
      <w:position w:val="-1"/>
      <w:u w:val="none"/>
      <w:effect w:val="none"/>
      <w:vertAlign w:val="baseline"/>
      <w:cs w:val="0"/>
      <w:em w:val="none"/>
    </w:rPr>
  </w:style>
  <w:style w:type="character" w:customStyle="1" w:styleId="ListLabel52">
    <w:name w:val="ListLabel 52"/>
    <w:rPr>
      <w:w w:val="100"/>
      <w:position w:val="-1"/>
      <w:u w:val="none"/>
      <w:effect w:val="none"/>
      <w:vertAlign w:val="baseline"/>
      <w:cs w:val="0"/>
      <w:em w:val="none"/>
    </w:rPr>
  </w:style>
  <w:style w:type="character" w:customStyle="1" w:styleId="ListLabel53">
    <w:name w:val="ListLabel 53"/>
    <w:rPr>
      <w:w w:val="100"/>
      <w:position w:val="-1"/>
      <w:u w:val="none"/>
      <w:effect w:val="none"/>
      <w:vertAlign w:val="baseline"/>
      <w:cs w:val="0"/>
      <w:em w:val="none"/>
    </w:rPr>
  </w:style>
  <w:style w:type="character" w:customStyle="1" w:styleId="ListLabel54">
    <w:name w:val="ListLabel 54"/>
    <w:rPr>
      <w:w w:val="100"/>
      <w:position w:val="-1"/>
      <w:u w:val="none"/>
      <w:effect w:val="none"/>
      <w:vertAlign w:val="baseline"/>
      <w:cs w:val="0"/>
      <w:em w:val="none"/>
    </w:rPr>
  </w:style>
  <w:style w:type="character" w:customStyle="1" w:styleId="ListLabel55">
    <w:name w:val="ListLabel 55"/>
    <w:rPr>
      <w:w w:val="100"/>
      <w:position w:val="-1"/>
      <w:u w:val="none"/>
      <w:effect w:val="none"/>
      <w:vertAlign w:val="baseline"/>
      <w:cs w:val="0"/>
      <w:em w:val="none"/>
    </w:rPr>
  </w:style>
  <w:style w:type="character" w:customStyle="1" w:styleId="ListLabel56">
    <w:name w:val="ListLabel 56"/>
    <w:rPr>
      <w:w w:val="100"/>
      <w:position w:val="-1"/>
      <w:u w:val="none"/>
      <w:effect w:val="none"/>
      <w:vertAlign w:val="baseline"/>
      <w:cs w:val="0"/>
      <w:em w:val="none"/>
    </w:rPr>
  </w:style>
  <w:style w:type="character" w:customStyle="1" w:styleId="ListLabel57">
    <w:name w:val="ListLabel 57"/>
    <w:rPr>
      <w:w w:val="100"/>
      <w:position w:val="-1"/>
      <w:u w:val="none"/>
      <w:effect w:val="none"/>
      <w:vertAlign w:val="baseline"/>
      <w:cs w:val="0"/>
      <w:em w:val="none"/>
    </w:rPr>
  </w:style>
  <w:style w:type="character" w:customStyle="1" w:styleId="ListLabel58">
    <w:name w:val="ListLabel 58"/>
    <w:rPr>
      <w:w w:val="100"/>
      <w:position w:val="-1"/>
      <w:u w:val="none"/>
      <w:effect w:val="none"/>
      <w:vertAlign w:val="baseline"/>
      <w:cs w:val="0"/>
      <w:em w:val="none"/>
    </w:rPr>
  </w:style>
  <w:style w:type="character" w:customStyle="1" w:styleId="ListLabel59">
    <w:name w:val="ListLabel 59"/>
    <w:rPr>
      <w:w w:val="100"/>
      <w:position w:val="-1"/>
      <w:u w:val="none"/>
      <w:effect w:val="none"/>
      <w:vertAlign w:val="baseline"/>
      <w:cs w:val="0"/>
      <w:em w:val="none"/>
    </w:rPr>
  </w:style>
  <w:style w:type="character" w:customStyle="1" w:styleId="ListLabel60">
    <w:name w:val="ListLabel 60"/>
    <w:rPr>
      <w:w w:val="100"/>
      <w:position w:val="-1"/>
      <w:u w:val="none"/>
      <w:effect w:val="none"/>
      <w:vertAlign w:val="baseline"/>
      <w:cs w:val="0"/>
      <w:em w:val="none"/>
    </w:rPr>
  </w:style>
  <w:style w:type="character" w:customStyle="1" w:styleId="ListLabel61">
    <w:name w:val="ListLabel 61"/>
    <w:rPr>
      <w:w w:val="100"/>
      <w:position w:val="-1"/>
      <w:u w:val="none"/>
      <w:effect w:val="none"/>
      <w:vertAlign w:val="baseline"/>
      <w:cs w:val="0"/>
      <w:em w:val="none"/>
    </w:rPr>
  </w:style>
  <w:style w:type="character" w:customStyle="1" w:styleId="ListLabel62">
    <w:name w:val="ListLabel 62"/>
    <w:rPr>
      <w:w w:val="100"/>
      <w:position w:val="-1"/>
      <w:u w:val="none"/>
      <w:effect w:val="none"/>
      <w:vertAlign w:val="baseline"/>
      <w:cs w:val="0"/>
      <w:em w:val="none"/>
    </w:rPr>
  </w:style>
  <w:style w:type="character" w:customStyle="1" w:styleId="ListLabel63">
    <w:name w:val="ListLabel 63"/>
    <w:rPr>
      <w:w w:val="100"/>
      <w:position w:val="-1"/>
      <w:u w:val="none"/>
      <w:effect w:val="none"/>
      <w:vertAlign w:val="baseline"/>
      <w:cs w:val="0"/>
      <w:em w:val="none"/>
    </w:rPr>
  </w:style>
  <w:style w:type="character" w:customStyle="1" w:styleId="ListLabel64">
    <w:name w:val="ListLabel 64"/>
    <w:rPr>
      <w:w w:val="100"/>
      <w:position w:val="-1"/>
      <w:u w:val="none"/>
      <w:effect w:val="none"/>
      <w:vertAlign w:val="baseline"/>
      <w:cs w:val="0"/>
      <w:em w:val="none"/>
    </w:rPr>
  </w:style>
  <w:style w:type="character" w:customStyle="1" w:styleId="ListLabel65">
    <w:name w:val="ListLabel 65"/>
    <w:rPr>
      <w:w w:val="100"/>
      <w:position w:val="-1"/>
      <w:u w:val="none"/>
      <w:effect w:val="none"/>
      <w:vertAlign w:val="baseline"/>
      <w:cs w:val="0"/>
      <w:em w:val="none"/>
    </w:rPr>
  </w:style>
  <w:style w:type="character" w:customStyle="1" w:styleId="ListLabel66">
    <w:name w:val="ListLabel 66"/>
    <w:rPr>
      <w:w w:val="100"/>
      <w:position w:val="-1"/>
      <w:u w:val="none"/>
      <w:effect w:val="none"/>
      <w:vertAlign w:val="baseline"/>
      <w:cs w:val="0"/>
      <w:em w:val="none"/>
    </w:rPr>
  </w:style>
  <w:style w:type="character" w:customStyle="1" w:styleId="ListLabel67">
    <w:name w:val="ListLabel 67"/>
    <w:rPr>
      <w:w w:val="100"/>
      <w:position w:val="-1"/>
      <w:u w:val="none"/>
      <w:effect w:val="none"/>
      <w:vertAlign w:val="baseline"/>
      <w:cs w:val="0"/>
      <w:em w:val="none"/>
    </w:rPr>
  </w:style>
  <w:style w:type="character" w:customStyle="1" w:styleId="ListLabel68">
    <w:name w:val="ListLabel 68"/>
    <w:rPr>
      <w:w w:val="100"/>
      <w:position w:val="-1"/>
      <w:u w:val="none"/>
      <w:effect w:val="none"/>
      <w:vertAlign w:val="baseline"/>
      <w:cs w:val="0"/>
      <w:em w:val="none"/>
    </w:rPr>
  </w:style>
  <w:style w:type="character" w:customStyle="1" w:styleId="ListLabel69">
    <w:name w:val="ListLabel 69"/>
    <w:rPr>
      <w:w w:val="100"/>
      <w:position w:val="-1"/>
      <w:u w:val="none"/>
      <w:effect w:val="none"/>
      <w:vertAlign w:val="baseline"/>
      <w:cs w:val="0"/>
      <w:em w:val="none"/>
    </w:rPr>
  </w:style>
  <w:style w:type="character" w:customStyle="1" w:styleId="ListLabel70">
    <w:name w:val="ListLabel 70"/>
    <w:rPr>
      <w:w w:val="100"/>
      <w:position w:val="-1"/>
      <w:u w:val="none"/>
      <w:effect w:val="none"/>
      <w:vertAlign w:val="baseline"/>
      <w:cs w:val="0"/>
      <w:em w:val="none"/>
    </w:rPr>
  </w:style>
  <w:style w:type="character" w:customStyle="1" w:styleId="ListLabel71">
    <w:name w:val="ListLabel 71"/>
    <w:rPr>
      <w:w w:val="100"/>
      <w:position w:val="-1"/>
      <w:u w:val="none"/>
      <w:effect w:val="none"/>
      <w:vertAlign w:val="baseline"/>
      <w:cs w:val="0"/>
      <w:em w:val="none"/>
    </w:rPr>
  </w:style>
  <w:style w:type="character" w:customStyle="1" w:styleId="ListLabel72">
    <w:name w:val="ListLabel 72"/>
    <w:rPr>
      <w:w w:val="100"/>
      <w:position w:val="-1"/>
      <w:u w:val="none"/>
      <w:effect w:val="none"/>
      <w:vertAlign w:val="baseline"/>
      <w:cs w:val="0"/>
      <w:em w:val="none"/>
    </w:rPr>
  </w:style>
  <w:style w:type="character" w:customStyle="1" w:styleId="ListLabel73">
    <w:name w:val="ListLabel 73"/>
    <w:rPr>
      <w:w w:val="100"/>
      <w:position w:val="-1"/>
      <w:u w:val="none"/>
      <w:effect w:val="none"/>
      <w:vertAlign w:val="baseline"/>
      <w:cs w:val="0"/>
      <w:em w:val="none"/>
    </w:rPr>
  </w:style>
  <w:style w:type="character" w:customStyle="1" w:styleId="ListLabel74">
    <w:name w:val="ListLabel 74"/>
    <w:rPr>
      <w:w w:val="100"/>
      <w:position w:val="-1"/>
      <w:u w:val="none"/>
      <w:effect w:val="none"/>
      <w:vertAlign w:val="baseline"/>
      <w:cs w:val="0"/>
      <w:em w:val="none"/>
    </w:rPr>
  </w:style>
  <w:style w:type="character" w:customStyle="1" w:styleId="ListLabel75">
    <w:name w:val="ListLabel 75"/>
    <w:rPr>
      <w:w w:val="100"/>
      <w:position w:val="-1"/>
      <w:u w:val="none"/>
      <w:effect w:val="none"/>
      <w:vertAlign w:val="baseline"/>
      <w:cs w:val="0"/>
      <w:em w:val="none"/>
    </w:rPr>
  </w:style>
  <w:style w:type="character" w:customStyle="1" w:styleId="ListLabel76">
    <w:name w:val="ListLabel 76"/>
    <w:rPr>
      <w:w w:val="100"/>
      <w:position w:val="-1"/>
      <w:u w:val="none"/>
      <w:effect w:val="none"/>
      <w:vertAlign w:val="baseline"/>
      <w:cs w:val="0"/>
      <w:em w:val="none"/>
    </w:rPr>
  </w:style>
  <w:style w:type="character" w:customStyle="1" w:styleId="ListLabel77">
    <w:name w:val="ListLabel 77"/>
    <w:rPr>
      <w:w w:val="100"/>
      <w:position w:val="-1"/>
      <w:u w:val="none"/>
      <w:effect w:val="none"/>
      <w:vertAlign w:val="baseline"/>
      <w:cs w:val="0"/>
      <w:em w:val="none"/>
    </w:rPr>
  </w:style>
  <w:style w:type="character" w:customStyle="1" w:styleId="ListLabel78">
    <w:name w:val="ListLabel 78"/>
    <w:rPr>
      <w:w w:val="100"/>
      <w:position w:val="-1"/>
      <w:u w:val="none"/>
      <w:effect w:val="none"/>
      <w:vertAlign w:val="baseline"/>
      <w:cs w:val="0"/>
      <w:em w:val="none"/>
    </w:rPr>
  </w:style>
  <w:style w:type="character" w:customStyle="1" w:styleId="ListLabel79">
    <w:name w:val="ListLabel 79"/>
    <w:rPr>
      <w:w w:val="100"/>
      <w:position w:val="-1"/>
      <w:u w:val="none"/>
      <w:effect w:val="none"/>
      <w:vertAlign w:val="baseline"/>
      <w:cs w:val="0"/>
      <w:em w:val="none"/>
    </w:rPr>
  </w:style>
  <w:style w:type="character" w:customStyle="1" w:styleId="ListLabel80">
    <w:name w:val="ListLabel 80"/>
    <w:rPr>
      <w:w w:val="100"/>
      <w:position w:val="-1"/>
      <w:u w:val="none"/>
      <w:effect w:val="none"/>
      <w:vertAlign w:val="baseline"/>
      <w:cs w:val="0"/>
      <w:em w:val="none"/>
    </w:rPr>
  </w:style>
  <w:style w:type="character" w:customStyle="1" w:styleId="ListLabel81">
    <w:name w:val="ListLabel 81"/>
    <w:rPr>
      <w:w w:val="100"/>
      <w:position w:val="-1"/>
      <w:u w:val="none"/>
      <w:effect w:val="none"/>
      <w:vertAlign w:val="baseline"/>
      <w:cs w:val="0"/>
      <w:em w:val="none"/>
    </w:rPr>
  </w:style>
  <w:style w:type="character" w:customStyle="1" w:styleId="ListLabel82">
    <w:name w:val="ListLabel 82"/>
    <w:rPr>
      <w:w w:val="100"/>
      <w:position w:val="-1"/>
      <w:u w:val="none"/>
      <w:effect w:val="none"/>
      <w:vertAlign w:val="baseline"/>
      <w:cs w:val="0"/>
      <w:em w:val="none"/>
    </w:rPr>
  </w:style>
  <w:style w:type="character" w:customStyle="1" w:styleId="ListLabel83">
    <w:name w:val="ListLabel 83"/>
    <w:rPr>
      <w:w w:val="100"/>
      <w:position w:val="-1"/>
      <w:u w:val="none"/>
      <w:effect w:val="none"/>
      <w:vertAlign w:val="baseline"/>
      <w:cs w:val="0"/>
      <w:em w:val="none"/>
    </w:rPr>
  </w:style>
  <w:style w:type="character" w:customStyle="1" w:styleId="ListLabel84">
    <w:name w:val="ListLabel 84"/>
    <w:rPr>
      <w:w w:val="100"/>
      <w:position w:val="-1"/>
      <w:u w:val="none"/>
      <w:effect w:val="none"/>
      <w:vertAlign w:val="baseline"/>
      <w:cs w:val="0"/>
      <w:em w:val="none"/>
    </w:rPr>
  </w:style>
  <w:style w:type="character" w:customStyle="1" w:styleId="ListLabel85">
    <w:name w:val="ListLabel 85"/>
    <w:rPr>
      <w:w w:val="100"/>
      <w:position w:val="-1"/>
      <w:u w:val="none"/>
      <w:effect w:val="none"/>
      <w:vertAlign w:val="baseline"/>
      <w:cs w:val="0"/>
      <w:em w:val="none"/>
    </w:rPr>
  </w:style>
  <w:style w:type="character" w:customStyle="1" w:styleId="ListLabel86">
    <w:name w:val="ListLabel 86"/>
    <w:rPr>
      <w:w w:val="100"/>
      <w:position w:val="-1"/>
      <w:u w:val="none"/>
      <w:effect w:val="none"/>
      <w:vertAlign w:val="baseline"/>
      <w:cs w:val="0"/>
      <w:em w:val="none"/>
    </w:rPr>
  </w:style>
  <w:style w:type="character" w:customStyle="1" w:styleId="ListLabel87">
    <w:name w:val="ListLabel 87"/>
    <w:rPr>
      <w:w w:val="100"/>
      <w:position w:val="-1"/>
      <w:u w:val="none"/>
      <w:effect w:val="none"/>
      <w:vertAlign w:val="baseline"/>
      <w:cs w:val="0"/>
      <w:em w:val="none"/>
    </w:rPr>
  </w:style>
  <w:style w:type="character" w:customStyle="1" w:styleId="ListLabel88">
    <w:name w:val="ListLabel 88"/>
    <w:rPr>
      <w:w w:val="100"/>
      <w:position w:val="-1"/>
      <w:u w:val="none"/>
      <w:effect w:val="none"/>
      <w:vertAlign w:val="baseline"/>
      <w:cs w:val="0"/>
      <w:em w:val="none"/>
    </w:rPr>
  </w:style>
  <w:style w:type="character" w:customStyle="1" w:styleId="ListLabel89">
    <w:name w:val="ListLabel 89"/>
    <w:rPr>
      <w:w w:val="100"/>
      <w:position w:val="-1"/>
      <w:u w:val="none"/>
      <w:effect w:val="none"/>
      <w:vertAlign w:val="baseline"/>
      <w:cs w:val="0"/>
      <w:em w:val="none"/>
    </w:rPr>
  </w:style>
  <w:style w:type="character" w:customStyle="1" w:styleId="ListLabel90">
    <w:name w:val="ListLabel 90"/>
    <w:rPr>
      <w:w w:val="100"/>
      <w:position w:val="-1"/>
      <w:u w:val="none"/>
      <w:effect w:val="none"/>
      <w:vertAlign w:val="baseline"/>
      <w:cs w:val="0"/>
      <w:em w:val="none"/>
    </w:rPr>
  </w:style>
  <w:style w:type="character" w:customStyle="1" w:styleId="ListLabel91">
    <w:name w:val="ListLabel 91"/>
    <w:rPr>
      <w:w w:val="100"/>
      <w:position w:val="-1"/>
      <w:u w:val="none"/>
      <w:effect w:val="none"/>
      <w:vertAlign w:val="baseline"/>
      <w:cs w:val="0"/>
      <w:em w:val="none"/>
    </w:rPr>
  </w:style>
  <w:style w:type="character" w:customStyle="1" w:styleId="ListLabel92">
    <w:name w:val="ListLabel 92"/>
    <w:rPr>
      <w:w w:val="100"/>
      <w:position w:val="-1"/>
      <w:u w:val="none"/>
      <w:effect w:val="none"/>
      <w:vertAlign w:val="baseline"/>
      <w:cs w:val="0"/>
      <w:em w:val="none"/>
    </w:rPr>
  </w:style>
  <w:style w:type="character" w:customStyle="1" w:styleId="ListLabel93">
    <w:name w:val="ListLabel 93"/>
    <w:rPr>
      <w:w w:val="100"/>
      <w:position w:val="-1"/>
      <w:u w:val="none"/>
      <w:effect w:val="none"/>
      <w:vertAlign w:val="baseline"/>
      <w:cs w:val="0"/>
      <w:em w:val="none"/>
    </w:rPr>
  </w:style>
  <w:style w:type="character" w:customStyle="1" w:styleId="ListLabel94">
    <w:name w:val="ListLabel 94"/>
    <w:rPr>
      <w:w w:val="100"/>
      <w:position w:val="-1"/>
      <w:u w:val="none"/>
      <w:effect w:val="none"/>
      <w:vertAlign w:val="baseline"/>
      <w:cs w:val="0"/>
      <w:em w:val="none"/>
    </w:rPr>
  </w:style>
  <w:style w:type="character" w:customStyle="1" w:styleId="ListLabel95">
    <w:name w:val="ListLabel 95"/>
    <w:rPr>
      <w:w w:val="100"/>
      <w:position w:val="-1"/>
      <w:u w:val="none"/>
      <w:effect w:val="none"/>
      <w:vertAlign w:val="baseline"/>
      <w:cs w:val="0"/>
      <w:em w:val="none"/>
    </w:rPr>
  </w:style>
  <w:style w:type="character" w:customStyle="1" w:styleId="ListLabel96">
    <w:name w:val="ListLabel 96"/>
    <w:rPr>
      <w:rFonts w:ascii="Calibri" w:eastAsia="Calibri" w:hAnsi="Calibri" w:cs="Calibri"/>
      <w:b/>
      <w:w w:val="100"/>
      <w:position w:val="-1"/>
      <w:sz w:val="24"/>
      <w:szCs w:val="24"/>
      <w:effect w:val="none"/>
      <w:vertAlign w:val="baseline"/>
      <w:cs w:val="0"/>
      <w:em w:val="none"/>
    </w:rPr>
  </w:style>
  <w:style w:type="character" w:customStyle="1" w:styleId="ListLabel97">
    <w:name w:val="ListLabel 97"/>
    <w:rPr>
      <w:w w:val="100"/>
      <w:position w:val="-1"/>
      <w:u w:val="none"/>
      <w:effect w:val="none"/>
      <w:vertAlign w:val="baseline"/>
      <w:cs w:val="0"/>
      <w:em w:val="none"/>
    </w:rPr>
  </w:style>
  <w:style w:type="character" w:customStyle="1" w:styleId="ListLabel98">
    <w:name w:val="ListLabel 98"/>
    <w:rPr>
      <w:w w:val="100"/>
      <w:position w:val="-1"/>
      <w:u w:val="none"/>
      <w:effect w:val="none"/>
      <w:vertAlign w:val="baseline"/>
      <w:cs w:val="0"/>
      <w:em w:val="none"/>
    </w:rPr>
  </w:style>
  <w:style w:type="character" w:customStyle="1" w:styleId="ListLabel99">
    <w:name w:val="ListLabel 99"/>
    <w:rPr>
      <w:w w:val="100"/>
      <w:position w:val="-1"/>
      <w:u w:val="none"/>
      <w:effect w:val="none"/>
      <w:vertAlign w:val="baseline"/>
      <w:cs w:val="0"/>
      <w:em w:val="none"/>
    </w:rPr>
  </w:style>
  <w:style w:type="character" w:customStyle="1" w:styleId="ListLabel100">
    <w:name w:val="ListLabel 100"/>
    <w:rPr>
      <w:w w:val="100"/>
      <w:position w:val="-1"/>
      <w:u w:val="none"/>
      <w:effect w:val="none"/>
      <w:vertAlign w:val="baseline"/>
      <w:cs w:val="0"/>
      <w:em w:val="none"/>
    </w:rPr>
  </w:style>
  <w:style w:type="character" w:customStyle="1" w:styleId="ListLabel101">
    <w:name w:val="ListLabel 101"/>
    <w:rPr>
      <w:w w:val="100"/>
      <w:position w:val="-1"/>
      <w:u w:val="none"/>
      <w:effect w:val="none"/>
      <w:vertAlign w:val="baseline"/>
      <w:cs w:val="0"/>
      <w:em w:val="none"/>
    </w:rPr>
  </w:style>
  <w:style w:type="character" w:customStyle="1" w:styleId="ListLabel102">
    <w:name w:val="ListLabel 102"/>
    <w:rPr>
      <w:w w:val="100"/>
      <w:position w:val="-1"/>
      <w:u w:val="none"/>
      <w:effect w:val="none"/>
      <w:vertAlign w:val="baseline"/>
      <w:cs w:val="0"/>
      <w:em w:val="none"/>
    </w:rPr>
  </w:style>
  <w:style w:type="character" w:customStyle="1" w:styleId="ListLabel103">
    <w:name w:val="ListLabel 103"/>
    <w:rPr>
      <w:w w:val="100"/>
      <w:position w:val="-1"/>
      <w:u w:val="none"/>
      <w:effect w:val="none"/>
      <w:vertAlign w:val="baseline"/>
      <w:cs w:val="0"/>
      <w:em w:val="none"/>
    </w:rPr>
  </w:style>
  <w:style w:type="character" w:customStyle="1" w:styleId="ListLabel104">
    <w:name w:val="ListLabel 104"/>
    <w:rPr>
      <w:w w:val="100"/>
      <w:position w:val="-1"/>
      <w:u w:val="none"/>
      <w:effect w:val="none"/>
      <w:vertAlign w:val="baseline"/>
      <w:cs w:val="0"/>
      <w:em w:val="none"/>
    </w:rPr>
  </w:style>
  <w:style w:type="character" w:customStyle="1" w:styleId="ListLabel105">
    <w:name w:val="ListLabel 105"/>
    <w:rPr>
      <w:w w:val="100"/>
      <w:position w:val="-1"/>
      <w:u w:val="none"/>
      <w:effect w:val="none"/>
      <w:vertAlign w:val="baseline"/>
      <w:cs w:val="0"/>
      <w:em w:val="none"/>
    </w:rPr>
  </w:style>
  <w:style w:type="character" w:customStyle="1" w:styleId="ListLabel106">
    <w:name w:val="ListLabel 106"/>
    <w:rPr>
      <w:w w:val="100"/>
      <w:position w:val="-1"/>
      <w:u w:val="none"/>
      <w:effect w:val="none"/>
      <w:vertAlign w:val="baseline"/>
      <w:cs w:val="0"/>
      <w:em w:val="none"/>
    </w:rPr>
  </w:style>
  <w:style w:type="character" w:customStyle="1" w:styleId="ListLabel107">
    <w:name w:val="ListLabel 107"/>
    <w:rPr>
      <w:w w:val="100"/>
      <w:position w:val="-1"/>
      <w:u w:val="none"/>
      <w:effect w:val="none"/>
      <w:vertAlign w:val="baseline"/>
      <w:cs w:val="0"/>
      <w:em w:val="none"/>
    </w:rPr>
  </w:style>
  <w:style w:type="character" w:customStyle="1" w:styleId="ListLabel108">
    <w:name w:val="ListLabel 108"/>
    <w:rPr>
      <w:w w:val="100"/>
      <w:position w:val="-1"/>
      <w:u w:val="none"/>
      <w:effect w:val="none"/>
      <w:vertAlign w:val="baseline"/>
      <w:cs w:val="0"/>
      <w:em w:val="none"/>
    </w:rPr>
  </w:style>
  <w:style w:type="character" w:customStyle="1" w:styleId="ListLabel109">
    <w:name w:val="ListLabel 109"/>
    <w:rPr>
      <w:w w:val="100"/>
      <w:position w:val="-1"/>
      <w:u w:val="none"/>
      <w:effect w:val="none"/>
      <w:vertAlign w:val="baseline"/>
      <w:cs w:val="0"/>
      <w:em w:val="none"/>
    </w:rPr>
  </w:style>
  <w:style w:type="character" w:customStyle="1" w:styleId="ListLabel110">
    <w:name w:val="ListLabel 110"/>
    <w:rPr>
      <w:w w:val="100"/>
      <w:position w:val="-1"/>
      <w:u w:val="none"/>
      <w:effect w:val="none"/>
      <w:vertAlign w:val="baseline"/>
      <w:cs w:val="0"/>
      <w:em w:val="none"/>
    </w:rPr>
  </w:style>
  <w:style w:type="character" w:customStyle="1" w:styleId="ListLabel111">
    <w:name w:val="ListLabel 111"/>
    <w:rPr>
      <w:w w:val="100"/>
      <w:position w:val="-1"/>
      <w:u w:val="none"/>
      <w:effect w:val="none"/>
      <w:vertAlign w:val="baseline"/>
      <w:cs w:val="0"/>
      <w:em w:val="none"/>
    </w:rPr>
  </w:style>
  <w:style w:type="character" w:customStyle="1" w:styleId="ListLabel112">
    <w:name w:val="ListLabel 112"/>
    <w:rPr>
      <w:w w:val="100"/>
      <w:position w:val="-1"/>
      <w:u w:val="none"/>
      <w:effect w:val="none"/>
      <w:vertAlign w:val="baseline"/>
      <w:cs w:val="0"/>
      <w:em w:val="none"/>
    </w:rPr>
  </w:style>
  <w:style w:type="character" w:customStyle="1" w:styleId="ListLabel113">
    <w:name w:val="ListLabel 113"/>
    <w:rPr>
      <w:w w:val="100"/>
      <w:position w:val="-1"/>
      <w:u w:val="none"/>
      <w:effect w:val="none"/>
      <w:vertAlign w:val="baseline"/>
      <w:cs w:val="0"/>
      <w:em w:val="none"/>
    </w:rPr>
  </w:style>
  <w:style w:type="character" w:customStyle="1" w:styleId="ListLabel114">
    <w:name w:val="ListLabel 114"/>
    <w:rPr>
      <w:w w:val="100"/>
      <w:position w:val="-1"/>
      <w:u w:val="none"/>
      <w:effect w:val="none"/>
      <w:vertAlign w:val="baseline"/>
      <w:cs w:val="0"/>
      <w:em w:val="none"/>
    </w:rPr>
  </w:style>
  <w:style w:type="character" w:customStyle="1" w:styleId="ListLabel115">
    <w:name w:val="ListLabel 115"/>
    <w:rPr>
      <w:w w:val="100"/>
      <w:position w:val="-1"/>
      <w:u w:val="none"/>
      <w:effect w:val="none"/>
      <w:vertAlign w:val="baseline"/>
      <w:cs w:val="0"/>
      <w:em w:val="none"/>
    </w:rPr>
  </w:style>
  <w:style w:type="character" w:customStyle="1" w:styleId="ListLabel116">
    <w:name w:val="ListLabel 116"/>
    <w:rPr>
      <w:w w:val="100"/>
      <w:position w:val="-1"/>
      <w:u w:val="none"/>
      <w:effect w:val="none"/>
      <w:vertAlign w:val="baseline"/>
      <w:cs w:val="0"/>
      <w:em w:val="none"/>
    </w:rPr>
  </w:style>
  <w:style w:type="character" w:customStyle="1" w:styleId="ListLabel117">
    <w:name w:val="ListLabel 117"/>
    <w:rPr>
      <w:w w:val="100"/>
      <w:position w:val="-1"/>
      <w:u w:val="none"/>
      <w:effect w:val="none"/>
      <w:vertAlign w:val="baseline"/>
      <w:cs w:val="0"/>
      <w:em w:val="none"/>
    </w:rPr>
  </w:style>
  <w:style w:type="character" w:customStyle="1" w:styleId="ListLabel118">
    <w:name w:val="ListLabel 118"/>
    <w:rPr>
      <w:w w:val="100"/>
      <w:position w:val="-1"/>
      <w:u w:val="none"/>
      <w:effect w:val="none"/>
      <w:vertAlign w:val="baseline"/>
      <w:cs w:val="0"/>
      <w:em w:val="none"/>
    </w:rPr>
  </w:style>
  <w:style w:type="character" w:customStyle="1" w:styleId="ListLabel119">
    <w:name w:val="ListLabel 119"/>
    <w:rPr>
      <w:w w:val="100"/>
      <w:position w:val="-1"/>
      <w:u w:val="none"/>
      <w:effect w:val="none"/>
      <w:vertAlign w:val="baseline"/>
      <w:cs w:val="0"/>
      <w:em w:val="none"/>
    </w:rPr>
  </w:style>
  <w:style w:type="character" w:customStyle="1" w:styleId="ListLabel120">
    <w:name w:val="ListLabel 120"/>
    <w:rPr>
      <w:w w:val="100"/>
      <w:position w:val="-1"/>
      <w:u w:val="none"/>
      <w:effect w:val="none"/>
      <w:vertAlign w:val="baseline"/>
      <w:cs w:val="0"/>
      <w:em w:val="none"/>
    </w:rPr>
  </w:style>
  <w:style w:type="character" w:customStyle="1" w:styleId="ListLabel121">
    <w:name w:val="ListLabel 121"/>
    <w:rPr>
      <w:w w:val="100"/>
      <w:position w:val="-1"/>
      <w:u w:val="none"/>
      <w:effect w:val="none"/>
      <w:vertAlign w:val="baseline"/>
      <w:cs w:val="0"/>
      <w:em w:val="none"/>
    </w:rPr>
  </w:style>
  <w:style w:type="character" w:customStyle="1" w:styleId="ListLabel122">
    <w:name w:val="ListLabel 122"/>
    <w:rPr>
      <w:w w:val="100"/>
      <w:position w:val="-1"/>
      <w:u w:val="none"/>
      <w:effect w:val="none"/>
      <w:vertAlign w:val="baseline"/>
      <w:cs w:val="0"/>
      <w:em w:val="none"/>
    </w:rPr>
  </w:style>
  <w:style w:type="character" w:customStyle="1" w:styleId="ListLabel123">
    <w:name w:val="ListLabel 123"/>
    <w:rPr>
      <w:w w:val="100"/>
      <w:position w:val="-1"/>
      <w:u w:val="none"/>
      <w:effect w:val="none"/>
      <w:vertAlign w:val="baseline"/>
      <w:cs w:val="0"/>
      <w:em w:val="none"/>
    </w:rPr>
  </w:style>
  <w:style w:type="character" w:customStyle="1" w:styleId="ListLabel124">
    <w:name w:val="ListLabel 124"/>
    <w:rPr>
      <w:w w:val="100"/>
      <w:position w:val="-1"/>
      <w:sz w:val="24"/>
      <w:szCs w:val="24"/>
      <w:effect w:val="none"/>
      <w:vertAlign w:val="baseline"/>
      <w:cs w:val="0"/>
      <w:em w:val="none"/>
    </w:rPr>
  </w:style>
  <w:style w:type="character" w:customStyle="1" w:styleId="ListLabel125">
    <w:name w:val="ListLabel 125"/>
    <w:rPr>
      <w:rFonts w:ascii="Courier New" w:eastAsia="Courier New" w:hAnsi="Courier New" w:cs="Courier New"/>
      <w:w w:val="100"/>
      <w:position w:val="-1"/>
      <w:effect w:val="none"/>
      <w:vertAlign w:val="baseline"/>
      <w:cs w:val="0"/>
      <w:em w:val="none"/>
    </w:rPr>
  </w:style>
  <w:style w:type="character" w:customStyle="1" w:styleId="ListLabel126">
    <w:name w:val="ListLabel 126"/>
    <w:rPr>
      <w:rFonts w:ascii="Noto Sans Symbols" w:eastAsia="Noto Sans Symbols" w:hAnsi="Noto Sans Symbols" w:cs="Noto Sans Symbols"/>
      <w:w w:val="100"/>
      <w:position w:val="-1"/>
      <w:effect w:val="none"/>
      <w:vertAlign w:val="baseline"/>
      <w:cs w:val="0"/>
      <w:em w:val="none"/>
    </w:rPr>
  </w:style>
  <w:style w:type="character" w:customStyle="1" w:styleId="ListLabel127">
    <w:name w:val="ListLabel 127"/>
    <w:rPr>
      <w:rFonts w:ascii="Noto Sans Symbols" w:eastAsia="Noto Sans Symbols" w:hAnsi="Noto Sans Symbols" w:cs="Noto Sans Symbols"/>
      <w:w w:val="100"/>
      <w:position w:val="-1"/>
      <w:effect w:val="none"/>
      <w:vertAlign w:val="baseline"/>
      <w:cs w:val="0"/>
      <w:em w:val="none"/>
    </w:rPr>
  </w:style>
  <w:style w:type="character" w:customStyle="1" w:styleId="ListLabel128">
    <w:name w:val="ListLabel 128"/>
    <w:rPr>
      <w:rFonts w:ascii="Courier New" w:eastAsia="Courier New" w:hAnsi="Courier New" w:cs="Courier New"/>
      <w:w w:val="100"/>
      <w:position w:val="-1"/>
      <w:effect w:val="none"/>
      <w:vertAlign w:val="baseline"/>
      <w:cs w:val="0"/>
      <w:em w:val="none"/>
    </w:rPr>
  </w:style>
  <w:style w:type="character" w:customStyle="1" w:styleId="ListLabel129">
    <w:name w:val="ListLabel 129"/>
    <w:rPr>
      <w:rFonts w:ascii="Noto Sans Symbols" w:eastAsia="Noto Sans Symbols" w:hAnsi="Noto Sans Symbols" w:cs="Noto Sans Symbols"/>
      <w:w w:val="100"/>
      <w:position w:val="-1"/>
      <w:effect w:val="none"/>
      <w:vertAlign w:val="baseline"/>
      <w:cs w:val="0"/>
      <w:em w:val="none"/>
    </w:rPr>
  </w:style>
  <w:style w:type="character" w:customStyle="1" w:styleId="ListLabel130">
    <w:name w:val="ListLabel 130"/>
    <w:rPr>
      <w:rFonts w:ascii="Noto Sans Symbols" w:eastAsia="Noto Sans Symbols" w:hAnsi="Noto Sans Symbols" w:cs="Noto Sans Symbols"/>
      <w:w w:val="100"/>
      <w:position w:val="-1"/>
      <w:effect w:val="none"/>
      <w:vertAlign w:val="baseline"/>
      <w:cs w:val="0"/>
      <w:em w:val="none"/>
    </w:rPr>
  </w:style>
  <w:style w:type="character" w:customStyle="1" w:styleId="ListLabel131">
    <w:name w:val="ListLabel 131"/>
    <w:rPr>
      <w:rFonts w:ascii="Courier New" w:eastAsia="Courier New" w:hAnsi="Courier New" w:cs="Courier New"/>
      <w:w w:val="100"/>
      <w:position w:val="-1"/>
      <w:effect w:val="none"/>
      <w:vertAlign w:val="baseline"/>
      <w:cs w:val="0"/>
      <w:em w:val="none"/>
    </w:rPr>
  </w:style>
  <w:style w:type="character" w:customStyle="1" w:styleId="ListLabel132">
    <w:name w:val="ListLabel 132"/>
    <w:rPr>
      <w:rFonts w:ascii="Noto Sans Symbols" w:eastAsia="Noto Sans Symbols" w:hAnsi="Noto Sans Symbols" w:cs="Noto Sans Symbols"/>
      <w:w w:val="100"/>
      <w:position w:val="-1"/>
      <w:effect w:val="none"/>
      <w:vertAlign w:val="baseline"/>
      <w:cs w:val="0"/>
      <w:em w:val="none"/>
    </w:rPr>
  </w:style>
  <w:style w:type="character" w:customStyle="1" w:styleId="ListLabel133">
    <w:name w:val="ListLabel 133"/>
    <w:rPr>
      <w:w w:val="100"/>
      <w:position w:val="-1"/>
      <w:sz w:val="24"/>
      <w:szCs w:val="24"/>
      <w:effect w:val="none"/>
      <w:vertAlign w:val="baseline"/>
      <w:cs w:val="0"/>
      <w:em w:val="none"/>
    </w:rPr>
  </w:style>
  <w:style w:type="character" w:customStyle="1" w:styleId="ListLabel134">
    <w:name w:val="ListLabel 134"/>
    <w:rPr>
      <w:w w:val="100"/>
      <w:position w:val="-1"/>
      <w:effect w:val="none"/>
      <w:vertAlign w:val="baseline"/>
      <w:cs w:val="0"/>
      <w:em w:val="none"/>
    </w:rPr>
  </w:style>
  <w:style w:type="character" w:customStyle="1" w:styleId="ListLabel135">
    <w:name w:val="ListLabel 135"/>
    <w:rPr>
      <w:w w:val="100"/>
      <w:position w:val="-1"/>
      <w:effect w:val="none"/>
      <w:vertAlign w:val="baseline"/>
      <w:cs w:val="0"/>
      <w:em w:val="none"/>
    </w:rPr>
  </w:style>
  <w:style w:type="character" w:customStyle="1" w:styleId="ListLabel136">
    <w:name w:val="ListLabel 136"/>
    <w:rPr>
      <w:w w:val="100"/>
      <w:position w:val="-1"/>
      <w:effect w:val="none"/>
      <w:vertAlign w:val="baseline"/>
      <w:cs w:val="0"/>
      <w:em w:val="none"/>
    </w:rPr>
  </w:style>
  <w:style w:type="character" w:customStyle="1" w:styleId="ListLabel137">
    <w:name w:val="ListLabel 137"/>
    <w:rPr>
      <w:w w:val="100"/>
      <w:position w:val="-1"/>
      <w:effect w:val="none"/>
      <w:vertAlign w:val="baseline"/>
      <w:cs w:val="0"/>
      <w:em w:val="none"/>
    </w:rPr>
  </w:style>
  <w:style w:type="character" w:customStyle="1" w:styleId="ListLabel138">
    <w:name w:val="ListLabel 138"/>
    <w:rPr>
      <w:w w:val="100"/>
      <w:position w:val="-1"/>
      <w:effect w:val="none"/>
      <w:vertAlign w:val="baseline"/>
      <w:cs w:val="0"/>
      <w:em w:val="none"/>
    </w:rPr>
  </w:style>
  <w:style w:type="character" w:customStyle="1" w:styleId="ListLabel139">
    <w:name w:val="ListLabel 139"/>
    <w:rPr>
      <w:w w:val="100"/>
      <w:position w:val="-1"/>
      <w:effect w:val="none"/>
      <w:vertAlign w:val="baseline"/>
      <w:cs w:val="0"/>
      <w:em w:val="none"/>
    </w:rPr>
  </w:style>
  <w:style w:type="character" w:customStyle="1" w:styleId="ListLabel140">
    <w:name w:val="ListLabel 140"/>
    <w:rPr>
      <w:w w:val="100"/>
      <w:position w:val="-1"/>
      <w:effect w:val="none"/>
      <w:vertAlign w:val="baseline"/>
      <w:cs w:val="0"/>
      <w:em w:val="none"/>
    </w:rPr>
  </w:style>
  <w:style w:type="character" w:customStyle="1" w:styleId="ListLabel141">
    <w:name w:val="ListLabel 141"/>
    <w:rPr>
      <w:w w:val="100"/>
      <w:position w:val="-1"/>
      <w:effect w:val="none"/>
      <w:vertAlign w:val="baseline"/>
      <w:cs w:val="0"/>
      <w:em w:val="none"/>
    </w:rPr>
  </w:style>
  <w:style w:type="character" w:customStyle="1" w:styleId="ListLabel142">
    <w:name w:val="ListLabel 142"/>
    <w:rPr>
      <w:w w:val="100"/>
      <w:position w:val="-1"/>
      <w:u w:val="none"/>
      <w:effect w:val="none"/>
      <w:vertAlign w:val="baseline"/>
      <w:cs w:val="0"/>
      <w:em w:val="none"/>
    </w:rPr>
  </w:style>
  <w:style w:type="character" w:customStyle="1" w:styleId="ListLabel143">
    <w:name w:val="ListLabel 143"/>
    <w:rPr>
      <w:w w:val="100"/>
      <w:position w:val="-1"/>
      <w:u w:val="none"/>
      <w:effect w:val="none"/>
      <w:vertAlign w:val="baseline"/>
      <w:cs w:val="0"/>
      <w:em w:val="none"/>
    </w:rPr>
  </w:style>
  <w:style w:type="character" w:customStyle="1" w:styleId="ListLabel144">
    <w:name w:val="ListLabel 144"/>
    <w:rPr>
      <w:w w:val="100"/>
      <w:position w:val="-1"/>
      <w:u w:val="none"/>
      <w:effect w:val="none"/>
      <w:vertAlign w:val="baseline"/>
      <w:cs w:val="0"/>
      <w:em w:val="none"/>
    </w:rPr>
  </w:style>
  <w:style w:type="character" w:customStyle="1" w:styleId="ListLabel145">
    <w:name w:val="ListLabel 145"/>
    <w:rPr>
      <w:w w:val="100"/>
      <w:position w:val="-1"/>
      <w:u w:val="none"/>
      <w:effect w:val="none"/>
      <w:vertAlign w:val="baseline"/>
      <w:cs w:val="0"/>
      <w:em w:val="none"/>
    </w:rPr>
  </w:style>
  <w:style w:type="character" w:customStyle="1" w:styleId="ListLabel146">
    <w:name w:val="ListLabel 146"/>
    <w:rPr>
      <w:w w:val="100"/>
      <w:position w:val="-1"/>
      <w:u w:val="none"/>
      <w:effect w:val="none"/>
      <w:vertAlign w:val="baseline"/>
      <w:cs w:val="0"/>
      <w:em w:val="none"/>
    </w:rPr>
  </w:style>
  <w:style w:type="character" w:customStyle="1" w:styleId="ListLabel147">
    <w:name w:val="ListLabel 147"/>
    <w:rPr>
      <w:w w:val="100"/>
      <w:position w:val="-1"/>
      <w:u w:val="none"/>
      <w:effect w:val="none"/>
      <w:vertAlign w:val="baseline"/>
      <w:cs w:val="0"/>
      <w:em w:val="none"/>
    </w:rPr>
  </w:style>
  <w:style w:type="character" w:customStyle="1" w:styleId="ListLabel148">
    <w:name w:val="ListLabel 148"/>
    <w:rPr>
      <w:w w:val="100"/>
      <w:position w:val="-1"/>
      <w:u w:val="none"/>
      <w:effect w:val="none"/>
      <w:vertAlign w:val="baseline"/>
      <w:cs w:val="0"/>
      <w:em w:val="none"/>
    </w:rPr>
  </w:style>
  <w:style w:type="character" w:customStyle="1" w:styleId="ListLabel149">
    <w:name w:val="ListLabel 149"/>
    <w:rPr>
      <w:w w:val="100"/>
      <w:position w:val="-1"/>
      <w:u w:val="none"/>
      <w:effect w:val="none"/>
      <w:vertAlign w:val="baseline"/>
      <w:cs w:val="0"/>
      <w:em w:val="none"/>
    </w:rPr>
  </w:style>
  <w:style w:type="character" w:customStyle="1" w:styleId="ListLabel150">
    <w:name w:val="ListLabel 150"/>
    <w:rPr>
      <w:w w:val="100"/>
      <w:position w:val="-1"/>
      <w:u w:val="none"/>
      <w:effect w:val="none"/>
      <w:vertAlign w:val="baseline"/>
      <w:cs w:val="0"/>
      <w:em w:val="none"/>
    </w:rPr>
  </w:style>
  <w:style w:type="character" w:customStyle="1" w:styleId="ListLabel151">
    <w:name w:val="ListLabel 151"/>
    <w:rPr>
      <w:w w:val="100"/>
      <w:position w:val="-1"/>
      <w:u w:val="none"/>
      <w:effect w:val="none"/>
      <w:vertAlign w:val="baseline"/>
      <w:cs w:val="0"/>
      <w:em w:val="none"/>
    </w:rPr>
  </w:style>
  <w:style w:type="character" w:customStyle="1" w:styleId="ListLabel152">
    <w:name w:val="ListLabel 152"/>
    <w:rPr>
      <w:w w:val="100"/>
      <w:position w:val="-1"/>
      <w:u w:val="none"/>
      <w:effect w:val="none"/>
      <w:vertAlign w:val="baseline"/>
      <w:cs w:val="0"/>
      <w:em w:val="none"/>
    </w:rPr>
  </w:style>
  <w:style w:type="character" w:customStyle="1" w:styleId="ListLabel153">
    <w:name w:val="ListLabel 153"/>
    <w:rPr>
      <w:w w:val="100"/>
      <w:position w:val="-1"/>
      <w:u w:val="none"/>
      <w:effect w:val="none"/>
      <w:vertAlign w:val="baseline"/>
      <w:cs w:val="0"/>
      <w:em w:val="none"/>
    </w:rPr>
  </w:style>
  <w:style w:type="character" w:customStyle="1" w:styleId="ListLabel154">
    <w:name w:val="ListLabel 154"/>
    <w:rPr>
      <w:w w:val="100"/>
      <w:position w:val="-1"/>
      <w:u w:val="none"/>
      <w:effect w:val="none"/>
      <w:vertAlign w:val="baseline"/>
      <w:cs w:val="0"/>
      <w:em w:val="none"/>
    </w:rPr>
  </w:style>
  <w:style w:type="character" w:customStyle="1" w:styleId="ListLabel155">
    <w:name w:val="ListLabel 155"/>
    <w:rPr>
      <w:w w:val="100"/>
      <w:position w:val="-1"/>
      <w:u w:val="none"/>
      <w:effect w:val="none"/>
      <w:vertAlign w:val="baseline"/>
      <w:cs w:val="0"/>
      <w:em w:val="none"/>
    </w:rPr>
  </w:style>
  <w:style w:type="character" w:customStyle="1" w:styleId="ListLabel156">
    <w:name w:val="ListLabel 156"/>
    <w:rPr>
      <w:w w:val="100"/>
      <w:position w:val="-1"/>
      <w:u w:val="none"/>
      <w:effect w:val="none"/>
      <w:vertAlign w:val="baseline"/>
      <w:cs w:val="0"/>
      <w:em w:val="none"/>
    </w:rPr>
  </w:style>
  <w:style w:type="character" w:customStyle="1" w:styleId="ListLabel157">
    <w:name w:val="ListLabel 157"/>
    <w:rPr>
      <w:w w:val="100"/>
      <w:position w:val="-1"/>
      <w:u w:val="none"/>
      <w:effect w:val="none"/>
      <w:vertAlign w:val="baseline"/>
      <w:cs w:val="0"/>
      <w:em w:val="none"/>
    </w:rPr>
  </w:style>
  <w:style w:type="character" w:customStyle="1" w:styleId="ListLabel158">
    <w:name w:val="ListLabel 158"/>
    <w:rPr>
      <w:w w:val="100"/>
      <w:position w:val="-1"/>
      <w:u w:val="none"/>
      <w:effect w:val="none"/>
      <w:vertAlign w:val="baseline"/>
      <w:cs w:val="0"/>
      <w:em w:val="none"/>
    </w:rPr>
  </w:style>
  <w:style w:type="character" w:customStyle="1" w:styleId="ListLabel159">
    <w:name w:val="ListLabel 159"/>
    <w:rPr>
      <w:w w:val="100"/>
      <w:position w:val="-1"/>
      <w:u w:val="none"/>
      <w:effect w:val="none"/>
      <w:vertAlign w:val="baseline"/>
      <w:cs w:val="0"/>
      <w:em w:val="none"/>
    </w:rPr>
  </w:style>
  <w:style w:type="character" w:customStyle="1" w:styleId="ListLabel160">
    <w:name w:val="ListLabel 160"/>
    <w:rPr>
      <w:w w:val="100"/>
      <w:position w:val="-1"/>
      <w:u w:val="none"/>
      <w:effect w:val="none"/>
      <w:vertAlign w:val="baseline"/>
      <w:cs w:val="0"/>
      <w:em w:val="none"/>
    </w:rPr>
  </w:style>
  <w:style w:type="character" w:customStyle="1" w:styleId="ListLabel161">
    <w:name w:val="ListLabel 161"/>
    <w:rPr>
      <w:w w:val="100"/>
      <w:position w:val="-1"/>
      <w:u w:val="none"/>
      <w:effect w:val="none"/>
      <w:vertAlign w:val="baseline"/>
      <w:cs w:val="0"/>
      <w:em w:val="none"/>
    </w:rPr>
  </w:style>
  <w:style w:type="character" w:customStyle="1" w:styleId="ListLabel162">
    <w:name w:val="ListLabel 162"/>
    <w:rPr>
      <w:w w:val="100"/>
      <w:position w:val="-1"/>
      <w:u w:val="none"/>
      <w:effect w:val="none"/>
      <w:vertAlign w:val="baseline"/>
      <w:cs w:val="0"/>
      <w:em w:val="none"/>
    </w:rPr>
  </w:style>
  <w:style w:type="character" w:customStyle="1" w:styleId="ListLabel163">
    <w:name w:val="ListLabel 163"/>
    <w:rPr>
      <w:w w:val="100"/>
      <w:position w:val="-1"/>
      <w:u w:val="none"/>
      <w:effect w:val="none"/>
      <w:vertAlign w:val="baseline"/>
      <w:cs w:val="0"/>
      <w:em w:val="none"/>
    </w:rPr>
  </w:style>
  <w:style w:type="character" w:customStyle="1" w:styleId="ListLabel164">
    <w:name w:val="ListLabel 164"/>
    <w:rPr>
      <w:w w:val="100"/>
      <w:position w:val="-1"/>
      <w:u w:val="none"/>
      <w:effect w:val="none"/>
      <w:vertAlign w:val="baseline"/>
      <w:cs w:val="0"/>
      <w:em w:val="none"/>
    </w:rPr>
  </w:style>
  <w:style w:type="character" w:customStyle="1" w:styleId="ListLabel165">
    <w:name w:val="ListLabel 165"/>
    <w:rPr>
      <w:w w:val="100"/>
      <w:position w:val="-1"/>
      <w:u w:val="none"/>
      <w:effect w:val="none"/>
      <w:vertAlign w:val="baseline"/>
      <w:cs w:val="0"/>
      <w:em w:val="none"/>
    </w:rPr>
  </w:style>
  <w:style w:type="character" w:customStyle="1" w:styleId="ListLabel166">
    <w:name w:val="ListLabel 166"/>
    <w:rPr>
      <w:w w:val="100"/>
      <w:position w:val="-1"/>
      <w:u w:val="none"/>
      <w:effect w:val="none"/>
      <w:vertAlign w:val="baseline"/>
      <w:cs w:val="0"/>
      <w:em w:val="none"/>
    </w:rPr>
  </w:style>
  <w:style w:type="character" w:customStyle="1" w:styleId="ListLabel167">
    <w:name w:val="ListLabel 167"/>
    <w:rPr>
      <w:w w:val="100"/>
      <w:position w:val="-1"/>
      <w:u w:val="none"/>
      <w:effect w:val="none"/>
      <w:vertAlign w:val="baseline"/>
      <w:cs w:val="0"/>
      <w:em w:val="none"/>
    </w:rPr>
  </w:style>
  <w:style w:type="character" w:customStyle="1" w:styleId="ListLabel168">
    <w:name w:val="ListLabel 168"/>
    <w:rPr>
      <w:w w:val="100"/>
      <w:position w:val="-1"/>
      <w:u w:val="none"/>
      <w:effect w:val="none"/>
      <w:vertAlign w:val="baseline"/>
      <w:cs w:val="0"/>
      <w:em w:val="none"/>
    </w:rPr>
  </w:style>
  <w:style w:type="character" w:customStyle="1" w:styleId="ListLabel169">
    <w:name w:val="ListLabel 169"/>
    <w:rPr>
      <w:w w:val="100"/>
      <w:position w:val="-1"/>
      <w:u w:val="none"/>
      <w:effect w:val="none"/>
      <w:vertAlign w:val="baseline"/>
      <w:cs w:val="0"/>
      <w:em w:val="none"/>
    </w:rPr>
  </w:style>
  <w:style w:type="character" w:customStyle="1" w:styleId="ListLabel170">
    <w:name w:val="ListLabel 170"/>
    <w:rPr>
      <w:w w:val="100"/>
      <w:position w:val="-1"/>
      <w:u w:val="none"/>
      <w:effect w:val="none"/>
      <w:vertAlign w:val="baseline"/>
      <w:cs w:val="0"/>
      <w:em w:val="none"/>
    </w:rPr>
  </w:style>
  <w:style w:type="character" w:customStyle="1" w:styleId="ListLabel171">
    <w:name w:val="ListLabel 171"/>
    <w:rPr>
      <w:w w:val="100"/>
      <w:position w:val="-1"/>
      <w:u w:val="none"/>
      <w:effect w:val="none"/>
      <w:vertAlign w:val="baseline"/>
      <w:cs w:val="0"/>
      <w:em w:val="none"/>
    </w:rPr>
  </w:style>
  <w:style w:type="character" w:customStyle="1" w:styleId="ListLabel172">
    <w:name w:val="ListLabel 172"/>
    <w:rPr>
      <w:w w:val="100"/>
      <w:position w:val="-1"/>
      <w:u w:val="none"/>
      <w:effect w:val="none"/>
      <w:vertAlign w:val="baseline"/>
      <w:cs w:val="0"/>
      <w:em w:val="none"/>
    </w:rPr>
  </w:style>
  <w:style w:type="character" w:customStyle="1" w:styleId="ListLabel173">
    <w:name w:val="ListLabel 173"/>
    <w:rPr>
      <w:w w:val="100"/>
      <w:position w:val="-1"/>
      <w:u w:val="none"/>
      <w:effect w:val="none"/>
      <w:vertAlign w:val="baseline"/>
      <w:cs w:val="0"/>
      <w:em w:val="none"/>
    </w:rPr>
  </w:style>
  <w:style w:type="character" w:customStyle="1" w:styleId="ListLabel174">
    <w:name w:val="ListLabel 174"/>
    <w:rPr>
      <w:w w:val="100"/>
      <w:position w:val="-1"/>
      <w:u w:val="none"/>
      <w:effect w:val="none"/>
      <w:vertAlign w:val="baseline"/>
      <w:cs w:val="0"/>
      <w:em w:val="none"/>
    </w:rPr>
  </w:style>
  <w:style w:type="character" w:customStyle="1" w:styleId="ListLabel175">
    <w:name w:val="ListLabel 175"/>
    <w:rPr>
      <w:w w:val="100"/>
      <w:position w:val="-1"/>
      <w:u w:val="none"/>
      <w:effect w:val="none"/>
      <w:vertAlign w:val="baseline"/>
      <w:cs w:val="0"/>
      <w:em w:val="none"/>
    </w:rPr>
  </w:style>
  <w:style w:type="character" w:customStyle="1" w:styleId="ListLabel176">
    <w:name w:val="ListLabel 176"/>
    <w:rPr>
      <w:w w:val="100"/>
      <w:position w:val="-1"/>
      <w:u w:val="none"/>
      <w:effect w:val="none"/>
      <w:vertAlign w:val="baseline"/>
      <w:cs w:val="0"/>
      <w:em w:val="none"/>
    </w:rPr>
  </w:style>
  <w:style w:type="character" w:customStyle="1" w:styleId="ListLabel177">
    <w:name w:val="ListLabel 177"/>
    <w:rPr>
      <w:w w:val="100"/>
      <w:position w:val="-1"/>
      <w:u w:val="none"/>
      <w:effect w:val="none"/>
      <w:vertAlign w:val="baseline"/>
      <w:cs w:val="0"/>
      <w:em w:val="none"/>
    </w:rPr>
  </w:style>
  <w:style w:type="character" w:customStyle="1" w:styleId="ListLabel178">
    <w:name w:val="ListLabel 178"/>
    <w:rPr>
      <w:w w:val="100"/>
      <w:position w:val="-1"/>
      <w:u w:val="none"/>
      <w:effect w:val="none"/>
      <w:vertAlign w:val="baseline"/>
      <w:cs w:val="0"/>
      <w:em w:val="none"/>
    </w:rPr>
  </w:style>
  <w:style w:type="character" w:customStyle="1" w:styleId="ListLabel179">
    <w:name w:val="ListLabel 179"/>
    <w:rPr>
      <w:w w:val="100"/>
      <w:position w:val="-1"/>
      <w:u w:val="none"/>
      <w:effect w:val="none"/>
      <w:vertAlign w:val="baseline"/>
      <w:cs w:val="0"/>
      <w:em w:val="none"/>
    </w:rPr>
  </w:style>
  <w:style w:type="character" w:customStyle="1" w:styleId="ListLabel180">
    <w:name w:val="ListLabel 180"/>
    <w:rPr>
      <w:w w:val="100"/>
      <w:position w:val="-1"/>
      <w:u w:val="none"/>
      <w:effect w:val="none"/>
      <w:vertAlign w:val="baseline"/>
      <w:cs w:val="0"/>
      <w:em w:val="none"/>
    </w:rPr>
  </w:style>
  <w:style w:type="character" w:customStyle="1" w:styleId="ListLabel181">
    <w:name w:val="ListLabel 181"/>
    <w:rPr>
      <w:w w:val="100"/>
      <w:position w:val="-1"/>
      <w:u w:val="none"/>
      <w:effect w:val="none"/>
      <w:vertAlign w:val="baseline"/>
      <w:cs w:val="0"/>
      <w:em w:val="none"/>
    </w:rPr>
  </w:style>
  <w:style w:type="character" w:customStyle="1" w:styleId="ListLabel182">
    <w:name w:val="ListLabel 182"/>
    <w:rPr>
      <w:w w:val="100"/>
      <w:position w:val="-1"/>
      <w:u w:val="none"/>
      <w:effect w:val="none"/>
      <w:vertAlign w:val="baseline"/>
      <w:cs w:val="0"/>
      <w:em w:val="none"/>
    </w:rPr>
  </w:style>
  <w:style w:type="character" w:customStyle="1" w:styleId="ListLabel183">
    <w:name w:val="ListLabel 183"/>
    <w:rPr>
      <w:w w:val="100"/>
      <w:position w:val="-1"/>
      <w:u w:val="none"/>
      <w:effect w:val="none"/>
      <w:vertAlign w:val="baseline"/>
      <w:cs w:val="0"/>
      <w:em w:val="none"/>
    </w:rPr>
  </w:style>
  <w:style w:type="character" w:customStyle="1" w:styleId="ListLabel184">
    <w:name w:val="ListLabel 184"/>
    <w:rPr>
      <w:w w:val="100"/>
      <w:position w:val="-1"/>
      <w:u w:val="none"/>
      <w:effect w:val="none"/>
      <w:vertAlign w:val="baseline"/>
      <w:cs w:val="0"/>
      <w:em w:val="none"/>
    </w:rPr>
  </w:style>
  <w:style w:type="character" w:customStyle="1" w:styleId="ListLabel185">
    <w:name w:val="ListLabel 185"/>
    <w:rPr>
      <w:w w:val="100"/>
      <w:position w:val="-1"/>
      <w:u w:val="none"/>
      <w:effect w:val="none"/>
      <w:vertAlign w:val="baseline"/>
      <w:cs w:val="0"/>
      <w:em w:val="none"/>
    </w:rPr>
  </w:style>
  <w:style w:type="character" w:customStyle="1" w:styleId="ListLabel186">
    <w:name w:val="ListLabel 186"/>
    <w:rPr>
      <w:w w:val="100"/>
      <w:position w:val="-1"/>
      <w:u w:val="none"/>
      <w:effect w:val="none"/>
      <w:vertAlign w:val="baseline"/>
      <w:cs w:val="0"/>
      <w:em w:val="none"/>
    </w:rPr>
  </w:style>
  <w:style w:type="character" w:customStyle="1" w:styleId="ListLabel187">
    <w:name w:val="ListLabel 187"/>
    <w:rPr>
      <w:w w:val="100"/>
      <w:position w:val="-1"/>
      <w:u w:val="none"/>
      <w:effect w:val="none"/>
      <w:vertAlign w:val="baseline"/>
      <w:cs w:val="0"/>
      <w:em w:val="none"/>
    </w:rPr>
  </w:style>
  <w:style w:type="character" w:customStyle="1" w:styleId="ListLabel188">
    <w:name w:val="ListLabel 188"/>
    <w:rPr>
      <w:w w:val="100"/>
      <w:position w:val="-1"/>
      <w:u w:val="none"/>
      <w:effect w:val="none"/>
      <w:vertAlign w:val="baseline"/>
      <w:cs w:val="0"/>
      <w:em w:val="none"/>
    </w:rPr>
  </w:style>
  <w:style w:type="character" w:customStyle="1" w:styleId="ListLabel189">
    <w:name w:val="ListLabel 189"/>
    <w:rPr>
      <w:w w:val="100"/>
      <w:position w:val="-1"/>
      <w:u w:val="none"/>
      <w:effect w:val="none"/>
      <w:vertAlign w:val="baseline"/>
      <w:cs w:val="0"/>
      <w:em w:val="none"/>
    </w:rPr>
  </w:style>
  <w:style w:type="character" w:customStyle="1" w:styleId="ListLabel190">
    <w:name w:val="ListLabel 190"/>
    <w:rPr>
      <w:w w:val="100"/>
      <w:position w:val="-1"/>
      <w:u w:val="none"/>
      <w:effect w:val="none"/>
      <w:vertAlign w:val="baseline"/>
      <w:cs w:val="0"/>
      <w:em w:val="none"/>
    </w:rPr>
  </w:style>
  <w:style w:type="character" w:customStyle="1" w:styleId="ListLabel191">
    <w:name w:val="ListLabel 191"/>
    <w:rPr>
      <w:w w:val="100"/>
      <w:position w:val="-1"/>
      <w:u w:val="none"/>
      <w:effect w:val="none"/>
      <w:vertAlign w:val="baseline"/>
      <w:cs w:val="0"/>
      <w:em w:val="none"/>
    </w:rPr>
  </w:style>
  <w:style w:type="character" w:customStyle="1" w:styleId="ListLabel192">
    <w:name w:val="ListLabel 192"/>
    <w:rPr>
      <w:w w:val="100"/>
      <w:position w:val="-1"/>
      <w:u w:val="none"/>
      <w:effect w:val="none"/>
      <w:vertAlign w:val="baseline"/>
      <w:cs w:val="0"/>
      <w:em w:val="none"/>
    </w:rPr>
  </w:style>
  <w:style w:type="character" w:customStyle="1" w:styleId="ListLabel193">
    <w:name w:val="ListLabel 193"/>
    <w:rPr>
      <w:w w:val="100"/>
      <w:position w:val="-1"/>
      <w:u w:val="none"/>
      <w:effect w:val="none"/>
      <w:vertAlign w:val="baseline"/>
      <w:cs w:val="0"/>
      <w:em w:val="none"/>
    </w:rPr>
  </w:style>
  <w:style w:type="character" w:customStyle="1" w:styleId="ListLabel194">
    <w:name w:val="ListLabel 194"/>
    <w:rPr>
      <w:w w:val="100"/>
      <w:position w:val="-1"/>
      <w:u w:val="none"/>
      <w:effect w:val="none"/>
      <w:vertAlign w:val="baseline"/>
      <w:cs w:val="0"/>
      <w:em w:val="none"/>
    </w:rPr>
  </w:style>
  <w:style w:type="character" w:customStyle="1" w:styleId="ListLabel195">
    <w:name w:val="ListLabel 195"/>
    <w:rPr>
      <w:w w:val="100"/>
      <w:position w:val="-1"/>
      <w:u w:val="none"/>
      <w:effect w:val="none"/>
      <w:vertAlign w:val="baseline"/>
      <w:cs w:val="0"/>
      <w:em w:val="none"/>
    </w:rPr>
  </w:style>
  <w:style w:type="character" w:customStyle="1" w:styleId="ListLabel196">
    <w:name w:val="ListLabel 196"/>
    <w:rPr>
      <w:w w:val="100"/>
      <w:position w:val="-1"/>
      <w:u w:val="none"/>
      <w:effect w:val="none"/>
      <w:vertAlign w:val="baseline"/>
      <w:cs w:val="0"/>
      <w:em w:val="none"/>
    </w:rPr>
  </w:style>
  <w:style w:type="character" w:customStyle="1" w:styleId="ListLabel197">
    <w:name w:val="ListLabel 197"/>
    <w:rPr>
      <w:w w:val="100"/>
      <w:position w:val="-1"/>
      <w:u w:val="none"/>
      <w:effect w:val="none"/>
      <w:vertAlign w:val="baseline"/>
      <w:cs w:val="0"/>
      <w:em w:val="none"/>
    </w:rPr>
  </w:style>
  <w:style w:type="character" w:customStyle="1" w:styleId="ListLabel198">
    <w:name w:val="ListLabel 198"/>
    <w:rPr>
      <w:w w:val="100"/>
      <w:position w:val="-1"/>
      <w:u w:val="none"/>
      <w:effect w:val="none"/>
      <w:vertAlign w:val="baseline"/>
      <w:cs w:val="0"/>
      <w:em w:val="none"/>
    </w:rPr>
  </w:style>
  <w:style w:type="character" w:customStyle="1" w:styleId="ListLabel199">
    <w:name w:val="ListLabel 199"/>
    <w:rPr>
      <w:w w:val="100"/>
      <w:position w:val="-1"/>
      <w:u w:val="none"/>
      <w:effect w:val="none"/>
      <w:vertAlign w:val="baseline"/>
      <w:cs w:val="0"/>
      <w:em w:val="none"/>
    </w:rPr>
  </w:style>
  <w:style w:type="character" w:customStyle="1" w:styleId="ListLabel200">
    <w:name w:val="ListLabel 200"/>
    <w:rPr>
      <w:w w:val="100"/>
      <w:position w:val="-1"/>
      <w:u w:val="none"/>
      <w:effect w:val="none"/>
      <w:vertAlign w:val="baseline"/>
      <w:cs w:val="0"/>
      <w:em w:val="none"/>
    </w:rPr>
  </w:style>
  <w:style w:type="character" w:customStyle="1" w:styleId="ListLabel201">
    <w:name w:val="ListLabel 201"/>
    <w:rPr>
      <w:w w:val="100"/>
      <w:position w:val="-1"/>
      <w:u w:val="none"/>
      <w:effect w:val="none"/>
      <w:vertAlign w:val="baseline"/>
      <w:cs w:val="0"/>
      <w:em w:val="none"/>
    </w:rPr>
  </w:style>
  <w:style w:type="character" w:customStyle="1" w:styleId="ListLabel202">
    <w:name w:val="ListLabel 202"/>
    <w:rPr>
      <w:w w:val="100"/>
      <w:position w:val="-1"/>
      <w:u w:val="none"/>
      <w:effect w:val="none"/>
      <w:vertAlign w:val="baseline"/>
      <w:cs w:val="0"/>
      <w:em w:val="none"/>
    </w:rPr>
  </w:style>
  <w:style w:type="character" w:customStyle="1" w:styleId="ListLabel203">
    <w:name w:val="ListLabel 203"/>
    <w:rPr>
      <w:w w:val="100"/>
      <w:position w:val="-1"/>
      <w:u w:val="none"/>
      <w:effect w:val="none"/>
      <w:vertAlign w:val="baseline"/>
      <w:cs w:val="0"/>
      <w:em w:val="none"/>
    </w:rPr>
  </w:style>
  <w:style w:type="character" w:customStyle="1" w:styleId="ListLabel204">
    <w:name w:val="ListLabel 204"/>
    <w:rPr>
      <w:w w:val="100"/>
      <w:position w:val="-1"/>
      <w:u w:val="none"/>
      <w:effect w:val="none"/>
      <w:vertAlign w:val="baseline"/>
      <w:cs w:val="0"/>
      <w:em w:val="none"/>
    </w:rPr>
  </w:style>
  <w:style w:type="character" w:customStyle="1" w:styleId="ListLabel205">
    <w:name w:val="ListLabel 205"/>
    <w:rPr>
      <w:w w:val="100"/>
      <w:position w:val="-1"/>
      <w:u w:val="none"/>
      <w:effect w:val="none"/>
      <w:vertAlign w:val="baseline"/>
      <w:cs w:val="0"/>
      <w:em w:val="none"/>
    </w:rPr>
  </w:style>
  <w:style w:type="character" w:customStyle="1" w:styleId="ListLabel206">
    <w:name w:val="ListLabel 206"/>
    <w:rPr>
      <w:w w:val="100"/>
      <w:position w:val="-1"/>
      <w:u w:val="none"/>
      <w:effect w:val="none"/>
      <w:vertAlign w:val="baseline"/>
      <w:cs w:val="0"/>
      <w:em w:val="none"/>
    </w:rPr>
  </w:style>
  <w:style w:type="character" w:customStyle="1" w:styleId="ListLabel207">
    <w:name w:val="ListLabel 207"/>
    <w:rPr>
      <w:w w:val="100"/>
      <w:position w:val="-1"/>
      <w:u w:val="none"/>
      <w:effect w:val="none"/>
      <w:vertAlign w:val="baseline"/>
      <w:cs w:val="0"/>
      <w:em w:val="none"/>
    </w:rPr>
  </w:style>
  <w:style w:type="character" w:customStyle="1" w:styleId="ListLabel208">
    <w:name w:val="ListLabel 208"/>
    <w:rPr>
      <w:w w:val="100"/>
      <w:position w:val="-1"/>
      <w:u w:val="none"/>
      <w:effect w:val="none"/>
      <w:vertAlign w:val="baseline"/>
      <w:cs w:val="0"/>
      <w:em w:val="none"/>
    </w:rPr>
  </w:style>
  <w:style w:type="character" w:customStyle="1" w:styleId="ListLabel209">
    <w:name w:val="ListLabel 209"/>
    <w:rPr>
      <w:w w:val="100"/>
      <w:position w:val="-1"/>
      <w:u w:val="none"/>
      <w:effect w:val="none"/>
      <w:vertAlign w:val="baseline"/>
      <w:cs w:val="0"/>
      <w:em w:val="none"/>
    </w:rPr>
  </w:style>
  <w:style w:type="character" w:customStyle="1" w:styleId="ListLabel210">
    <w:name w:val="ListLabel 210"/>
    <w:rPr>
      <w:w w:val="100"/>
      <w:position w:val="-1"/>
      <w:u w:val="none"/>
      <w:effect w:val="none"/>
      <w:vertAlign w:val="baseline"/>
      <w:cs w:val="0"/>
      <w:em w:val="none"/>
    </w:rPr>
  </w:style>
  <w:style w:type="character" w:customStyle="1" w:styleId="ListLabel211">
    <w:name w:val="ListLabel 211"/>
    <w:rPr>
      <w:w w:val="100"/>
      <w:position w:val="-1"/>
      <w:u w:val="none"/>
      <w:effect w:val="none"/>
      <w:vertAlign w:val="baseline"/>
      <w:cs w:val="0"/>
      <w:em w:val="none"/>
    </w:rPr>
  </w:style>
  <w:style w:type="character" w:customStyle="1" w:styleId="ListLabel212">
    <w:name w:val="ListLabel 212"/>
    <w:rPr>
      <w:w w:val="100"/>
      <w:position w:val="-1"/>
      <w:u w:val="none"/>
      <w:effect w:val="none"/>
      <w:vertAlign w:val="baseline"/>
      <w:cs w:val="0"/>
      <w:em w:val="none"/>
    </w:rPr>
  </w:style>
  <w:style w:type="character" w:customStyle="1" w:styleId="ListLabel213">
    <w:name w:val="ListLabel 213"/>
    <w:rPr>
      <w:w w:val="100"/>
      <w:position w:val="-1"/>
      <w:u w:val="none"/>
      <w:effect w:val="none"/>
      <w:vertAlign w:val="baseline"/>
      <w:cs w:val="0"/>
      <w:em w:val="none"/>
    </w:rPr>
  </w:style>
  <w:style w:type="character" w:customStyle="1" w:styleId="ListLabel214">
    <w:name w:val="ListLabel 214"/>
    <w:rPr>
      <w:w w:val="100"/>
      <w:position w:val="-1"/>
      <w:sz w:val="24"/>
      <w:szCs w:val="24"/>
      <w:effect w:val="none"/>
      <w:vertAlign w:val="baseline"/>
      <w:cs w:val="0"/>
      <w:em w:val="none"/>
    </w:rPr>
  </w:style>
  <w:style w:type="character" w:customStyle="1" w:styleId="ListLabel215">
    <w:name w:val="ListLabel 215"/>
    <w:rPr>
      <w:w w:val="100"/>
      <w:position w:val="-1"/>
      <w:u w:val="none"/>
      <w:effect w:val="none"/>
      <w:vertAlign w:val="baseline"/>
      <w:cs w:val="0"/>
      <w:em w:val="none"/>
    </w:rPr>
  </w:style>
  <w:style w:type="character" w:customStyle="1" w:styleId="ListLabel216">
    <w:name w:val="ListLabel 216"/>
    <w:rPr>
      <w:w w:val="100"/>
      <w:position w:val="-1"/>
      <w:u w:val="none"/>
      <w:effect w:val="none"/>
      <w:vertAlign w:val="baseline"/>
      <w:cs w:val="0"/>
      <w:em w:val="none"/>
    </w:rPr>
  </w:style>
  <w:style w:type="character" w:customStyle="1" w:styleId="ListLabel217">
    <w:name w:val="ListLabel 217"/>
    <w:rPr>
      <w:w w:val="100"/>
      <w:position w:val="-1"/>
      <w:u w:val="none"/>
      <w:effect w:val="none"/>
      <w:vertAlign w:val="baseline"/>
      <w:cs w:val="0"/>
      <w:em w:val="none"/>
    </w:rPr>
  </w:style>
  <w:style w:type="character" w:customStyle="1" w:styleId="ListLabel218">
    <w:name w:val="ListLabel 218"/>
    <w:rPr>
      <w:w w:val="100"/>
      <w:position w:val="-1"/>
      <w:u w:val="none"/>
      <w:effect w:val="none"/>
      <w:vertAlign w:val="baseline"/>
      <w:cs w:val="0"/>
      <w:em w:val="none"/>
    </w:rPr>
  </w:style>
  <w:style w:type="character" w:customStyle="1" w:styleId="ListLabel219">
    <w:name w:val="ListLabel 219"/>
    <w:rPr>
      <w:w w:val="100"/>
      <w:position w:val="-1"/>
      <w:u w:val="none"/>
      <w:effect w:val="none"/>
      <w:vertAlign w:val="baseline"/>
      <w:cs w:val="0"/>
      <w:em w:val="none"/>
    </w:rPr>
  </w:style>
  <w:style w:type="character" w:customStyle="1" w:styleId="ListLabel220">
    <w:name w:val="ListLabel 220"/>
    <w:rPr>
      <w:w w:val="100"/>
      <w:position w:val="-1"/>
      <w:u w:val="none"/>
      <w:effect w:val="none"/>
      <w:vertAlign w:val="baseline"/>
      <w:cs w:val="0"/>
      <w:em w:val="none"/>
    </w:rPr>
  </w:style>
  <w:style w:type="character" w:customStyle="1" w:styleId="ListLabel221">
    <w:name w:val="ListLabel 221"/>
    <w:rPr>
      <w:w w:val="100"/>
      <w:position w:val="-1"/>
      <w:u w:val="none"/>
      <w:effect w:val="none"/>
      <w:vertAlign w:val="baseline"/>
      <w:cs w:val="0"/>
      <w:em w:val="none"/>
    </w:rPr>
  </w:style>
  <w:style w:type="character" w:customStyle="1" w:styleId="ListLabel222">
    <w:name w:val="ListLabel 222"/>
    <w:rPr>
      <w:w w:val="100"/>
      <w:position w:val="-1"/>
      <w:u w:val="none"/>
      <w:effect w:val="none"/>
      <w:vertAlign w:val="baseline"/>
      <w:cs w:val="0"/>
      <w:em w:val="none"/>
    </w:rPr>
  </w:style>
  <w:style w:type="character" w:customStyle="1" w:styleId="ListLabel223">
    <w:name w:val="ListLabel 223"/>
    <w:rPr>
      <w:w w:val="100"/>
      <w:position w:val="-1"/>
      <w:u w:val="none"/>
      <w:effect w:val="none"/>
      <w:vertAlign w:val="baseline"/>
      <w:cs w:val="0"/>
      <w:em w:val="none"/>
    </w:rPr>
  </w:style>
  <w:style w:type="character" w:customStyle="1" w:styleId="ListLabel224">
    <w:name w:val="ListLabel 224"/>
    <w:rPr>
      <w:w w:val="100"/>
      <w:position w:val="-1"/>
      <w:u w:val="none"/>
      <w:effect w:val="none"/>
      <w:vertAlign w:val="baseline"/>
      <w:cs w:val="0"/>
      <w:em w:val="none"/>
    </w:rPr>
  </w:style>
  <w:style w:type="character" w:customStyle="1" w:styleId="ListLabel225">
    <w:name w:val="ListLabel 225"/>
    <w:rPr>
      <w:w w:val="100"/>
      <w:position w:val="-1"/>
      <w:u w:val="none"/>
      <w:effect w:val="none"/>
      <w:vertAlign w:val="baseline"/>
      <w:cs w:val="0"/>
      <w:em w:val="none"/>
    </w:rPr>
  </w:style>
  <w:style w:type="character" w:customStyle="1" w:styleId="ListLabel226">
    <w:name w:val="ListLabel 226"/>
    <w:rPr>
      <w:w w:val="100"/>
      <w:position w:val="-1"/>
      <w:u w:val="none"/>
      <w:effect w:val="none"/>
      <w:vertAlign w:val="baseline"/>
      <w:cs w:val="0"/>
      <w:em w:val="none"/>
    </w:rPr>
  </w:style>
  <w:style w:type="character" w:customStyle="1" w:styleId="ListLabel227">
    <w:name w:val="ListLabel 227"/>
    <w:rPr>
      <w:w w:val="100"/>
      <w:position w:val="-1"/>
      <w:u w:val="none"/>
      <w:effect w:val="none"/>
      <w:vertAlign w:val="baseline"/>
      <w:cs w:val="0"/>
      <w:em w:val="none"/>
    </w:rPr>
  </w:style>
  <w:style w:type="character" w:customStyle="1" w:styleId="ListLabel228">
    <w:name w:val="ListLabel 228"/>
    <w:rPr>
      <w:w w:val="100"/>
      <w:position w:val="-1"/>
      <w:u w:val="none"/>
      <w:effect w:val="none"/>
      <w:vertAlign w:val="baseline"/>
      <w:cs w:val="0"/>
      <w:em w:val="none"/>
    </w:rPr>
  </w:style>
  <w:style w:type="character" w:customStyle="1" w:styleId="ListLabel229">
    <w:name w:val="ListLabel 229"/>
    <w:rPr>
      <w:w w:val="100"/>
      <w:position w:val="-1"/>
      <w:u w:val="none"/>
      <w:effect w:val="none"/>
      <w:vertAlign w:val="baseline"/>
      <w:cs w:val="0"/>
      <w:em w:val="none"/>
    </w:rPr>
  </w:style>
  <w:style w:type="character" w:customStyle="1" w:styleId="ListLabel230">
    <w:name w:val="ListLabel 230"/>
    <w:rPr>
      <w:w w:val="100"/>
      <w:position w:val="-1"/>
      <w:u w:val="none"/>
      <w:effect w:val="none"/>
      <w:vertAlign w:val="baseline"/>
      <w:cs w:val="0"/>
      <w:em w:val="none"/>
    </w:rPr>
  </w:style>
  <w:style w:type="character" w:customStyle="1" w:styleId="ListLabel231">
    <w:name w:val="ListLabel 231"/>
    <w:rPr>
      <w:w w:val="100"/>
      <w:position w:val="-1"/>
      <w:u w:val="none"/>
      <w:effect w:val="none"/>
      <w:vertAlign w:val="baseline"/>
      <w:cs w:val="0"/>
      <w:em w:val="none"/>
    </w:rPr>
  </w:style>
  <w:style w:type="character" w:customStyle="1" w:styleId="ListLabel232">
    <w:name w:val="ListLabel 232"/>
    <w:rPr>
      <w:w w:val="100"/>
      <w:position w:val="-1"/>
      <w:u w:val="none"/>
      <w:effect w:val="none"/>
      <w:vertAlign w:val="baseline"/>
      <w:cs w:val="0"/>
      <w:em w:val="none"/>
    </w:rPr>
  </w:style>
  <w:style w:type="character" w:customStyle="1" w:styleId="ListLabel233">
    <w:name w:val="ListLabel 233"/>
    <w:rPr>
      <w:w w:val="100"/>
      <w:position w:val="-1"/>
      <w:u w:val="none"/>
      <w:effect w:val="none"/>
      <w:vertAlign w:val="baseline"/>
      <w:cs w:val="0"/>
      <w:em w:val="none"/>
    </w:rPr>
  </w:style>
  <w:style w:type="character" w:customStyle="1" w:styleId="ListLabel234">
    <w:name w:val="ListLabel 234"/>
    <w:rPr>
      <w:w w:val="100"/>
      <w:position w:val="-1"/>
      <w:u w:val="none"/>
      <w:effect w:val="none"/>
      <w:vertAlign w:val="baseline"/>
      <w:cs w:val="0"/>
      <w:em w:val="none"/>
    </w:rPr>
  </w:style>
  <w:style w:type="character" w:customStyle="1" w:styleId="ListLabel235">
    <w:name w:val="ListLabel 235"/>
    <w:rPr>
      <w:w w:val="100"/>
      <w:position w:val="-1"/>
      <w:u w:val="none"/>
      <w:effect w:val="none"/>
      <w:vertAlign w:val="baseline"/>
      <w:cs w:val="0"/>
      <w:em w:val="none"/>
    </w:rPr>
  </w:style>
  <w:style w:type="character" w:customStyle="1" w:styleId="ListLabel236">
    <w:name w:val="ListLabel 236"/>
    <w:rPr>
      <w:w w:val="100"/>
      <w:position w:val="-1"/>
      <w:u w:val="none"/>
      <w:effect w:val="none"/>
      <w:vertAlign w:val="baseline"/>
      <w:cs w:val="0"/>
      <w:em w:val="none"/>
    </w:rPr>
  </w:style>
  <w:style w:type="character" w:customStyle="1" w:styleId="ListLabel237">
    <w:name w:val="ListLabel 237"/>
    <w:rPr>
      <w:w w:val="100"/>
      <w:position w:val="-1"/>
      <w:u w:val="none"/>
      <w:effect w:val="none"/>
      <w:vertAlign w:val="baseline"/>
      <w:cs w:val="0"/>
      <w:em w:val="none"/>
    </w:rPr>
  </w:style>
  <w:style w:type="character" w:customStyle="1" w:styleId="ListLabel238">
    <w:name w:val="ListLabel 238"/>
    <w:rPr>
      <w:w w:val="100"/>
      <w:position w:val="-1"/>
      <w:u w:val="none"/>
      <w:effect w:val="none"/>
      <w:vertAlign w:val="baseline"/>
      <w:cs w:val="0"/>
      <w:em w:val="none"/>
    </w:rPr>
  </w:style>
  <w:style w:type="character" w:customStyle="1" w:styleId="ListLabel239">
    <w:name w:val="ListLabel 239"/>
    <w:rPr>
      <w:w w:val="100"/>
      <w:position w:val="-1"/>
      <w:u w:val="none"/>
      <w:effect w:val="none"/>
      <w:vertAlign w:val="baseline"/>
      <w:cs w:val="0"/>
      <w:em w:val="none"/>
    </w:rPr>
  </w:style>
  <w:style w:type="character" w:customStyle="1" w:styleId="ListLabel240">
    <w:name w:val="ListLabel 240"/>
    <w:rPr>
      <w:w w:val="100"/>
      <w:position w:val="-1"/>
      <w:u w:val="none"/>
      <w:effect w:val="none"/>
      <w:vertAlign w:val="baseline"/>
      <w:cs w:val="0"/>
      <w:em w:val="none"/>
    </w:rPr>
  </w:style>
  <w:style w:type="character" w:customStyle="1" w:styleId="ListLabel241">
    <w:name w:val="ListLabel 241"/>
    <w:rPr>
      <w:w w:val="100"/>
      <w:position w:val="-1"/>
      <w:u w:val="none"/>
      <w:effect w:val="none"/>
      <w:vertAlign w:val="baseline"/>
      <w:cs w:val="0"/>
      <w:em w:val="none"/>
    </w:rPr>
  </w:style>
  <w:style w:type="character" w:customStyle="1" w:styleId="ListLabel242">
    <w:name w:val="ListLabel 242"/>
    <w:rPr>
      <w:w w:val="100"/>
      <w:position w:val="-1"/>
      <w:u w:val="none"/>
      <w:effect w:val="none"/>
      <w:vertAlign w:val="baseline"/>
      <w:cs w:val="0"/>
      <w:em w:val="none"/>
    </w:rPr>
  </w:style>
  <w:style w:type="character" w:customStyle="1" w:styleId="ListLabel243">
    <w:name w:val="ListLabel 243"/>
    <w:rPr>
      <w:w w:val="100"/>
      <w:position w:val="-1"/>
      <w:u w:val="none"/>
      <w:effect w:val="none"/>
      <w:vertAlign w:val="baseline"/>
      <w:cs w:val="0"/>
      <w:em w:val="none"/>
    </w:rPr>
  </w:style>
  <w:style w:type="character" w:customStyle="1" w:styleId="ListLabel244">
    <w:name w:val="ListLabel 244"/>
    <w:rPr>
      <w:w w:val="100"/>
      <w:position w:val="-1"/>
      <w:u w:val="none"/>
      <w:effect w:val="none"/>
      <w:vertAlign w:val="baseline"/>
      <w:cs w:val="0"/>
      <w:em w:val="none"/>
    </w:rPr>
  </w:style>
  <w:style w:type="character" w:customStyle="1" w:styleId="ListLabel245">
    <w:name w:val="ListLabel 245"/>
    <w:rPr>
      <w:w w:val="100"/>
      <w:position w:val="-1"/>
      <w:u w:val="none"/>
      <w:effect w:val="none"/>
      <w:vertAlign w:val="baseline"/>
      <w:cs w:val="0"/>
      <w:em w:val="none"/>
    </w:rPr>
  </w:style>
  <w:style w:type="character" w:customStyle="1" w:styleId="ListLabel246">
    <w:name w:val="ListLabel 246"/>
    <w:rPr>
      <w:w w:val="100"/>
      <w:position w:val="-1"/>
      <w:u w:val="none"/>
      <w:effect w:val="none"/>
      <w:vertAlign w:val="baseline"/>
      <w:cs w:val="0"/>
      <w:em w:val="none"/>
    </w:rPr>
  </w:style>
  <w:style w:type="character" w:customStyle="1" w:styleId="ListLabel247">
    <w:name w:val="ListLabel 247"/>
    <w:rPr>
      <w:w w:val="100"/>
      <w:position w:val="-1"/>
      <w:u w:val="none"/>
      <w:effect w:val="none"/>
      <w:vertAlign w:val="baseline"/>
      <w:cs w:val="0"/>
      <w:em w:val="none"/>
    </w:rPr>
  </w:style>
  <w:style w:type="character" w:customStyle="1" w:styleId="ListLabel248">
    <w:name w:val="ListLabel 248"/>
    <w:rPr>
      <w:w w:val="100"/>
      <w:position w:val="-1"/>
      <w:u w:val="none"/>
      <w:effect w:val="none"/>
      <w:vertAlign w:val="baseline"/>
      <w:cs w:val="0"/>
      <w:em w:val="none"/>
    </w:rPr>
  </w:style>
  <w:style w:type="character" w:customStyle="1" w:styleId="ListLabel249">
    <w:name w:val="ListLabel 249"/>
    <w:rPr>
      <w:w w:val="100"/>
      <w:position w:val="-1"/>
      <w:u w:val="none"/>
      <w:effect w:val="none"/>
      <w:vertAlign w:val="baseline"/>
      <w:cs w:val="0"/>
      <w:em w:val="none"/>
    </w:rPr>
  </w:style>
  <w:style w:type="character" w:customStyle="1" w:styleId="ListLabel250">
    <w:name w:val="ListLabel 250"/>
    <w:rPr>
      <w:w w:val="100"/>
      <w:position w:val="-1"/>
      <w:u w:val="none"/>
      <w:effect w:val="none"/>
      <w:vertAlign w:val="baseline"/>
      <w:cs w:val="0"/>
      <w:em w:val="none"/>
    </w:rPr>
  </w:style>
  <w:style w:type="character" w:customStyle="1" w:styleId="ListLabel251">
    <w:name w:val="ListLabel 251"/>
    <w:rPr>
      <w:w w:val="100"/>
      <w:position w:val="-1"/>
      <w:u w:val="none"/>
      <w:effect w:val="none"/>
      <w:vertAlign w:val="baseline"/>
      <w:cs w:val="0"/>
      <w:em w:val="none"/>
    </w:rPr>
  </w:style>
  <w:style w:type="character" w:customStyle="1" w:styleId="ListLabel252">
    <w:name w:val="ListLabel 252"/>
    <w:rPr>
      <w:w w:val="100"/>
      <w:position w:val="-1"/>
      <w:u w:val="none"/>
      <w:effect w:val="none"/>
      <w:vertAlign w:val="baseline"/>
      <w:cs w:val="0"/>
      <w:em w:val="none"/>
    </w:rPr>
  </w:style>
  <w:style w:type="character" w:customStyle="1" w:styleId="ListLabel253">
    <w:name w:val="ListLabel 253"/>
    <w:rPr>
      <w:w w:val="100"/>
      <w:position w:val="-1"/>
      <w:u w:val="none"/>
      <w:effect w:val="none"/>
      <w:vertAlign w:val="baseline"/>
      <w:cs w:val="0"/>
      <w:em w:val="none"/>
    </w:rPr>
  </w:style>
  <w:style w:type="character" w:customStyle="1" w:styleId="ListLabel254">
    <w:name w:val="ListLabel 254"/>
    <w:rPr>
      <w:w w:val="100"/>
      <w:position w:val="-1"/>
      <w:u w:val="none"/>
      <w:effect w:val="none"/>
      <w:vertAlign w:val="baseline"/>
      <w:cs w:val="0"/>
      <w:em w:val="none"/>
    </w:rPr>
  </w:style>
  <w:style w:type="character" w:customStyle="1" w:styleId="ListLabel255">
    <w:name w:val="ListLabel 255"/>
    <w:rPr>
      <w:w w:val="100"/>
      <w:position w:val="-1"/>
      <w:u w:val="none"/>
      <w:effect w:val="none"/>
      <w:vertAlign w:val="baseline"/>
      <w:cs w:val="0"/>
      <w:em w:val="none"/>
    </w:rPr>
  </w:style>
  <w:style w:type="character" w:customStyle="1" w:styleId="ListLabel256">
    <w:name w:val="ListLabel 256"/>
    <w:rPr>
      <w:w w:val="100"/>
      <w:position w:val="-1"/>
      <w:u w:val="none"/>
      <w:effect w:val="none"/>
      <w:vertAlign w:val="baseline"/>
      <w:cs w:val="0"/>
      <w:em w:val="none"/>
    </w:rPr>
  </w:style>
  <w:style w:type="character" w:customStyle="1" w:styleId="ListLabel257">
    <w:name w:val="ListLabel 257"/>
    <w:rPr>
      <w:w w:val="100"/>
      <w:position w:val="-1"/>
      <w:u w:val="none"/>
      <w:effect w:val="none"/>
      <w:vertAlign w:val="baseline"/>
      <w:cs w:val="0"/>
      <w:em w:val="none"/>
    </w:rPr>
  </w:style>
  <w:style w:type="character" w:customStyle="1" w:styleId="ListLabel258">
    <w:name w:val="ListLabel 258"/>
    <w:rPr>
      <w:w w:val="100"/>
      <w:position w:val="-1"/>
      <w:u w:val="none"/>
      <w:effect w:val="none"/>
      <w:vertAlign w:val="baseline"/>
      <w:cs w:val="0"/>
      <w:em w:val="none"/>
    </w:rPr>
  </w:style>
  <w:style w:type="character" w:customStyle="1" w:styleId="ListLabel259">
    <w:name w:val="ListLabel 259"/>
    <w:rPr>
      <w:w w:val="100"/>
      <w:position w:val="-1"/>
      <w:u w:val="none"/>
      <w:effect w:val="none"/>
      <w:vertAlign w:val="baseline"/>
      <w:cs w:val="0"/>
      <w:em w:val="none"/>
    </w:rPr>
  </w:style>
  <w:style w:type="character" w:customStyle="1" w:styleId="ListLabel260">
    <w:name w:val="ListLabel 260"/>
    <w:rPr>
      <w:w w:val="100"/>
      <w:position w:val="-1"/>
      <w:u w:val="none"/>
      <w:effect w:val="none"/>
      <w:vertAlign w:val="baseline"/>
      <w:cs w:val="0"/>
      <w:em w:val="none"/>
    </w:rPr>
  </w:style>
  <w:style w:type="character" w:customStyle="1" w:styleId="ListLabel261">
    <w:name w:val="ListLabel 261"/>
    <w:rPr>
      <w:w w:val="100"/>
      <w:position w:val="-1"/>
      <w:u w:val="none"/>
      <w:effect w:val="none"/>
      <w:vertAlign w:val="baseline"/>
      <w:cs w:val="0"/>
      <w:em w:val="none"/>
    </w:rPr>
  </w:style>
  <w:style w:type="character" w:customStyle="1" w:styleId="ListLabel262">
    <w:name w:val="ListLabel 262"/>
    <w:rPr>
      <w:w w:val="100"/>
      <w:position w:val="-1"/>
      <w:u w:val="none"/>
      <w:effect w:val="none"/>
      <w:vertAlign w:val="baseline"/>
      <w:cs w:val="0"/>
      <w:em w:val="none"/>
    </w:rPr>
  </w:style>
  <w:style w:type="character" w:customStyle="1" w:styleId="ListLabel263">
    <w:name w:val="ListLabel 263"/>
    <w:rPr>
      <w:w w:val="100"/>
      <w:position w:val="-1"/>
      <w:u w:val="none"/>
      <w:effect w:val="none"/>
      <w:vertAlign w:val="baseline"/>
      <w:cs w:val="0"/>
      <w:em w:val="none"/>
    </w:rPr>
  </w:style>
  <w:style w:type="character" w:customStyle="1" w:styleId="ListLabel264">
    <w:name w:val="ListLabel 264"/>
    <w:rPr>
      <w:w w:val="100"/>
      <w:position w:val="-1"/>
      <w:u w:val="none"/>
      <w:effect w:val="none"/>
      <w:vertAlign w:val="baseline"/>
      <w:cs w:val="0"/>
      <w:em w:val="none"/>
    </w:rPr>
  </w:style>
  <w:style w:type="character" w:customStyle="1" w:styleId="ListLabel265">
    <w:name w:val="ListLabel 265"/>
    <w:rPr>
      <w:w w:val="100"/>
      <w:position w:val="-1"/>
      <w:u w:val="none"/>
      <w:effect w:val="none"/>
      <w:vertAlign w:val="baseline"/>
      <w:cs w:val="0"/>
      <w:em w:val="none"/>
    </w:rPr>
  </w:style>
  <w:style w:type="character" w:customStyle="1" w:styleId="ListLabel266">
    <w:name w:val="ListLabel 266"/>
    <w:rPr>
      <w:w w:val="100"/>
      <w:position w:val="-1"/>
      <w:u w:val="none"/>
      <w:effect w:val="none"/>
      <w:vertAlign w:val="baseline"/>
      <w:cs w:val="0"/>
      <w:em w:val="none"/>
    </w:rPr>
  </w:style>
  <w:style w:type="character" w:customStyle="1" w:styleId="ListLabel267">
    <w:name w:val="ListLabel 267"/>
    <w:rPr>
      <w:w w:val="100"/>
      <w:position w:val="-1"/>
      <w:u w:val="none"/>
      <w:effect w:val="none"/>
      <w:vertAlign w:val="baseline"/>
      <w:cs w:val="0"/>
      <w:em w:val="none"/>
    </w:rPr>
  </w:style>
  <w:style w:type="character" w:customStyle="1" w:styleId="ListLabel268">
    <w:name w:val="ListLabel 268"/>
    <w:rPr>
      <w:w w:val="100"/>
      <w:position w:val="-1"/>
      <w:u w:val="none"/>
      <w:effect w:val="none"/>
      <w:vertAlign w:val="baseline"/>
      <w:cs w:val="0"/>
      <w:em w:val="none"/>
    </w:rPr>
  </w:style>
  <w:style w:type="character" w:customStyle="1" w:styleId="ListLabel269">
    <w:name w:val="ListLabel 269"/>
    <w:rPr>
      <w:w w:val="100"/>
      <w:position w:val="-1"/>
      <w:u w:val="none"/>
      <w:effect w:val="none"/>
      <w:vertAlign w:val="baseline"/>
      <w:cs w:val="0"/>
      <w:em w:val="none"/>
    </w:rPr>
  </w:style>
  <w:style w:type="character" w:customStyle="1" w:styleId="ListLabel270">
    <w:name w:val="ListLabel 270"/>
    <w:rPr>
      <w:w w:val="100"/>
      <w:position w:val="-1"/>
      <w:u w:val="none"/>
      <w:effect w:val="none"/>
      <w:vertAlign w:val="baseline"/>
      <w:cs w:val="0"/>
      <w:em w:val="none"/>
    </w:rPr>
  </w:style>
  <w:style w:type="character" w:customStyle="1" w:styleId="ListLabel271">
    <w:name w:val="ListLabel 271"/>
    <w:rPr>
      <w:w w:val="100"/>
      <w:position w:val="-1"/>
      <w:u w:val="none"/>
      <w:effect w:val="none"/>
      <w:vertAlign w:val="baseline"/>
      <w:cs w:val="0"/>
      <w:em w:val="none"/>
    </w:rPr>
  </w:style>
  <w:style w:type="character" w:customStyle="1" w:styleId="ListLabel272">
    <w:name w:val="ListLabel 272"/>
    <w:rPr>
      <w:w w:val="100"/>
      <w:position w:val="-1"/>
      <w:u w:val="none"/>
      <w:effect w:val="none"/>
      <w:vertAlign w:val="baseline"/>
      <w:cs w:val="0"/>
      <w:em w:val="none"/>
    </w:rPr>
  </w:style>
  <w:style w:type="character" w:customStyle="1" w:styleId="ListLabel273">
    <w:name w:val="ListLabel 273"/>
    <w:rPr>
      <w:w w:val="100"/>
      <w:position w:val="-1"/>
      <w:u w:val="none"/>
      <w:effect w:val="none"/>
      <w:vertAlign w:val="baseline"/>
      <w:cs w:val="0"/>
      <w:em w:val="none"/>
    </w:rPr>
  </w:style>
  <w:style w:type="character" w:customStyle="1" w:styleId="ListLabel274">
    <w:name w:val="ListLabel 274"/>
    <w:rPr>
      <w:w w:val="100"/>
      <w:position w:val="-1"/>
      <w:u w:val="none"/>
      <w:effect w:val="none"/>
      <w:vertAlign w:val="baseline"/>
      <w:cs w:val="0"/>
      <w:em w:val="none"/>
    </w:rPr>
  </w:style>
  <w:style w:type="character" w:customStyle="1" w:styleId="ListLabel275">
    <w:name w:val="ListLabel 275"/>
    <w:rPr>
      <w:w w:val="100"/>
      <w:position w:val="-1"/>
      <w:u w:val="none"/>
      <w:effect w:val="none"/>
      <w:vertAlign w:val="baseline"/>
      <w:cs w:val="0"/>
      <w:em w:val="none"/>
    </w:rPr>
  </w:style>
  <w:style w:type="character" w:customStyle="1" w:styleId="ListLabel276">
    <w:name w:val="ListLabel 276"/>
    <w:rPr>
      <w:w w:val="100"/>
      <w:position w:val="-1"/>
      <w:u w:val="none"/>
      <w:effect w:val="none"/>
      <w:vertAlign w:val="baseline"/>
      <w:cs w:val="0"/>
      <w:em w:val="none"/>
    </w:rPr>
  </w:style>
  <w:style w:type="character" w:customStyle="1" w:styleId="ListLabel277">
    <w:name w:val="ListLabel 277"/>
    <w:rPr>
      <w:w w:val="100"/>
      <w:position w:val="-1"/>
      <w:u w:val="none"/>
      <w:effect w:val="none"/>
      <w:vertAlign w:val="baseline"/>
      <w:cs w:val="0"/>
      <w:em w:val="none"/>
    </w:rPr>
  </w:style>
  <w:style w:type="character" w:customStyle="1" w:styleId="ListLabel278">
    <w:name w:val="ListLabel 278"/>
    <w:rPr>
      <w:w w:val="100"/>
      <w:position w:val="-1"/>
      <w:u w:val="none"/>
      <w:effect w:val="none"/>
      <w:vertAlign w:val="baseline"/>
      <w:cs w:val="0"/>
      <w:em w:val="none"/>
    </w:rPr>
  </w:style>
  <w:style w:type="character" w:customStyle="1" w:styleId="ListLabel279">
    <w:name w:val="ListLabel 279"/>
    <w:rPr>
      <w:w w:val="100"/>
      <w:position w:val="-1"/>
      <w:u w:val="none"/>
      <w:effect w:val="none"/>
      <w:vertAlign w:val="baseline"/>
      <w:cs w:val="0"/>
      <w:em w:val="none"/>
    </w:rPr>
  </w:style>
  <w:style w:type="character" w:customStyle="1" w:styleId="ListLabel280">
    <w:name w:val="ListLabel 280"/>
    <w:rPr>
      <w:w w:val="100"/>
      <w:position w:val="-1"/>
      <w:u w:val="none"/>
      <w:effect w:val="none"/>
      <w:vertAlign w:val="baseline"/>
      <w:cs w:val="0"/>
      <w:em w:val="none"/>
    </w:rPr>
  </w:style>
  <w:style w:type="character" w:customStyle="1" w:styleId="ListLabel281">
    <w:name w:val="ListLabel 281"/>
    <w:rPr>
      <w:w w:val="100"/>
      <w:position w:val="-1"/>
      <w:u w:val="none"/>
      <w:effect w:val="none"/>
      <w:vertAlign w:val="baseline"/>
      <w:cs w:val="0"/>
      <w:em w:val="none"/>
    </w:rPr>
  </w:style>
  <w:style w:type="character" w:customStyle="1" w:styleId="ListLabel282">
    <w:name w:val="ListLabel 282"/>
    <w:rPr>
      <w:w w:val="100"/>
      <w:position w:val="-1"/>
      <w:u w:val="none"/>
      <w:effect w:val="none"/>
      <w:vertAlign w:val="baseline"/>
      <w:cs w:val="0"/>
      <w:em w:val="none"/>
    </w:rPr>
  </w:style>
  <w:style w:type="character" w:customStyle="1" w:styleId="ListLabel283">
    <w:name w:val="ListLabel 283"/>
    <w:rPr>
      <w:w w:val="100"/>
      <w:position w:val="-1"/>
      <w:u w:val="none"/>
      <w:effect w:val="none"/>
      <w:vertAlign w:val="baseline"/>
      <w:cs w:val="0"/>
      <w:em w:val="none"/>
    </w:rPr>
  </w:style>
  <w:style w:type="character" w:customStyle="1" w:styleId="ListLabel284">
    <w:name w:val="ListLabel 284"/>
    <w:rPr>
      <w:w w:val="100"/>
      <w:position w:val="-1"/>
      <w:u w:val="none"/>
      <w:effect w:val="none"/>
      <w:vertAlign w:val="baseline"/>
      <w:cs w:val="0"/>
      <w:em w:val="none"/>
    </w:rPr>
  </w:style>
  <w:style w:type="character" w:customStyle="1" w:styleId="ListLabel285">
    <w:name w:val="ListLabel 285"/>
    <w:rPr>
      <w:w w:val="100"/>
      <w:position w:val="-1"/>
      <w:u w:val="none"/>
      <w:effect w:val="none"/>
      <w:vertAlign w:val="baseline"/>
      <w:cs w:val="0"/>
      <w:em w:val="none"/>
    </w:rPr>
  </w:style>
  <w:style w:type="character" w:customStyle="1" w:styleId="ListLabel286">
    <w:name w:val="ListLabel 286"/>
    <w:rPr>
      <w:w w:val="100"/>
      <w:position w:val="-1"/>
      <w:u w:val="none"/>
      <w:effect w:val="none"/>
      <w:vertAlign w:val="baseline"/>
      <w:cs w:val="0"/>
      <w:em w:val="none"/>
    </w:rPr>
  </w:style>
  <w:style w:type="character" w:customStyle="1" w:styleId="ListLabel287">
    <w:name w:val="ListLabel 287"/>
    <w:rPr>
      <w:w w:val="100"/>
      <w:position w:val="-1"/>
      <w:u w:val="none"/>
      <w:effect w:val="none"/>
      <w:vertAlign w:val="baseline"/>
      <w:cs w:val="0"/>
      <w:em w:val="none"/>
    </w:rPr>
  </w:style>
  <w:style w:type="character" w:customStyle="1" w:styleId="ListLabel288">
    <w:name w:val="ListLabel 288"/>
    <w:rPr>
      <w:w w:val="100"/>
      <w:position w:val="-1"/>
      <w:u w:val="none"/>
      <w:effect w:val="none"/>
      <w:vertAlign w:val="baseline"/>
      <w:cs w:val="0"/>
      <w:em w:val="none"/>
    </w:rPr>
  </w:style>
  <w:style w:type="character" w:customStyle="1" w:styleId="ListLabel289">
    <w:name w:val="ListLabel 289"/>
    <w:rPr>
      <w:w w:val="100"/>
      <w:position w:val="-1"/>
      <w:u w:val="none"/>
      <w:effect w:val="none"/>
      <w:vertAlign w:val="baseline"/>
      <w:cs w:val="0"/>
      <w:em w:val="none"/>
    </w:rPr>
  </w:style>
  <w:style w:type="character" w:customStyle="1" w:styleId="ListLabel290">
    <w:name w:val="ListLabel 290"/>
    <w:rPr>
      <w:w w:val="100"/>
      <w:position w:val="-1"/>
      <w:u w:val="none"/>
      <w:effect w:val="none"/>
      <w:vertAlign w:val="baseline"/>
      <w:cs w:val="0"/>
      <w:em w:val="none"/>
    </w:rPr>
  </w:style>
  <w:style w:type="character" w:customStyle="1" w:styleId="ListLabel291">
    <w:name w:val="ListLabel 291"/>
    <w:rPr>
      <w:w w:val="100"/>
      <w:position w:val="-1"/>
      <w:u w:val="none"/>
      <w:effect w:val="none"/>
      <w:vertAlign w:val="baseline"/>
      <w:cs w:val="0"/>
      <w:em w:val="none"/>
    </w:rPr>
  </w:style>
  <w:style w:type="character" w:customStyle="1" w:styleId="ListLabel292">
    <w:name w:val="ListLabel 292"/>
    <w:rPr>
      <w:w w:val="100"/>
      <w:position w:val="-1"/>
      <w:u w:val="none"/>
      <w:effect w:val="none"/>
      <w:vertAlign w:val="baseline"/>
      <w:cs w:val="0"/>
      <w:em w:val="none"/>
    </w:rPr>
  </w:style>
  <w:style w:type="character" w:customStyle="1" w:styleId="ListLabel293">
    <w:name w:val="ListLabel 293"/>
    <w:rPr>
      <w:w w:val="100"/>
      <w:position w:val="-1"/>
      <w:u w:val="none"/>
      <w:effect w:val="none"/>
      <w:vertAlign w:val="baseline"/>
      <w:cs w:val="0"/>
      <w:em w:val="none"/>
    </w:rPr>
  </w:style>
  <w:style w:type="character" w:customStyle="1" w:styleId="ListLabel294">
    <w:name w:val="ListLabel 294"/>
    <w:rPr>
      <w:w w:val="100"/>
      <w:position w:val="-1"/>
      <w:u w:val="none"/>
      <w:effect w:val="none"/>
      <w:vertAlign w:val="baseline"/>
      <w:cs w:val="0"/>
      <w:em w:val="none"/>
    </w:rPr>
  </w:style>
  <w:style w:type="character" w:customStyle="1" w:styleId="ListLabel295">
    <w:name w:val="ListLabel 295"/>
    <w:rPr>
      <w:w w:val="100"/>
      <w:position w:val="-1"/>
      <w:u w:val="none"/>
      <w:effect w:val="none"/>
      <w:vertAlign w:val="baseline"/>
      <w:cs w:val="0"/>
      <w:em w:val="none"/>
    </w:rPr>
  </w:style>
  <w:style w:type="paragraph" w:customStyle="1" w:styleId="Intestazione">
    <w:name w:val="Intestazione"/>
    <w:basedOn w:val="Standard1"/>
    <w:next w:val="Textbody"/>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style>
  <w:style w:type="paragraph" w:customStyle="1" w:styleId="Didascalia">
    <w:name w:val="Didascalia"/>
    <w:basedOn w:val="Standard"/>
    <w:pPr>
      <w:suppressLineNumbers/>
      <w:spacing w:before="120" w:after="120"/>
    </w:pPr>
    <w:rPr>
      <w:i/>
      <w:iCs/>
      <w:sz w:val="24"/>
      <w:szCs w:val="24"/>
    </w:rPr>
  </w:style>
  <w:style w:type="paragraph" w:customStyle="1" w:styleId="Indice">
    <w:name w:val="Indice"/>
    <w:basedOn w:val="Standard1"/>
    <w:pPr>
      <w:suppressLineNumbers/>
    </w:pPr>
  </w:style>
  <w:style w:type="paragraph" w:styleId="Untertitel">
    <w:name w:val="Subtitle"/>
    <w:basedOn w:val="Standard"/>
    <w:next w:val="Standard"/>
    <w:link w:val="UntertitelZchn"/>
    <w:uiPriority w:val="11"/>
    <w:qFormat/>
    <w:pPr>
      <w:keepNext/>
      <w:keepLines/>
      <w:spacing w:before="360" w:after="80"/>
    </w:pPr>
    <w:rPr>
      <w:rFonts w:ascii="Georgia" w:eastAsia="Georgia" w:hAnsi="Georgia" w:cs="Georgia"/>
      <w:i/>
      <w:color w:val="666666"/>
      <w:sz w:val="48"/>
      <w:szCs w:val="48"/>
    </w:rPr>
  </w:style>
  <w:style w:type="paragraph" w:customStyle="1" w:styleId="Standard1">
    <w:name w:val="Standard1"/>
    <w:pPr>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eastAsia="ar-SA"/>
    </w:rPr>
  </w:style>
  <w:style w:type="paragraph" w:customStyle="1" w:styleId="Textbody">
    <w:name w:val="Text body"/>
    <w:basedOn w:val="Standard1"/>
    <w:pPr>
      <w:spacing w:after="120"/>
    </w:pPr>
  </w:style>
  <w:style w:type="paragraph" w:customStyle="1" w:styleId="Normale">
    <w:name w:val="Normale"/>
    <w:pPr>
      <w:widowControl w:val="0"/>
      <w:spacing w:line="1" w:lineRule="atLeast"/>
      <w:ind w:leftChars="-1" w:left="-1" w:hangingChars="1" w:hanging="1"/>
      <w:textDirection w:val="btLr"/>
      <w:textAlignment w:val="top"/>
      <w:outlineLvl w:val="0"/>
    </w:pPr>
    <w:rPr>
      <w:position w:val="-1"/>
      <w:lang w:eastAsia="ar-SA"/>
    </w:rPr>
  </w:style>
  <w:style w:type="paragraph" w:styleId="Beschriftung">
    <w:name w:val="caption"/>
    <w:basedOn w:val="Standard1"/>
    <w:pPr>
      <w:suppressLineNumbers/>
      <w:spacing w:before="120" w:after="120"/>
    </w:pPr>
    <w:rPr>
      <w:i/>
      <w:iCs/>
    </w:rPr>
  </w:style>
  <w:style w:type="paragraph" w:customStyle="1" w:styleId="Intestazione1">
    <w:name w:val="Intestazione1"/>
    <w:basedOn w:val="Standard1"/>
    <w:next w:val="Textbody"/>
    <w:pPr>
      <w:keepNext/>
      <w:spacing w:before="240" w:after="120"/>
    </w:pPr>
    <w:rPr>
      <w:rFonts w:ascii="Nimbus Sans L" w:eastAsia="Nimbus Sans L" w:hAnsi="Nimbus Sans L" w:cs="DejaVu Sans"/>
      <w:sz w:val="28"/>
      <w:szCs w:val="28"/>
    </w:rPr>
  </w:style>
  <w:style w:type="paragraph" w:customStyle="1" w:styleId="HeaderandFooter">
    <w:name w:val="Header and Footer"/>
    <w:basedOn w:val="Standard1"/>
  </w:style>
  <w:style w:type="paragraph" w:styleId="Kopfzeile">
    <w:name w:val="header"/>
    <w:basedOn w:val="Standard1"/>
    <w:uiPriority w:val="99"/>
    <w:pPr>
      <w:suppressLineNumbers/>
      <w:tabs>
        <w:tab w:val="center" w:pos="4819"/>
        <w:tab w:val="right" w:pos="9638"/>
      </w:tabs>
    </w:pPr>
  </w:style>
  <w:style w:type="paragraph" w:styleId="Fuzeile">
    <w:name w:val="footer"/>
    <w:basedOn w:val="Standard1"/>
    <w:uiPriority w:val="99"/>
    <w:pPr>
      <w:suppressLineNumbers/>
      <w:tabs>
        <w:tab w:val="center" w:pos="4819"/>
        <w:tab w:val="right" w:pos="9638"/>
      </w:tabs>
    </w:pPr>
  </w:style>
  <w:style w:type="paragraph" w:customStyle="1" w:styleId="Andrea">
    <w:name w:val="Andrea"/>
    <w:basedOn w:val="Standard1"/>
  </w:style>
  <w:style w:type="paragraph" w:customStyle="1" w:styleId="Elencoacolori-Colore11">
    <w:name w:val="Elenco a colori - Colore 11"/>
    <w:basedOn w:val="Standard1"/>
    <w:pPr>
      <w:ind w:left="720" w:firstLine="0"/>
    </w:pPr>
  </w:style>
  <w:style w:type="paragraph" w:customStyle="1" w:styleId="Footnote">
    <w:name w:val="Footnote"/>
    <w:basedOn w:val="Standard1"/>
    <w:rPr>
      <w:sz w:val="20"/>
      <w:szCs w:val="20"/>
    </w:rPr>
  </w:style>
  <w:style w:type="paragraph" w:customStyle="1" w:styleId="Testofumetto">
    <w:name w:val="Testo fumetto"/>
    <w:basedOn w:val="Standard1"/>
    <w:rPr>
      <w:rFonts w:ascii="Tahoma" w:eastAsia="Tahoma" w:hAnsi="Tahoma" w:cs="Tahoma"/>
      <w:sz w:val="16"/>
      <w:szCs w:val="16"/>
    </w:rPr>
  </w:style>
  <w:style w:type="paragraph" w:customStyle="1" w:styleId="Testocommento">
    <w:name w:val="Testo commento"/>
    <w:basedOn w:val="Standard1"/>
    <w:pPr>
      <w:suppressAutoHyphens/>
      <w:spacing w:after="200"/>
    </w:pPr>
    <w:rPr>
      <w:sz w:val="20"/>
      <w:szCs w:val="20"/>
    </w:rPr>
  </w:style>
  <w:style w:type="paragraph" w:customStyle="1" w:styleId="Soggettocommento">
    <w:name w:val="Soggetto commento"/>
    <w:basedOn w:val="Testocommento"/>
    <w:next w:val="Testocommento"/>
    <w:pPr>
      <w:widowControl w:val="0"/>
      <w:suppressAutoHyphens w:val="0"/>
      <w:spacing w:after="0"/>
    </w:pPr>
    <w:rPr>
      <w:rFonts w:ascii="Nimbus Roman No9 L" w:eastAsia="DejaVu Sans" w:hAnsi="Nimbus Roman No9 L" w:cs="Nimbus Roman No9 L"/>
      <w:b/>
      <w:bCs/>
      <w:kern w:val="1"/>
    </w:rPr>
  </w:style>
  <w:style w:type="paragraph" w:customStyle="1" w:styleId="NormaleWeb">
    <w:name w:val="Normale (Web)"/>
    <w:basedOn w:val="Standard1"/>
    <w:pPr>
      <w:suppressAutoHyphens/>
      <w:spacing w:before="100" w:after="100"/>
    </w:pPr>
    <w:rPr>
      <w:rFonts w:ascii="Times New Roman" w:eastAsia="SimSun" w:hAnsi="Times New Roman" w:cs="Times New Roman"/>
      <w:lang w:val="fi-FI"/>
    </w:rPr>
  </w:style>
  <w:style w:type="paragraph" w:customStyle="1" w:styleId="NormalWeb1">
    <w:name w:val="Normal (Web)1"/>
    <w:basedOn w:val="Standard1"/>
    <w:pPr>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Standard1"/>
    <w:pPr>
      <w:suppressAutoHyphens/>
      <w:spacing w:after="200" w:line="276" w:lineRule="auto"/>
      <w:ind w:left="720" w:firstLine="0"/>
    </w:pPr>
    <w:rPr>
      <w:rFonts w:eastAsia="Times New Roman"/>
      <w:sz w:val="22"/>
      <w:szCs w:val="22"/>
    </w:rPr>
  </w:style>
  <w:style w:type="paragraph" w:customStyle="1" w:styleId="Elencoscuro-Colore51">
    <w:name w:val="Elenco scuro - Colore 51"/>
    <w:basedOn w:val="Standard1"/>
    <w:pPr>
      <w:ind w:left="708" w:firstLine="0"/>
    </w:pPr>
  </w:style>
  <w:style w:type="paragraph" w:customStyle="1" w:styleId="Elencochiaro-Colore51">
    <w:name w:val="Elenco chiaro - Colore 51"/>
    <w:basedOn w:val="Standard1"/>
    <w:pPr>
      <w:suppressAutoHyphens/>
      <w:spacing w:line="288" w:lineRule="auto"/>
      <w:ind w:left="720" w:firstLine="0"/>
    </w:pPr>
    <w:rPr>
      <w:sz w:val="22"/>
      <w:szCs w:val="22"/>
    </w:rPr>
  </w:style>
  <w:style w:type="paragraph" w:customStyle="1" w:styleId="Contenutotabella">
    <w:name w:val="Contenuto tabella"/>
    <w:basedOn w:val="Standard1"/>
    <w:pPr>
      <w:suppressLineNumbers/>
    </w:pPr>
    <w:rPr>
      <w:lang w:val="it-IT"/>
    </w:rPr>
  </w:style>
  <w:style w:type="paragraph" w:customStyle="1" w:styleId="Tms12LHDE">
    <w:name w:val="Tms 12 LÄHDE"/>
    <w:basedOn w:val="Standard1"/>
    <w:pPr>
      <w:suppressAutoHyphens/>
      <w:ind w:left="567" w:hanging="567"/>
    </w:pPr>
    <w:rPr>
      <w:rFonts w:ascii="Times New Roman" w:eastAsia="MS Mincho" w:hAnsi="Times New Roman" w:cs="Times New Roman"/>
    </w:rPr>
  </w:style>
  <w:style w:type="paragraph" w:customStyle="1" w:styleId="Paragrafoelenco">
    <w:name w:val="Paragrafo elenco"/>
    <w:basedOn w:val="Standard1"/>
    <w:pPr>
      <w:ind w:left="720" w:firstLine="0"/>
    </w:pPr>
    <w:rPr>
      <w:rFonts w:eastAsia="Times New Roman"/>
    </w:rPr>
  </w:style>
  <w:style w:type="paragraph" w:customStyle="1" w:styleId="Norml">
    <w:name w:val="Normál"/>
    <w:pPr>
      <w:widowControl w:val="0"/>
      <w:spacing w:line="1" w:lineRule="atLeast"/>
      <w:ind w:leftChars="-1" w:left="-1" w:hangingChars="1" w:hanging="1"/>
      <w:textDirection w:val="btLr"/>
      <w:textAlignment w:val="top"/>
      <w:outlineLvl w:val="0"/>
    </w:pPr>
    <w:rPr>
      <w:rFonts w:ascii="Arial" w:eastAsia="Arial Unicode MS" w:hAnsi="Arial" w:cs="Arial Unicode MS"/>
      <w:color w:val="000000"/>
      <w:kern w:val="1"/>
      <w:position w:val="-1"/>
      <w:sz w:val="24"/>
      <w:szCs w:val="24"/>
      <w:lang w:val="en-US" w:eastAsia="ar-SA"/>
    </w:rPr>
  </w:style>
  <w:style w:type="paragraph" w:customStyle="1" w:styleId="Revisione">
    <w:name w:val="Revisione"/>
    <w:pPr>
      <w:spacing w:line="1" w:lineRule="atLeast"/>
      <w:ind w:leftChars="-1" w:left="-1" w:hangingChars="1" w:hanging="1"/>
      <w:textDirection w:val="btLr"/>
      <w:textAlignment w:val="top"/>
      <w:outlineLvl w:val="0"/>
    </w:pPr>
    <w:rPr>
      <w:rFonts w:ascii="Nimbus Roman No9 L" w:eastAsia="DejaVu Sans" w:hAnsi="Nimbus Roman No9 L" w:cs="Nimbus Roman No9 L"/>
      <w:kern w:val="1"/>
      <w:position w:val="-1"/>
      <w:sz w:val="24"/>
      <w:szCs w:val="24"/>
      <w:lang w:eastAsia="ar-SA"/>
    </w:rPr>
  </w:style>
  <w:style w:type="paragraph" w:customStyle="1" w:styleId="Nessunaspaziatura">
    <w:name w:val="Nessuna spaziatura"/>
    <w:pPr>
      <w:spacing w:line="1" w:lineRule="atLeast"/>
      <w:ind w:leftChars="-1" w:left="-1" w:hangingChars="1" w:hanging="1"/>
      <w:textDirection w:val="btLr"/>
      <w:textAlignment w:val="top"/>
      <w:outlineLvl w:val="0"/>
    </w:pPr>
    <w:rPr>
      <w:rFonts w:ascii="Calibri" w:eastAsia="Calibri" w:hAnsi="Calibri" w:cs="F"/>
      <w:position w:val="-1"/>
      <w:sz w:val="22"/>
      <w:szCs w:val="22"/>
      <w:lang w:eastAsia="ar-SA"/>
    </w:rPr>
  </w:style>
  <w:style w:type="paragraph" w:styleId="Kommentartext">
    <w:name w:val="annotation text"/>
    <w:basedOn w:val="Standard"/>
    <w:link w:val="KommentartextZchn1"/>
    <w:uiPriority w:val="99"/>
    <w:qFormat/>
  </w:style>
  <w:style w:type="paragraph" w:styleId="Kommentarthema">
    <w:name w:val="annotation subject"/>
    <w:basedOn w:val="Kommentartext"/>
    <w:next w:val="Kommentartext"/>
    <w:link w:val="KommentarthemaZchn1"/>
    <w:uiPriority w:val="99"/>
    <w:qFormat/>
    <w:rPr>
      <w:b/>
      <w:bCs/>
    </w:rPr>
  </w:style>
  <w:style w:type="paragraph" w:styleId="Sprechblasentext">
    <w:name w:val="Balloon Text"/>
    <w:basedOn w:val="Standard"/>
    <w:link w:val="SprechblasentextZchn"/>
    <w:uiPriority w:val="99"/>
    <w:rPr>
      <w:sz w:val="18"/>
      <w:szCs w:val="18"/>
    </w:rPr>
  </w:style>
  <w:style w:type="paragraph" w:styleId="berarbeitung">
    <w:name w:val="Revision"/>
    <w:uiPriority w:val="71"/>
    <w:pPr>
      <w:spacing w:line="1" w:lineRule="atLeast"/>
      <w:ind w:leftChars="-1" w:left="-1" w:hangingChars="1" w:hanging="1"/>
      <w:textDirection w:val="btLr"/>
      <w:textAlignment w:val="top"/>
      <w:outlineLvl w:val="0"/>
    </w:pPr>
    <w:rPr>
      <w:position w:val="-1"/>
      <w:lang w:eastAsia="ar-SA"/>
    </w:rPr>
  </w:style>
  <w:style w:type="paragraph" w:styleId="Listenabsatz">
    <w:name w:val="List Paragraph"/>
    <w:basedOn w:val="Standard"/>
    <w:uiPriority w:val="34"/>
    <w:qFormat/>
    <w:pPr>
      <w:ind w:left="720" w:firstLine="0"/>
    </w:pPr>
  </w:style>
  <w:style w:type="paragraph" w:styleId="StandardWeb">
    <w:name w:val="Normal (Web)"/>
    <w:basedOn w:val="Standard"/>
    <w:uiPriority w:val="99"/>
    <w:pPr>
      <w:widowControl/>
      <w:spacing w:before="280" w:after="280"/>
    </w:pPr>
    <w:rPr>
      <w:sz w:val="24"/>
      <w:szCs w:val="24"/>
    </w:rPr>
  </w:style>
  <w:style w:type="character" w:customStyle="1" w:styleId="KommentartextZchn">
    <w:name w:val="Kommentartext Zchn"/>
    <w:rPr>
      <w:w w:val="100"/>
      <w:position w:val="-1"/>
      <w:effect w:val="none"/>
      <w:vertAlign w:val="baseline"/>
      <w:cs w:val="0"/>
      <w:em w:val="none"/>
      <w:lang w:val="en-GB" w:eastAsia="ar-SA"/>
    </w:rPr>
  </w:style>
  <w:style w:type="character" w:customStyle="1" w:styleId="KommentarthemaZchn">
    <w:name w:val="Kommentarthema Zchn"/>
    <w:rPr>
      <w:b/>
      <w:bCs/>
      <w:w w:val="100"/>
      <w:position w:val="-1"/>
      <w:effect w:val="none"/>
      <w:vertAlign w:val="baseline"/>
      <w:cs w:val="0"/>
      <w:em w:val="none"/>
      <w:lang w:val="en-GB" w:eastAsia="ar-SA"/>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character" w:customStyle="1" w:styleId="UntertitelZchn">
    <w:name w:val="Untertitel Zchn"/>
    <w:basedOn w:val="Absatz-Standardschriftart"/>
    <w:link w:val="Untertitel"/>
    <w:uiPriority w:val="11"/>
    <w:rsid w:val="00C74543"/>
    <w:rPr>
      <w:rFonts w:ascii="Georgia" w:eastAsia="Georgia" w:hAnsi="Georgia" w:cs="Georgia"/>
      <w:i/>
      <w:color w:val="666666"/>
      <w:position w:val="-1"/>
      <w:sz w:val="48"/>
      <w:szCs w:val="48"/>
      <w:lang w:eastAsia="ar-SA"/>
    </w:rPr>
  </w:style>
  <w:style w:type="character" w:customStyle="1" w:styleId="TextabschnittZchn">
    <w:name w:val="Textabschnitt Zchn"/>
    <w:basedOn w:val="Absatz-Standardschriftart"/>
    <w:link w:val="Textabschnitt"/>
    <w:semiHidden/>
    <w:locked/>
    <w:rsid w:val="00C74543"/>
    <w:rPr>
      <w:sz w:val="18"/>
    </w:rPr>
  </w:style>
  <w:style w:type="paragraph" w:customStyle="1" w:styleId="Textabschnitt">
    <w:name w:val="Textabschnitt"/>
    <w:basedOn w:val="Standard"/>
    <w:link w:val="TextabschnittZchn"/>
    <w:semiHidden/>
    <w:qFormat/>
    <w:rsid w:val="00C74543"/>
    <w:pPr>
      <w:widowControl/>
      <w:spacing w:before="120" w:after="120" w:line="288" w:lineRule="auto"/>
      <w:ind w:leftChars="0" w:left="0" w:firstLineChars="0" w:firstLine="0"/>
      <w:textDirection w:val="lrTb"/>
      <w:textAlignment w:val="auto"/>
      <w:outlineLvl w:val="9"/>
    </w:pPr>
    <w:rPr>
      <w:position w:val="0"/>
      <w:sz w:val="18"/>
      <w:lang w:eastAsia="de-AT"/>
    </w:rPr>
  </w:style>
  <w:style w:type="paragraph" w:customStyle="1" w:styleId="berschrift11">
    <w:name w:val="Überschrift 11"/>
    <w:basedOn w:val="Standarduser"/>
    <w:next w:val="Standarduser"/>
    <w:rsid w:val="00883607"/>
    <w:pPr>
      <w:keepNext/>
      <w:keepLines/>
      <w:spacing w:before="240" w:after="120"/>
      <w:outlineLvl w:val="0"/>
    </w:pPr>
    <w:rPr>
      <w:rFonts w:ascii="Calibri Light" w:eastAsia="F" w:hAnsi="Calibri Light" w:cs="F"/>
      <w:color w:val="2F5496"/>
      <w:sz w:val="32"/>
      <w:szCs w:val="32"/>
    </w:rPr>
  </w:style>
  <w:style w:type="paragraph" w:customStyle="1" w:styleId="berschrift21">
    <w:name w:val="Überschrift 21"/>
    <w:basedOn w:val="Standarduser"/>
    <w:next w:val="Standarduser"/>
    <w:rsid w:val="00883607"/>
    <w:pPr>
      <w:keepNext/>
      <w:keepLines/>
      <w:spacing w:before="40" w:after="120"/>
      <w:outlineLvl w:val="1"/>
    </w:pPr>
    <w:rPr>
      <w:rFonts w:ascii="Calibri Light" w:eastAsia="F" w:hAnsi="Calibri Light" w:cs="F"/>
      <w:color w:val="2F5496"/>
      <w:sz w:val="26"/>
      <w:szCs w:val="26"/>
    </w:rPr>
  </w:style>
  <w:style w:type="paragraph" w:customStyle="1" w:styleId="berschrift31">
    <w:name w:val="Überschrift 31"/>
    <w:basedOn w:val="Standarduser"/>
    <w:next w:val="Standarduser"/>
    <w:rsid w:val="00883607"/>
    <w:pPr>
      <w:keepNext/>
      <w:keepLines/>
      <w:spacing w:before="40" w:after="120"/>
      <w:outlineLvl w:val="2"/>
    </w:pPr>
    <w:rPr>
      <w:rFonts w:ascii="Calibri Light" w:eastAsia="F" w:hAnsi="Calibri Light" w:cs="F"/>
      <w:color w:val="1F3763"/>
    </w:rPr>
  </w:style>
  <w:style w:type="paragraph" w:customStyle="1" w:styleId="Heading">
    <w:name w:val="Heading"/>
    <w:basedOn w:val="Standarduser"/>
    <w:next w:val="Textbody"/>
    <w:rsid w:val="00883607"/>
    <w:pPr>
      <w:keepNext/>
      <w:spacing w:before="240" w:after="120"/>
    </w:pPr>
    <w:rPr>
      <w:rFonts w:ascii="Liberation Sans" w:eastAsia="Microsoft YaHei" w:hAnsi="Liberation Sans" w:cs="Lucida Sans"/>
      <w:sz w:val="28"/>
      <w:szCs w:val="28"/>
    </w:rPr>
  </w:style>
  <w:style w:type="paragraph" w:customStyle="1" w:styleId="Liste1">
    <w:name w:val="Liste1"/>
    <w:basedOn w:val="Textbody"/>
    <w:rsid w:val="00883607"/>
    <w:pPr>
      <w:suppressAutoHyphens/>
      <w:autoSpaceDN w:val="0"/>
      <w:spacing w:line="240" w:lineRule="auto"/>
      <w:ind w:leftChars="0" w:left="0" w:firstLineChars="0" w:firstLine="0"/>
      <w:textDirection w:val="lrTb"/>
      <w:textAlignment w:val="baseline"/>
      <w:outlineLvl w:val="9"/>
    </w:pPr>
    <w:rPr>
      <w:position w:val="0"/>
      <w:lang w:eastAsia="it-IT"/>
    </w:rPr>
  </w:style>
  <w:style w:type="paragraph" w:customStyle="1" w:styleId="Beschriftung1">
    <w:name w:val="Beschriftung1"/>
    <w:basedOn w:val="Standarduser"/>
    <w:rsid w:val="00883607"/>
    <w:pPr>
      <w:suppressLineNumbers/>
      <w:spacing w:before="120" w:after="120"/>
    </w:pPr>
    <w:rPr>
      <w:i/>
      <w:iCs/>
    </w:rPr>
  </w:style>
  <w:style w:type="paragraph" w:customStyle="1" w:styleId="Index">
    <w:name w:val="Index"/>
    <w:basedOn w:val="Standarduser"/>
    <w:rsid w:val="00883607"/>
    <w:pPr>
      <w:suppressLineNumbers/>
    </w:pPr>
  </w:style>
  <w:style w:type="paragraph" w:customStyle="1" w:styleId="Standarduser">
    <w:name w:val="Standard (user)"/>
    <w:rsid w:val="00883607"/>
    <w:pPr>
      <w:suppressAutoHyphens/>
      <w:autoSpaceDN w:val="0"/>
      <w:textAlignment w:val="baseline"/>
    </w:pPr>
    <w:rPr>
      <w:rFonts w:ascii="Calibri" w:eastAsia="Calibri" w:hAnsi="Calibri" w:cs="Calibri"/>
      <w:color w:val="000000"/>
      <w:sz w:val="24"/>
      <w:szCs w:val="24"/>
      <w:lang w:eastAsia="it-IT"/>
    </w:rPr>
  </w:style>
  <w:style w:type="paragraph" w:customStyle="1" w:styleId="Kopfzeile1">
    <w:name w:val="Kopfzeile1"/>
    <w:basedOn w:val="Standarduser"/>
    <w:rsid w:val="00883607"/>
    <w:pPr>
      <w:suppressLineNumbers/>
      <w:tabs>
        <w:tab w:val="center" w:pos="4819"/>
        <w:tab w:val="right" w:pos="9638"/>
      </w:tabs>
    </w:pPr>
  </w:style>
  <w:style w:type="paragraph" w:customStyle="1" w:styleId="Fuzeile1">
    <w:name w:val="Fußzeile1"/>
    <w:basedOn w:val="Standarduser"/>
    <w:rsid w:val="00883607"/>
    <w:pPr>
      <w:suppressLineNumbers/>
      <w:tabs>
        <w:tab w:val="center" w:pos="4819"/>
        <w:tab w:val="right" w:pos="9638"/>
      </w:tabs>
    </w:pPr>
  </w:style>
  <w:style w:type="paragraph" w:customStyle="1" w:styleId="Sprechblasentext1">
    <w:name w:val="Sprechblasentext1"/>
    <w:basedOn w:val="Standarduser"/>
    <w:rsid w:val="00883607"/>
    <w:rPr>
      <w:sz w:val="18"/>
      <w:szCs w:val="18"/>
    </w:rPr>
  </w:style>
  <w:style w:type="paragraph" w:customStyle="1" w:styleId="StandardWeb1">
    <w:name w:val="Standard (Web)1"/>
    <w:basedOn w:val="Standarduser"/>
    <w:rsid w:val="00883607"/>
    <w:pPr>
      <w:suppressAutoHyphens w:val="0"/>
      <w:spacing w:before="100" w:after="100"/>
    </w:pPr>
    <w:rPr>
      <w:rFonts w:ascii="Times New Roman" w:eastAsia="SimSun" w:hAnsi="Times New Roman" w:cs="Times New Roman"/>
      <w:lang w:val="fi-FI" w:eastAsia="zh-CN"/>
    </w:rPr>
  </w:style>
  <w:style w:type="paragraph" w:customStyle="1" w:styleId="TableContents">
    <w:name w:val="Table Contents"/>
    <w:basedOn w:val="Standarduser"/>
    <w:rsid w:val="00883607"/>
    <w:pPr>
      <w:suppressLineNumbers/>
    </w:pPr>
    <w:rPr>
      <w:lang w:val="it-IT" w:eastAsia="zh-CN"/>
    </w:rPr>
  </w:style>
  <w:style w:type="paragraph" w:customStyle="1" w:styleId="Listenabsatz1">
    <w:name w:val="Listenabsatz1"/>
    <w:basedOn w:val="Standarduser"/>
    <w:rsid w:val="00883607"/>
    <w:pPr>
      <w:ind w:left="720"/>
    </w:pPr>
    <w:rPr>
      <w:rFonts w:eastAsia="Times New Roman"/>
      <w:lang w:eastAsia="en-GB"/>
    </w:rPr>
  </w:style>
  <w:style w:type="paragraph" w:customStyle="1" w:styleId="berarbeitung1">
    <w:name w:val="Überarbeitung1"/>
    <w:rsid w:val="00883607"/>
    <w:pPr>
      <w:suppressAutoHyphens/>
      <w:autoSpaceDN w:val="0"/>
      <w:textAlignment w:val="baseline"/>
    </w:pPr>
    <w:rPr>
      <w:rFonts w:ascii="Nimbus Roman No9 L" w:eastAsia="DejaVu Sans" w:hAnsi="Nimbus Roman No9 L" w:cs="Nimbus Roman No9 L"/>
      <w:kern w:val="3"/>
      <w:sz w:val="24"/>
      <w:szCs w:val="24"/>
      <w:lang w:eastAsia="it-IT"/>
    </w:rPr>
  </w:style>
  <w:style w:type="paragraph" w:customStyle="1" w:styleId="KeinLeerraum1">
    <w:name w:val="Kein Leerraum1"/>
    <w:rsid w:val="00883607"/>
    <w:pPr>
      <w:suppressAutoHyphens/>
      <w:autoSpaceDN w:val="0"/>
      <w:textAlignment w:val="baseline"/>
    </w:pPr>
    <w:rPr>
      <w:rFonts w:ascii="Calibri" w:eastAsia="Calibri" w:hAnsi="Calibri" w:cs="F"/>
      <w:sz w:val="22"/>
      <w:szCs w:val="22"/>
      <w:lang w:eastAsia="en-US"/>
    </w:rPr>
  </w:style>
  <w:style w:type="paragraph" w:customStyle="1" w:styleId="Standarduseruser">
    <w:name w:val="Standard (user) (user)"/>
    <w:rsid w:val="00883607"/>
    <w:pPr>
      <w:suppressAutoHyphens/>
      <w:autoSpaceDN w:val="0"/>
      <w:textAlignment w:val="baseline"/>
    </w:pPr>
    <w:rPr>
      <w:rFonts w:ascii="Calibri" w:eastAsia="Calibri" w:hAnsi="Calibri" w:cs="Calibri"/>
      <w:color w:val="000000"/>
      <w:lang w:eastAsia="it-IT"/>
    </w:rPr>
  </w:style>
  <w:style w:type="paragraph" w:customStyle="1" w:styleId="NormaleWeb1">
    <w:name w:val="Normale (Web)1"/>
    <w:basedOn w:val="Standard1"/>
    <w:rsid w:val="00883607"/>
    <w:pPr>
      <w:autoSpaceDN w:val="0"/>
      <w:spacing w:before="100" w:after="100" w:line="240" w:lineRule="auto"/>
      <w:ind w:leftChars="0" w:left="0" w:firstLineChars="0" w:firstLine="0"/>
      <w:textDirection w:val="lrTb"/>
      <w:textAlignment w:val="baseline"/>
      <w:outlineLvl w:val="9"/>
    </w:pPr>
    <w:rPr>
      <w:rFonts w:ascii="Times New Roman" w:eastAsia="SimSun, 宋体" w:hAnsi="Times New Roman" w:cs="Times New Roman"/>
      <w:color w:val="auto"/>
      <w:position w:val="0"/>
      <w:sz w:val="20"/>
      <w:szCs w:val="20"/>
      <w:lang w:val="fi-FI" w:eastAsia="it-IT"/>
    </w:rPr>
  </w:style>
  <w:style w:type="paragraph" w:customStyle="1" w:styleId="Paragrafoelenco2">
    <w:name w:val="Paragrafo elenco2"/>
    <w:basedOn w:val="Standarduseruser"/>
    <w:rsid w:val="00883607"/>
    <w:pPr>
      <w:ind w:left="720"/>
    </w:pPr>
    <w:rPr>
      <w:rFonts w:eastAsia="Times New Roman"/>
    </w:rPr>
  </w:style>
  <w:style w:type="character" w:customStyle="1" w:styleId="BulletSymbols">
    <w:name w:val="Bullet Symbols"/>
    <w:rsid w:val="00883607"/>
    <w:rPr>
      <w:rFonts w:ascii="OpenSymbol" w:eastAsia="OpenSymbol" w:hAnsi="OpenSymbol" w:cs="OpenSymbol"/>
    </w:rPr>
  </w:style>
  <w:style w:type="character" w:customStyle="1" w:styleId="Internetlinkuser">
    <w:name w:val="Internet link (user)"/>
    <w:rsid w:val="00883607"/>
    <w:rPr>
      <w:color w:val="000080"/>
      <w:u w:val="single"/>
    </w:rPr>
  </w:style>
  <w:style w:type="character" w:customStyle="1" w:styleId="Footnoteanchor">
    <w:name w:val="Footnote anchor"/>
    <w:rsid w:val="00883607"/>
    <w:rPr>
      <w:position w:val="0"/>
      <w:vertAlign w:val="superscript"/>
    </w:rPr>
  </w:style>
  <w:style w:type="character" w:customStyle="1" w:styleId="FootnoteSymbol">
    <w:name w:val="Footnote Symbol"/>
    <w:rsid w:val="00883607"/>
    <w:rPr>
      <w:position w:val="0"/>
      <w:vertAlign w:val="superscript"/>
    </w:rPr>
  </w:style>
  <w:style w:type="character" w:customStyle="1" w:styleId="NumberingSymbols">
    <w:name w:val="Numbering Symbols"/>
    <w:rsid w:val="00883607"/>
    <w:rPr>
      <w:rFonts w:ascii="Calibri" w:eastAsia="Calibri" w:hAnsi="Calibri" w:cs="Calibri"/>
      <w:b w:val="0"/>
      <w:bCs w:val="0"/>
      <w:sz w:val="24"/>
      <w:szCs w:val="24"/>
    </w:rPr>
  </w:style>
  <w:style w:type="character" w:customStyle="1" w:styleId="Linenumbering">
    <w:name w:val="Line numbering"/>
    <w:rsid w:val="00883607"/>
  </w:style>
  <w:style w:type="character" w:customStyle="1" w:styleId="ListLabel428">
    <w:name w:val="ListLabel 428"/>
    <w:rsid w:val="00883607"/>
    <w:rPr>
      <w:u w:val="none"/>
    </w:rPr>
  </w:style>
  <w:style w:type="character" w:customStyle="1" w:styleId="ListLabel429">
    <w:name w:val="ListLabel 429"/>
    <w:rsid w:val="00883607"/>
    <w:rPr>
      <w:u w:val="none"/>
    </w:rPr>
  </w:style>
  <w:style w:type="character" w:customStyle="1" w:styleId="ListLabel430">
    <w:name w:val="ListLabel 430"/>
    <w:rsid w:val="00883607"/>
    <w:rPr>
      <w:u w:val="none"/>
    </w:rPr>
  </w:style>
  <w:style w:type="character" w:customStyle="1" w:styleId="ListLabel431">
    <w:name w:val="ListLabel 431"/>
    <w:rsid w:val="00883607"/>
    <w:rPr>
      <w:u w:val="none"/>
    </w:rPr>
  </w:style>
  <w:style w:type="character" w:customStyle="1" w:styleId="ListLabel432">
    <w:name w:val="ListLabel 432"/>
    <w:rsid w:val="00883607"/>
    <w:rPr>
      <w:u w:val="none"/>
    </w:rPr>
  </w:style>
  <w:style w:type="character" w:customStyle="1" w:styleId="ListLabel433">
    <w:name w:val="ListLabel 433"/>
    <w:rsid w:val="00883607"/>
    <w:rPr>
      <w:u w:val="none"/>
    </w:rPr>
  </w:style>
  <w:style w:type="character" w:customStyle="1" w:styleId="ListLabel434">
    <w:name w:val="ListLabel 434"/>
    <w:rsid w:val="00883607"/>
    <w:rPr>
      <w:u w:val="none"/>
    </w:rPr>
  </w:style>
  <w:style w:type="character" w:customStyle="1" w:styleId="ListLabel435">
    <w:name w:val="ListLabel 435"/>
    <w:rsid w:val="00883607"/>
    <w:rPr>
      <w:u w:val="none"/>
    </w:rPr>
  </w:style>
  <w:style w:type="character" w:customStyle="1" w:styleId="ListLabel436">
    <w:name w:val="ListLabel 436"/>
    <w:rsid w:val="00883607"/>
    <w:rPr>
      <w:u w:val="none"/>
    </w:rPr>
  </w:style>
  <w:style w:type="character" w:customStyle="1" w:styleId="Carpredefinitoparagrafo1">
    <w:name w:val="Car. predefinito paragrafo1"/>
    <w:rsid w:val="00883607"/>
  </w:style>
  <w:style w:type="character" w:customStyle="1" w:styleId="ListLabel437">
    <w:name w:val="ListLabel 437"/>
    <w:rsid w:val="00883607"/>
    <w:rPr>
      <w:u w:val="none"/>
    </w:rPr>
  </w:style>
  <w:style w:type="character" w:customStyle="1" w:styleId="ListLabel438">
    <w:name w:val="ListLabel 438"/>
    <w:rsid w:val="00883607"/>
    <w:rPr>
      <w:u w:val="none"/>
    </w:rPr>
  </w:style>
  <w:style w:type="character" w:customStyle="1" w:styleId="ListLabel439">
    <w:name w:val="ListLabel 439"/>
    <w:rsid w:val="00883607"/>
    <w:rPr>
      <w:u w:val="none"/>
    </w:rPr>
  </w:style>
  <w:style w:type="character" w:customStyle="1" w:styleId="ListLabel440">
    <w:name w:val="ListLabel 440"/>
    <w:rsid w:val="00883607"/>
    <w:rPr>
      <w:u w:val="none"/>
    </w:rPr>
  </w:style>
  <w:style w:type="character" w:customStyle="1" w:styleId="ListLabel441">
    <w:name w:val="ListLabel 441"/>
    <w:rsid w:val="00883607"/>
    <w:rPr>
      <w:u w:val="none"/>
    </w:rPr>
  </w:style>
  <w:style w:type="character" w:customStyle="1" w:styleId="ListLabel442">
    <w:name w:val="ListLabel 442"/>
    <w:rsid w:val="00883607"/>
    <w:rPr>
      <w:u w:val="none"/>
    </w:rPr>
  </w:style>
  <w:style w:type="character" w:customStyle="1" w:styleId="ListLabel443">
    <w:name w:val="ListLabel 443"/>
    <w:rsid w:val="00883607"/>
    <w:rPr>
      <w:u w:val="none"/>
    </w:rPr>
  </w:style>
  <w:style w:type="character" w:customStyle="1" w:styleId="ListLabel444">
    <w:name w:val="ListLabel 444"/>
    <w:rsid w:val="00883607"/>
    <w:rPr>
      <w:u w:val="none"/>
    </w:rPr>
  </w:style>
  <w:style w:type="character" w:customStyle="1" w:styleId="ListLabel445">
    <w:name w:val="ListLabel 445"/>
    <w:rsid w:val="00883607"/>
    <w:rPr>
      <w:u w:val="none"/>
    </w:rPr>
  </w:style>
  <w:style w:type="character" w:customStyle="1" w:styleId="ListLabel455">
    <w:name w:val="ListLabel 455"/>
    <w:rsid w:val="00883607"/>
    <w:rPr>
      <w:u w:val="none"/>
    </w:rPr>
  </w:style>
  <w:style w:type="character" w:customStyle="1" w:styleId="ListLabel456">
    <w:name w:val="ListLabel 456"/>
    <w:rsid w:val="00883607"/>
    <w:rPr>
      <w:u w:val="none"/>
    </w:rPr>
  </w:style>
  <w:style w:type="character" w:customStyle="1" w:styleId="ListLabel457">
    <w:name w:val="ListLabel 457"/>
    <w:rsid w:val="00883607"/>
    <w:rPr>
      <w:u w:val="none"/>
    </w:rPr>
  </w:style>
  <w:style w:type="character" w:customStyle="1" w:styleId="ListLabel458">
    <w:name w:val="ListLabel 458"/>
    <w:rsid w:val="00883607"/>
    <w:rPr>
      <w:u w:val="none"/>
    </w:rPr>
  </w:style>
  <w:style w:type="character" w:customStyle="1" w:styleId="ListLabel459">
    <w:name w:val="ListLabel 459"/>
    <w:rsid w:val="00883607"/>
    <w:rPr>
      <w:u w:val="none"/>
    </w:rPr>
  </w:style>
  <w:style w:type="character" w:customStyle="1" w:styleId="ListLabel460">
    <w:name w:val="ListLabel 460"/>
    <w:rsid w:val="00883607"/>
    <w:rPr>
      <w:u w:val="none"/>
    </w:rPr>
  </w:style>
  <w:style w:type="character" w:customStyle="1" w:styleId="ListLabel461">
    <w:name w:val="ListLabel 461"/>
    <w:rsid w:val="00883607"/>
    <w:rPr>
      <w:u w:val="none"/>
    </w:rPr>
  </w:style>
  <w:style w:type="character" w:customStyle="1" w:styleId="ListLabel462">
    <w:name w:val="ListLabel 462"/>
    <w:rsid w:val="00883607"/>
    <w:rPr>
      <w:u w:val="none"/>
    </w:rPr>
  </w:style>
  <w:style w:type="character" w:customStyle="1" w:styleId="ListLabel463">
    <w:name w:val="ListLabel 463"/>
    <w:rsid w:val="00883607"/>
    <w:rPr>
      <w:u w:val="none"/>
    </w:rPr>
  </w:style>
  <w:style w:type="character" w:customStyle="1" w:styleId="ListLabel464">
    <w:name w:val="ListLabel 464"/>
    <w:rsid w:val="00883607"/>
    <w:rPr>
      <w:rFonts w:cs="Courier New"/>
    </w:rPr>
  </w:style>
  <w:style w:type="character" w:customStyle="1" w:styleId="ListLabel465">
    <w:name w:val="ListLabel 465"/>
    <w:rsid w:val="00883607"/>
    <w:rPr>
      <w:rFonts w:cs="Courier New"/>
    </w:rPr>
  </w:style>
  <w:style w:type="character" w:customStyle="1" w:styleId="ListLabel466">
    <w:name w:val="ListLabel 466"/>
    <w:rsid w:val="00883607"/>
    <w:rPr>
      <w:rFonts w:cs="Courier New"/>
    </w:rPr>
  </w:style>
  <w:style w:type="character" w:customStyle="1" w:styleId="ListLabel467">
    <w:name w:val="ListLabel 467"/>
    <w:rsid w:val="00883607"/>
    <w:rPr>
      <w:rFonts w:cs="Courier New"/>
    </w:rPr>
  </w:style>
  <w:style w:type="character" w:customStyle="1" w:styleId="ListLabel468">
    <w:name w:val="ListLabel 468"/>
    <w:rsid w:val="00883607"/>
    <w:rPr>
      <w:rFonts w:cs="Courier New"/>
    </w:rPr>
  </w:style>
  <w:style w:type="character" w:customStyle="1" w:styleId="ListLabel469">
    <w:name w:val="ListLabel 469"/>
    <w:rsid w:val="00883607"/>
    <w:rPr>
      <w:rFonts w:cs="Courier New"/>
    </w:rPr>
  </w:style>
  <w:style w:type="character" w:customStyle="1" w:styleId="ListLabel470">
    <w:name w:val="ListLabel 470"/>
    <w:rsid w:val="00883607"/>
    <w:rPr>
      <w:rFonts w:cs="Courier New"/>
    </w:rPr>
  </w:style>
  <w:style w:type="character" w:customStyle="1" w:styleId="ListLabel471">
    <w:name w:val="ListLabel 471"/>
    <w:rsid w:val="00883607"/>
    <w:rPr>
      <w:rFonts w:cs="Courier New"/>
    </w:rPr>
  </w:style>
  <w:style w:type="character" w:customStyle="1" w:styleId="ListLabel472">
    <w:name w:val="ListLabel 472"/>
    <w:rsid w:val="00883607"/>
    <w:rPr>
      <w:rFonts w:cs="Courier New"/>
    </w:rPr>
  </w:style>
  <w:style w:type="character" w:customStyle="1" w:styleId="ListLabel473">
    <w:name w:val="ListLabel 473"/>
    <w:rsid w:val="00883607"/>
    <w:rPr>
      <w:rFonts w:cs="Courier New"/>
    </w:rPr>
  </w:style>
  <w:style w:type="character" w:customStyle="1" w:styleId="ListLabel474">
    <w:name w:val="ListLabel 474"/>
    <w:rsid w:val="00883607"/>
    <w:rPr>
      <w:rFonts w:cs="Courier New"/>
    </w:rPr>
  </w:style>
  <w:style w:type="character" w:customStyle="1" w:styleId="ListLabel475">
    <w:name w:val="ListLabel 475"/>
    <w:rsid w:val="00883607"/>
    <w:rPr>
      <w:rFonts w:cs="Courier New"/>
    </w:rPr>
  </w:style>
  <w:style w:type="character" w:customStyle="1" w:styleId="ListLabel476">
    <w:name w:val="ListLabel 476"/>
    <w:rsid w:val="00883607"/>
    <w:rPr>
      <w:rFonts w:cs="Courier New"/>
    </w:rPr>
  </w:style>
  <w:style w:type="character" w:customStyle="1" w:styleId="ListLabel477">
    <w:name w:val="ListLabel 477"/>
    <w:rsid w:val="00883607"/>
    <w:rPr>
      <w:rFonts w:cs="Courier New"/>
    </w:rPr>
  </w:style>
  <w:style w:type="character" w:customStyle="1" w:styleId="ListLabel478">
    <w:name w:val="ListLabel 478"/>
    <w:rsid w:val="00883607"/>
    <w:rPr>
      <w:rFonts w:cs="Courier New"/>
    </w:rPr>
  </w:style>
  <w:style w:type="character" w:customStyle="1" w:styleId="ListLabel479">
    <w:name w:val="ListLabel 479"/>
    <w:rsid w:val="00883607"/>
    <w:rPr>
      <w:rFonts w:cs="Courier New"/>
    </w:rPr>
  </w:style>
  <w:style w:type="character" w:customStyle="1" w:styleId="ListLabel480">
    <w:name w:val="ListLabel 480"/>
    <w:rsid w:val="00883607"/>
    <w:rPr>
      <w:rFonts w:cs="Courier New"/>
    </w:rPr>
  </w:style>
  <w:style w:type="character" w:customStyle="1" w:styleId="ListLabel481">
    <w:name w:val="ListLabel 481"/>
    <w:rsid w:val="00883607"/>
    <w:rPr>
      <w:rFonts w:cs="Courier New"/>
    </w:rPr>
  </w:style>
  <w:style w:type="character" w:customStyle="1" w:styleId="ListLabel482">
    <w:name w:val="ListLabel 482"/>
    <w:rsid w:val="00883607"/>
    <w:rPr>
      <w:rFonts w:cs="Courier New"/>
    </w:rPr>
  </w:style>
  <w:style w:type="character" w:customStyle="1" w:styleId="ListLabel483">
    <w:name w:val="ListLabel 483"/>
    <w:rsid w:val="00883607"/>
    <w:rPr>
      <w:rFonts w:cs="Courier New"/>
    </w:rPr>
  </w:style>
  <w:style w:type="character" w:customStyle="1" w:styleId="ListLabel484">
    <w:name w:val="ListLabel 484"/>
    <w:rsid w:val="00883607"/>
    <w:rPr>
      <w:rFonts w:cs="Courier New"/>
    </w:rPr>
  </w:style>
  <w:style w:type="character" w:customStyle="1" w:styleId="ListLabel485">
    <w:name w:val="ListLabel 485"/>
    <w:rsid w:val="00883607"/>
    <w:rPr>
      <w:rFonts w:cs="Courier New"/>
    </w:rPr>
  </w:style>
  <w:style w:type="character" w:customStyle="1" w:styleId="ListLabel486">
    <w:name w:val="ListLabel 486"/>
    <w:rsid w:val="00883607"/>
    <w:rPr>
      <w:rFonts w:cs="Courier New"/>
    </w:rPr>
  </w:style>
  <w:style w:type="character" w:customStyle="1" w:styleId="ListLabel487">
    <w:name w:val="ListLabel 487"/>
    <w:rsid w:val="00883607"/>
    <w:rPr>
      <w:rFonts w:cs="Courier New"/>
    </w:rPr>
  </w:style>
  <w:style w:type="character" w:customStyle="1" w:styleId="ListLabel488">
    <w:name w:val="ListLabel 488"/>
    <w:rsid w:val="00883607"/>
    <w:rPr>
      <w:rFonts w:cs="Courier New"/>
    </w:rPr>
  </w:style>
  <w:style w:type="character" w:customStyle="1" w:styleId="ListLabel489">
    <w:name w:val="ListLabel 489"/>
    <w:rsid w:val="00883607"/>
    <w:rPr>
      <w:rFonts w:cs="Courier New"/>
    </w:rPr>
  </w:style>
  <w:style w:type="character" w:customStyle="1" w:styleId="ListLabel490">
    <w:name w:val="ListLabel 490"/>
    <w:rsid w:val="00883607"/>
    <w:rPr>
      <w:rFonts w:cs="Courier New"/>
    </w:rPr>
  </w:style>
  <w:style w:type="character" w:customStyle="1" w:styleId="ListLabel491">
    <w:name w:val="ListLabel 491"/>
    <w:rsid w:val="00883607"/>
    <w:rPr>
      <w:rFonts w:cs="Courier New"/>
    </w:rPr>
  </w:style>
  <w:style w:type="character" w:customStyle="1" w:styleId="ListLabel492">
    <w:name w:val="ListLabel 492"/>
    <w:rsid w:val="00883607"/>
    <w:rPr>
      <w:rFonts w:cs="Courier New"/>
    </w:rPr>
  </w:style>
  <w:style w:type="character" w:customStyle="1" w:styleId="ListLabel493">
    <w:name w:val="ListLabel 493"/>
    <w:rsid w:val="00883607"/>
    <w:rPr>
      <w:rFonts w:cs="Courier New"/>
    </w:rPr>
  </w:style>
  <w:style w:type="character" w:customStyle="1" w:styleId="ListLabel494">
    <w:name w:val="ListLabel 494"/>
    <w:rsid w:val="00883607"/>
    <w:rPr>
      <w:rFonts w:cs="Courier New"/>
    </w:rPr>
  </w:style>
  <w:style w:type="character" w:customStyle="1" w:styleId="ListLabel495">
    <w:name w:val="ListLabel 495"/>
    <w:rsid w:val="00883607"/>
    <w:rPr>
      <w:rFonts w:cs="Courier New"/>
    </w:rPr>
  </w:style>
  <w:style w:type="character" w:customStyle="1" w:styleId="ListLabel496">
    <w:name w:val="ListLabel 496"/>
    <w:rsid w:val="00883607"/>
    <w:rPr>
      <w:rFonts w:cs="Courier New"/>
    </w:rPr>
  </w:style>
  <w:style w:type="character" w:customStyle="1" w:styleId="ListLabel497">
    <w:name w:val="ListLabel 497"/>
    <w:rsid w:val="00883607"/>
    <w:rPr>
      <w:rFonts w:cs="Courier New"/>
    </w:rPr>
  </w:style>
  <w:style w:type="character" w:customStyle="1" w:styleId="ListLabel498">
    <w:name w:val="ListLabel 498"/>
    <w:rsid w:val="00883607"/>
    <w:rPr>
      <w:rFonts w:cs="Courier New"/>
    </w:rPr>
  </w:style>
  <w:style w:type="character" w:customStyle="1" w:styleId="ListLabel499">
    <w:name w:val="ListLabel 499"/>
    <w:rsid w:val="00883607"/>
    <w:rPr>
      <w:rFonts w:cs="Courier New"/>
    </w:rPr>
  </w:style>
  <w:style w:type="character" w:customStyle="1" w:styleId="ListLabel500">
    <w:name w:val="ListLabel 500"/>
    <w:rsid w:val="00883607"/>
    <w:rPr>
      <w:rFonts w:cs="Courier New"/>
    </w:rPr>
  </w:style>
  <w:style w:type="character" w:customStyle="1" w:styleId="ListLabel501">
    <w:name w:val="ListLabel 501"/>
    <w:rsid w:val="00883607"/>
    <w:rPr>
      <w:rFonts w:cs="Courier New"/>
    </w:rPr>
  </w:style>
  <w:style w:type="character" w:customStyle="1" w:styleId="ListLabel502">
    <w:name w:val="ListLabel 502"/>
    <w:rsid w:val="00883607"/>
    <w:rPr>
      <w:rFonts w:cs="Courier New"/>
    </w:rPr>
  </w:style>
  <w:style w:type="character" w:customStyle="1" w:styleId="ListLabel503">
    <w:name w:val="ListLabel 503"/>
    <w:rsid w:val="00883607"/>
    <w:rPr>
      <w:rFonts w:eastAsia="Calibri" w:cs="Calibri"/>
    </w:rPr>
  </w:style>
  <w:style w:type="character" w:customStyle="1" w:styleId="ListLabel504">
    <w:name w:val="ListLabel 504"/>
    <w:rsid w:val="00883607"/>
    <w:rPr>
      <w:rFonts w:cs="Courier New"/>
    </w:rPr>
  </w:style>
  <w:style w:type="character" w:customStyle="1" w:styleId="ListLabel505">
    <w:name w:val="ListLabel 505"/>
    <w:rsid w:val="00883607"/>
    <w:rPr>
      <w:rFonts w:cs="Courier New"/>
    </w:rPr>
  </w:style>
  <w:style w:type="character" w:customStyle="1" w:styleId="ListLabel506">
    <w:name w:val="ListLabel 506"/>
    <w:rsid w:val="00883607"/>
    <w:rPr>
      <w:rFonts w:cs="Courier New"/>
    </w:rPr>
  </w:style>
  <w:style w:type="character" w:customStyle="1" w:styleId="ListLabel507">
    <w:name w:val="ListLabel 507"/>
    <w:rsid w:val="00883607"/>
    <w:rPr>
      <w:rFonts w:cs="Courier New"/>
    </w:rPr>
  </w:style>
  <w:style w:type="character" w:customStyle="1" w:styleId="ListLabel508">
    <w:name w:val="ListLabel 508"/>
    <w:rsid w:val="00883607"/>
    <w:rPr>
      <w:rFonts w:cs="Courier New"/>
    </w:rPr>
  </w:style>
  <w:style w:type="character" w:customStyle="1" w:styleId="ListLabel509">
    <w:name w:val="ListLabel 509"/>
    <w:rsid w:val="00883607"/>
    <w:rPr>
      <w:rFonts w:cs="Courier New"/>
    </w:rPr>
  </w:style>
  <w:style w:type="character" w:customStyle="1" w:styleId="ListLabel510">
    <w:name w:val="ListLabel 510"/>
    <w:rsid w:val="00883607"/>
    <w:rPr>
      <w:rFonts w:cs="Courier New"/>
    </w:rPr>
  </w:style>
  <w:style w:type="character" w:customStyle="1" w:styleId="ListLabel511">
    <w:name w:val="ListLabel 511"/>
    <w:rsid w:val="00883607"/>
    <w:rPr>
      <w:rFonts w:cs="Courier New"/>
    </w:rPr>
  </w:style>
  <w:style w:type="character" w:customStyle="1" w:styleId="ListLabel512">
    <w:name w:val="ListLabel 512"/>
    <w:rsid w:val="00883607"/>
    <w:rPr>
      <w:rFonts w:cs="Courier New"/>
    </w:rPr>
  </w:style>
  <w:style w:type="character" w:customStyle="1" w:styleId="ListLabel513">
    <w:name w:val="ListLabel 513"/>
    <w:rsid w:val="00883607"/>
    <w:rPr>
      <w:u w:val="none"/>
    </w:rPr>
  </w:style>
  <w:style w:type="character" w:customStyle="1" w:styleId="ListLabel514">
    <w:name w:val="ListLabel 514"/>
    <w:rsid w:val="00883607"/>
    <w:rPr>
      <w:u w:val="none"/>
    </w:rPr>
  </w:style>
  <w:style w:type="character" w:customStyle="1" w:styleId="ListLabel515">
    <w:name w:val="ListLabel 515"/>
    <w:rsid w:val="00883607"/>
    <w:rPr>
      <w:u w:val="none"/>
    </w:rPr>
  </w:style>
  <w:style w:type="character" w:customStyle="1" w:styleId="ListLabel516">
    <w:name w:val="ListLabel 516"/>
    <w:rsid w:val="00883607"/>
    <w:rPr>
      <w:u w:val="none"/>
    </w:rPr>
  </w:style>
  <w:style w:type="character" w:customStyle="1" w:styleId="ListLabel517">
    <w:name w:val="ListLabel 517"/>
    <w:rsid w:val="00883607"/>
    <w:rPr>
      <w:u w:val="none"/>
    </w:rPr>
  </w:style>
  <w:style w:type="character" w:customStyle="1" w:styleId="ListLabel518">
    <w:name w:val="ListLabel 518"/>
    <w:rsid w:val="00883607"/>
    <w:rPr>
      <w:u w:val="none"/>
    </w:rPr>
  </w:style>
  <w:style w:type="character" w:customStyle="1" w:styleId="ListLabel519">
    <w:name w:val="ListLabel 519"/>
    <w:rsid w:val="00883607"/>
    <w:rPr>
      <w:u w:val="none"/>
    </w:rPr>
  </w:style>
  <w:style w:type="character" w:customStyle="1" w:styleId="ListLabel520">
    <w:name w:val="ListLabel 520"/>
    <w:rsid w:val="00883607"/>
    <w:rPr>
      <w:u w:val="none"/>
    </w:rPr>
  </w:style>
  <w:style w:type="character" w:customStyle="1" w:styleId="ListLabel521">
    <w:name w:val="ListLabel 521"/>
    <w:rsid w:val="00883607"/>
    <w:rPr>
      <w:u w:val="none"/>
    </w:rPr>
  </w:style>
  <w:style w:type="character" w:customStyle="1" w:styleId="ListLabel522">
    <w:name w:val="ListLabel 522"/>
    <w:rsid w:val="00883607"/>
    <w:rPr>
      <w:rFonts w:eastAsia="MS Mincho"/>
      <w:lang w:eastAsia="ja-JP"/>
    </w:rPr>
  </w:style>
  <w:style w:type="character" w:customStyle="1" w:styleId="ListLabel523">
    <w:name w:val="ListLabel 523"/>
    <w:rsid w:val="00883607"/>
    <w:rPr>
      <w:rFonts w:ascii="Calibri" w:eastAsia="Calibri" w:hAnsi="Calibri" w:cs="Calibri"/>
      <w:sz w:val="24"/>
      <w:szCs w:val="24"/>
      <w:lang w:val="en-GB"/>
    </w:rPr>
  </w:style>
  <w:style w:type="character" w:customStyle="1" w:styleId="ListLabel524">
    <w:name w:val="ListLabel 524"/>
    <w:rsid w:val="00883607"/>
    <w:rPr>
      <w:u w:val="none"/>
    </w:rPr>
  </w:style>
  <w:style w:type="character" w:customStyle="1" w:styleId="ListLabel525">
    <w:name w:val="ListLabel 525"/>
    <w:rsid w:val="00883607"/>
    <w:rPr>
      <w:u w:val="none"/>
    </w:rPr>
  </w:style>
  <w:style w:type="character" w:customStyle="1" w:styleId="ListLabel526">
    <w:name w:val="ListLabel 526"/>
    <w:rsid w:val="00883607"/>
    <w:rPr>
      <w:u w:val="none"/>
    </w:rPr>
  </w:style>
  <w:style w:type="character" w:customStyle="1" w:styleId="ListLabel527">
    <w:name w:val="ListLabel 527"/>
    <w:rsid w:val="00883607"/>
    <w:rPr>
      <w:u w:val="none"/>
    </w:rPr>
  </w:style>
  <w:style w:type="character" w:customStyle="1" w:styleId="ListLabel528">
    <w:name w:val="ListLabel 528"/>
    <w:rsid w:val="00883607"/>
    <w:rPr>
      <w:u w:val="none"/>
    </w:rPr>
  </w:style>
  <w:style w:type="character" w:customStyle="1" w:styleId="ListLabel529">
    <w:name w:val="ListLabel 529"/>
    <w:rsid w:val="00883607"/>
    <w:rPr>
      <w:u w:val="none"/>
    </w:rPr>
  </w:style>
  <w:style w:type="character" w:customStyle="1" w:styleId="ListLabel530">
    <w:name w:val="ListLabel 530"/>
    <w:rsid w:val="00883607"/>
    <w:rPr>
      <w:u w:val="none"/>
    </w:rPr>
  </w:style>
  <w:style w:type="character" w:customStyle="1" w:styleId="ListLabel531">
    <w:name w:val="ListLabel 531"/>
    <w:rsid w:val="00883607"/>
    <w:rPr>
      <w:u w:val="none"/>
    </w:rPr>
  </w:style>
  <w:style w:type="character" w:customStyle="1" w:styleId="ListLabel532">
    <w:name w:val="ListLabel 532"/>
    <w:rsid w:val="00883607"/>
    <w:rPr>
      <w:u w:val="none"/>
    </w:rPr>
  </w:style>
  <w:style w:type="character" w:customStyle="1" w:styleId="ListLabel533">
    <w:name w:val="ListLabel 533"/>
    <w:rsid w:val="00883607"/>
    <w:rPr>
      <w:rFonts w:ascii="Calibri" w:eastAsia="Calibri" w:hAnsi="Calibri" w:cs="Calibri"/>
      <w:bCs/>
      <w:sz w:val="24"/>
      <w:szCs w:val="24"/>
      <w:lang w:eastAsia="en-US"/>
    </w:rPr>
  </w:style>
  <w:style w:type="character" w:customStyle="1" w:styleId="ListLabel534">
    <w:name w:val="ListLabel 534"/>
    <w:rsid w:val="00883607"/>
    <w:rPr>
      <w:rFonts w:ascii="Calibri" w:eastAsia="Calibri" w:hAnsi="Calibri" w:cs="Calibri"/>
      <w:bCs/>
      <w:sz w:val="24"/>
      <w:szCs w:val="24"/>
      <w:lang w:eastAsia="en-US"/>
    </w:rPr>
  </w:style>
  <w:style w:type="character" w:customStyle="1" w:styleId="ListLabel535">
    <w:name w:val="ListLabel 535"/>
    <w:rsid w:val="00883607"/>
    <w:rPr>
      <w:rFonts w:ascii="Calibri" w:eastAsia="Calibri" w:hAnsi="Calibri" w:cs="Calibri"/>
      <w:bCs/>
      <w:sz w:val="24"/>
      <w:szCs w:val="24"/>
      <w:lang w:eastAsia="en-US"/>
    </w:rPr>
  </w:style>
  <w:style w:type="character" w:customStyle="1" w:styleId="ListLabel536">
    <w:name w:val="ListLabel 536"/>
    <w:rsid w:val="00883607"/>
    <w:rPr>
      <w:rFonts w:ascii="Calibri" w:eastAsia="Calibri" w:hAnsi="Calibri" w:cs="Calibri"/>
      <w:bCs/>
      <w:sz w:val="24"/>
      <w:szCs w:val="24"/>
      <w:lang w:eastAsia="en-US"/>
    </w:rPr>
  </w:style>
  <w:style w:type="character" w:customStyle="1" w:styleId="ListLabel537">
    <w:name w:val="ListLabel 537"/>
    <w:rsid w:val="00883607"/>
    <w:rPr>
      <w:rFonts w:ascii="Calibri" w:eastAsia="Calibri" w:hAnsi="Calibri" w:cs="Calibri"/>
      <w:bCs/>
      <w:sz w:val="24"/>
      <w:szCs w:val="24"/>
      <w:lang w:eastAsia="en-US"/>
    </w:rPr>
  </w:style>
  <w:style w:type="character" w:customStyle="1" w:styleId="ListLabel538">
    <w:name w:val="ListLabel 538"/>
    <w:rsid w:val="00883607"/>
    <w:rPr>
      <w:rFonts w:ascii="Calibri" w:eastAsia="Calibri" w:hAnsi="Calibri" w:cs="Calibri"/>
      <w:bCs/>
      <w:sz w:val="24"/>
      <w:szCs w:val="24"/>
      <w:lang w:eastAsia="en-US"/>
    </w:rPr>
  </w:style>
  <w:style w:type="character" w:customStyle="1" w:styleId="ListLabel539">
    <w:name w:val="ListLabel 539"/>
    <w:rsid w:val="00883607"/>
    <w:rPr>
      <w:rFonts w:ascii="Calibri" w:eastAsia="Calibri" w:hAnsi="Calibri" w:cs="Calibri"/>
      <w:bCs/>
      <w:sz w:val="24"/>
      <w:szCs w:val="24"/>
      <w:lang w:eastAsia="en-US"/>
    </w:rPr>
  </w:style>
  <w:style w:type="character" w:customStyle="1" w:styleId="ListLabel540">
    <w:name w:val="ListLabel 540"/>
    <w:rsid w:val="00883607"/>
    <w:rPr>
      <w:rFonts w:ascii="Calibri" w:eastAsia="Calibri" w:hAnsi="Calibri" w:cs="Calibri"/>
      <w:bCs/>
      <w:sz w:val="24"/>
      <w:szCs w:val="24"/>
      <w:lang w:eastAsia="en-US"/>
    </w:rPr>
  </w:style>
  <w:style w:type="character" w:customStyle="1" w:styleId="ListLabel541">
    <w:name w:val="ListLabel 541"/>
    <w:rsid w:val="00883607"/>
    <w:rPr>
      <w:rFonts w:ascii="Calibri" w:eastAsia="Calibri" w:hAnsi="Calibri" w:cs="Calibri"/>
      <w:bCs/>
      <w:sz w:val="24"/>
      <w:szCs w:val="24"/>
      <w:lang w:eastAsia="en-US"/>
    </w:rPr>
  </w:style>
  <w:style w:type="character" w:customStyle="1" w:styleId="ListLabel542">
    <w:name w:val="ListLabel 542"/>
    <w:rsid w:val="00883607"/>
    <w:rPr>
      <w:u w:val="none"/>
    </w:rPr>
  </w:style>
  <w:style w:type="character" w:customStyle="1" w:styleId="ListLabel543">
    <w:name w:val="ListLabel 543"/>
    <w:rsid w:val="00883607"/>
    <w:rPr>
      <w:u w:val="none"/>
    </w:rPr>
  </w:style>
  <w:style w:type="character" w:customStyle="1" w:styleId="ListLabel544">
    <w:name w:val="ListLabel 544"/>
    <w:rsid w:val="00883607"/>
    <w:rPr>
      <w:u w:val="none"/>
    </w:rPr>
  </w:style>
  <w:style w:type="character" w:customStyle="1" w:styleId="ListLabel545">
    <w:name w:val="ListLabel 545"/>
    <w:rsid w:val="00883607"/>
    <w:rPr>
      <w:u w:val="none"/>
    </w:rPr>
  </w:style>
  <w:style w:type="character" w:customStyle="1" w:styleId="ListLabel546">
    <w:name w:val="ListLabel 546"/>
    <w:rsid w:val="00883607"/>
    <w:rPr>
      <w:u w:val="none"/>
    </w:rPr>
  </w:style>
  <w:style w:type="character" w:customStyle="1" w:styleId="ListLabel547">
    <w:name w:val="ListLabel 547"/>
    <w:rsid w:val="00883607"/>
    <w:rPr>
      <w:u w:val="none"/>
    </w:rPr>
  </w:style>
  <w:style w:type="character" w:customStyle="1" w:styleId="ListLabel548">
    <w:name w:val="ListLabel 548"/>
    <w:rsid w:val="00883607"/>
    <w:rPr>
      <w:u w:val="none"/>
    </w:rPr>
  </w:style>
  <w:style w:type="character" w:customStyle="1" w:styleId="ListLabel549">
    <w:name w:val="ListLabel 549"/>
    <w:rsid w:val="00883607"/>
    <w:rPr>
      <w:u w:val="none"/>
    </w:rPr>
  </w:style>
  <w:style w:type="character" w:customStyle="1" w:styleId="ListLabel550">
    <w:name w:val="ListLabel 550"/>
    <w:rsid w:val="00883607"/>
    <w:rPr>
      <w:u w:val="none"/>
    </w:rPr>
  </w:style>
  <w:style w:type="character" w:customStyle="1" w:styleId="ListLabel551">
    <w:name w:val="ListLabel 551"/>
    <w:rsid w:val="00883607"/>
    <w:rPr>
      <w:rFonts w:eastAsia="OpenSymbol" w:cs="OpenSymbol"/>
    </w:rPr>
  </w:style>
  <w:style w:type="character" w:customStyle="1" w:styleId="ListLabel552">
    <w:name w:val="ListLabel 552"/>
    <w:rsid w:val="00883607"/>
    <w:rPr>
      <w:rFonts w:eastAsia="OpenSymbol" w:cs="OpenSymbol"/>
    </w:rPr>
  </w:style>
  <w:style w:type="character" w:customStyle="1" w:styleId="ListLabel553">
    <w:name w:val="ListLabel 553"/>
    <w:rsid w:val="00883607"/>
    <w:rPr>
      <w:rFonts w:eastAsia="OpenSymbol" w:cs="OpenSymbol"/>
    </w:rPr>
  </w:style>
  <w:style w:type="character" w:customStyle="1" w:styleId="ListLabel554">
    <w:name w:val="ListLabel 554"/>
    <w:rsid w:val="00883607"/>
    <w:rPr>
      <w:rFonts w:eastAsia="OpenSymbol" w:cs="OpenSymbol"/>
    </w:rPr>
  </w:style>
  <w:style w:type="character" w:customStyle="1" w:styleId="ListLabel555">
    <w:name w:val="ListLabel 555"/>
    <w:rsid w:val="00883607"/>
    <w:rPr>
      <w:rFonts w:eastAsia="OpenSymbol" w:cs="OpenSymbol"/>
    </w:rPr>
  </w:style>
  <w:style w:type="character" w:customStyle="1" w:styleId="ListLabel556">
    <w:name w:val="ListLabel 556"/>
    <w:rsid w:val="00883607"/>
    <w:rPr>
      <w:rFonts w:eastAsia="OpenSymbol" w:cs="OpenSymbol"/>
    </w:rPr>
  </w:style>
  <w:style w:type="character" w:customStyle="1" w:styleId="ListLabel557">
    <w:name w:val="ListLabel 557"/>
    <w:rsid w:val="00883607"/>
    <w:rPr>
      <w:rFonts w:eastAsia="OpenSymbol" w:cs="OpenSymbol"/>
    </w:rPr>
  </w:style>
  <w:style w:type="character" w:customStyle="1" w:styleId="ListLabel558">
    <w:name w:val="ListLabel 558"/>
    <w:rsid w:val="00883607"/>
    <w:rPr>
      <w:rFonts w:eastAsia="OpenSymbol" w:cs="OpenSymbol"/>
    </w:rPr>
  </w:style>
  <w:style w:type="character" w:customStyle="1" w:styleId="ListLabel559">
    <w:name w:val="ListLabel 559"/>
    <w:rsid w:val="00883607"/>
    <w:rPr>
      <w:rFonts w:eastAsia="OpenSymbol" w:cs="OpenSymbol"/>
    </w:rPr>
  </w:style>
  <w:style w:type="character" w:customStyle="1" w:styleId="ListLabel560">
    <w:name w:val="ListLabel 560"/>
    <w:rsid w:val="00883607"/>
    <w:rPr>
      <w:rFonts w:eastAsia="OpenSymbol" w:cs="OpenSymbol"/>
    </w:rPr>
  </w:style>
  <w:style w:type="character" w:customStyle="1" w:styleId="ListLabel561">
    <w:name w:val="ListLabel 561"/>
    <w:rsid w:val="00883607"/>
    <w:rPr>
      <w:rFonts w:eastAsia="OpenSymbol" w:cs="OpenSymbol"/>
    </w:rPr>
  </w:style>
  <w:style w:type="character" w:customStyle="1" w:styleId="ListLabel562">
    <w:name w:val="ListLabel 562"/>
    <w:rsid w:val="00883607"/>
    <w:rPr>
      <w:rFonts w:eastAsia="OpenSymbol" w:cs="OpenSymbol"/>
    </w:rPr>
  </w:style>
  <w:style w:type="character" w:customStyle="1" w:styleId="ListLabel563">
    <w:name w:val="ListLabel 563"/>
    <w:rsid w:val="00883607"/>
    <w:rPr>
      <w:rFonts w:eastAsia="OpenSymbol" w:cs="OpenSymbol"/>
    </w:rPr>
  </w:style>
  <w:style w:type="character" w:customStyle="1" w:styleId="ListLabel564">
    <w:name w:val="ListLabel 564"/>
    <w:rsid w:val="00883607"/>
    <w:rPr>
      <w:rFonts w:eastAsia="OpenSymbol" w:cs="OpenSymbol"/>
    </w:rPr>
  </w:style>
  <w:style w:type="character" w:customStyle="1" w:styleId="ListLabel565">
    <w:name w:val="ListLabel 565"/>
    <w:rsid w:val="00883607"/>
    <w:rPr>
      <w:rFonts w:eastAsia="OpenSymbol" w:cs="OpenSymbol"/>
    </w:rPr>
  </w:style>
  <w:style w:type="character" w:customStyle="1" w:styleId="ListLabel566">
    <w:name w:val="ListLabel 566"/>
    <w:rsid w:val="00883607"/>
    <w:rPr>
      <w:rFonts w:eastAsia="OpenSymbol" w:cs="OpenSymbol"/>
    </w:rPr>
  </w:style>
  <w:style w:type="character" w:customStyle="1" w:styleId="ListLabel567">
    <w:name w:val="ListLabel 567"/>
    <w:rsid w:val="00883607"/>
    <w:rPr>
      <w:rFonts w:eastAsia="OpenSymbol" w:cs="OpenSymbol"/>
    </w:rPr>
  </w:style>
  <w:style w:type="character" w:customStyle="1" w:styleId="ListLabel568">
    <w:name w:val="ListLabel 568"/>
    <w:rsid w:val="00883607"/>
    <w:rPr>
      <w:rFonts w:eastAsia="OpenSymbol" w:cs="OpenSymbol"/>
    </w:rPr>
  </w:style>
  <w:style w:type="character" w:customStyle="1" w:styleId="ListLabel569">
    <w:name w:val="ListLabel 569"/>
    <w:rsid w:val="00883607"/>
    <w:rPr>
      <w:rFonts w:ascii="Calibri" w:eastAsia="Calibri" w:hAnsi="Calibri" w:cs="Calibri"/>
      <w:b w:val="0"/>
      <w:bCs w:val="0"/>
      <w:sz w:val="24"/>
      <w:szCs w:val="24"/>
    </w:rPr>
  </w:style>
  <w:style w:type="character" w:customStyle="1" w:styleId="ListLabel570">
    <w:name w:val="ListLabel 570"/>
    <w:rsid w:val="00883607"/>
    <w:rPr>
      <w:rFonts w:ascii="Calibri" w:eastAsia="Calibri" w:hAnsi="Calibri" w:cs="Calibri"/>
      <w:b w:val="0"/>
      <w:bCs w:val="0"/>
      <w:sz w:val="24"/>
      <w:szCs w:val="24"/>
    </w:rPr>
  </w:style>
  <w:style w:type="character" w:customStyle="1" w:styleId="ListLabel571">
    <w:name w:val="ListLabel 571"/>
    <w:rsid w:val="00883607"/>
    <w:rPr>
      <w:rFonts w:ascii="Calibri" w:eastAsia="Calibri" w:hAnsi="Calibri" w:cs="Calibri"/>
      <w:b w:val="0"/>
      <w:bCs w:val="0"/>
      <w:sz w:val="24"/>
      <w:szCs w:val="24"/>
    </w:rPr>
  </w:style>
  <w:style w:type="character" w:customStyle="1" w:styleId="ListLabel572">
    <w:name w:val="ListLabel 572"/>
    <w:rsid w:val="00883607"/>
    <w:rPr>
      <w:rFonts w:ascii="Calibri" w:eastAsia="Calibri" w:hAnsi="Calibri" w:cs="Calibri"/>
      <w:b w:val="0"/>
      <w:bCs w:val="0"/>
      <w:sz w:val="24"/>
      <w:szCs w:val="24"/>
    </w:rPr>
  </w:style>
  <w:style w:type="character" w:customStyle="1" w:styleId="ListLabel573">
    <w:name w:val="ListLabel 573"/>
    <w:rsid w:val="00883607"/>
    <w:rPr>
      <w:rFonts w:ascii="Calibri" w:eastAsia="Calibri" w:hAnsi="Calibri" w:cs="Calibri"/>
      <w:b w:val="0"/>
      <w:bCs w:val="0"/>
      <w:sz w:val="24"/>
      <w:szCs w:val="24"/>
    </w:rPr>
  </w:style>
  <w:style w:type="character" w:customStyle="1" w:styleId="ListLabel574">
    <w:name w:val="ListLabel 574"/>
    <w:rsid w:val="00883607"/>
    <w:rPr>
      <w:rFonts w:ascii="Calibri" w:eastAsia="Calibri" w:hAnsi="Calibri" w:cs="Calibri"/>
      <w:b w:val="0"/>
      <w:bCs w:val="0"/>
      <w:sz w:val="24"/>
      <w:szCs w:val="24"/>
    </w:rPr>
  </w:style>
  <w:style w:type="character" w:customStyle="1" w:styleId="ListLabel575">
    <w:name w:val="ListLabel 575"/>
    <w:rsid w:val="00883607"/>
    <w:rPr>
      <w:rFonts w:ascii="Calibri" w:eastAsia="Calibri" w:hAnsi="Calibri" w:cs="Calibri"/>
      <w:b w:val="0"/>
      <w:bCs w:val="0"/>
      <w:sz w:val="24"/>
      <w:szCs w:val="24"/>
    </w:rPr>
  </w:style>
  <w:style w:type="character" w:customStyle="1" w:styleId="ListLabel576">
    <w:name w:val="ListLabel 576"/>
    <w:rsid w:val="00883607"/>
    <w:rPr>
      <w:rFonts w:ascii="Calibri" w:eastAsia="Calibri" w:hAnsi="Calibri" w:cs="Calibri"/>
      <w:b w:val="0"/>
      <w:bCs w:val="0"/>
      <w:sz w:val="24"/>
      <w:szCs w:val="24"/>
    </w:rPr>
  </w:style>
  <w:style w:type="character" w:customStyle="1" w:styleId="ListLabel577">
    <w:name w:val="ListLabel 577"/>
    <w:rsid w:val="00883607"/>
    <w:rPr>
      <w:rFonts w:ascii="Calibri" w:eastAsia="Calibri" w:hAnsi="Calibri" w:cs="Calibri"/>
      <w:b w:val="0"/>
      <w:bCs w:val="0"/>
      <w:sz w:val="24"/>
      <w:szCs w:val="24"/>
    </w:rPr>
  </w:style>
  <w:style w:type="character" w:customStyle="1" w:styleId="ListLabel578">
    <w:name w:val="ListLabel 578"/>
    <w:rsid w:val="00883607"/>
    <w:rPr>
      <w:rFonts w:eastAsia="OpenSymbol" w:cs="OpenSymbol"/>
    </w:rPr>
  </w:style>
  <w:style w:type="character" w:customStyle="1" w:styleId="ListLabel579">
    <w:name w:val="ListLabel 579"/>
    <w:rsid w:val="00883607"/>
    <w:rPr>
      <w:rFonts w:eastAsia="OpenSymbol" w:cs="OpenSymbol"/>
    </w:rPr>
  </w:style>
  <w:style w:type="character" w:customStyle="1" w:styleId="ListLabel580">
    <w:name w:val="ListLabel 580"/>
    <w:rsid w:val="00883607"/>
    <w:rPr>
      <w:rFonts w:eastAsia="OpenSymbol" w:cs="OpenSymbol"/>
    </w:rPr>
  </w:style>
  <w:style w:type="character" w:customStyle="1" w:styleId="ListLabel581">
    <w:name w:val="ListLabel 581"/>
    <w:rsid w:val="00883607"/>
    <w:rPr>
      <w:rFonts w:eastAsia="OpenSymbol" w:cs="OpenSymbol"/>
    </w:rPr>
  </w:style>
  <w:style w:type="character" w:customStyle="1" w:styleId="ListLabel582">
    <w:name w:val="ListLabel 582"/>
    <w:rsid w:val="00883607"/>
    <w:rPr>
      <w:rFonts w:eastAsia="OpenSymbol" w:cs="OpenSymbol"/>
    </w:rPr>
  </w:style>
  <w:style w:type="character" w:customStyle="1" w:styleId="ListLabel583">
    <w:name w:val="ListLabel 583"/>
    <w:rsid w:val="00883607"/>
    <w:rPr>
      <w:rFonts w:eastAsia="OpenSymbol" w:cs="OpenSymbol"/>
    </w:rPr>
  </w:style>
  <w:style w:type="character" w:customStyle="1" w:styleId="ListLabel584">
    <w:name w:val="ListLabel 584"/>
    <w:rsid w:val="00883607"/>
    <w:rPr>
      <w:rFonts w:eastAsia="OpenSymbol" w:cs="OpenSymbol"/>
    </w:rPr>
  </w:style>
  <w:style w:type="character" w:customStyle="1" w:styleId="ListLabel585">
    <w:name w:val="ListLabel 585"/>
    <w:rsid w:val="00883607"/>
    <w:rPr>
      <w:rFonts w:eastAsia="OpenSymbol" w:cs="OpenSymbol"/>
    </w:rPr>
  </w:style>
  <w:style w:type="character" w:customStyle="1" w:styleId="ListLabel586">
    <w:name w:val="ListLabel 586"/>
    <w:rsid w:val="00883607"/>
    <w:rPr>
      <w:rFonts w:eastAsia="OpenSymbol" w:cs="OpenSymbol"/>
    </w:rPr>
  </w:style>
  <w:style w:type="character" w:customStyle="1" w:styleId="ListLabel587">
    <w:name w:val="ListLabel 587"/>
    <w:rsid w:val="00883607"/>
    <w:rPr>
      <w:rFonts w:eastAsia="OpenSymbol" w:cs="OpenSymbol"/>
    </w:rPr>
  </w:style>
  <w:style w:type="character" w:customStyle="1" w:styleId="ListLabel588">
    <w:name w:val="ListLabel 588"/>
    <w:rsid w:val="00883607"/>
    <w:rPr>
      <w:rFonts w:eastAsia="OpenSymbol" w:cs="OpenSymbol"/>
    </w:rPr>
  </w:style>
  <w:style w:type="character" w:customStyle="1" w:styleId="ListLabel589">
    <w:name w:val="ListLabel 589"/>
    <w:rsid w:val="00883607"/>
    <w:rPr>
      <w:rFonts w:eastAsia="OpenSymbol" w:cs="OpenSymbol"/>
    </w:rPr>
  </w:style>
  <w:style w:type="character" w:customStyle="1" w:styleId="ListLabel590">
    <w:name w:val="ListLabel 590"/>
    <w:rsid w:val="00883607"/>
    <w:rPr>
      <w:rFonts w:eastAsia="OpenSymbol" w:cs="OpenSymbol"/>
    </w:rPr>
  </w:style>
  <w:style w:type="character" w:customStyle="1" w:styleId="ListLabel591">
    <w:name w:val="ListLabel 591"/>
    <w:rsid w:val="00883607"/>
    <w:rPr>
      <w:rFonts w:eastAsia="OpenSymbol" w:cs="OpenSymbol"/>
    </w:rPr>
  </w:style>
  <w:style w:type="character" w:customStyle="1" w:styleId="ListLabel592">
    <w:name w:val="ListLabel 592"/>
    <w:rsid w:val="00883607"/>
    <w:rPr>
      <w:rFonts w:eastAsia="OpenSymbol" w:cs="OpenSymbol"/>
    </w:rPr>
  </w:style>
  <w:style w:type="character" w:customStyle="1" w:styleId="ListLabel593">
    <w:name w:val="ListLabel 593"/>
    <w:rsid w:val="00883607"/>
    <w:rPr>
      <w:rFonts w:eastAsia="OpenSymbol" w:cs="OpenSymbol"/>
    </w:rPr>
  </w:style>
  <w:style w:type="character" w:customStyle="1" w:styleId="ListLabel594">
    <w:name w:val="ListLabel 594"/>
    <w:rsid w:val="00883607"/>
    <w:rPr>
      <w:rFonts w:eastAsia="OpenSymbol" w:cs="OpenSymbol"/>
    </w:rPr>
  </w:style>
  <w:style w:type="character" w:customStyle="1" w:styleId="ListLabel595">
    <w:name w:val="ListLabel 595"/>
    <w:rsid w:val="00883607"/>
    <w:rPr>
      <w:rFonts w:eastAsia="OpenSymbol" w:cs="OpenSymbol"/>
    </w:rPr>
  </w:style>
  <w:style w:type="character" w:customStyle="1" w:styleId="ListLabel596">
    <w:name w:val="ListLabel 596"/>
    <w:rsid w:val="00883607"/>
    <w:rPr>
      <w:rFonts w:eastAsia="OpenSymbol" w:cs="OpenSymbol"/>
    </w:rPr>
  </w:style>
  <w:style w:type="character" w:customStyle="1" w:styleId="ListLabel597">
    <w:name w:val="ListLabel 597"/>
    <w:rsid w:val="00883607"/>
    <w:rPr>
      <w:rFonts w:eastAsia="OpenSymbol" w:cs="OpenSymbol"/>
    </w:rPr>
  </w:style>
  <w:style w:type="character" w:customStyle="1" w:styleId="ListLabel598">
    <w:name w:val="ListLabel 598"/>
    <w:rsid w:val="00883607"/>
    <w:rPr>
      <w:rFonts w:eastAsia="OpenSymbol" w:cs="OpenSymbol"/>
    </w:rPr>
  </w:style>
  <w:style w:type="character" w:customStyle="1" w:styleId="ListLabel599">
    <w:name w:val="ListLabel 599"/>
    <w:rsid w:val="00883607"/>
    <w:rPr>
      <w:rFonts w:eastAsia="OpenSymbol" w:cs="OpenSymbol"/>
    </w:rPr>
  </w:style>
  <w:style w:type="character" w:customStyle="1" w:styleId="ListLabel600">
    <w:name w:val="ListLabel 600"/>
    <w:rsid w:val="00883607"/>
    <w:rPr>
      <w:rFonts w:eastAsia="OpenSymbol" w:cs="OpenSymbol"/>
    </w:rPr>
  </w:style>
  <w:style w:type="character" w:customStyle="1" w:styleId="ListLabel601">
    <w:name w:val="ListLabel 601"/>
    <w:rsid w:val="00883607"/>
    <w:rPr>
      <w:rFonts w:eastAsia="OpenSymbol" w:cs="OpenSymbol"/>
    </w:rPr>
  </w:style>
  <w:style w:type="character" w:customStyle="1" w:styleId="ListLabel602">
    <w:name w:val="ListLabel 602"/>
    <w:rsid w:val="00883607"/>
    <w:rPr>
      <w:rFonts w:eastAsia="OpenSymbol" w:cs="OpenSymbol"/>
    </w:rPr>
  </w:style>
  <w:style w:type="character" w:customStyle="1" w:styleId="ListLabel603">
    <w:name w:val="ListLabel 603"/>
    <w:rsid w:val="00883607"/>
    <w:rPr>
      <w:rFonts w:eastAsia="OpenSymbol" w:cs="OpenSymbol"/>
    </w:rPr>
  </w:style>
  <w:style w:type="character" w:customStyle="1" w:styleId="ListLabel604">
    <w:name w:val="ListLabel 604"/>
    <w:rsid w:val="00883607"/>
    <w:rPr>
      <w:rFonts w:eastAsia="OpenSymbol" w:cs="OpenSymbol"/>
    </w:rPr>
  </w:style>
  <w:style w:type="character" w:customStyle="1" w:styleId="ListLabel605">
    <w:name w:val="ListLabel 605"/>
    <w:rsid w:val="00883607"/>
    <w:rPr>
      <w:rFonts w:eastAsia="OpenSymbol" w:cs="OpenSymbol"/>
    </w:rPr>
  </w:style>
  <w:style w:type="character" w:customStyle="1" w:styleId="ListLabel606">
    <w:name w:val="ListLabel 606"/>
    <w:rsid w:val="00883607"/>
    <w:rPr>
      <w:rFonts w:eastAsia="OpenSymbol" w:cs="OpenSymbol"/>
    </w:rPr>
  </w:style>
  <w:style w:type="character" w:customStyle="1" w:styleId="ListLabel607">
    <w:name w:val="ListLabel 607"/>
    <w:rsid w:val="00883607"/>
    <w:rPr>
      <w:rFonts w:eastAsia="OpenSymbol" w:cs="OpenSymbol"/>
    </w:rPr>
  </w:style>
  <w:style w:type="character" w:customStyle="1" w:styleId="ListLabel608">
    <w:name w:val="ListLabel 608"/>
    <w:rsid w:val="00883607"/>
    <w:rPr>
      <w:rFonts w:eastAsia="OpenSymbol" w:cs="OpenSymbol"/>
    </w:rPr>
  </w:style>
  <w:style w:type="character" w:customStyle="1" w:styleId="ListLabel609">
    <w:name w:val="ListLabel 609"/>
    <w:rsid w:val="00883607"/>
    <w:rPr>
      <w:rFonts w:eastAsia="OpenSymbol" w:cs="OpenSymbol"/>
    </w:rPr>
  </w:style>
  <w:style w:type="character" w:customStyle="1" w:styleId="ListLabel610">
    <w:name w:val="ListLabel 610"/>
    <w:rsid w:val="00883607"/>
    <w:rPr>
      <w:rFonts w:eastAsia="OpenSymbol" w:cs="OpenSymbol"/>
    </w:rPr>
  </w:style>
  <w:style w:type="character" w:customStyle="1" w:styleId="ListLabel611">
    <w:name w:val="ListLabel 611"/>
    <w:rsid w:val="00883607"/>
    <w:rPr>
      <w:rFonts w:eastAsia="OpenSymbol" w:cs="OpenSymbol"/>
    </w:rPr>
  </w:style>
  <w:style w:type="character" w:customStyle="1" w:styleId="ListLabel612">
    <w:name w:val="ListLabel 612"/>
    <w:rsid w:val="00883607"/>
    <w:rPr>
      <w:rFonts w:eastAsia="OpenSymbol" w:cs="OpenSymbol"/>
    </w:rPr>
  </w:style>
  <w:style w:type="character" w:customStyle="1" w:styleId="ListLabel613">
    <w:name w:val="ListLabel 613"/>
    <w:rsid w:val="00883607"/>
    <w:rPr>
      <w:rFonts w:eastAsia="OpenSymbol" w:cs="OpenSymbol"/>
    </w:rPr>
  </w:style>
  <w:style w:type="character" w:customStyle="1" w:styleId="ListLabel614">
    <w:name w:val="ListLabel 614"/>
    <w:rsid w:val="00883607"/>
    <w:rPr>
      <w:rFonts w:eastAsia="OpenSymbol" w:cs="OpenSymbol"/>
    </w:rPr>
  </w:style>
  <w:style w:type="character" w:customStyle="1" w:styleId="ListLabel615">
    <w:name w:val="ListLabel 615"/>
    <w:rsid w:val="00883607"/>
    <w:rPr>
      <w:rFonts w:eastAsia="OpenSymbol" w:cs="OpenSymbol"/>
    </w:rPr>
  </w:style>
  <w:style w:type="character" w:customStyle="1" w:styleId="ListLabel616">
    <w:name w:val="ListLabel 616"/>
    <w:rsid w:val="00883607"/>
    <w:rPr>
      <w:rFonts w:eastAsia="OpenSymbol" w:cs="OpenSymbol"/>
    </w:rPr>
  </w:style>
  <w:style w:type="character" w:customStyle="1" w:styleId="ListLabel617">
    <w:name w:val="ListLabel 617"/>
    <w:rsid w:val="00883607"/>
    <w:rPr>
      <w:rFonts w:eastAsia="OpenSymbol" w:cs="OpenSymbol"/>
    </w:rPr>
  </w:style>
  <w:style w:type="character" w:customStyle="1" w:styleId="ListLabel618">
    <w:name w:val="ListLabel 618"/>
    <w:rsid w:val="00883607"/>
    <w:rPr>
      <w:rFonts w:eastAsia="OpenSymbol" w:cs="OpenSymbol"/>
    </w:rPr>
  </w:style>
  <w:style w:type="character" w:customStyle="1" w:styleId="ListLabel619">
    <w:name w:val="ListLabel 619"/>
    <w:rsid w:val="00883607"/>
    <w:rPr>
      <w:rFonts w:eastAsia="OpenSymbol" w:cs="OpenSymbol"/>
    </w:rPr>
  </w:style>
  <w:style w:type="character" w:customStyle="1" w:styleId="ListLabel620">
    <w:name w:val="ListLabel 620"/>
    <w:rsid w:val="00883607"/>
    <w:rPr>
      <w:rFonts w:eastAsia="OpenSymbol" w:cs="OpenSymbol"/>
    </w:rPr>
  </w:style>
  <w:style w:type="character" w:customStyle="1" w:styleId="ListLabel621">
    <w:name w:val="ListLabel 621"/>
    <w:rsid w:val="00883607"/>
    <w:rPr>
      <w:rFonts w:eastAsia="OpenSymbol" w:cs="OpenSymbol"/>
    </w:rPr>
  </w:style>
  <w:style w:type="character" w:customStyle="1" w:styleId="ListLabel622">
    <w:name w:val="ListLabel 622"/>
    <w:rsid w:val="00883607"/>
    <w:rPr>
      <w:rFonts w:eastAsia="OpenSymbol" w:cs="OpenSymbol"/>
    </w:rPr>
  </w:style>
  <w:style w:type="character" w:customStyle="1" w:styleId="ListLabel623">
    <w:name w:val="ListLabel 623"/>
    <w:rsid w:val="00883607"/>
    <w:rPr>
      <w:rFonts w:eastAsia="OpenSymbol" w:cs="OpenSymbol"/>
    </w:rPr>
  </w:style>
  <w:style w:type="character" w:customStyle="1" w:styleId="ListLabel624">
    <w:name w:val="ListLabel 624"/>
    <w:rsid w:val="00883607"/>
    <w:rPr>
      <w:rFonts w:eastAsia="OpenSymbol" w:cs="OpenSymbol"/>
    </w:rPr>
  </w:style>
  <w:style w:type="character" w:customStyle="1" w:styleId="ListLabel625">
    <w:name w:val="ListLabel 625"/>
    <w:rsid w:val="00883607"/>
    <w:rPr>
      <w:rFonts w:eastAsia="OpenSymbol" w:cs="OpenSymbol"/>
    </w:rPr>
  </w:style>
  <w:style w:type="character" w:customStyle="1" w:styleId="ListLabel626">
    <w:name w:val="ListLabel 626"/>
    <w:rsid w:val="00883607"/>
    <w:rPr>
      <w:rFonts w:eastAsia="OpenSymbol" w:cs="OpenSymbol"/>
    </w:rPr>
  </w:style>
  <w:style w:type="character" w:customStyle="1" w:styleId="ListLabel627">
    <w:name w:val="ListLabel 627"/>
    <w:rsid w:val="00883607"/>
    <w:rPr>
      <w:rFonts w:eastAsia="OpenSymbol" w:cs="OpenSymbol"/>
    </w:rPr>
  </w:style>
  <w:style w:type="character" w:customStyle="1" w:styleId="ListLabel628">
    <w:name w:val="ListLabel 628"/>
    <w:rsid w:val="00883607"/>
    <w:rPr>
      <w:rFonts w:eastAsia="OpenSymbol" w:cs="OpenSymbol"/>
    </w:rPr>
  </w:style>
  <w:style w:type="character" w:customStyle="1" w:styleId="ListLabel629">
    <w:name w:val="ListLabel 629"/>
    <w:rsid w:val="00883607"/>
    <w:rPr>
      <w:rFonts w:eastAsia="OpenSymbol" w:cs="OpenSymbol"/>
    </w:rPr>
  </w:style>
  <w:style w:type="character" w:customStyle="1" w:styleId="ListLabel630">
    <w:name w:val="ListLabel 630"/>
    <w:rsid w:val="00883607"/>
    <w:rPr>
      <w:rFonts w:eastAsia="OpenSymbol" w:cs="OpenSymbol"/>
    </w:rPr>
  </w:style>
  <w:style w:type="character" w:customStyle="1" w:styleId="ListLabel631">
    <w:name w:val="ListLabel 631"/>
    <w:rsid w:val="00883607"/>
    <w:rPr>
      <w:rFonts w:eastAsia="OpenSymbol" w:cs="OpenSymbol"/>
    </w:rPr>
  </w:style>
  <w:style w:type="character" w:customStyle="1" w:styleId="ListLabel632">
    <w:name w:val="ListLabel 632"/>
    <w:rsid w:val="00883607"/>
    <w:rPr>
      <w:rFonts w:eastAsia="OpenSymbol" w:cs="OpenSymbol"/>
    </w:rPr>
  </w:style>
  <w:style w:type="character" w:customStyle="1" w:styleId="ListLabel633">
    <w:name w:val="ListLabel 633"/>
    <w:rsid w:val="00883607"/>
    <w:rPr>
      <w:rFonts w:eastAsia="OpenSymbol" w:cs="OpenSymbol"/>
    </w:rPr>
  </w:style>
  <w:style w:type="character" w:customStyle="1" w:styleId="ListLabel634">
    <w:name w:val="ListLabel 634"/>
    <w:rsid w:val="00883607"/>
    <w:rPr>
      <w:rFonts w:eastAsia="OpenSymbol" w:cs="OpenSymbol"/>
    </w:rPr>
  </w:style>
  <w:style w:type="character" w:customStyle="1" w:styleId="ListLabel635">
    <w:name w:val="ListLabel 635"/>
    <w:rsid w:val="00883607"/>
    <w:rPr>
      <w:rFonts w:eastAsia="OpenSymbol" w:cs="OpenSymbol"/>
    </w:rPr>
  </w:style>
  <w:style w:type="character" w:customStyle="1" w:styleId="ListLabel636">
    <w:name w:val="ListLabel 636"/>
    <w:rsid w:val="00883607"/>
    <w:rPr>
      <w:rFonts w:eastAsia="OpenSymbol" w:cs="OpenSymbol"/>
    </w:rPr>
  </w:style>
  <w:style w:type="character" w:customStyle="1" w:styleId="ListLabel637">
    <w:name w:val="ListLabel 637"/>
    <w:rsid w:val="00883607"/>
    <w:rPr>
      <w:rFonts w:eastAsia="OpenSymbol" w:cs="OpenSymbol"/>
    </w:rPr>
  </w:style>
  <w:style w:type="character" w:customStyle="1" w:styleId="ListLabel638">
    <w:name w:val="ListLabel 638"/>
    <w:rsid w:val="00883607"/>
    <w:rPr>
      <w:rFonts w:eastAsia="OpenSymbol" w:cs="OpenSymbol"/>
    </w:rPr>
  </w:style>
  <w:style w:type="character" w:customStyle="1" w:styleId="ListLabel639">
    <w:name w:val="ListLabel 639"/>
    <w:rsid w:val="00883607"/>
    <w:rPr>
      <w:rFonts w:eastAsia="OpenSymbol" w:cs="OpenSymbol"/>
    </w:rPr>
  </w:style>
  <w:style w:type="character" w:customStyle="1" w:styleId="ListLabel640">
    <w:name w:val="ListLabel 640"/>
    <w:rsid w:val="00883607"/>
    <w:rPr>
      <w:rFonts w:eastAsia="OpenSymbol" w:cs="OpenSymbol"/>
    </w:rPr>
  </w:style>
  <w:style w:type="character" w:customStyle="1" w:styleId="ListLabel641">
    <w:name w:val="ListLabel 641"/>
    <w:rsid w:val="00883607"/>
    <w:rPr>
      <w:rFonts w:eastAsia="OpenSymbol" w:cs="OpenSymbol"/>
    </w:rPr>
  </w:style>
  <w:style w:type="character" w:customStyle="1" w:styleId="ListLabel642">
    <w:name w:val="ListLabel 642"/>
    <w:rsid w:val="00883607"/>
    <w:rPr>
      <w:rFonts w:eastAsia="OpenSymbol" w:cs="OpenSymbol"/>
    </w:rPr>
  </w:style>
  <w:style w:type="character" w:customStyle="1" w:styleId="ListLabel643">
    <w:name w:val="ListLabel 643"/>
    <w:rsid w:val="00883607"/>
    <w:rPr>
      <w:rFonts w:eastAsia="OpenSymbol" w:cs="OpenSymbol"/>
    </w:rPr>
  </w:style>
  <w:style w:type="character" w:customStyle="1" w:styleId="ListLabel644">
    <w:name w:val="ListLabel 644"/>
    <w:rsid w:val="00883607"/>
    <w:rPr>
      <w:rFonts w:eastAsia="OpenSymbol" w:cs="OpenSymbol"/>
    </w:rPr>
  </w:style>
  <w:style w:type="character" w:customStyle="1" w:styleId="ListLabel645">
    <w:name w:val="ListLabel 645"/>
    <w:rsid w:val="00883607"/>
    <w:rPr>
      <w:rFonts w:eastAsia="OpenSymbol" w:cs="OpenSymbol"/>
    </w:rPr>
  </w:style>
  <w:style w:type="character" w:customStyle="1" w:styleId="ListLabel646">
    <w:name w:val="ListLabel 646"/>
    <w:rsid w:val="00883607"/>
    <w:rPr>
      <w:rFonts w:eastAsia="OpenSymbol" w:cs="OpenSymbol"/>
    </w:rPr>
  </w:style>
  <w:style w:type="character" w:customStyle="1" w:styleId="ListLabel647">
    <w:name w:val="ListLabel 647"/>
    <w:rsid w:val="00883607"/>
    <w:rPr>
      <w:rFonts w:eastAsia="OpenSymbol" w:cs="OpenSymbol"/>
    </w:rPr>
  </w:style>
  <w:style w:type="character" w:customStyle="1" w:styleId="ListLabel648">
    <w:name w:val="ListLabel 648"/>
    <w:rsid w:val="00883607"/>
    <w:rPr>
      <w:rFonts w:eastAsia="OpenSymbol" w:cs="OpenSymbol"/>
    </w:rPr>
  </w:style>
  <w:style w:type="character" w:customStyle="1" w:styleId="ListLabel649">
    <w:name w:val="ListLabel 649"/>
    <w:rsid w:val="00883607"/>
    <w:rPr>
      <w:rFonts w:eastAsia="OpenSymbol" w:cs="OpenSymbol"/>
    </w:rPr>
  </w:style>
  <w:style w:type="character" w:customStyle="1" w:styleId="ListLabel650">
    <w:name w:val="ListLabel 650"/>
    <w:rsid w:val="00883607"/>
    <w:rPr>
      <w:rFonts w:eastAsia="OpenSymbol" w:cs="OpenSymbol"/>
    </w:rPr>
  </w:style>
  <w:style w:type="character" w:customStyle="1" w:styleId="ListLabel651">
    <w:name w:val="ListLabel 651"/>
    <w:rsid w:val="00883607"/>
    <w:rPr>
      <w:rFonts w:eastAsia="OpenSymbol" w:cs="OpenSymbol"/>
    </w:rPr>
  </w:style>
  <w:style w:type="character" w:customStyle="1" w:styleId="ListLabel652">
    <w:name w:val="ListLabel 652"/>
    <w:rsid w:val="00883607"/>
    <w:rPr>
      <w:rFonts w:eastAsia="OpenSymbol" w:cs="OpenSymbol"/>
    </w:rPr>
  </w:style>
  <w:style w:type="character" w:customStyle="1" w:styleId="ListLabel653">
    <w:name w:val="ListLabel 653"/>
    <w:rsid w:val="00883607"/>
    <w:rPr>
      <w:rFonts w:eastAsia="OpenSymbol" w:cs="OpenSymbol"/>
    </w:rPr>
  </w:style>
  <w:style w:type="character" w:customStyle="1" w:styleId="ListLabel654">
    <w:name w:val="ListLabel 654"/>
    <w:rsid w:val="00883607"/>
    <w:rPr>
      <w:rFonts w:eastAsia="OpenSymbol" w:cs="OpenSymbol"/>
    </w:rPr>
  </w:style>
  <w:style w:type="character" w:customStyle="1" w:styleId="ListLabel655">
    <w:name w:val="ListLabel 655"/>
    <w:rsid w:val="00883607"/>
    <w:rPr>
      <w:rFonts w:eastAsia="OpenSymbol" w:cs="OpenSymbol"/>
    </w:rPr>
  </w:style>
  <w:style w:type="character" w:customStyle="1" w:styleId="ListLabel656">
    <w:name w:val="ListLabel 656"/>
    <w:rsid w:val="00883607"/>
    <w:rPr>
      <w:rFonts w:eastAsia="OpenSymbol" w:cs="OpenSymbol"/>
    </w:rPr>
  </w:style>
  <w:style w:type="character" w:customStyle="1" w:styleId="ListLabel657">
    <w:name w:val="ListLabel 657"/>
    <w:rsid w:val="00883607"/>
    <w:rPr>
      <w:rFonts w:eastAsia="OpenSymbol" w:cs="OpenSymbol"/>
    </w:rPr>
  </w:style>
  <w:style w:type="character" w:customStyle="1" w:styleId="ListLabel658">
    <w:name w:val="ListLabel 658"/>
    <w:rsid w:val="00883607"/>
    <w:rPr>
      <w:rFonts w:eastAsia="OpenSymbol" w:cs="OpenSymbol"/>
    </w:rPr>
  </w:style>
  <w:style w:type="character" w:customStyle="1" w:styleId="ListLabel659">
    <w:name w:val="ListLabel 659"/>
    <w:rsid w:val="00883607"/>
    <w:rPr>
      <w:rFonts w:ascii="Calibri" w:eastAsia="Calibri" w:hAnsi="Calibri" w:cs="Calibri"/>
      <w:b w:val="0"/>
      <w:bCs w:val="0"/>
      <w:sz w:val="24"/>
      <w:szCs w:val="24"/>
    </w:rPr>
  </w:style>
  <w:style w:type="character" w:customStyle="1" w:styleId="ListLabel660">
    <w:name w:val="ListLabel 660"/>
    <w:rsid w:val="00883607"/>
    <w:rPr>
      <w:rFonts w:ascii="Calibri" w:eastAsia="Calibri" w:hAnsi="Calibri" w:cs="Calibri"/>
      <w:b w:val="0"/>
      <w:bCs w:val="0"/>
      <w:sz w:val="24"/>
      <w:szCs w:val="24"/>
    </w:rPr>
  </w:style>
  <w:style w:type="character" w:customStyle="1" w:styleId="ListLabel661">
    <w:name w:val="ListLabel 661"/>
    <w:rsid w:val="00883607"/>
    <w:rPr>
      <w:rFonts w:ascii="Calibri" w:eastAsia="Calibri" w:hAnsi="Calibri" w:cs="Calibri"/>
      <w:b w:val="0"/>
      <w:bCs w:val="0"/>
      <w:sz w:val="24"/>
      <w:szCs w:val="24"/>
    </w:rPr>
  </w:style>
  <w:style w:type="character" w:customStyle="1" w:styleId="ListLabel662">
    <w:name w:val="ListLabel 662"/>
    <w:rsid w:val="00883607"/>
    <w:rPr>
      <w:rFonts w:ascii="Calibri" w:eastAsia="Calibri" w:hAnsi="Calibri" w:cs="Calibri"/>
      <w:b w:val="0"/>
      <w:bCs w:val="0"/>
      <w:sz w:val="24"/>
      <w:szCs w:val="24"/>
    </w:rPr>
  </w:style>
  <w:style w:type="character" w:customStyle="1" w:styleId="ListLabel663">
    <w:name w:val="ListLabel 663"/>
    <w:rsid w:val="00883607"/>
    <w:rPr>
      <w:rFonts w:ascii="Calibri" w:eastAsia="Calibri" w:hAnsi="Calibri" w:cs="Calibri"/>
      <w:b w:val="0"/>
      <w:bCs w:val="0"/>
      <w:sz w:val="24"/>
      <w:szCs w:val="24"/>
    </w:rPr>
  </w:style>
  <w:style w:type="character" w:customStyle="1" w:styleId="ListLabel664">
    <w:name w:val="ListLabel 664"/>
    <w:rsid w:val="00883607"/>
    <w:rPr>
      <w:rFonts w:ascii="Calibri" w:eastAsia="Calibri" w:hAnsi="Calibri" w:cs="Calibri"/>
      <w:b w:val="0"/>
      <w:bCs w:val="0"/>
      <w:sz w:val="24"/>
      <w:szCs w:val="24"/>
    </w:rPr>
  </w:style>
  <w:style w:type="character" w:customStyle="1" w:styleId="ListLabel665">
    <w:name w:val="ListLabel 665"/>
    <w:rsid w:val="00883607"/>
    <w:rPr>
      <w:rFonts w:ascii="Calibri" w:eastAsia="Calibri" w:hAnsi="Calibri" w:cs="Calibri"/>
      <w:b w:val="0"/>
      <w:bCs w:val="0"/>
      <w:sz w:val="24"/>
      <w:szCs w:val="24"/>
    </w:rPr>
  </w:style>
  <w:style w:type="character" w:customStyle="1" w:styleId="ListLabel666">
    <w:name w:val="ListLabel 666"/>
    <w:rsid w:val="00883607"/>
    <w:rPr>
      <w:rFonts w:ascii="Calibri" w:eastAsia="Calibri" w:hAnsi="Calibri" w:cs="Calibri"/>
      <w:b w:val="0"/>
      <w:bCs w:val="0"/>
      <w:sz w:val="24"/>
      <w:szCs w:val="24"/>
    </w:rPr>
  </w:style>
  <w:style w:type="character" w:customStyle="1" w:styleId="ListLabel667">
    <w:name w:val="ListLabel 667"/>
    <w:rsid w:val="00883607"/>
    <w:rPr>
      <w:rFonts w:ascii="Calibri" w:eastAsia="Calibri" w:hAnsi="Calibri" w:cs="Calibri"/>
      <w:b w:val="0"/>
      <w:bCs w:val="0"/>
      <w:sz w:val="24"/>
      <w:szCs w:val="24"/>
    </w:rPr>
  </w:style>
  <w:style w:type="character" w:customStyle="1" w:styleId="ListLabel668">
    <w:name w:val="ListLabel 668"/>
    <w:rsid w:val="00883607"/>
    <w:rPr>
      <w:rFonts w:eastAsia="OpenSymbol" w:cs="OpenSymbol"/>
    </w:rPr>
  </w:style>
  <w:style w:type="character" w:customStyle="1" w:styleId="ListLabel669">
    <w:name w:val="ListLabel 669"/>
    <w:rsid w:val="00883607"/>
    <w:rPr>
      <w:rFonts w:eastAsia="OpenSymbol" w:cs="OpenSymbol"/>
    </w:rPr>
  </w:style>
  <w:style w:type="character" w:customStyle="1" w:styleId="ListLabel670">
    <w:name w:val="ListLabel 670"/>
    <w:rsid w:val="00883607"/>
    <w:rPr>
      <w:rFonts w:eastAsia="OpenSymbol" w:cs="OpenSymbol"/>
    </w:rPr>
  </w:style>
  <w:style w:type="character" w:customStyle="1" w:styleId="ListLabel671">
    <w:name w:val="ListLabel 671"/>
    <w:rsid w:val="00883607"/>
    <w:rPr>
      <w:rFonts w:eastAsia="OpenSymbol" w:cs="OpenSymbol"/>
    </w:rPr>
  </w:style>
  <w:style w:type="character" w:customStyle="1" w:styleId="ListLabel672">
    <w:name w:val="ListLabel 672"/>
    <w:rsid w:val="00883607"/>
    <w:rPr>
      <w:rFonts w:eastAsia="OpenSymbol" w:cs="OpenSymbol"/>
    </w:rPr>
  </w:style>
  <w:style w:type="character" w:customStyle="1" w:styleId="ListLabel673">
    <w:name w:val="ListLabel 673"/>
    <w:rsid w:val="00883607"/>
    <w:rPr>
      <w:rFonts w:eastAsia="OpenSymbol" w:cs="OpenSymbol"/>
    </w:rPr>
  </w:style>
  <w:style w:type="character" w:customStyle="1" w:styleId="ListLabel674">
    <w:name w:val="ListLabel 674"/>
    <w:rsid w:val="00883607"/>
    <w:rPr>
      <w:rFonts w:eastAsia="OpenSymbol" w:cs="OpenSymbol"/>
    </w:rPr>
  </w:style>
  <w:style w:type="character" w:customStyle="1" w:styleId="ListLabel675">
    <w:name w:val="ListLabel 675"/>
    <w:rsid w:val="00883607"/>
    <w:rPr>
      <w:rFonts w:eastAsia="OpenSymbol" w:cs="OpenSymbol"/>
    </w:rPr>
  </w:style>
  <w:style w:type="character" w:customStyle="1" w:styleId="ListLabel676">
    <w:name w:val="ListLabel 676"/>
    <w:rsid w:val="00883607"/>
    <w:rPr>
      <w:rFonts w:eastAsia="OpenSymbol" w:cs="OpenSymbol"/>
    </w:rPr>
  </w:style>
  <w:style w:type="character" w:customStyle="1" w:styleId="ListLabel677">
    <w:name w:val="ListLabel 677"/>
    <w:rsid w:val="00883607"/>
    <w:rPr>
      <w:rFonts w:eastAsia="OpenSymbol" w:cs="OpenSymbol"/>
    </w:rPr>
  </w:style>
  <w:style w:type="character" w:customStyle="1" w:styleId="ListLabel678">
    <w:name w:val="ListLabel 678"/>
    <w:rsid w:val="00883607"/>
    <w:rPr>
      <w:rFonts w:eastAsia="OpenSymbol" w:cs="OpenSymbol"/>
    </w:rPr>
  </w:style>
  <w:style w:type="character" w:customStyle="1" w:styleId="ListLabel679">
    <w:name w:val="ListLabel 679"/>
    <w:rsid w:val="00883607"/>
    <w:rPr>
      <w:rFonts w:eastAsia="OpenSymbol" w:cs="OpenSymbol"/>
    </w:rPr>
  </w:style>
  <w:style w:type="character" w:customStyle="1" w:styleId="ListLabel680">
    <w:name w:val="ListLabel 680"/>
    <w:rsid w:val="00883607"/>
    <w:rPr>
      <w:rFonts w:eastAsia="OpenSymbol" w:cs="OpenSymbol"/>
    </w:rPr>
  </w:style>
  <w:style w:type="character" w:customStyle="1" w:styleId="ListLabel681">
    <w:name w:val="ListLabel 681"/>
    <w:rsid w:val="00883607"/>
    <w:rPr>
      <w:rFonts w:eastAsia="OpenSymbol" w:cs="OpenSymbol"/>
    </w:rPr>
  </w:style>
  <w:style w:type="character" w:customStyle="1" w:styleId="ListLabel682">
    <w:name w:val="ListLabel 682"/>
    <w:rsid w:val="00883607"/>
    <w:rPr>
      <w:rFonts w:eastAsia="OpenSymbol" w:cs="OpenSymbol"/>
    </w:rPr>
  </w:style>
  <w:style w:type="character" w:customStyle="1" w:styleId="ListLabel683">
    <w:name w:val="ListLabel 683"/>
    <w:rsid w:val="00883607"/>
    <w:rPr>
      <w:rFonts w:eastAsia="OpenSymbol" w:cs="OpenSymbol"/>
    </w:rPr>
  </w:style>
  <w:style w:type="character" w:customStyle="1" w:styleId="ListLabel684">
    <w:name w:val="ListLabel 684"/>
    <w:rsid w:val="00883607"/>
    <w:rPr>
      <w:rFonts w:eastAsia="OpenSymbol" w:cs="OpenSymbol"/>
    </w:rPr>
  </w:style>
  <w:style w:type="character" w:customStyle="1" w:styleId="ListLabel685">
    <w:name w:val="ListLabel 685"/>
    <w:rsid w:val="00883607"/>
    <w:rPr>
      <w:rFonts w:eastAsia="OpenSymbol" w:cs="OpenSymbol"/>
    </w:rPr>
  </w:style>
  <w:style w:type="character" w:customStyle="1" w:styleId="ListLabel686">
    <w:name w:val="ListLabel 686"/>
    <w:rsid w:val="00883607"/>
    <w:rPr>
      <w:rFonts w:eastAsia="OpenSymbol" w:cs="OpenSymbol"/>
    </w:rPr>
  </w:style>
  <w:style w:type="character" w:customStyle="1" w:styleId="ListLabel687">
    <w:name w:val="ListLabel 687"/>
    <w:rsid w:val="00883607"/>
    <w:rPr>
      <w:rFonts w:eastAsia="OpenSymbol" w:cs="OpenSymbol"/>
    </w:rPr>
  </w:style>
  <w:style w:type="character" w:customStyle="1" w:styleId="ListLabel688">
    <w:name w:val="ListLabel 688"/>
    <w:rsid w:val="00883607"/>
    <w:rPr>
      <w:rFonts w:eastAsia="OpenSymbol" w:cs="OpenSymbol"/>
    </w:rPr>
  </w:style>
  <w:style w:type="character" w:customStyle="1" w:styleId="ListLabel689">
    <w:name w:val="ListLabel 689"/>
    <w:rsid w:val="00883607"/>
    <w:rPr>
      <w:rFonts w:eastAsia="OpenSymbol" w:cs="OpenSymbol"/>
    </w:rPr>
  </w:style>
  <w:style w:type="character" w:customStyle="1" w:styleId="ListLabel690">
    <w:name w:val="ListLabel 690"/>
    <w:rsid w:val="00883607"/>
    <w:rPr>
      <w:rFonts w:eastAsia="OpenSymbol" w:cs="OpenSymbol"/>
    </w:rPr>
  </w:style>
  <w:style w:type="character" w:customStyle="1" w:styleId="ListLabel691">
    <w:name w:val="ListLabel 691"/>
    <w:rsid w:val="00883607"/>
    <w:rPr>
      <w:rFonts w:eastAsia="OpenSymbol" w:cs="OpenSymbol"/>
    </w:rPr>
  </w:style>
  <w:style w:type="character" w:customStyle="1" w:styleId="ListLabel692">
    <w:name w:val="ListLabel 692"/>
    <w:rsid w:val="00883607"/>
    <w:rPr>
      <w:rFonts w:eastAsia="OpenSymbol" w:cs="OpenSymbol"/>
    </w:rPr>
  </w:style>
  <w:style w:type="character" w:customStyle="1" w:styleId="ListLabel693">
    <w:name w:val="ListLabel 693"/>
    <w:rsid w:val="00883607"/>
    <w:rPr>
      <w:rFonts w:eastAsia="OpenSymbol" w:cs="OpenSymbol"/>
    </w:rPr>
  </w:style>
  <w:style w:type="character" w:customStyle="1" w:styleId="ListLabel694">
    <w:name w:val="ListLabel 694"/>
    <w:rsid w:val="00883607"/>
    <w:rPr>
      <w:rFonts w:eastAsia="OpenSymbol" w:cs="OpenSymbol"/>
    </w:rPr>
  </w:style>
  <w:style w:type="character" w:customStyle="1" w:styleId="ListLabel695">
    <w:name w:val="ListLabel 695"/>
    <w:rsid w:val="00883607"/>
    <w:rPr>
      <w:rFonts w:eastAsia="OpenSymbol" w:cs="OpenSymbol"/>
    </w:rPr>
  </w:style>
  <w:style w:type="character" w:customStyle="1" w:styleId="ListLabel696">
    <w:name w:val="ListLabel 696"/>
    <w:rsid w:val="00883607"/>
    <w:rPr>
      <w:rFonts w:eastAsia="OpenSymbol" w:cs="OpenSymbol"/>
    </w:rPr>
  </w:style>
  <w:style w:type="character" w:customStyle="1" w:styleId="ListLabel697">
    <w:name w:val="ListLabel 697"/>
    <w:rsid w:val="00883607"/>
    <w:rPr>
      <w:rFonts w:eastAsia="OpenSymbol" w:cs="OpenSymbol"/>
    </w:rPr>
  </w:style>
  <w:style w:type="character" w:customStyle="1" w:styleId="ListLabel698">
    <w:name w:val="ListLabel 698"/>
    <w:rsid w:val="00883607"/>
    <w:rPr>
      <w:rFonts w:eastAsia="OpenSymbol" w:cs="OpenSymbol"/>
    </w:rPr>
  </w:style>
  <w:style w:type="character" w:customStyle="1" w:styleId="ListLabel699">
    <w:name w:val="ListLabel 699"/>
    <w:rsid w:val="00883607"/>
    <w:rPr>
      <w:rFonts w:eastAsia="OpenSymbol" w:cs="OpenSymbol"/>
    </w:rPr>
  </w:style>
  <w:style w:type="character" w:customStyle="1" w:styleId="ListLabel700">
    <w:name w:val="ListLabel 700"/>
    <w:rsid w:val="00883607"/>
    <w:rPr>
      <w:rFonts w:eastAsia="OpenSymbol" w:cs="OpenSymbol"/>
    </w:rPr>
  </w:style>
  <w:style w:type="character" w:customStyle="1" w:styleId="ListLabel701">
    <w:name w:val="ListLabel 701"/>
    <w:rsid w:val="00883607"/>
    <w:rPr>
      <w:rFonts w:eastAsia="OpenSymbol" w:cs="OpenSymbol"/>
    </w:rPr>
  </w:style>
  <w:style w:type="character" w:customStyle="1" w:styleId="ListLabel702">
    <w:name w:val="ListLabel 702"/>
    <w:rsid w:val="00883607"/>
    <w:rPr>
      <w:rFonts w:eastAsia="OpenSymbol" w:cs="OpenSymbol"/>
    </w:rPr>
  </w:style>
  <w:style w:type="character" w:customStyle="1" w:styleId="ListLabel703">
    <w:name w:val="ListLabel 703"/>
    <w:rsid w:val="00883607"/>
    <w:rPr>
      <w:rFonts w:eastAsia="OpenSymbol" w:cs="OpenSymbol"/>
    </w:rPr>
  </w:style>
  <w:style w:type="character" w:customStyle="1" w:styleId="ListLabel704">
    <w:name w:val="ListLabel 704"/>
    <w:rsid w:val="00883607"/>
    <w:rPr>
      <w:rFonts w:eastAsia="OpenSymbol" w:cs="OpenSymbol"/>
    </w:rPr>
  </w:style>
  <w:style w:type="character" w:customStyle="1" w:styleId="ListLabel705">
    <w:name w:val="ListLabel 705"/>
    <w:rsid w:val="00883607"/>
    <w:rPr>
      <w:rFonts w:eastAsia="OpenSymbol" w:cs="OpenSymbol"/>
    </w:rPr>
  </w:style>
  <w:style w:type="character" w:customStyle="1" w:styleId="ListLabel706">
    <w:name w:val="ListLabel 706"/>
    <w:rsid w:val="00883607"/>
    <w:rPr>
      <w:rFonts w:eastAsia="OpenSymbol" w:cs="OpenSymbol"/>
    </w:rPr>
  </w:style>
  <w:style w:type="character" w:customStyle="1" w:styleId="ListLabel707">
    <w:name w:val="ListLabel 707"/>
    <w:rsid w:val="00883607"/>
    <w:rPr>
      <w:rFonts w:eastAsia="OpenSymbol" w:cs="OpenSymbol"/>
    </w:rPr>
  </w:style>
  <w:style w:type="character" w:customStyle="1" w:styleId="ListLabel708">
    <w:name w:val="ListLabel 708"/>
    <w:rsid w:val="00883607"/>
    <w:rPr>
      <w:rFonts w:eastAsia="OpenSymbol" w:cs="OpenSymbol"/>
    </w:rPr>
  </w:style>
  <w:style w:type="character" w:customStyle="1" w:styleId="ListLabel709">
    <w:name w:val="ListLabel 709"/>
    <w:rsid w:val="00883607"/>
    <w:rPr>
      <w:rFonts w:eastAsia="OpenSymbol" w:cs="OpenSymbol"/>
    </w:rPr>
  </w:style>
  <w:style w:type="character" w:customStyle="1" w:styleId="ListLabel710">
    <w:name w:val="ListLabel 710"/>
    <w:rsid w:val="00883607"/>
    <w:rPr>
      <w:rFonts w:eastAsia="OpenSymbol" w:cs="OpenSymbol"/>
    </w:rPr>
  </w:style>
  <w:style w:type="character" w:customStyle="1" w:styleId="ListLabel711">
    <w:name w:val="ListLabel 711"/>
    <w:rsid w:val="00883607"/>
    <w:rPr>
      <w:rFonts w:eastAsia="OpenSymbol" w:cs="OpenSymbol"/>
    </w:rPr>
  </w:style>
  <w:style w:type="character" w:customStyle="1" w:styleId="ListLabel712">
    <w:name w:val="ListLabel 712"/>
    <w:rsid w:val="00883607"/>
    <w:rPr>
      <w:rFonts w:eastAsia="OpenSymbol" w:cs="OpenSymbol"/>
    </w:rPr>
  </w:style>
  <w:style w:type="character" w:customStyle="1" w:styleId="ListLabel713">
    <w:name w:val="ListLabel 713"/>
    <w:rsid w:val="00883607"/>
    <w:rPr>
      <w:rFonts w:eastAsia="OpenSymbol" w:cs="OpenSymbol"/>
    </w:rPr>
  </w:style>
  <w:style w:type="character" w:customStyle="1" w:styleId="ListLabel714">
    <w:name w:val="ListLabel 714"/>
    <w:rsid w:val="00883607"/>
    <w:rPr>
      <w:rFonts w:eastAsia="OpenSymbol" w:cs="OpenSymbol"/>
    </w:rPr>
  </w:style>
  <w:style w:type="character" w:customStyle="1" w:styleId="ListLabel715">
    <w:name w:val="ListLabel 715"/>
    <w:rsid w:val="00883607"/>
    <w:rPr>
      <w:rFonts w:eastAsia="OpenSymbol" w:cs="OpenSymbol"/>
    </w:rPr>
  </w:style>
  <w:style w:type="character" w:customStyle="1" w:styleId="ListLabel716">
    <w:name w:val="ListLabel 716"/>
    <w:rsid w:val="00883607"/>
    <w:rPr>
      <w:rFonts w:eastAsia="OpenSymbol" w:cs="OpenSymbol"/>
    </w:rPr>
  </w:style>
  <w:style w:type="character" w:customStyle="1" w:styleId="ListLabel717">
    <w:name w:val="ListLabel 717"/>
    <w:rsid w:val="00883607"/>
    <w:rPr>
      <w:rFonts w:eastAsia="OpenSymbol" w:cs="OpenSymbol"/>
    </w:rPr>
  </w:style>
  <w:style w:type="character" w:customStyle="1" w:styleId="ListLabel718">
    <w:name w:val="ListLabel 718"/>
    <w:rsid w:val="00883607"/>
    <w:rPr>
      <w:rFonts w:eastAsia="OpenSymbol" w:cs="OpenSymbol"/>
    </w:rPr>
  </w:style>
  <w:style w:type="character" w:customStyle="1" w:styleId="ListLabel719">
    <w:name w:val="ListLabel 719"/>
    <w:rsid w:val="00883607"/>
    <w:rPr>
      <w:rFonts w:eastAsia="OpenSymbol" w:cs="OpenSymbol"/>
    </w:rPr>
  </w:style>
  <w:style w:type="character" w:customStyle="1" w:styleId="ListLabel720">
    <w:name w:val="ListLabel 720"/>
    <w:rsid w:val="00883607"/>
    <w:rPr>
      <w:rFonts w:eastAsia="OpenSymbol" w:cs="OpenSymbol"/>
    </w:rPr>
  </w:style>
  <w:style w:type="character" w:customStyle="1" w:styleId="ListLabel721">
    <w:name w:val="ListLabel 721"/>
    <w:rsid w:val="00883607"/>
    <w:rPr>
      <w:rFonts w:eastAsia="OpenSymbol" w:cs="OpenSymbol"/>
    </w:rPr>
  </w:style>
  <w:style w:type="character" w:customStyle="1" w:styleId="ListLabel722">
    <w:name w:val="ListLabel 722"/>
    <w:rsid w:val="00883607"/>
    <w:rPr>
      <w:rFonts w:ascii="Calibri" w:eastAsia="Calibri" w:hAnsi="Calibri" w:cs="Calibri"/>
      <w:b w:val="0"/>
      <w:bCs w:val="0"/>
      <w:sz w:val="24"/>
      <w:szCs w:val="24"/>
    </w:rPr>
  </w:style>
  <w:style w:type="character" w:customStyle="1" w:styleId="ListLabel723">
    <w:name w:val="ListLabel 723"/>
    <w:rsid w:val="00883607"/>
    <w:rPr>
      <w:rFonts w:ascii="Calibri" w:eastAsia="Calibri" w:hAnsi="Calibri" w:cs="Calibri"/>
      <w:b w:val="0"/>
      <w:bCs w:val="0"/>
      <w:sz w:val="24"/>
      <w:szCs w:val="24"/>
    </w:rPr>
  </w:style>
  <w:style w:type="character" w:customStyle="1" w:styleId="ListLabel724">
    <w:name w:val="ListLabel 724"/>
    <w:rsid w:val="00883607"/>
    <w:rPr>
      <w:rFonts w:ascii="Calibri" w:eastAsia="Calibri" w:hAnsi="Calibri" w:cs="Calibri"/>
      <w:b w:val="0"/>
      <w:bCs w:val="0"/>
      <w:sz w:val="24"/>
      <w:szCs w:val="24"/>
    </w:rPr>
  </w:style>
  <w:style w:type="character" w:customStyle="1" w:styleId="ListLabel725">
    <w:name w:val="ListLabel 725"/>
    <w:rsid w:val="00883607"/>
    <w:rPr>
      <w:rFonts w:ascii="Calibri" w:eastAsia="Calibri" w:hAnsi="Calibri" w:cs="Calibri"/>
      <w:b w:val="0"/>
      <w:bCs w:val="0"/>
      <w:sz w:val="24"/>
      <w:szCs w:val="24"/>
    </w:rPr>
  </w:style>
  <w:style w:type="character" w:customStyle="1" w:styleId="ListLabel726">
    <w:name w:val="ListLabel 726"/>
    <w:rsid w:val="00883607"/>
    <w:rPr>
      <w:rFonts w:ascii="Calibri" w:eastAsia="Calibri" w:hAnsi="Calibri" w:cs="Calibri"/>
      <w:b w:val="0"/>
      <w:bCs w:val="0"/>
      <w:sz w:val="24"/>
      <w:szCs w:val="24"/>
    </w:rPr>
  </w:style>
  <w:style w:type="character" w:customStyle="1" w:styleId="ListLabel727">
    <w:name w:val="ListLabel 727"/>
    <w:rsid w:val="00883607"/>
    <w:rPr>
      <w:rFonts w:ascii="Calibri" w:eastAsia="Calibri" w:hAnsi="Calibri" w:cs="Calibri"/>
      <w:b w:val="0"/>
      <w:bCs w:val="0"/>
      <w:sz w:val="24"/>
      <w:szCs w:val="24"/>
    </w:rPr>
  </w:style>
  <w:style w:type="character" w:customStyle="1" w:styleId="ListLabel728">
    <w:name w:val="ListLabel 728"/>
    <w:rsid w:val="00883607"/>
    <w:rPr>
      <w:rFonts w:ascii="Calibri" w:eastAsia="Calibri" w:hAnsi="Calibri" w:cs="Calibri"/>
      <w:b w:val="0"/>
      <w:bCs w:val="0"/>
      <w:sz w:val="24"/>
      <w:szCs w:val="24"/>
    </w:rPr>
  </w:style>
  <w:style w:type="character" w:customStyle="1" w:styleId="ListLabel729">
    <w:name w:val="ListLabel 729"/>
    <w:rsid w:val="00883607"/>
    <w:rPr>
      <w:rFonts w:ascii="Calibri" w:eastAsia="Calibri" w:hAnsi="Calibri" w:cs="Calibri"/>
      <w:b w:val="0"/>
      <w:bCs w:val="0"/>
      <w:sz w:val="24"/>
      <w:szCs w:val="24"/>
    </w:rPr>
  </w:style>
  <w:style w:type="character" w:customStyle="1" w:styleId="ListLabel730">
    <w:name w:val="ListLabel 730"/>
    <w:rsid w:val="00883607"/>
    <w:rPr>
      <w:rFonts w:ascii="Calibri" w:eastAsia="Calibri" w:hAnsi="Calibri" w:cs="Calibri"/>
      <w:b w:val="0"/>
      <w:bCs w:val="0"/>
      <w:sz w:val="24"/>
      <w:szCs w:val="24"/>
    </w:rPr>
  </w:style>
  <w:style w:type="character" w:customStyle="1" w:styleId="ListLabel731">
    <w:name w:val="ListLabel 731"/>
    <w:rsid w:val="00883607"/>
    <w:rPr>
      <w:rFonts w:ascii="Calibri" w:eastAsia="Calibri" w:hAnsi="Calibri" w:cs="Calibri"/>
      <w:sz w:val="24"/>
      <w:szCs w:val="24"/>
      <w:lang w:val="en-GB"/>
    </w:rPr>
  </w:style>
  <w:style w:type="character" w:customStyle="1" w:styleId="ListLabel732">
    <w:name w:val="ListLabel 732"/>
    <w:rsid w:val="00883607"/>
    <w:rPr>
      <w:rFonts w:eastAsia="OpenSymbol" w:cs="OpenSymbol"/>
    </w:rPr>
  </w:style>
  <w:style w:type="character" w:customStyle="1" w:styleId="ListLabel733">
    <w:name w:val="ListLabel 733"/>
    <w:rsid w:val="00883607"/>
    <w:rPr>
      <w:rFonts w:eastAsia="OpenSymbol" w:cs="OpenSymbol"/>
    </w:rPr>
  </w:style>
  <w:style w:type="character" w:customStyle="1" w:styleId="ListLabel734">
    <w:name w:val="ListLabel 734"/>
    <w:rsid w:val="00883607"/>
    <w:rPr>
      <w:rFonts w:eastAsia="OpenSymbol" w:cs="OpenSymbol"/>
    </w:rPr>
  </w:style>
  <w:style w:type="character" w:customStyle="1" w:styleId="ListLabel735">
    <w:name w:val="ListLabel 735"/>
    <w:rsid w:val="00883607"/>
    <w:rPr>
      <w:rFonts w:eastAsia="OpenSymbol" w:cs="OpenSymbol"/>
    </w:rPr>
  </w:style>
  <w:style w:type="character" w:customStyle="1" w:styleId="ListLabel736">
    <w:name w:val="ListLabel 736"/>
    <w:rsid w:val="00883607"/>
    <w:rPr>
      <w:rFonts w:eastAsia="OpenSymbol" w:cs="OpenSymbol"/>
    </w:rPr>
  </w:style>
  <w:style w:type="character" w:customStyle="1" w:styleId="ListLabel737">
    <w:name w:val="ListLabel 737"/>
    <w:rsid w:val="00883607"/>
    <w:rPr>
      <w:rFonts w:eastAsia="OpenSymbol" w:cs="OpenSymbol"/>
    </w:rPr>
  </w:style>
  <w:style w:type="character" w:customStyle="1" w:styleId="ListLabel738">
    <w:name w:val="ListLabel 738"/>
    <w:rsid w:val="00883607"/>
    <w:rPr>
      <w:rFonts w:eastAsia="OpenSymbol" w:cs="OpenSymbol"/>
    </w:rPr>
  </w:style>
  <w:style w:type="character" w:customStyle="1" w:styleId="ListLabel739">
    <w:name w:val="ListLabel 739"/>
    <w:rsid w:val="00883607"/>
    <w:rPr>
      <w:rFonts w:eastAsia="OpenSymbol" w:cs="OpenSymbol"/>
    </w:rPr>
  </w:style>
  <w:style w:type="character" w:customStyle="1" w:styleId="ListLabel740">
    <w:name w:val="ListLabel 740"/>
    <w:rsid w:val="00883607"/>
    <w:rPr>
      <w:rFonts w:eastAsia="OpenSymbol" w:cs="OpenSymbol"/>
    </w:rPr>
  </w:style>
  <w:style w:type="character" w:customStyle="1" w:styleId="ListLabel741">
    <w:name w:val="ListLabel 741"/>
    <w:rsid w:val="00883607"/>
    <w:rPr>
      <w:rFonts w:eastAsia="OpenSymbol" w:cs="OpenSymbol"/>
    </w:rPr>
  </w:style>
  <w:style w:type="character" w:customStyle="1" w:styleId="ListLabel742">
    <w:name w:val="ListLabel 742"/>
    <w:rsid w:val="00883607"/>
    <w:rPr>
      <w:rFonts w:eastAsia="OpenSymbol" w:cs="OpenSymbol"/>
    </w:rPr>
  </w:style>
  <w:style w:type="character" w:customStyle="1" w:styleId="ListLabel743">
    <w:name w:val="ListLabel 743"/>
    <w:rsid w:val="00883607"/>
    <w:rPr>
      <w:rFonts w:eastAsia="OpenSymbol" w:cs="OpenSymbol"/>
    </w:rPr>
  </w:style>
  <w:style w:type="character" w:customStyle="1" w:styleId="ListLabel744">
    <w:name w:val="ListLabel 744"/>
    <w:rsid w:val="00883607"/>
    <w:rPr>
      <w:rFonts w:eastAsia="OpenSymbol" w:cs="OpenSymbol"/>
    </w:rPr>
  </w:style>
  <w:style w:type="character" w:customStyle="1" w:styleId="ListLabel745">
    <w:name w:val="ListLabel 745"/>
    <w:rsid w:val="00883607"/>
    <w:rPr>
      <w:rFonts w:eastAsia="OpenSymbol" w:cs="OpenSymbol"/>
    </w:rPr>
  </w:style>
  <w:style w:type="character" w:customStyle="1" w:styleId="ListLabel746">
    <w:name w:val="ListLabel 746"/>
    <w:rsid w:val="00883607"/>
    <w:rPr>
      <w:rFonts w:eastAsia="OpenSymbol" w:cs="OpenSymbol"/>
    </w:rPr>
  </w:style>
  <w:style w:type="character" w:customStyle="1" w:styleId="ListLabel747">
    <w:name w:val="ListLabel 747"/>
    <w:rsid w:val="00883607"/>
    <w:rPr>
      <w:rFonts w:eastAsia="OpenSymbol" w:cs="OpenSymbol"/>
    </w:rPr>
  </w:style>
  <w:style w:type="character" w:customStyle="1" w:styleId="ListLabel748">
    <w:name w:val="ListLabel 748"/>
    <w:rsid w:val="00883607"/>
    <w:rPr>
      <w:rFonts w:eastAsia="OpenSymbol" w:cs="OpenSymbol"/>
    </w:rPr>
  </w:style>
  <w:style w:type="character" w:customStyle="1" w:styleId="ListLabel749">
    <w:name w:val="ListLabel 749"/>
    <w:rsid w:val="00883607"/>
    <w:rPr>
      <w:rFonts w:eastAsia="OpenSymbol" w:cs="OpenSymbol"/>
    </w:rPr>
  </w:style>
  <w:style w:type="character" w:customStyle="1" w:styleId="ListLabel750">
    <w:name w:val="ListLabel 750"/>
    <w:rsid w:val="00883607"/>
    <w:rPr>
      <w:rFonts w:eastAsia="OpenSymbol" w:cs="OpenSymbol"/>
    </w:rPr>
  </w:style>
  <w:style w:type="character" w:customStyle="1" w:styleId="ListLabel751">
    <w:name w:val="ListLabel 751"/>
    <w:rsid w:val="00883607"/>
    <w:rPr>
      <w:rFonts w:eastAsia="OpenSymbol" w:cs="OpenSymbol"/>
    </w:rPr>
  </w:style>
  <w:style w:type="character" w:customStyle="1" w:styleId="ListLabel752">
    <w:name w:val="ListLabel 752"/>
    <w:rsid w:val="00883607"/>
    <w:rPr>
      <w:rFonts w:eastAsia="OpenSymbol" w:cs="OpenSymbol"/>
    </w:rPr>
  </w:style>
  <w:style w:type="character" w:customStyle="1" w:styleId="ListLabel753">
    <w:name w:val="ListLabel 753"/>
    <w:rsid w:val="00883607"/>
    <w:rPr>
      <w:rFonts w:eastAsia="OpenSymbol" w:cs="OpenSymbol"/>
    </w:rPr>
  </w:style>
  <w:style w:type="character" w:customStyle="1" w:styleId="ListLabel754">
    <w:name w:val="ListLabel 754"/>
    <w:rsid w:val="00883607"/>
    <w:rPr>
      <w:rFonts w:eastAsia="OpenSymbol" w:cs="OpenSymbol"/>
    </w:rPr>
  </w:style>
  <w:style w:type="character" w:customStyle="1" w:styleId="ListLabel755">
    <w:name w:val="ListLabel 755"/>
    <w:rsid w:val="00883607"/>
    <w:rPr>
      <w:rFonts w:eastAsia="OpenSymbol" w:cs="OpenSymbol"/>
    </w:rPr>
  </w:style>
  <w:style w:type="character" w:customStyle="1" w:styleId="ListLabel756">
    <w:name w:val="ListLabel 756"/>
    <w:rsid w:val="00883607"/>
    <w:rPr>
      <w:rFonts w:eastAsia="OpenSymbol" w:cs="OpenSymbol"/>
    </w:rPr>
  </w:style>
  <w:style w:type="character" w:customStyle="1" w:styleId="ListLabel757">
    <w:name w:val="ListLabel 757"/>
    <w:rsid w:val="00883607"/>
    <w:rPr>
      <w:rFonts w:eastAsia="OpenSymbol" w:cs="OpenSymbol"/>
    </w:rPr>
  </w:style>
  <w:style w:type="character" w:customStyle="1" w:styleId="ListLabel758">
    <w:name w:val="ListLabel 758"/>
    <w:rsid w:val="00883607"/>
    <w:rPr>
      <w:rFonts w:eastAsia="OpenSymbol" w:cs="OpenSymbol"/>
    </w:rPr>
  </w:style>
  <w:style w:type="character" w:customStyle="1" w:styleId="ListLabel759">
    <w:name w:val="ListLabel 759"/>
    <w:rsid w:val="00883607"/>
    <w:rPr>
      <w:rFonts w:cs="Courier New"/>
    </w:rPr>
  </w:style>
  <w:style w:type="character" w:customStyle="1" w:styleId="ListLabel760">
    <w:name w:val="ListLabel 760"/>
    <w:rsid w:val="00883607"/>
    <w:rPr>
      <w:rFonts w:cs="Courier New"/>
    </w:rPr>
  </w:style>
  <w:style w:type="character" w:customStyle="1" w:styleId="ListLabel761">
    <w:name w:val="ListLabel 761"/>
    <w:rsid w:val="00883607"/>
    <w:rPr>
      <w:rFonts w:cs="Courier New"/>
    </w:rPr>
  </w:style>
  <w:style w:type="character" w:customStyle="1" w:styleId="ListLabel762">
    <w:name w:val="ListLabel 762"/>
    <w:rsid w:val="00883607"/>
    <w:rPr>
      <w:rFonts w:cs="Courier New"/>
    </w:rPr>
  </w:style>
  <w:style w:type="character" w:customStyle="1" w:styleId="ListLabel763">
    <w:name w:val="ListLabel 763"/>
    <w:rsid w:val="00883607"/>
    <w:rPr>
      <w:rFonts w:cs="Courier New"/>
    </w:rPr>
  </w:style>
  <w:style w:type="character" w:customStyle="1" w:styleId="ListLabel764">
    <w:name w:val="ListLabel 764"/>
    <w:rsid w:val="00883607"/>
    <w:rPr>
      <w:rFonts w:cs="Courier New"/>
    </w:rPr>
  </w:style>
  <w:style w:type="paragraph" w:customStyle="1" w:styleId="Kommentarthema1">
    <w:name w:val="Kommentarthema1"/>
    <w:basedOn w:val="Kommentartext1"/>
    <w:next w:val="Kommentartext1"/>
    <w:rsid w:val="00883607"/>
    <w:rPr>
      <w:b/>
      <w:bCs/>
    </w:rPr>
  </w:style>
  <w:style w:type="paragraph" w:customStyle="1" w:styleId="Kommentartext1">
    <w:name w:val="Kommentartext1"/>
    <w:basedOn w:val="Standard1"/>
    <w:rsid w:val="00883607"/>
    <w:pPr>
      <w:widowControl w:val="0"/>
      <w:suppressAutoHyphens/>
      <w:autoSpaceDN w:val="0"/>
      <w:spacing w:line="240" w:lineRule="auto"/>
      <w:ind w:leftChars="0" w:left="0" w:firstLineChars="0" w:firstLine="0"/>
      <w:textDirection w:val="lrTb"/>
      <w:textAlignment w:val="baseline"/>
      <w:outlineLvl w:val="9"/>
    </w:pPr>
    <w:rPr>
      <w:rFonts w:ascii="Times New Roman" w:eastAsia="Times New Roman" w:hAnsi="Times New Roman" w:cs="Times New Roman"/>
      <w:color w:val="auto"/>
      <w:position w:val="0"/>
      <w:sz w:val="20"/>
      <w:szCs w:val="20"/>
      <w:lang w:val="it-IT" w:eastAsia="it-IT"/>
    </w:rPr>
  </w:style>
  <w:style w:type="character" w:customStyle="1" w:styleId="Kommentarzeichen1">
    <w:name w:val="Kommentarzeichen1"/>
    <w:basedOn w:val="Absatz-Standardschriftart1"/>
    <w:rsid w:val="00883607"/>
    <w:rPr>
      <w:w w:val="100"/>
      <w:position w:val="-1"/>
      <w:sz w:val="16"/>
      <w:szCs w:val="16"/>
      <w:effect w:val="none"/>
      <w:vertAlign w:val="baseline"/>
      <w:cs w:val="0"/>
      <w:em w:val="none"/>
    </w:rPr>
  </w:style>
  <w:style w:type="character" w:customStyle="1" w:styleId="HeaderChar">
    <w:name w:val="Header Char"/>
    <w:basedOn w:val="Absatz-Standardschriftart"/>
    <w:uiPriority w:val="99"/>
    <w:rsid w:val="00883607"/>
  </w:style>
  <w:style w:type="character" w:customStyle="1" w:styleId="FooterChar">
    <w:name w:val="Footer Char"/>
    <w:basedOn w:val="Absatz-Standardschriftart"/>
    <w:uiPriority w:val="99"/>
    <w:rsid w:val="00883607"/>
  </w:style>
  <w:style w:type="numbering" w:customStyle="1" w:styleId="NoList1">
    <w:name w:val="No List_1"/>
    <w:basedOn w:val="KeineListe"/>
    <w:rsid w:val="00883607"/>
    <w:pPr>
      <w:numPr>
        <w:numId w:val="17"/>
      </w:numPr>
    </w:pPr>
  </w:style>
  <w:style w:type="numbering" w:customStyle="1" w:styleId="Nessunelenco1">
    <w:name w:val="Nessun elenco1"/>
    <w:basedOn w:val="KeineListe"/>
    <w:rsid w:val="00883607"/>
    <w:pPr>
      <w:numPr>
        <w:numId w:val="18"/>
      </w:numPr>
    </w:pPr>
  </w:style>
  <w:style w:type="numbering" w:customStyle="1" w:styleId="NoList11">
    <w:name w:val="No List_1_1"/>
    <w:basedOn w:val="KeineListe"/>
    <w:rsid w:val="00883607"/>
    <w:pPr>
      <w:numPr>
        <w:numId w:val="19"/>
      </w:numPr>
    </w:pPr>
  </w:style>
  <w:style w:type="numbering" w:customStyle="1" w:styleId="WWNum1">
    <w:name w:val="WWNum1"/>
    <w:basedOn w:val="KeineListe"/>
    <w:rsid w:val="00883607"/>
    <w:pPr>
      <w:numPr>
        <w:numId w:val="20"/>
      </w:numPr>
    </w:pPr>
  </w:style>
  <w:style w:type="numbering" w:customStyle="1" w:styleId="WWNum2">
    <w:name w:val="WWNum2"/>
    <w:basedOn w:val="KeineListe"/>
    <w:rsid w:val="00883607"/>
    <w:pPr>
      <w:numPr>
        <w:numId w:val="21"/>
      </w:numPr>
    </w:pPr>
  </w:style>
  <w:style w:type="numbering" w:customStyle="1" w:styleId="WWNum3">
    <w:name w:val="WWNum3"/>
    <w:basedOn w:val="KeineListe"/>
    <w:rsid w:val="00883607"/>
    <w:pPr>
      <w:numPr>
        <w:numId w:val="22"/>
      </w:numPr>
    </w:pPr>
  </w:style>
  <w:style w:type="numbering" w:customStyle="1" w:styleId="WWNum4">
    <w:name w:val="WWNum4"/>
    <w:basedOn w:val="KeineListe"/>
    <w:rsid w:val="00883607"/>
    <w:pPr>
      <w:numPr>
        <w:numId w:val="23"/>
      </w:numPr>
    </w:pPr>
  </w:style>
  <w:style w:type="numbering" w:customStyle="1" w:styleId="WWNum5">
    <w:name w:val="WWNum5"/>
    <w:basedOn w:val="KeineListe"/>
    <w:rsid w:val="00883607"/>
    <w:pPr>
      <w:numPr>
        <w:numId w:val="24"/>
      </w:numPr>
    </w:pPr>
  </w:style>
  <w:style w:type="numbering" w:customStyle="1" w:styleId="WWNum6">
    <w:name w:val="WWNum6"/>
    <w:basedOn w:val="KeineListe"/>
    <w:rsid w:val="00883607"/>
    <w:pPr>
      <w:numPr>
        <w:numId w:val="25"/>
      </w:numPr>
    </w:pPr>
  </w:style>
  <w:style w:type="numbering" w:customStyle="1" w:styleId="WWNum7">
    <w:name w:val="WWNum7"/>
    <w:basedOn w:val="KeineListe"/>
    <w:rsid w:val="00883607"/>
    <w:pPr>
      <w:numPr>
        <w:numId w:val="26"/>
      </w:numPr>
    </w:pPr>
  </w:style>
  <w:style w:type="numbering" w:customStyle="1" w:styleId="WWNum8">
    <w:name w:val="WWNum8"/>
    <w:basedOn w:val="KeineListe"/>
    <w:rsid w:val="00883607"/>
    <w:pPr>
      <w:numPr>
        <w:numId w:val="27"/>
      </w:numPr>
    </w:pPr>
  </w:style>
  <w:style w:type="numbering" w:customStyle="1" w:styleId="WWNum9">
    <w:name w:val="WWNum9"/>
    <w:basedOn w:val="KeineListe"/>
    <w:rsid w:val="00883607"/>
    <w:pPr>
      <w:numPr>
        <w:numId w:val="28"/>
      </w:numPr>
    </w:pPr>
  </w:style>
  <w:style w:type="numbering" w:customStyle="1" w:styleId="WWNum10">
    <w:name w:val="WWNum10"/>
    <w:basedOn w:val="KeineListe"/>
    <w:rsid w:val="00883607"/>
    <w:pPr>
      <w:numPr>
        <w:numId w:val="29"/>
      </w:numPr>
    </w:pPr>
  </w:style>
  <w:style w:type="numbering" w:customStyle="1" w:styleId="WWNum11">
    <w:name w:val="WWNum11"/>
    <w:basedOn w:val="KeineListe"/>
    <w:rsid w:val="00883607"/>
    <w:pPr>
      <w:numPr>
        <w:numId w:val="30"/>
      </w:numPr>
    </w:pPr>
  </w:style>
  <w:style w:type="numbering" w:customStyle="1" w:styleId="WWNum12">
    <w:name w:val="WWNum12"/>
    <w:basedOn w:val="KeineListe"/>
    <w:rsid w:val="00883607"/>
    <w:pPr>
      <w:numPr>
        <w:numId w:val="31"/>
      </w:numPr>
    </w:pPr>
  </w:style>
  <w:style w:type="numbering" w:customStyle="1" w:styleId="WWNum13">
    <w:name w:val="WWNum13"/>
    <w:basedOn w:val="KeineListe"/>
    <w:rsid w:val="00883607"/>
    <w:pPr>
      <w:numPr>
        <w:numId w:val="32"/>
      </w:numPr>
    </w:pPr>
  </w:style>
  <w:style w:type="numbering" w:customStyle="1" w:styleId="WWNum14">
    <w:name w:val="WWNum14"/>
    <w:basedOn w:val="KeineListe"/>
    <w:rsid w:val="00883607"/>
    <w:pPr>
      <w:numPr>
        <w:numId w:val="33"/>
      </w:numPr>
    </w:pPr>
  </w:style>
  <w:style w:type="numbering" w:customStyle="1" w:styleId="WWNum15">
    <w:name w:val="WWNum15"/>
    <w:basedOn w:val="KeineListe"/>
    <w:rsid w:val="00883607"/>
    <w:pPr>
      <w:numPr>
        <w:numId w:val="34"/>
      </w:numPr>
    </w:pPr>
  </w:style>
  <w:style w:type="numbering" w:customStyle="1" w:styleId="WWNum16">
    <w:name w:val="WWNum16"/>
    <w:basedOn w:val="KeineListe"/>
    <w:rsid w:val="00883607"/>
    <w:pPr>
      <w:numPr>
        <w:numId w:val="35"/>
      </w:numPr>
    </w:pPr>
  </w:style>
  <w:style w:type="numbering" w:customStyle="1" w:styleId="WWNum17">
    <w:name w:val="WWNum17"/>
    <w:basedOn w:val="KeineListe"/>
    <w:rsid w:val="00883607"/>
    <w:pPr>
      <w:numPr>
        <w:numId w:val="36"/>
      </w:numPr>
    </w:pPr>
  </w:style>
  <w:style w:type="numbering" w:customStyle="1" w:styleId="WWNum18">
    <w:name w:val="WWNum18"/>
    <w:basedOn w:val="KeineListe"/>
    <w:rsid w:val="00883607"/>
    <w:pPr>
      <w:numPr>
        <w:numId w:val="37"/>
      </w:numPr>
    </w:pPr>
  </w:style>
  <w:style w:type="numbering" w:customStyle="1" w:styleId="WWNum19">
    <w:name w:val="WWNum19"/>
    <w:basedOn w:val="KeineListe"/>
    <w:rsid w:val="00883607"/>
    <w:pPr>
      <w:numPr>
        <w:numId w:val="38"/>
      </w:numPr>
    </w:pPr>
  </w:style>
  <w:style w:type="numbering" w:customStyle="1" w:styleId="WWNum20">
    <w:name w:val="WWNum20"/>
    <w:basedOn w:val="KeineListe"/>
    <w:rsid w:val="00883607"/>
    <w:pPr>
      <w:numPr>
        <w:numId w:val="39"/>
      </w:numPr>
    </w:pPr>
  </w:style>
  <w:style w:type="numbering" w:customStyle="1" w:styleId="WWNum21">
    <w:name w:val="WWNum21"/>
    <w:basedOn w:val="KeineListe"/>
    <w:rsid w:val="00883607"/>
    <w:pPr>
      <w:numPr>
        <w:numId w:val="40"/>
      </w:numPr>
    </w:pPr>
  </w:style>
  <w:style w:type="numbering" w:customStyle="1" w:styleId="WWNum22">
    <w:name w:val="WWNum22"/>
    <w:basedOn w:val="KeineListe"/>
    <w:rsid w:val="00883607"/>
    <w:pPr>
      <w:numPr>
        <w:numId w:val="41"/>
      </w:numPr>
    </w:pPr>
  </w:style>
  <w:style w:type="numbering" w:customStyle="1" w:styleId="WWNum23">
    <w:name w:val="WWNum23"/>
    <w:basedOn w:val="KeineListe"/>
    <w:rsid w:val="00883607"/>
    <w:pPr>
      <w:numPr>
        <w:numId w:val="42"/>
      </w:numPr>
    </w:pPr>
  </w:style>
  <w:style w:type="numbering" w:customStyle="1" w:styleId="WWNum24">
    <w:name w:val="WWNum24"/>
    <w:basedOn w:val="KeineListe"/>
    <w:rsid w:val="00883607"/>
    <w:pPr>
      <w:numPr>
        <w:numId w:val="43"/>
      </w:numPr>
    </w:pPr>
  </w:style>
  <w:style w:type="numbering" w:customStyle="1" w:styleId="WWNum25">
    <w:name w:val="WWNum25"/>
    <w:basedOn w:val="KeineListe"/>
    <w:rsid w:val="00883607"/>
    <w:pPr>
      <w:numPr>
        <w:numId w:val="44"/>
      </w:numPr>
    </w:pPr>
  </w:style>
  <w:style w:type="numbering" w:customStyle="1" w:styleId="WWNum26">
    <w:name w:val="WWNum26"/>
    <w:basedOn w:val="KeineListe"/>
    <w:rsid w:val="00883607"/>
    <w:pPr>
      <w:numPr>
        <w:numId w:val="45"/>
      </w:numPr>
    </w:pPr>
  </w:style>
  <w:style w:type="numbering" w:customStyle="1" w:styleId="WWNum27">
    <w:name w:val="WWNum27"/>
    <w:basedOn w:val="KeineListe"/>
    <w:rsid w:val="00883607"/>
    <w:pPr>
      <w:numPr>
        <w:numId w:val="46"/>
      </w:numPr>
    </w:pPr>
  </w:style>
  <w:style w:type="numbering" w:customStyle="1" w:styleId="WWNum28">
    <w:name w:val="WWNum28"/>
    <w:basedOn w:val="KeineListe"/>
    <w:rsid w:val="00883607"/>
    <w:pPr>
      <w:numPr>
        <w:numId w:val="47"/>
      </w:numPr>
    </w:pPr>
  </w:style>
  <w:style w:type="numbering" w:customStyle="1" w:styleId="WWNum29">
    <w:name w:val="WWNum29"/>
    <w:basedOn w:val="KeineListe"/>
    <w:rsid w:val="00883607"/>
    <w:pPr>
      <w:numPr>
        <w:numId w:val="48"/>
      </w:numPr>
    </w:pPr>
  </w:style>
  <w:style w:type="numbering" w:customStyle="1" w:styleId="WWNum30">
    <w:name w:val="WWNum30"/>
    <w:basedOn w:val="KeineListe"/>
    <w:rsid w:val="00883607"/>
    <w:pPr>
      <w:numPr>
        <w:numId w:val="49"/>
      </w:numPr>
    </w:pPr>
  </w:style>
  <w:style w:type="numbering" w:customStyle="1" w:styleId="WWNum31">
    <w:name w:val="WWNum31"/>
    <w:basedOn w:val="KeineListe"/>
    <w:rsid w:val="00883607"/>
    <w:pPr>
      <w:numPr>
        <w:numId w:val="50"/>
      </w:numPr>
    </w:pPr>
  </w:style>
  <w:style w:type="numbering" w:customStyle="1" w:styleId="WWNum32">
    <w:name w:val="WWNum32"/>
    <w:basedOn w:val="KeineListe"/>
    <w:rsid w:val="00883607"/>
    <w:pPr>
      <w:numPr>
        <w:numId w:val="51"/>
      </w:numPr>
    </w:pPr>
  </w:style>
  <w:style w:type="numbering" w:customStyle="1" w:styleId="WWNum33">
    <w:name w:val="WWNum33"/>
    <w:basedOn w:val="KeineListe"/>
    <w:rsid w:val="00883607"/>
    <w:pPr>
      <w:numPr>
        <w:numId w:val="52"/>
      </w:numPr>
    </w:pPr>
  </w:style>
  <w:style w:type="numbering" w:customStyle="1" w:styleId="WWNum34">
    <w:name w:val="WWNum34"/>
    <w:basedOn w:val="KeineListe"/>
    <w:rsid w:val="00883607"/>
    <w:pPr>
      <w:numPr>
        <w:numId w:val="53"/>
      </w:numPr>
    </w:pPr>
  </w:style>
  <w:style w:type="numbering" w:customStyle="1" w:styleId="WWNum35">
    <w:name w:val="WWNum35"/>
    <w:basedOn w:val="KeineListe"/>
    <w:rsid w:val="00883607"/>
    <w:pPr>
      <w:numPr>
        <w:numId w:val="54"/>
      </w:numPr>
    </w:pPr>
  </w:style>
  <w:style w:type="numbering" w:customStyle="1" w:styleId="WWNum36">
    <w:name w:val="WWNum36"/>
    <w:basedOn w:val="KeineListe"/>
    <w:rsid w:val="00883607"/>
    <w:pPr>
      <w:numPr>
        <w:numId w:val="55"/>
      </w:numPr>
    </w:pPr>
  </w:style>
  <w:style w:type="numbering" w:customStyle="1" w:styleId="WWNum37">
    <w:name w:val="WWNum37"/>
    <w:basedOn w:val="KeineListe"/>
    <w:rsid w:val="00883607"/>
    <w:pPr>
      <w:numPr>
        <w:numId w:val="56"/>
      </w:numPr>
    </w:pPr>
  </w:style>
  <w:style w:type="numbering" w:customStyle="1" w:styleId="WWNum38">
    <w:name w:val="WWNum38"/>
    <w:basedOn w:val="KeineListe"/>
    <w:rsid w:val="00883607"/>
    <w:pPr>
      <w:numPr>
        <w:numId w:val="57"/>
      </w:numPr>
    </w:pPr>
  </w:style>
  <w:style w:type="numbering" w:customStyle="1" w:styleId="WWNum39">
    <w:name w:val="WWNum39"/>
    <w:basedOn w:val="KeineListe"/>
    <w:rsid w:val="00883607"/>
    <w:pPr>
      <w:numPr>
        <w:numId w:val="58"/>
      </w:numPr>
    </w:pPr>
  </w:style>
  <w:style w:type="numbering" w:customStyle="1" w:styleId="WWNum40">
    <w:name w:val="WWNum40"/>
    <w:basedOn w:val="KeineListe"/>
    <w:rsid w:val="00883607"/>
    <w:pPr>
      <w:numPr>
        <w:numId w:val="59"/>
      </w:numPr>
    </w:pPr>
  </w:style>
  <w:style w:type="numbering" w:customStyle="1" w:styleId="WWNum41">
    <w:name w:val="WWNum41"/>
    <w:basedOn w:val="KeineListe"/>
    <w:rsid w:val="00883607"/>
    <w:pPr>
      <w:numPr>
        <w:numId w:val="60"/>
      </w:numPr>
    </w:pPr>
  </w:style>
  <w:style w:type="numbering" w:customStyle="1" w:styleId="WWNum42">
    <w:name w:val="WWNum42"/>
    <w:basedOn w:val="KeineListe"/>
    <w:rsid w:val="00883607"/>
    <w:pPr>
      <w:numPr>
        <w:numId w:val="61"/>
      </w:numPr>
    </w:pPr>
  </w:style>
  <w:style w:type="numbering" w:customStyle="1" w:styleId="WWNum1a">
    <w:name w:val="WWNum1a"/>
    <w:basedOn w:val="KeineListe"/>
    <w:rsid w:val="00883607"/>
    <w:pPr>
      <w:numPr>
        <w:numId w:val="62"/>
      </w:numPr>
    </w:pPr>
  </w:style>
  <w:style w:type="numbering" w:customStyle="1" w:styleId="WWNum2a">
    <w:name w:val="WWNum2a"/>
    <w:basedOn w:val="KeineListe"/>
    <w:rsid w:val="00883607"/>
    <w:pPr>
      <w:numPr>
        <w:numId w:val="63"/>
      </w:numPr>
    </w:pPr>
  </w:style>
  <w:style w:type="numbering" w:customStyle="1" w:styleId="WWNum3a">
    <w:name w:val="WWNum3a"/>
    <w:basedOn w:val="KeineListe"/>
    <w:rsid w:val="00883607"/>
    <w:pPr>
      <w:numPr>
        <w:numId w:val="64"/>
      </w:numPr>
    </w:pPr>
  </w:style>
  <w:style w:type="numbering" w:customStyle="1" w:styleId="WWNum4a">
    <w:name w:val="WWNum4a"/>
    <w:basedOn w:val="KeineListe"/>
    <w:rsid w:val="00883607"/>
    <w:pPr>
      <w:numPr>
        <w:numId w:val="65"/>
      </w:numPr>
    </w:pPr>
  </w:style>
  <w:style w:type="numbering" w:customStyle="1" w:styleId="WWNum5a">
    <w:name w:val="WWNum5a"/>
    <w:basedOn w:val="KeineListe"/>
    <w:rsid w:val="00883607"/>
    <w:pPr>
      <w:numPr>
        <w:numId w:val="66"/>
      </w:numPr>
    </w:pPr>
  </w:style>
  <w:style w:type="numbering" w:customStyle="1" w:styleId="WWNum6a">
    <w:name w:val="WWNum6a"/>
    <w:basedOn w:val="KeineListe"/>
    <w:rsid w:val="00883607"/>
    <w:pPr>
      <w:numPr>
        <w:numId w:val="67"/>
      </w:numPr>
    </w:pPr>
  </w:style>
  <w:style w:type="numbering" w:customStyle="1" w:styleId="WWNum7a">
    <w:name w:val="WWNum7a"/>
    <w:basedOn w:val="KeineListe"/>
    <w:rsid w:val="00883607"/>
    <w:pPr>
      <w:numPr>
        <w:numId w:val="68"/>
      </w:numPr>
    </w:pPr>
  </w:style>
  <w:style w:type="numbering" w:customStyle="1" w:styleId="WWNum8a">
    <w:name w:val="WWNum8a"/>
    <w:basedOn w:val="KeineListe"/>
    <w:rsid w:val="00883607"/>
    <w:pPr>
      <w:numPr>
        <w:numId w:val="69"/>
      </w:numPr>
    </w:pPr>
  </w:style>
  <w:style w:type="numbering" w:customStyle="1" w:styleId="WWNum9a">
    <w:name w:val="WWNum9a"/>
    <w:basedOn w:val="KeineListe"/>
    <w:rsid w:val="00883607"/>
    <w:pPr>
      <w:numPr>
        <w:numId w:val="70"/>
      </w:numPr>
    </w:pPr>
  </w:style>
  <w:style w:type="numbering" w:customStyle="1" w:styleId="WWNum10a">
    <w:name w:val="WWNum10a"/>
    <w:basedOn w:val="KeineListe"/>
    <w:rsid w:val="00883607"/>
    <w:pPr>
      <w:numPr>
        <w:numId w:val="71"/>
      </w:numPr>
    </w:pPr>
  </w:style>
  <w:style w:type="numbering" w:customStyle="1" w:styleId="WWNum11a">
    <w:name w:val="WWNum11a"/>
    <w:basedOn w:val="KeineListe"/>
    <w:rsid w:val="00883607"/>
    <w:pPr>
      <w:numPr>
        <w:numId w:val="72"/>
      </w:numPr>
    </w:pPr>
  </w:style>
  <w:style w:type="numbering" w:customStyle="1" w:styleId="WWNum12a">
    <w:name w:val="WWNum12a"/>
    <w:basedOn w:val="KeineListe"/>
    <w:rsid w:val="00883607"/>
    <w:pPr>
      <w:numPr>
        <w:numId w:val="73"/>
      </w:numPr>
    </w:pPr>
  </w:style>
  <w:style w:type="numbering" w:customStyle="1" w:styleId="WWNum13a">
    <w:name w:val="WWNum13a"/>
    <w:basedOn w:val="KeineListe"/>
    <w:rsid w:val="00883607"/>
    <w:pPr>
      <w:numPr>
        <w:numId w:val="74"/>
      </w:numPr>
    </w:pPr>
  </w:style>
  <w:style w:type="numbering" w:customStyle="1" w:styleId="WWNum14a">
    <w:name w:val="WWNum14a"/>
    <w:basedOn w:val="KeineListe"/>
    <w:rsid w:val="00883607"/>
    <w:pPr>
      <w:numPr>
        <w:numId w:val="75"/>
      </w:numPr>
    </w:pPr>
  </w:style>
  <w:style w:type="numbering" w:customStyle="1" w:styleId="WWNum15a">
    <w:name w:val="WWNum15a"/>
    <w:basedOn w:val="KeineListe"/>
    <w:rsid w:val="00883607"/>
    <w:pPr>
      <w:numPr>
        <w:numId w:val="76"/>
      </w:numPr>
    </w:pPr>
  </w:style>
  <w:style w:type="numbering" w:customStyle="1" w:styleId="WWNum16a">
    <w:name w:val="WWNum16a"/>
    <w:basedOn w:val="KeineListe"/>
    <w:rsid w:val="00883607"/>
    <w:pPr>
      <w:numPr>
        <w:numId w:val="77"/>
      </w:numPr>
    </w:pPr>
  </w:style>
  <w:style w:type="numbering" w:customStyle="1" w:styleId="WWNum17a">
    <w:name w:val="WWNum17a"/>
    <w:basedOn w:val="KeineListe"/>
    <w:rsid w:val="00883607"/>
    <w:pPr>
      <w:numPr>
        <w:numId w:val="78"/>
      </w:numPr>
    </w:pPr>
  </w:style>
  <w:style w:type="numbering" w:customStyle="1" w:styleId="WWNum18a">
    <w:name w:val="WWNum18a"/>
    <w:basedOn w:val="KeineListe"/>
    <w:rsid w:val="00883607"/>
    <w:pPr>
      <w:numPr>
        <w:numId w:val="79"/>
      </w:numPr>
    </w:pPr>
  </w:style>
  <w:style w:type="numbering" w:customStyle="1" w:styleId="WWNum19a">
    <w:name w:val="WWNum19a"/>
    <w:basedOn w:val="KeineListe"/>
    <w:rsid w:val="00883607"/>
    <w:pPr>
      <w:numPr>
        <w:numId w:val="80"/>
      </w:numPr>
    </w:pPr>
  </w:style>
  <w:style w:type="numbering" w:customStyle="1" w:styleId="WWNum20a">
    <w:name w:val="WWNum20a"/>
    <w:basedOn w:val="KeineListe"/>
    <w:rsid w:val="00883607"/>
    <w:pPr>
      <w:numPr>
        <w:numId w:val="81"/>
      </w:numPr>
    </w:pPr>
  </w:style>
  <w:style w:type="numbering" w:customStyle="1" w:styleId="WWNum21a">
    <w:name w:val="WWNum21a"/>
    <w:basedOn w:val="KeineListe"/>
    <w:rsid w:val="00883607"/>
    <w:pPr>
      <w:numPr>
        <w:numId w:val="82"/>
      </w:numPr>
    </w:pPr>
  </w:style>
  <w:style w:type="numbering" w:customStyle="1" w:styleId="WWNum22a">
    <w:name w:val="WWNum22a"/>
    <w:basedOn w:val="KeineListe"/>
    <w:rsid w:val="00883607"/>
    <w:pPr>
      <w:numPr>
        <w:numId w:val="83"/>
      </w:numPr>
    </w:pPr>
  </w:style>
  <w:style w:type="numbering" w:customStyle="1" w:styleId="WWNum23a">
    <w:name w:val="WWNum23a"/>
    <w:basedOn w:val="KeineListe"/>
    <w:rsid w:val="00883607"/>
    <w:pPr>
      <w:numPr>
        <w:numId w:val="84"/>
      </w:numPr>
    </w:pPr>
  </w:style>
  <w:style w:type="numbering" w:customStyle="1" w:styleId="WWNum24a">
    <w:name w:val="WWNum24a"/>
    <w:basedOn w:val="KeineListe"/>
    <w:rsid w:val="00883607"/>
    <w:pPr>
      <w:numPr>
        <w:numId w:val="85"/>
      </w:numPr>
    </w:pPr>
  </w:style>
  <w:style w:type="numbering" w:customStyle="1" w:styleId="WWNum25a">
    <w:name w:val="WWNum25a"/>
    <w:basedOn w:val="KeineListe"/>
    <w:rsid w:val="00883607"/>
    <w:pPr>
      <w:numPr>
        <w:numId w:val="86"/>
      </w:numPr>
    </w:pPr>
  </w:style>
  <w:style w:type="numbering" w:customStyle="1" w:styleId="WWNum26a">
    <w:name w:val="WWNum26a"/>
    <w:basedOn w:val="KeineListe"/>
    <w:rsid w:val="00883607"/>
    <w:pPr>
      <w:numPr>
        <w:numId w:val="87"/>
      </w:numPr>
    </w:pPr>
  </w:style>
  <w:style w:type="numbering" w:customStyle="1" w:styleId="WWNum27a">
    <w:name w:val="WWNum27a"/>
    <w:basedOn w:val="KeineListe"/>
    <w:rsid w:val="00883607"/>
    <w:pPr>
      <w:numPr>
        <w:numId w:val="88"/>
      </w:numPr>
    </w:pPr>
  </w:style>
  <w:style w:type="numbering" w:customStyle="1" w:styleId="WWNum28a">
    <w:name w:val="WWNum28a"/>
    <w:basedOn w:val="KeineListe"/>
    <w:rsid w:val="00883607"/>
    <w:pPr>
      <w:numPr>
        <w:numId w:val="89"/>
      </w:numPr>
    </w:pPr>
  </w:style>
  <w:style w:type="numbering" w:customStyle="1" w:styleId="WWNum29a">
    <w:name w:val="WWNum29a"/>
    <w:basedOn w:val="KeineListe"/>
    <w:rsid w:val="00883607"/>
    <w:pPr>
      <w:numPr>
        <w:numId w:val="90"/>
      </w:numPr>
    </w:pPr>
  </w:style>
  <w:style w:type="numbering" w:customStyle="1" w:styleId="WWNum30a">
    <w:name w:val="WWNum30a"/>
    <w:basedOn w:val="KeineListe"/>
    <w:rsid w:val="00883607"/>
    <w:pPr>
      <w:numPr>
        <w:numId w:val="91"/>
      </w:numPr>
    </w:pPr>
  </w:style>
  <w:style w:type="numbering" w:customStyle="1" w:styleId="WWNum31a">
    <w:name w:val="WWNum31a"/>
    <w:basedOn w:val="KeineListe"/>
    <w:rsid w:val="00883607"/>
    <w:pPr>
      <w:numPr>
        <w:numId w:val="92"/>
      </w:numPr>
    </w:pPr>
  </w:style>
  <w:style w:type="numbering" w:customStyle="1" w:styleId="WWNum32a">
    <w:name w:val="WWNum32a"/>
    <w:basedOn w:val="KeineListe"/>
    <w:rsid w:val="00883607"/>
    <w:pPr>
      <w:numPr>
        <w:numId w:val="93"/>
      </w:numPr>
    </w:pPr>
  </w:style>
  <w:style w:type="numbering" w:customStyle="1" w:styleId="WWNum33a">
    <w:name w:val="WWNum33a"/>
    <w:basedOn w:val="KeineListe"/>
    <w:rsid w:val="00883607"/>
    <w:pPr>
      <w:numPr>
        <w:numId w:val="94"/>
      </w:numPr>
    </w:pPr>
  </w:style>
  <w:style w:type="numbering" w:customStyle="1" w:styleId="WWNum34a">
    <w:name w:val="WWNum34a"/>
    <w:basedOn w:val="KeineListe"/>
    <w:rsid w:val="00883607"/>
    <w:pPr>
      <w:numPr>
        <w:numId w:val="95"/>
      </w:numPr>
    </w:pPr>
  </w:style>
  <w:style w:type="numbering" w:customStyle="1" w:styleId="WWNum35a">
    <w:name w:val="WWNum35a"/>
    <w:basedOn w:val="KeineListe"/>
    <w:rsid w:val="00883607"/>
    <w:pPr>
      <w:numPr>
        <w:numId w:val="96"/>
      </w:numPr>
    </w:pPr>
  </w:style>
  <w:style w:type="numbering" w:customStyle="1" w:styleId="WWNum36a">
    <w:name w:val="WWNum36a"/>
    <w:basedOn w:val="KeineListe"/>
    <w:rsid w:val="00883607"/>
    <w:pPr>
      <w:numPr>
        <w:numId w:val="97"/>
      </w:numPr>
    </w:pPr>
  </w:style>
  <w:style w:type="numbering" w:customStyle="1" w:styleId="WWNum37a">
    <w:name w:val="WWNum37a"/>
    <w:basedOn w:val="KeineListe"/>
    <w:rsid w:val="00883607"/>
    <w:pPr>
      <w:numPr>
        <w:numId w:val="98"/>
      </w:numPr>
    </w:pPr>
  </w:style>
  <w:style w:type="numbering" w:customStyle="1" w:styleId="WWNum38a">
    <w:name w:val="WWNum38a"/>
    <w:basedOn w:val="KeineListe"/>
    <w:rsid w:val="00883607"/>
    <w:pPr>
      <w:numPr>
        <w:numId w:val="99"/>
      </w:numPr>
    </w:pPr>
  </w:style>
  <w:style w:type="numbering" w:customStyle="1" w:styleId="WWNum39a">
    <w:name w:val="WWNum39a"/>
    <w:basedOn w:val="KeineListe"/>
    <w:rsid w:val="00883607"/>
    <w:pPr>
      <w:numPr>
        <w:numId w:val="100"/>
      </w:numPr>
    </w:pPr>
  </w:style>
  <w:style w:type="numbering" w:customStyle="1" w:styleId="WWNum40a">
    <w:name w:val="WWNum40a"/>
    <w:basedOn w:val="KeineListe"/>
    <w:rsid w:val="00883607"/>
    <w:pPr>
      <w:numPr>
        <w:numId w:val="101"/>
      </w:numPr>
    </w:pPr>
  </w:style>
  <w:style w:type="numbering" w:customStyle="1" w:styleId="WWNum41a">
    <w:name w:val="WWNum41a"/>
    <w:basedOn w:val="KeineListe"/>
    <w:rsid w:val="00883607"/>
    <w:pPr>
      <w:numPr>
        <w:numId w:val="102"/>
      </w:numPr>
    </w:pPr>
  </w:style>
  <w:style w:type="numbering" w:customStyle="1" w:styleId="WWNum42a">
    <w:name w:val="WWNum42a"/>
    <w:basedOn w:val="KeineListe"/>
    <w:rsid w:val="00883607"/>
    <w:pPr>
      <w:numPr>
        <w:numId w:val="103"/>
      </w:numPr>
    </w:pPr>
  </w:style>
  <w:style w:type="numbering" w:customStyle="1" w:styleId="WWNum43">
    <w:name w:val="WWNum43"/>
    <w:basedOn w:val="KeineListe"/>
    <w:rsid w:val="00883607"/>
    <w:pPr>
      <w:numPr>
        <w:numId w:val="104"/>
      </w:numPr>
    </w:pPr>
  </w:style>
  <w:style w:type="numbering" w:customStyle="1" w:styleId="WWNum44">
    <w:name w:val="WWNum44"/>
    <w:basedOn w:val="KeineListe"/>
    <w:rsid w:val="00883607"/>
    <w:pPr>
      <w:numPr>
        <w:numId w:val="105"/>
      </w:numPr>
    </w:pPr>
  </w:style>
  <w:style w:type="numbering" w:customStyle="1" w:styleId="WWNum45">
    <w:name w:val="WWNum45"/>
    <w:basedOn w:val="KeineListe"/>
    <w:rsid w:val="00883607"/>
    <w:pPr>
      <w:numPr>
        <w:numId w:val="106"/>
      </w:numPr>
    </w:pPr>
  </w:style>
  <w:style w:type="numbering" w:customStyle="1" w:styleId="WW8Num94">
    <w:name w:val="WW8Num94"/>
    <w:basedOn w:val="KeineListe"/>
    <w:rsid w:val="00883607"/>
    <w:pPr>
      <w:numPr>
        <w:numId w:val="107"/>
      </w:numPr>
    </w:pPr>
  </w:style>
  <w:style w:type="numbering" w:customStyle="1" w:styleId="WW8Num37">
    <w:name w:val="WW8Num37"/>
    <w:basedOn w:val="KeineListe"/>
    <w:rsid w:val="00883607"/>
    <w:pPr>
      <w:numPr>
        <w:numId w:val="108"/>
      </w:numPr>
    </w:pPr>
  </w:style>
  <w:style w:type="numbering" w:customStyle="1" w:styleId="WWNum46">
    <w:name w:val="WWNum46"/>
    <w:basedOn w:val="KeineListe"/>
    <w:rsid w:val="00883607"/>
    <w:pPr>
      <w:numPr>
        <w:numId w:val="109"/>
      </w:numPr>
    </w:pPr>
  </w:style>
  <w:style w:type="numbering" w:customStyle="1" w:styleId="WW8Num39">
    <w:name w:val="WW8Num39"/>
    <w:basedOn w:val="KeineListe"/>
    <w:rsid w:val="00883607"/>
    <w:pPr>
      <w:numPr>
        <w:numId w:val="110"/>
      </w:numPr>
    </w:pPr>
  </w:style>
  <w:style w:type="numbering" w:customStyle="1" w:styleId="WWNum48">
    <w:name w:val="WWNum48"/>
    <w:basedOn w:val="KeineListe"/>
    <w:rsid w:val="00883607"/>
    <w:pPr>
      <w:numPr>
        <w:numId w:val="111"/>
      </w:numPr>
    </w:pPr>
  </w:style>
  <w:style w:type="numbering" w:customStyle="1" w:styleId="WWNum1aa">
    <w:name w:val="WWNum1aa"/>
    <w:basedOn w:val="KeineListe"/>
    <w:rsid w:val="00883607"/>
    <w:pPr>
      <w:numPr>
        <w:numId w:val="112"/>
      </w:numPr>
    </w:pPr>
  </w:style>
  <w:style w:type="numbering" w:customStyle="1" w:styleId="WWNum2aa">
    <w:name w:val="WWNum2aa"/>
    <w:basedOn w:val="KeineListe"/>
    <w:rsid w:val="00883607"/>
    <w:pPr>
      <w:numPr>
        <w:numId w:val="113"/>
      </w:numPr>
    </w:pPr>
  </w:style>
  <w:style w:type="numbering" w:customStyle="1" w:styleId="WWNum3aa">
    <w:name w:val="WWNum3aa"/>
    <w:basedOn w:val="KeineListe"/>
    <w:rsid w:val="00883607"/>
    <w:pPr>
      <w:numPr>
        <w:numId w:val="114"/>
      </w:numPr>
    </w:pPr>
  </w:style>
  <w:style w:type="numbering" w:customStyle="1" w:styleId="WWNum4aa">
    <w:name w:val="WWNum4aa"/>
    <w:basedOn w:val="KeineListe"/>
    <w:rsid w:val="00883607"/>
    <w:pPr>
      <w:numPr>
        <w:numId w:val="115"/>
      </w:numPr>
    </w:pPr>
  </w:style>
  <w:style w:type="numbering" w:customStyle="1" w:styleId="WWNum5aa">
    <w:name w:val="WWNum5aa"/>
    <w:basedOn w:val="KeineListe"/>
    <w:rsid w:val="00883607"/>
    <w:pPr>
      <w:numPr>
        <w:numId w:val="116"/>
      </w:numPr>
    </w:pPr>
  </w:style>
  <w:style w:type="numbering" w:customStyle="1" w:styleId="WWNum6aa">
    <w:name w:val="WWNum6aa"/>
    <w:basedOn w:val="KeineListe"/>
    <w:rsid w:val="00883607"/>
    <w:pPr>
      <w:numPr>
        <w:numId w:val="117"/>
      </w:numPr>
    </w:pPr>
  </w:style>
  <w:style w:type="numbering" w:customStyle="1" w:styleId="WWNum7aa">
    <w:name w:val="WWNum7aa"/>
    <w:basedOn w:val="KeineListe"/>
    <w:rsid w:val="00883607"/>
    <w:pPr>
      <w:numPr>
        <w:numId w:val="118"/>
      </w:numPr>
    </w:pPr>
  </w:style>
  <w:style w:type="numbering" w:customStyle="1" w:styleId="WWNum8aa">
    <w:name w:val="WWNum8aa"/>
    <w:basedOn w:val="KeineListe"/>
    <w:rsid w:val="00883607"/>
    <w:pPr>
      <w:numPr>
        <w:numId w:val="119"/>
      </w:numPr>
    </w:pPr>
  </w:style>
  <w:style w:type="numbering" w:customStyle="1" w:styleId="WWNum9aa">
    <w:name w:val="WWNum9aa"/>
    <w:basedOn w:val="KeineListe"/>
    <w:rsid w:val="00883607"/>
    <w:pPr>
      <w:numPr>
        <w:numId w:val="120"/>
      </w:numPr>
    </w:pPr>
  </w:style>
  <w:style w:type="numbering" w:customStyle="1" w:styleId="WWNum10aa">
    <w:name w:val="WWNum10aa"/>
    <w:basedOn w:val="KeineListe"/>
    <w:rsid w:val="00883607"/>
    <w:pPr>
      <w:numPr>
        <w:numId w:val="121"/>
      </w:numPr>
    </w:pPr>
  </w:style>
  <w:style w:type="numbering" w:customStyle="1" w:styleId="WWNum11aa">
    <w:name w:val="WWNum11aa"/>
    <w:basedOn w:val="KeineListe"/>
    <w:rsid w:val="00883607"/>
    <w:pPr>
      <w:numPr>
        <w:numId w:val="122"/>
      </w:numPr>
    </w:pPr>
  </w:style>
  <w:style w:type="numbering" w:customStyle="1" w:styleId="WWNum12aa">
    <w:name w:val="WWNum12aa"/>
    <w:basedOn w:val="KeineListe"/>
    <w:rsid w:val="00883607"/>
    <w:pPr>
      <w:numPr>
        <w:numId w:val="123"/>
      </w:numPr>
    </w:pPr>
  </w:style>
  <w:style w:type="numbering" w:customStyle="1" w:styleId="WWNum13aa">
    <w:name w:val="WWNum13aa"/>
    <w:basedOn w:val="KeineListe"/>
    <w:rsid w:val="00883607"/>
    <w:pPr>
      <w:numPr>
        <w:numId w:val="124"/>
      </w:numPr>
    </w:pPr>
  </w:style>
  <w:style w:type="numbering" w:customStyle="1" w:styleId="WWNum14aa">
    <w:name w:val="WWNum14aa"/>
    <w:basedOn w:val="KeineListe"/>
    <w:rsid w:val="00883607"/>
    <w:pPr>
      <w:numPr>
        <w:numId w:val="125"/>
      </w:numPr>
    </w:pPr>
  </w:style>
  <w:style w:type="numbering" w:customStyle="1" w:styleId="WWNum15aa">
    <w:name w:val="WWNum15aa"/>
    <w:basedOn w:val="KeineListe"/>
    <w:rsid w:val="00883607"/>
    <w:pPr>
      <w:numPr>
        <w:numId w:val="126"/>
      </w:numPr>
    </w:pPr>
  </w:style>
  <w:style w:type="numbering" w:customStyle="1" w:styleId="WWNum16aa">
    <w:name w:val="WWNum16aa"/>
    <w:basedOn w:val="KeineListe"/>
    <w:rsid w:val="00883607"/>
    <w:pPr>
      <w:numPr>
        <w:numId w:val="127"/>
      </w:numPr>
    </w:pPr>
  </w:style>
  <w:style w:type="numbering" w:customStyle="1" w:styleId="WWNum17aa">
    <w:name w:val="WWNum17aa"/>
    <w:basedOn w:val="KeineListe"/>
    <w:rsid w:val="00883607"/>
    <w:pPr>
      <w:numPr>
        <w:numId w:val="128"/>
      </w:numPr>
    </w:pPr>
  </w:style>
  <w:style w:type="numbering" w:customStyle="1" w:styleId="WWNum18aa">
    <w:name w:val="WWNum18aa"/>
    <w:basedOn w:val="KeineListe"/>
    <w:rsid w:val="00883607"/>
    <w:pPr>
      <w:numPr>
        <w:numId w:val="129"/>
      </w:numPr>
    </w:pPr>
  </w:style>
  <w:style w:type="numbering" w:customStyle="1" w:styleId="WWNum19aa">
    <w:name w:val="WWNum19aa"/>
    <w:basedOn w:val="KeineListe"/>
    <w:rsid w:val="00883607"/>
    <w:pPr>
      <w:numPr>
        <w:numId w:val="130"/>
      </w:numPr>
    </w:pPr>
  </w:style>
  <w:style w:type="numbering" w:customStyle="1" w:styleId="WWNum20aa">
    <w:name w:val="WWNum20aa"/>
    <w:basedOn w:val="KeineListe"/>
    <w:rsid w:val="00883607"/>
    <w:pPr>
      <w:numPr>
        <w:numId w:val="131"/>
      </w:numPr>
    </w:pPr>
  </w:style>
  <w:style w:type="numbering" w:customStyle="1" w:styleId="WWNum21aa">
    <w:name w:val="WWNum21aa"/>
    <w:basedOn w:val="KeineListe"/>
    <w:rsid w:val="00883607"/>
    <w:pPr>
      <w:numPr>
        <w:numId w:val="132"/>
      </w:numPr>
    </w:pPr>
  </w:style>
  <w:style w:type="numbering" w:customStyle="1" w:styleId="WWNum22aa">
    <w:name w:val="WWNum22aa"/>
    <w:basedOn w:val="KeineListe"/>
    <w:rsid w:val="00883607"/>
    <w:pPr>
      <w:numPr>
        <w:numId w:val="133"/>
      </w:numPr>
    </w:pPr>
  </w:style>
  <w:style w:type="numbering" w:customStyle="1" w:styleId="WWNum23aa">
    <w:name w:val="WWNum23aa"/>
    <w:basedOn w:val="KeineListe"/>
    <w:rsid w:val="00883607"/>
    <w:pPr>
      <w:numPr>
        <w:numId w:val="134"/>
      </w:numPr>
    </w:pPr>
  </w:style>
  <w:style w:type="numbering" w:customStyle="1" w:styleId="WWNum24aa">
    <w:name w:val="WWNum24aa"/>
    <w:basedOn w:val="KeineListe"/>
    <w:rsid w:val="00883607"/>
    <w:pPr>
      <w:numPr>
        <w:numId w:val="135"/>
      </w:numPr>
    </w:pPr>
  </w:style>
  <w:style w:type="numbering" w:customStyle="1" w:styleId="WWNum25aa">
    <w:name w:val="WWNum25aa"/>
    <w:basedOn w:val="KeineListe"/>
    <w:rsid w:val="00883607"/>
    <w:pPr>
      <w:numPr>
        <w:numId w:val="136"/>
      </w:numPr>
    </w:pPr>
  </w:style>
  <w:style w:type="numbering" w:customStyle="1" w:styleId="WWNum26aa">
    <w:name w:val="WWNum26aa"/>
    <w:basedOn w:val="KeineListe"/>
    <w:rsid w:val="00883607"/>
    <w:pPr>
      <w:numPr>
        <w:numId w:val="137"/>
      </w:numPr>
    </w:pPr>
  </w:style>
  <w:style w:type="numbering" w:customStyle="1" w:styleId="WWNum27aa">
    <w:name w:val="WWNum27aa"/>
    <w:basedOn w:val="KeineListe"/>
    <w:rsid w:val="00883607"/>
    <w:pPr>
      <w:numPr>
        <w:numId w:val="138"/>
      </w:numPr>
    </w:pPr>
  </w:style>
  <w:style w:type="numbering" w:customStyle="1" w:styleId="WWNum28aa">
    <w:name w:val="WWNum28aa"/>
    <w:basedOn w:val="KeineListe"/>
    <w:rsid w:val="00883607"/>
    <w:pPr>
      <w:numPr>
        <w:numId w:val="139"/>
      </w:numPr>
    </w:pPr>
  </w:style>
  <w:style w:type="numbering" w:customStyle="1" w:styleId="WWNum29aa">
    <w:name w:val="WWNum29aa"/>
    <w:basedOn w:val="KeineListe"/>
    <w:rsid w:val="00883607"/>
    <w:pPr>
      <w:numPr>
        <w:numId w:val="140"/>
      </w:numPr>
    </w:pPr>
  </w:style>
  <w:style w:type="numbering" w:customStyle="1" w:styleId="WWNum30aa">
    <w:name w:val="WWNum30aa"/>
    <w:basedOn w:val="KeineListe"/>
    <w:rsid w:val="00883607"/>
    <w:pPr>
      <w:numPr>
        <w:numId w:val="141"/>
      </w:numPr>
    </w:pPr>
  </w:style>
  <w:style w:type="numbering" w:customStyle="1" w:styleId="WWNum31aa">
    <w:name w:val="WWNum31aa"/>
    <w:basedOn w:val="KeineListe"/>
    <w:rsid w:val="00883607"/>
    <w:pPr>
      <w:numPr>
        <w:numId w:val="142"/>
      </w:numPr>
    </w:pPr>
  </w:style>
  <w:style w:type="numbering" w:customStyle="1" w:styleId="WWNum32aa">
    <w:name w:val="WWNum32aa"/>
    <w:basedOn w:val="KeineListe"/>
    <w:rsid w:val="00883607"/>
    <w:pPr>
      <w:numPr>
        <w:numId w:val="143"/>
      </w:numPr>
    </w:pPr>
  </w:style>
  <w:style w:type="numbering" w:customStyle="1" w:styleId="WWNum33aa">
    <w:name w:val="WWNum33aa"/>
    <w:basedOn w:val="KeineListe"/>
    <w:rsid w:val="00883607"/>
    <w:pPr>
      <w:numPr>
        <w:numId w:val="144"/>
      </w:numPr>
    </w:pPr>
  </w:style>
  <w:style w:type="numbering" w:customStyle="1" w:styleId="WWNum34aa">
    <w:name w:val="WWNum34aa"/>
    <w:basedOn w:val="KeineListe"/>
    <w:rsid w:val="00883607"/>
    <w:pPr>
      <w:numPr>
        <w:numId w:val="145"/>
      </w:numPr>
    </w:pPr>
  </w:style>
  <w:style w:type="numbering" w:customStyle="1" w:styleId="WWNum35aa">
    <w:name w:val="WWNum35aa"/>
    <w:basedOn w:val="KeineListe"/>
    <w:rsid w:val="00883607"/>
    <w:pPr>
      <w:numPr>
        <w:numId w:val="146"/>
      </w:numPr>
    </w:pPr>
  </w:style>
  <w:style w:type="numbering" w:customStyle="1" w:styleId="WWNum36aa">
    <w:name w:val="WWNum36aa"/>
    <w:basedOn w:val="KeineListe"/>
    <w:rsid w:val="00883607"/>
    <w:pPr>
      <w:numPr>
        <w:numId w:val="147"/>
      </w:numPr>
    </w:pPr>
  </w:style>
  <w:style w:type="numbering" w:customStyle="1" w:styleId="WWNum37aa">
    <w:name w:val="WWNum37aa"/>
    <w:basedOn w:val="KeineListe"/>
    <w:rsid w:val="00883607"/>
    <w:pPr>
      <w:numPr>
        <w:numId w:val="148"/>
      </w:numPr>
    </w:pPr>
  </w:style>
  <w:style w:type="numbering" w:customStyle="1" w:styleId="WWNum38aa">
    <w:name w:val="WWNum38aa"/>
    <w:basedOn w:val="KeineListe"/>
    <w:rsid w:val="00883607"/>
    <w:pPr>
      <w:numPr>
        <w:numId w:val="149"/>
      </w:numPr>
    </w:pPr>
  </w:style>
  <w:style w:type="numbering" w:customStyle="1" w:styleId="WWNum39aa">
    <w:name w:val="WWNum39aa"/>
    <w:basedOn w:val="KeineListe"/>
    <w:rsid w:val="00883607"/>
    <w:pPr>
      <w:numPr>
        <w:numId w:val="150"/>
      </w:numPr>
    </w:pPr>
  </w:style>
  <w:style w:type="numbering" w:customStyle="1" w:styleId="WWNum40aa">
    <w:name w:val="WWNum40aa"/>
    <w:basedOn w:val="KeineListe"/>
    <w:rsid w:val="00883607"/>
    <w:pPr>
      <w:numPr>
        <w:numId w:val="151"/>
      </w:numPr>
    </w:pPr>
  </w:style>
  <w:style w:type="numbering" w:customStyle="1" w:styleId="WWNum41aa">
    <w:name w:val="WWNum41aa"/>
    <w:basedOn w:val="KeineListe"/>
    <w:rsid w:val="00883607"/>
    <w:pPr>
      <w:numPr>
        <w:numId w:val="152"/>
      </w:numPr>
    </w:pPr>
  </w:style>
  <w:style w:type="numbering" w:customStyle="1" w:styleId="WWNum42aa">
    <w:name w:val="WWNum42aa"/>
    <w:basedOn w:val="KeineListe"/>
    <w:rsid w:val="00883607"/>
    <w:pPr>
      <w:numPr>
        <w:numId w:val="153"/>
      </w:numPr>
    </w:pPr>
  </w:style>
  <w:style w:type="numbering" w:customStyle="1" w:styleId="WWNum43a">
    <w:name w:val="WWNum43a"/>
    <w:basedOn w:val="KeineListe"/>
    <w:rsid w:val="00883607"/>
    <w:pPr>
      <w:numPr>
        <w:numId w:val="154"/>
      </w:numPr>
    </w:pPr>
  </w:style>
  <w:style w:type="numbering" w:customStyle="1" w:styleId="WWNum44a">
    <w:name w:val="WWNum44a"/>
    <w:basedOn w:val="KeineListe"/>
    <w:rsid w:val="00883607"/>
    <w:pPr>
      <w:numPr>
        <w:numId w:val="155"/>
      </w:numPr>
    </w:pPr>
  </w:style>
  <w:style w:type="numbering" w:customStyle="1" w:styleId="WWNum45a">
    <w:name w:val="WWNum45a"/>
    <w:basedOn w:val="KeineListe"/>
    <w:rsid w:val="00883607"/>
    <w:pPr>
      <w:numPr>
        <w:numId w:val="156"/>
      </w:numPr>
    </w:pPr>
  </w:style>
  <w:style w:type="numbering" w:customStyle="1" w:styleId="WWNum46a">
    <w:name w:val="WWNum46a"/>
    <w:basedOn w:val="KeineListe"/>
    <w:rsid w:val="00883607"/>
    <w:pPr>
      <w:numPr>
        <w:numId w:val="157"/>
      </w:numPr>
    </w:pPr>
  </w:style>
  <w:style w:type="numbering" w:customStyle="1" w:styleId="WWNum47">
    <w:name w:val="WWNum47"/>
    <w:basedOn w:val="KeineListe"/>
    <w:rsid w:val="00883607"/>
    <w:pPr>
      <w:numPr>
        <w:numId w:val="158"/>
      </w:numPr>
    </w:pPr>
  </w:style>
  <w:style w:type="numbering" w:customStyle="1" w:styleId="WWNum48a">
    <w:name w:val="WWNum48a"/>
    <w:basedOn w:val="KeineListe"/>
    <w:rsid w:val="00883607"/>
    <w:pPr>
      <w:numPr>
        <w:numId w:val="159"/>
      </w:numPr>
    </w:pPr>
  </w:style>
  <w:style w:type="numbering" w:customStyle="1" w:styleId="WWNum49">
    <w:name w:val="WWNum49"/>
    <w:basedOn w:val="KeineListe"/>
    <w:rsid w:val="00883607"/>
    <w:pPr>
      <w:numPr>
        <w:numId w:val="160"/>
      </w:numPr>
    </w:pPr>
  </w:style>
  <w:style w:type="numbering" w:customStyle="1" w:styleId="WWNum50">
    <w:name w:val="WWNum50"/>
    <w:basedOn w:val="KeineListe"/>
    <w:rsid w:val="00883607"/>
    <w:pPr>
      <w:numPr>
        <w:numId w:val="161"/>
      </w:numPr>
    </w:pPr>
  </w:style>
  <w:style w:type="numbering" w:customStyle="1" w:styleId="WWNum51">
    <w:name w:val="WWNum51"/>
    <w:basedOn w:val="KeineListe"/>
    <w:rsid w:val="00883607"/>
    <w:pPr>
      <w:numPr>
        <w:numId w:val="162"/>
      </w:numPr>
    </w:pPr>
  </w:style>
  <w:style w:type="numbering" w:customStyle="1" w:styleId="WWNum52">
    <w:name w:val="WWNum52"/>
    <w:basedOn w:val="KeineListe"/>
    <w:rsid w:val="00883607"/>
    <w:pPr>
      <w:numPr>
        <w:numId w:val="163"/>
      </w:numPr>
    </w:pPr>
  </w:style>
  <w:style w:type="numbering" w:customStyle="1" w:styleId="WWNum53">
    <w:name w:val="WWNum53"/>
    <w:basedOn w:val="KeineListe"/>
    <w:rsid w:val="00883607"/>
    <w:pPr>
      <w:numPr>
        <w:numId w:val="164"/>
      </w:numPr>
    </w:pPr>
  </w:style>
  <w:style w:type="numbering" w:customStyle="1" w:styleId="WWNum54">
    <w:name w:val="WWNum54"/>
    <w:basedOn w:val="KeineListe"/>
    <w:rsid w:val="00883607"/>
    <w:pPr>
      <w:numPr>
        <w:numId w:val="165"/>
      </w:numPr>
    </w:pPr>
  </w:style>
  <w:style w:type="numbering" w:customStyle="1" w:styleId="WWNum55">
    <w:name w:val="WWNum55"/>
    <w:basedOn w:val="KeineListe"/>
    <w:rsid w:val="00883607"/>
    <w:pPr>
      <w:numPr>
        <w:numId w:val="166"/>
      </w:numPr>
    </w:pPr>
  </w:style>
  <w:style w:type="numbering" w:customStyle="1" w:styleId="WWNum56">
    <w:name w:val="WWNum56"/>
    <w:basedOn w:val="KeineListe"/>
    <w:rsid w:val="00883607"/>
    <w:pPr>
      <w:numPr>
        <w:numId w:val="167"/>
      </w:numPr>
    </w:pPr>
  </w:style>
  <w:style w:type="numbering" w:customStyle="1" w:styleId="WWNum57">
    <w:name w:val="WWNum57"/>
    <w:basedOn w:val="KeineListe"/>
    <w:rsid w:val="00883607"/>
    <w:pPr>
      <w:numPr>
        <w:numId w:val="168"/>
      </w:numPr>
    </w:pPr>
  </w:style>
  <w:style w:type="numbering" w:customStyle="1" w:styleId="WWNum58">
    <w:name w:val="WWNum58"/>
    <w:basedOn w:val="KeineListe"/>
    <w:rsid w:val="00883607"/>
    <w:pPr>
      <w:numPr>
        <w:numId w:val="169"/>
      </w:numPr>
    </w:pPr>
  </w:style>
  <w:style w:type="numbering" w:customStyle="1" w:styleId="WWNum59">
    <w:name w:val="WWNum59"/>
    <w:basedOn w:val="KeineListe"/>
    <w:rsid w:val="00883607"/>
    <w:pPr>
      <w:numPr>
        <w:numId w:val="170"/>
      </w:numPr>
    </w:pPr>
  </w:style>
  <w:style w:type="numbering" w:customStyle="1" w:styleId="WWNum60">
    <w:name w:val="WWNum60"/>
    <w:basedOn w:val="KeineListe"/>
    <w:rsid w:val="00883607"/>
    <w:pPr>
      <w:numPr>
        <w:numId w:val="171"/>
      </w:numPr>
    </w:pPr>
  </w:style>
  <w:style w:type="numbering" w:customStyle="1" w:styleId="WWNum61">
    <w:name w:val="WWNum61"/>
    <w:basedOn w:val="KeineListe"/>
    <w:rsid w:val="00883607"/>
    <w:pPr>
      <w:numPr>
        <w:numId w:val="172"/>
      </w:numPr>
    </w:pPr>
  </w:style>
  <w:style w:type="numbering" w:customStyle="1" w:styleId="WWNum62">
    <w:name w:val="WWNum62"/>
    <w:basedOn w:val="KeineListe"/>
    <w:rsid w:val="00883607"/>
    <w:pPr>
      <w:numPr>
        <w:numId w:val="173"/>
      </w:numPr>
    </w:pPr>
  </w:style>
  <w:style w:type="numbering" w:customStyle="1" w:styleId="WWNum63">
    <w:name w:val="WWNum63"/>
    <w:basedOn w:val="KeineListe"/>
    <w:rsid w:val="00883607"/>
    <w:pPr>
      <w:numPr>
        <w:numId w:val="174"/>
      </w:numPr>
    </w:pPr>
  </w:style>
  <w:style w:type="numbering" w:customStyle="1" w:styleId="WWNum64">
    <w:name w:val="WWNum64"/>
    <w:basedOn w:val="KeineListe"/>
    <w:rsid w:val="00883607"/>
    <w:pPr>
      <w:numPr>
        <w:numId w:val="175"/>
      </w:numPr>
    </w:pPr>
  </w:style>
  <w:style w:type="numbering" w:customStyle="1" w:styleId="WWNum65">
    <w:name w:val="WWNum65"/>
    <w:basedOn w:val="KeineListe"/>
    <w:rsid w:val="00883607"/>
    <w:pPr>
      <w:numPr>
        <w:numId w:val="176"/>
      </w:numPr>
    </w:pPr>
  </w:style>
  <w:style w:type="numbering" w:customStyle="1" w:styleId="WWNum66">
    <w:name w:val="WWNum66"/>
    <w:basedOn w:val="KeineListe"/>
    <w:rsid w:val="00883607"/>
    <w:pPr>
      <w:numPr>
        <w:numId w:val="177"/>
      </w:numPr>
    </w:pPr>
  </w:style>
  <w:style w:type="numbering" w:customStyle="1" w:styleId="WWNum67">
    <w:name w:val="WWNum67"/>
    <w:basedOn w:val="KeineListe"/>
    <w:rsid w:val="00883607"/>
    <w:pPr>
      <w:numPr>
        <w:numId w:val="178"/>
      </w:numPr>
    </w:pPr>
  </w:style>
  <w:style w:type="numbering" w:customStyle="1" w:styleId="WWNum68">
    <w:name w:val="WWNum68"/>
    <w:basedOn w:val="KeineListe"/>
    <w:rsid w:val="00883607"/>
    <w:pPr>
      <w:numPr>
        <w:numId w:val="179"/>
      </w:numPr>
    </w:pPr>
  </w:style>
  <w:style w:type="numbering" w:customStyle="1" w:styleId="WWNum69">
    <w:name w:val="WWNum69"/>
    <w:basedOn w:val="KeineListe"/>
    <w:rsid w:val="00883607"/>
    <w:pPr>
      <w:numPr>
        <w:numId w:val="180"/>
      </w:numPr>
    </w:pPr>
  </w:style>
  <w:style w:type="numbering" w:customStyle="1" w:styleId="WWNum70">
    <w:name w:val="WWNum70"/>
    <w:basedOn w:val="KeineListe"/>
    <w:rsid w:val="00883607"/>
    <w:pPr>
      <w:numPr>
        <w:numId w:val="181"/>
      </w:numPr>
    </w:pPr>
  </w:style>
  <w:style w:type="numbering" w:customStyle="1" w:styleId="WWNum71">
    <w:name w:val="WWNum71"/>
    <w:basedOn w:val="KeineListe"/>
    <w:rsid w:val="00883607"/>
    <w:pPr>
      <w:numPr>
        <w:numId w:val="182"/>
      </w:numPr>
    </w:pPr>
  </w:style>
  <w:style w:type="numbering" w:customStyle="1" w:styleId="WWNum72">
    <w:name w:val="WWNum72"/>
    <w:basedOn w:val="KeineListe"/>
    <w:rsid w:val="00883607"/>
    <w:pPr>
      <w:numPr>
        <w:numId w:val="183"/>
      </w:numPr>
    </w:pPr>
  </w:style>
  <w:style w:type="numbering" w:customStyle="1" w:styleId="WWNum73">
    <w:name w:val="WWNum73"/>
    <w:basedOn w:val="KeineListe"/>
    <w:rsid w:val="00883607"/>
    <w:pPr>
      <w:numPr>
        <w:numId w:val="184"/>
      </w:numPr>
    </w:pPr>
  </w:style>
  <w:style w:type="numbering" w:customStyle="1" w:styleId="WWNum74">
    <w:name w:val="WWNum74"/>
    <w:basedOn w:val="KeineListe"/>
    <w:rsid w:val="00883607"/>
    <w:pPr>
      <w:numPr>
        <w:numId w:val="185"/>
      </w:numPr>
    </w:pPr>
  </w:style>
  <w:style w:type="numbering" w:customStyle="1" w:styleId="WWNum75">
    <w:name w:val="WWNum75"/>
    <w:basedOn w:val="KeineListe"/>
    <w:rsid w:val="00883607"/>
    <w:pPr>
      <w:numPr>
        <w:numId w:val="186"/>
      </w:numPr>
    </w:pPr>
  </w:style>
  <w:style w:type="numbering" w:customStyle="1" w:styleId="WWNum76">
    <w:name w:val="WWNum76"/>
    <w:basedOn w:val="KeineListe"/>
    <w:rsid w:val="00883607"/>
    <w:pPr>
      <w:numPr>
        <w:numId w:val="187"/>
      </w:numPr>
    </w:pPr>
  </w:style>
  <w:style w:type="numbering" w:customStyle="1" w:styleId="WWNum77">
    <w:name w:val="WWNum77"/>
    <w:basedOn w:val="KeineListe"/>
    <w:rsid w:val="00883607"/>
    <w:pPr>
      <w:numPr>
        <w:numId w:val="188"/>
      </w:numPr>
    </w:pPr>
  </w:style>
  <w:style w:type="numbering" w:customStyle="1" w:styleId="WWNum78">
    <w:name w:val="WWNum78"/>
    <w:basedOn w:val="KeineListe"/>
    <w:rsid w:val="00883607"/>
    <w:pPr>
      <w:numPr>
        <w:numId w:val="189"/>
      </w:numPr>
    </w:pPr>
  </w:style>
  <w:style w:type="numbering" w:customStyle="1" w:styleId="WWNum79">
    <w:name w:val="WWNum79"/>
    <w:basedOn w:val="KeineListe"/>
    <w:rsid w:val="00883607"/>
    <w:pPr>
      <w:numPr>
        <w:numId w:val="190"/>
      </w:numPr>
    </w:pPr>
  </w:style>
  <w:style w:type="numbering" w:customStyle="1" w:styleId="WWNum80">
    <w:name w:val="WWNum80"/>
    <w:basedOn w:val="KeineListe"/>
    <w:rsid w:val="00883607"/>
    <w:pPr>
      <w:numPr>
        <w:numId w:val="191"/>
      </w:numPr>
    </w:pPr>
  </w:style>
  <w:style w:type="numbering" w:customStyle="1" w:styleId="WWNum81">
    <w:name w:val="WWNum81"/>
    <w:basedOn w:val="KeineListe"/>
    <w:rsid w:val="00883607"/>
    <w:pPr>
      <w:numPr>
        <w:numId w:val="192"/>
      </w:numPr>
    </w:pPr>
  </w:style>
  <w:style w:type="numbering" w:customStyle="1" w:styleId="WWNum82">
    <w:name w:val="WWNum82"/>
    <w:basedOn w:val="KeineListe"/>
    <w:rsid w:val="00883607"/>
    <w:pPr>
      <w:numPr>
        <w:numId w:val="193"/>
      </w:numPr>
    </w:pPr>
  </w:style>
  <w:style w:type="numbering" w:customStyle="1" w:styleId="WWNum83">
    <w:name w:val="WWNum83"/>
    <w:basedOn w:val="KeineListe"/>
    <w:rsid w:val="00883607"/>
    <w:pPr>
      <w:numPr>
        <w:numId w:val="194"/>
      </w:numPr>
    </w:pPr>
  </w:style>
  <w:style w:type="numbering" w:customStyle="1" w:styleId="WWNum84">
    <w:name w:val="WWNum84"/>
    <w:basedOn w:val="KeineListe"/>
    <w:rsid w:val="00883607"/>
    <w:pPr>
      <w:numPr>
        <w:numId w:val="195"/>
      </w:numPr>
    </w:pPr>
  </w:style>
  <w:style w:type="numbering" w:customStyle="1" w:styleId="WWNum85">
    <w:name w:val="WWNum85"/>
    <w:basedOn w:val="KeineListe"/>
    <w:rsid w:val="00883607"/>
    <w:pPr>
      <w:numPr>
        <w:numId w:val="196"/>
      </w:numPr>
    </w:pPr>
  </w:style>
  <w:style w:type="numbering" w:customStyle="1" w:styleId="WWNum86">
    <w:name w:val="WWNum86"/>
    <w:basedOn w:val="KeineListe"/>
    <w:rsid w:val="00883607"/>
    <w:pPr>
      <w:numPr>
        <w:numId w:val="197"/>
      </w:numPr>
    </w:pPr>
  </w:style>
  <w:style w:type="numbering" w:customStyle="1" w:styleId="WWNum87">
    <w:name w:val="WWNum87"/>
    <w:basedOn w:val="KeineListe"/>
    <w:rsid w:val="00883607"/>
    <w:pPr>
      <w:numPr>
        <w:numId w:val="198"/>
      </w:numPr>
    </w:pPr>
  </w:style>
  <w:style w:type="numbering" w:customStyle="1" w:styleId="WWNum88">
    <w:name w:val="WWNum88"/>
    <w:basedOn w:val="KeineListe"/>
    <w:rsid w:val="00883607"/>
    <w:pPr>
      <w:numPr>
        <w:numId w:val="199"/>
      </w:numPr>
    </w:pPr>
  </w:style>
  <w:style w:type="numbering" w:customStyle="1" w:styleId="WWNum89">
    <w:name w:val="WWNum89"/>
    <w:basedOn w:val="KeineListe"/>
    <w:rsid w:val="00883607"/>
    <w:pPr>
      <w:numPr>
        <w:numId w:val="200"/>
      </w:numPr>
    </w:pPr>
  </w:style>
  <w:style w:type="numbering" w:customStyle="1" w:styleId="WWNum90">
    <w:name w:val="WWNum90"/>
    <w:basedOn w:val="KeineListe"/>
    <w:rsid w:val="00883607"/>
    <w:pPr>
      <w:numPr>
        <w:numId w:val="201"/>
      </w:numPr>
    </w:pPr>
  </w:style>
  <w:style w:type="numbering" w:customStyle="1" w:styleId="WWNum91">
    <w:name w:val="WWNum91"/>
    <w:basedOn w:val="KeineListe"/>
    <w:rsid w:val="00883607"/>
    <w:pPr>
      <w:numPr>
        <w:numId w:val="202"/>
      </w:numPr>
    </w:pPr>
  </w:style>
  <w:style w:type="numbering" w:customStyle="1" w:styleId="WWNum92">
    <w:name w:val="WWNum92"/>
    <w:basedOn w:val="KeineListe"/>
    <w:rsid w:val="00883607"/>
    <w:pPr>
      <w:numPr>
        <w:numId w:val="203"/>
      </w:numPr>
    </w:pPr>
  </w:style>
  <w:style w:type="numbering" w:customStyle="1" w:styleId="WWNum93">
    <w:name w:val="WWNum93"/>
    <w:basedOn w:val="KeineListe"/>
    <w:rsid w:val="00883607"/>
    <w:pPr>
      <w:numPr>
        <w:numId w:val="204"/>
      </w:numPr>
    </w:pPr>
  </w:style>
  <w:style w:type="numbering" w:customStyle="1" w:styleId="WWNum94">
    <w:name w:val="WWNum94"/>
    <w:basedOn w:val="KeineListe"/>
    <w:rsid w:val="00883607"/>
    <w:pPr>
      <w:numPr>
        <w:numId w:val="205"/>
      </w:numPr>
    </w:pPr>
  </w:style>
  <w:style w:type="numbering" w:customStyle="1" w:styleId="WWNum95">
    <w:name w:val="WWNum95"/>
    <w:basedOn w:val="KeineListe"/>
    <w:rsid w:val="00883607"/>
    <w:pPr>
      <w:numPr>
        <w:numId w:val="206"/>
      </w:numPr>
    </w:pPr>
  </w:style>
  <w:style w:type="numbering" w:customStyle="1" w:styleId="WWNum96">
    <w:name w:val="WWNum96"/>
    <w:basedOn w:val="KeineListe"/>
    <w:rsid w:val="00883607"/>
    <w:pPr>
      <w:numPr>
        <w:numId w:val="207"/>
      </w:numPr>
    </w:pPr>
  </w:style>
  <w:style w:type="numbering" w:customStyle="1" w:styleId="WWNum97">
    <w:name w:val="WWNum97"/>
    <w:basedOn w:val="KeineListe"/>
    <w:rsid w:val="00883607"/>
    <w:pPr>
      <w:numPr>
        <w:numId w:val="208"/>
      </w:numPr>
    </w:pPr>
  </w:style>
  <w:style w:type="numbering" w:customStyle="1" w:styleId="WWNum98">
    <w:name w:val="WWNum98"/>
    <w:basedOn w:val="KeineListe"/>
    <w:rsid w:val="00883607"/>
    <w:pPr>
      <w:numPr>
        <w:numId w:val="209"/>
      </w:numPr>
    </w:pPr>
  </w:style>
  <w:style w:type="numbering" w:customStyle="1" w:styleId="WWNum99">
    <w:name w:val="WWNum99"/>
    <w:basedOn w:val="KeineListe"/>
    <w:rsid w:val="00883607"/>
    <w:pPr>
      <w:numPr>
        <w:numId w:val="210"/>
      </w:numPr>
    </w:pPr>
  </w:style>
  <w:style w:type="numbering" w:customStyle="1" w:styleId="WWNum100">
    <w:name w:val="WWNum100"/>
    <w:basedOn w:val="KeineListe"/>
    <w:rsid w:val="00883607"/>
    <w:pPr>
      <w:numPr>
        <w:numId w:val="211"/>
      </w:numPr>
    </w:pPr>
  </w:style>
  <w:style w:type="numbering" w:customStyle="1" w:styleId="WWNum101">
    <w:name w:val="WWNum101"/>
    <w:basedOn w:val="KeineListe"/>
    <w:rsid w:val="00883607"/>
    <w:pPr>
      <w:numPr>
        <w:numId w:val="212"/>
      </w:numPr>
    </w:pPr>
  </w:style>
  <w:style w:type="numbering" w:customStyle="1" w:styleId="WWNum102">
    <w:name w:val="WWNum102"/>
    <w:basedOn w:val="KeineListe"/>
    <w:rsid w:val="00883607"/>
    <w:pPr>
      <w:numPr>
        <w:numId w:val="213"/>
      </w:numPr>
    </w:pPr>
  </w:style>
  <w:style w:type="numbering" w:customStyle="1" w:styleId="WWNum103">
    <w:name w:val="WWNum103"/>
    <w:basedOn w:val="KeineListe"/>
    <w:rsid w:val="00883607"/>
    <w:pPr>
      <w:numPr>
        <w:numId w:val="214"/>
      </w:numPr>
    </w:pPr>
  </w:style>
  <w:style w:type="numbering" w:customStyle="1" w:styleId="WWNum104">
    <w:name w:val="WWNum104"/>
    <w:basedOn w:val="KeineListe"/>
    <w:rsid w:val="00883607"/>
    <w:pPr>
      <w:numPr>
        <w:numId w:val="215"/>
      </w:numPr>
    </w:pPr>
  </w:style>
  <w:style w:type="numbering" w:customStyle="1" w:styleId="WWNum105">
    <w:name w:val="WWNum105"/>
    <w:basedOn w:val="KeineListe"/>
    <w:rsid w:val="00883607"/>
    <w:pPr>
      <w:numPr>
        <w:numId w:val="216"/>
      </w:numPr>
    </w:pPr>
  </w:style>
  <w:style w:type="numbering" w:customStyle="1" w:styleId="WWNum106">
    <w:name w:val="WWNum106"/>
    <w:basedOn w:val="KeineListe"/>
    <w:rsid w:val="00883607"/>
    <w:pPr>
      <w:numPr>
        <w:numId w:val="217"/>
      </w:numPr>
    </w:pPr>
  </w:style>
  <w:style w:type="numbering" w:customStyle="1" w:styleId="WWNum107">
    <w:name w:val="WWNum107"/>
    <w:basedOn w:val="KeineListe"/>
    <w:rsid w:val="00883607"/>
    <w:pPr>
      <w:numPr>
        <w:numId w:val="218"/>
      </w:numPr>
    </w:pPr>
  </w:style>
  <w:style w:type="numbering" w:customStyle="1" w:styleId="WWNum108">
    <w:name w:val="WWNum108"/>
    <w:basedOn w:val="KeineListe"/>
    <w:rsid w:val="00883607"/>
    <w:pPr>
      <w:numPr>
        <w:numId w:val="219"/>
      </w:numPr>
    </w:pPr>
  </w:style>
  <w:style w:type="numbering" w:customStyle="1" w:styleId="WWNum109">
    <w:name w:val="WWNum109"/>
    <w:basedOn w:val="KeineListe"/>
    <w:rsid w:val="00883607"/>
    <w:pPr>
      <w:numPr>
        <w:numId w:val="220"/>
      </w:numPr>
    </w:pPr>
  </w:style>
  <w:style w:type="numbering" w:customStyle="1" w:styleId="WWNum110">
    <w:name w:val="WWNum110"/>
    <w:basedOn w:val="KeineListe"/>
    <w:rsid w:val="00883607"/>
    <w:pPr>
      <w:numPr>
        <w:numId w:val="221"/>
      </w:numPr>
    </w:pPr>
  </w:style>
  <w:style w:type="numbering" w:customStyle="1" w:styleId="WWNum111">
    <w:name w:val="WWNum111"/>
    <w:basedOn w:val="KeineListe"/>
    <w:rsid w:val="00883607"/>
    <w:pPr>
      <w:numPr>
        <w:numId w:val="222"/>
      </w:numPr>
    </w:pPr>
  </w:style>
  <w:style w:type="numbering" w:customStyle="1" w:styleId="WWNum112">
    <w:name w:val="WWNum112"/>
    <w:basedOn w:val="KeineListe"/>
    <w:rsid w:val="00883607"/>
    <w:pPr>
      <w:numPr>
        <w:numId w:val="223"/>
      </w:numPr>
    </w:pPr>
  </w:style>
  <w:style w:type="numbering" w:customStyle="1" w:styleId="WWNum113">
    <w:name w:val="WWNum113"/>
    <w:basedOn w:val="KeineListe"/>
    <w:rsid w:val="00883607"/>
    <w:pPr>
      <w:numPr>
        <w:numId w:val="224"/>
      </w:numPr>
    </w:pPr>
  </w:style>
  <w:style w:type="numbering" w:customStyle="1" w:styleId="WWNum114">
    <w:name w:val="WWNum114"/>
    <w:basedOn w:val="KeineListe"/>
    <w:rsid w:val="00883607"/>
    <w:pPr>
      <w:numPr>
        <w:numId w:val="225"/>
      </w:numPr>
    </w:pPr>
  </w:style>
  <w:style w:type="numbering" w:customStyle="1" w:styleId="WWNum115">
    <w:name w:val="WWNum115"/>
    <w:basedOn w:val="KeineListe"/>
    <w:rsid w:val="00883607"/>
    <w:pPr>
      <w:numPr>
        <w:numId w:val="226"/>
      </w:numPr>
    </w:pPr>
  </w:style>
  <w:style w:type="numbering" w:customStyle="1" w:styleId="WWNum116">
    <w:name w:val="WWNum116"/>
    <w:basedOn w:val="KeineListe"/>
    <w:rsid w:val="00883607"/>
    <w:pPr>
      <w:numPr>
        <w:numId w:val="227"/>
      </w:numPr>
    </w:pPr>
  </w:style>
  <w:style w:type="numbering" w:customStyle="1" w:styleId="WWNum117">
    <w:name w:val="WWNum117"/>
    <w:basedOn w:val="KeineListe"/>
    <w:rsid w:val="00883607"/>
    <w:pPr>
      <w:numPr>
        <w:numId w:val="228"/>
      </w:numPr>
    </w:pPr>
  </w:style>
  <w:style w:type="numbering" w:customStyle="1" w:styleId="WWNum118">
    <w:name w:val="WWNum118"/>
    <w:basedOn w:val="KeineListe"/>
    <w:rsid w:val="00883607"/>
    <w:pPr>
      <w:numPr>
        <w:numId w:val="229"/>
      </w:numPr>
    </w:pPr>
  </w:style>
  <w:style w:type="numbering" w:customStyle="1" w:styleId="WWNum119">
    <w:name w:val="WWNum119"/>
    <w:basedOn w:val="KeineListe"/>
    <w:rsid w:val="00883607"/>
    <w:pPr>
      <w:numPr>
        <w:numId w:val="230"/>
      </w:numPr>
    </w:pPr>
  </w:style>
  <w:style w:type="numbering" w:customStyle="1" w:styleId="WWNum120">
    <w:name w:val="WWNum120"/>
    <w:basedOn w:val="KeineListe"/>
    <w:rsid w:val="00883607"/>
    <w:pPr>
      <w:numPr>
        <w:numId w:val="231"/>
      </w:numPr>
    </w:pPr>
  </w:style>
  <w:style w:type="numbering" w:customStyle="1" w:styleId="WWNum121">
    <w:name w:val="WWNum121"/>
    <w:basedOn w:val="KeineListe"/>
    <w:rsid w:val="00883607"/>
    <w:pPr>
      <w:numPr>
        <w:numId w:val="232"/>
      </w:numPr>
    </w:pPr>
  </w:style>
  <w:style w:type="character" w:customStyle="1" w:styleId="SprechblasentextZchn">
    <w:name w:val="Sprechblasentext Zchn"/>
    <w:basedOn w:val="Absatz-Standardschriftart"/>
    <w:link w:val="Sprechblasentext"/>
    <w:uiPriority w:val="99"/>
    <w:rsid w:val="00883607"/>
    <w:rPr>
      <w:position w:val="-1"/>
      <w:sz w:val="18"/>
      <w:szCs w:val="18"/>
      <w:lang w:eastAsia="ar-SA"/>
    </w:rPr>
  </w:style>
  <w:style w:type="character" w:customStyle="1" w:styleId="Menzionenonrisolta3">
    <w:name w:val="Menzione non risolta3"/>
    <w:basedOn w:val="Absatz-Standardschriftart"/>
    <w:unhideWhenUsed/>
    <w:rsid w:val="00883607"/>
    <w:rPr>
      <w:color w:val="605E5C"/>
      <w:shd w:val="clear" w:color="auto" w:fill="E1DFDD"/>
    </w:rPr>
  </w:style>
  <w:style w:type="character" w:customStyle="1" w:styleId="Menzionenonrisolta4">
    <w:name w:val="Menzione non risolta4"/>
    <w:basedOn w:val="Absatz-Standardschriftart"/>
    <w:uiPriority w:val="99"/>
    <w:semiHidden/>
    <w:unhideWhenUsed/>
    <w:rsid w:val="00883607"/>
    <w:rPr>
      <w:color w:val="605E5C"/>
      <w:shd w:val="clear" w:color="auto" w:fill="E1DFDD"/>
    </w:rPr>
  </w:style>
  <w:style w:type="character" w:customStyle="1" w:styleId="berschrift2Zchn">
    <w:name w:val="Überschrift 2 Zchn"/>
    <w:basedOn w:val="Absatz-Standardschriftart"/>
    <w:link w:val="berschrift2"/>
    <w:rsid w:val="00883607"/>
    <w:rPr>
      <w:rFonts w:ascii="Calibri Light" w:eastAsia="F" w:hAnsi="Calibri Light" w:cs="F"/>
      <w:color w:val="2F5496"/>
      <w:position w:val="-1"/>
      <w:sz w:val="26"/>
      <w:szCs w:val="26"/>
      <w:lang w:eastAsia="ar-SA"/>
    </w:rPr>
  </w:style>
  <w:style w:type="character" w:customStyle="1" w:styleId="WW8Num1z3">
    <w:name w:val="WW8Num1z3"/>
    <w:rsid w:val="00883607"/>
    <w:rPr>
      <w:rFonts w:ascii="Wingdings" w:eastAsia="Wingdings" w:hAnsi="Wingdings" w:cs="Wingdings"/>
    </w:rPr>
  </w:style>
  <w:style w:type="paragraph" w:customStyle="1" w:styleId="Normale1">
    <w:name w:val="Normale1"/>
    <w:rsid w:val="00883607"/>
    <w:pPr>
      <w:widowControl w:val="0"/>
      <w:suppressAutoHyphens/>
      <w:spacing w:line="100" w:lineRule="atLeast"/>
    </w:pPr>
    <w:rPr>
      <w:kern w:val="1"/>
      <w:lang w:val="it-IT" w:eastAsia="ar-SA"/>
    </w:rPr>
  </w:style>
  <w:style w:type="table" w:styleId="Tabellenraster">
    <w:name w:val="Table Grid"/>
    <w:basedOn w:val="NormaleTabelle"/>
    <w:uiPriority w:val="39"/>
    <w:rsid w:val="00883607"/>
    <w:pPr>
      <w:widowControl w:val="0"/>
      <w:autoSpaceDN w:val="0"/>
      <w:textAlignment w:val="baseline"/>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883607"/>
    <w:pPr>
      <w:suppressAutoHyphens/>
      <w:textAlignment w:val="baseline"/>
    </w:pPr>
    <w:rPr>
      <w:rFonts w:ascii="Calibri" w:eastAsia="Calibri" w:hAnsi="Calibri" w:cs="Calibri"/>
      <w:color w:val="000000"/>
      <w:sz w:val="24"/>
      <w:szCs w:val="24"/>
      <w:lang w:eastAsia="ar-SA"/>
    </w:rPr>
  </w:style>
  <w:style w:type="character" w:customStyle="1" w:styleId="Carpredefinitoparagrafo2">
    <w:name w:val="Car. predefinito paragrafo2"/>
    <w:rsid w:val="00883607"/>
  </w:style>
  <w:style w:type="character" w:customStyle="1" w:styleId="WW8Num1z2">
    <w:name w:val="WW8Num1z2"/>
    <w:rsid w:val="00883607"/>
    <w:rPr>
      <w:rFonts w:ascii="Courier New" w:eastAsia="Courier New" w:hAnsi="Courier New" w:cs="Courier New"/>
    </w:rPr>
  </w:style>
  <w:style w:type="character" w:customStyle="1" w:styleId="WW8Num2z2">
    <w:name w:val="WW8Num2z2"/>
    <w:rsid w:val="00883607"/>
  </w:style>
  <w:style w:type="character" w:customStyle="1" w:styleId="WW8Num2z3">
    <w:name w:val="WW8Num2z3"/>
    <w:rsid w:val="00883607"/>
  </w:style>
  <w:style w:type="character" w:customStyle="1" w:styleId="WW8Num2z4">
    <w:name w:val="WW8Num2z4"/>
    <w:rsid w:val="00883607"/>
  </w:style>
  <w:style w:type="character" w:customStyle="1" w:styleId="WW8Num2z5">
    <w:name w:val="WW8Num2z5"/>
    <w:rsid w:val="00883607"/>
  </w:style>
  <w:style w:type="character" w:customStyle="1" w:styleId="WW8Num2z6">
    <w:name w:val="WW8Num2z6"/>
    <w:rsid w:val="00883607"/>
  </w:style>
  <w:style w:type="character" w:customStyle="1" w:styleId="WW8Num2z7">
    <w:name w:val="WW8Num2z7"/>
    <w:rsid w:val="00883607"/>
  </w:style>
  <w:style w:type="character" w:customStyle="1" w:styleId="WW8Num2z8">
    <w:name w:val="WW8Num2z8"/>
    <w:rsid w:val="00883607"/>
  </w:style>
  <w:style w:type="character" w:customStyle="1" w:styleId="WW8Num3z2">
    <w:name w:val="WW8Num3z2"/>
    <w:rsid w:val="00883607"/>
  </w:style>
  <w:style w:type="character" w:customStyle="1" w:styleId="WW8Num3z3">
    <w:name w:val="WW8Num3z3"/>
    <w:rsid w:val="00883607"/>
  </w:style>
  <w:style w:type="character" w:customStyle="1" w:styleId="WW8Num3z4">
    <w:name w:val="WW8Num3z4"/>
    <w:rsid w:val="00883607"/>
  </w:style>
  <w:style w:type="character" w:customStyle="1" w:styleId="WW8Num3z5">
    <w:name w:val="WW8Num3z5"/>
    <w:rsid w:val="00883607"/>
  </w:style>
  <w:style w:type="character" w:customStyle="1" w:styleId="WW8Num3z6">
    <w:name w:val="WW8Num3z6"/>
    <w:rsid w:val="00883607"/>
  </w:style>
  <w:style w:type="character" w:customStyle="1" w:styleId="WW8Num3z7">
    <w:name w:val="WW8Num3z7"/>
    <w:rsid w:val="00883607"/>
  </w:style>
  <w:style w:type="character" w:customStyle="1" w:styleId="WW8Num3z8">
    <w:name w:val="WW8Num3z8"/>
    <w:rsid w:val="00883607"/>
  </w:style>
  <w:style w:type="character" w:customStyle="1" w:styleId="WW8Num4z0">
    <w:name w:val="WW8Num4z0"/>
    <w:rsid w:val="00883607"/>
  </w:style>
  <w:style w:type="character" w:customStyle="1" w:styleId="WW8Num4z1">
    <w:name w:val="WW8Num4z1"/>
    <w:rsid w:val="00883607"/>
  </w:style>
  <w:style w:type="character" w:customStyle="1" w:styleId="WW8Num4z2">
    <w:name w:val="WW8Num4z2"/>
    <w:rsid w:val="00883607"/>
  </w:style>
  <w:style w:type="character" w:customStyle="1" w:styleId="WW8Num4z3">
    <w:name w:val="WW8Num4z3"/>
    <w:rsid w:val="00883607"/>
  </w:style>
  <w:style w:type="character" w:customStyle="1" w:styleId="WW8Num4z4">
    <w:name w:val="WW8Num4z4"/>
    <w:rsid w:val="00883607"/>
  </w:style>
  <w:style w:type="character" w:customStyle="1" w:styleId="WW8Num4z5">
    <w:name w:val="WW8Num4z5"/>
    <w:rsid w:val="00883607"/>
  </w:style>
  <w:style w:type="character" w:customStyle="1" w:styleId="WW8Num4z6">
    <w:name w:val="WW8Num4z6"/>
    <w:rsid w:val="00883607"/>
  </w:style>
  <w:style w:type="character" w:customStyle="1" w:styleId="WW8Num4z7">
    <w:name w:val="WW8Num4z7"/>
    <w:rsid w:val="00883607"/>
  </w:style>
  <w:style w:type="character" w:customStyle="1" w:styleId="WW8Num4z8">
    <w:name w:val="WW8Num4z8"/>
    <w:rsid w:val="00883607"/>
  </w:style>
  <w:style w:type="character" w:customStyle="1" w:styleId="WW8Num5z2">
    <w:name w:val="WW8Num5z2"/>
    <w:rsid w:val="00883607"/>
  </w:style>
  <w:style w:type="character" w:customStyle="1" w:styleId="WW8Num5z3">
    <w:name w:val="WW8Num5z3"/>
    <w:rsid w:val="00883607"/>
  </w:style>
  <w:style w:type="character" w:customStyle="1" w:styleId="WW8Num5z4">
    <w:name w:val="WW8Num5z4"/>
    <w:rsid w:val="00883607"/>
  </w:style>
  <w:style w:type="character" w:customStyle="1" w:styleId="WW8Num5z5">
    <w:name w:val="WW8Num5z5"/>
    <w:rsid w:val="00883607"/>
  </w:style>
  <w:style w:type="character" w:customStyle="1" w:styleId="WW8Num5z6">
    <w:name w:val="WW8Num5z6"/>
    <w:rsid w:val="00883607"/>
  </w:style>
  <w:style w:type="character" w:customStyle="1" w:styleId="WW8Num5z7">
    <w:name w:val="WW8Num5z7"/>
    <w:rsid w:val="00883607"/>
  </w:style>
  <w:style w:type="character" w:customStyle="1" w:styleId="WW8Num5z8">
    <w:name w:val="WW8Num5z8"/>
    <w:rsid w:val="00883607"/>
  </w:style>
  <w:style w:type="character" w:customStyle="1" w:styleId="WW8Num6z0">
    <w:name w:val="WW8Num6z0"/>
    <w:rsid w:val="00883607"/>
  </w:style>
  <w:style w:type="character" w:customStyle="1" w:styleId="WW8Num6z1">
    <w:name w:val="WW8Num6z1"/>
    <w:rsid w:val="00883607"/>
  </w:style>
  <w:style w:type="character" w:customStyle="1" w:styleId="WW8Num6z2">
    <w:name w:val="WW8Num6z2"/>
    <w:rsid w:val="00883607"/>
  </w:style>
  <w:style w:type="character" w:customStyle="1" w:styleId="WW8Num6z3">
    <w:name w:val="WW8Num6z3"/>
    <w:rsid w:val="00883607"/>
  </w:style>
  <w:style w:type="character" w:customStyle="1" w:styleId="WW8Num6z4">
    <w:name w:val="WW8Num6z4"/>
    <w:rsid w:val="00883607"/>
  </w:style>
  <w:style w:type="character" w:customStyle="1" w:styleId="WW8Num6z5">
    <w:name w:val="WW8Num6z5"/>
    <w:rsid w:val="00883607"/>
  </w:style>
  <w:style w:type="character" w:customStyle="1" w:styleId="WW8Num6z6">
    <w:name w:val="WW8Num6z6"/>
    <w:rsid w:val="00883607"/>
  </w:style>
  <w:style w:type="character" w:customStyle="1" w:styleId="WW8Num6z7">
    <w:name w:val="WW8Num6z7"/>
    <w:rsid w:val="00883607"/>
  </w:style>
  <w:style w:type="character" w:customStyle="1" w:styleId="WW8Num6z8">
    <w:name w:val="WW8Num6z8"/>
    <w:rsid w:val="00883607"/>
  </w:style>
  <w:style w:type="character" w:customStyle="1" w:styleId="WW8Num7z0">
    <w:name w:val="WW8Num7z0"/>
    <w:rsid w:val="00883607"/>
  </w:style>
  <w:style w:type="character" w:customStyle="1" w:styleId="WW8Num7z1">
    <w:name w:val="WW8Num7z1"/>
    <w:rsid w:val="00883607"/>
    <w:rPr>
      <w:rFonts w:ascii="Times New Roman" w:eastAsia="Times New Roman" w:hAnsi="Times New Roman" w:cs="Courier New"/>
    </w:rPr>
  </w:style>
  <w:style w:type="character" w:customStyle="1" w:styleId="WW8Num7z2">
    <w:name w:val="WW8Num7z2"/>
    <w:rsid w:val="00883607"/>
  </w:style>
  <w:style w:type="character" w:customStyle="1" w:styleId="WW8Num7z3">
    <w:name w:val="WW8Num7z3"/>
    <w:rsid w:val="00883607"/>
  </w:style>
  <w:style w:type="character" w:customStyle="1" w:styleId="WW8Num7z5">
    <w:name w:val="WW8Num7z5"/>
    <w:rsid w:val="00883607"/>
  </w:style>
  <w:style w:type="character" w:customStyle="1" w:styleId="WW8Num7z6">
    <w:name w:val="WW8Num7z6"/>
    <w:rsid w:val="00883607"/>
  </w:style>
  <w:style w:type="character" w:customStyle="1" w:styleId="WW8Num7z8">
    <w:name w:val="WW8Num7z8"/>
    <w:rsid w:val="00883607"/>
  </w:style>
  <w:style w:type="character" w:customStyle="1" w:styleId="WW8Num8z0">
    <w:name w:val="WW8Num8z0"/>
    <w:rsid w:val="00883607"/>
    <w:rPr>
      <w:rFonts w:ascii="Calibri" w:eastAsia="Calibri" w:hAnsi="Calibri" w:cs="Calibri"/>
      <w:sz w:val="24"/>
      <w:szCs w:val="24"/>
    </w:rPr>
  </w:style>
  <w:style w:type="character" w:customStyle="1" w:styleId="WW8Num8z1">
    <w:name w:val="WW8Num8z1"/>
    <w:rsid w:val="00883607"/>
    <w:rPr>
      <w:rFonts w:ascii="Calibri" w:eastAsia="Calibri" w:hAnsi="Calibri" w:cs="Calibri"/>
      <w:sz w:val="24"/>
      <w:szCs w:val="24"/>
    </w:rPr>
  </w:style>
  <w:style w:type="character" w:customStyle="1" w:styleId="WW8Num9z0">
    <w:name w:val="WW8Num9z0"/>
    <w:rsid w:val="00883607"/>
  </w:style>
  <w:style w:type="character" w:customStyle="1" w:styleId="WW8Num9z1">
    <w:name w:val="WW8Num9z1"/>
    <w:rsid w:val="00883607"/>
    <w:rPr>
      <w:rFonts w:ascii="Times New Roman" w:eastAsia="Times New Roman" w:hAnsi="Times New Roman" w:cs="Courier New"/>
    </w:rPr>
  </w:style>
  <w:style w:type="character" w:customStyle="1" w:styleId="WW8Num9z2">
    <w:name w:val="WW8Num9z2"/>
    <w:rsid w:val="00883607"/>
  </w:style>
  <w:style w:type="character" w:customStyle="1" w:styleId="WW8Num9z3">
    <w:name w:val="WW8Num9z3"/>
    <w:rsid w:val="00883607"/>
  </w:style>
  <w:style w:type="character" w:customStyle="1" w:styleId="WW8Num9z5">
    <w:name w:val="WW8Num9z5"/>
    <w:rsid w:val="00883607"/>
  </w:style>
  <w:style w:type="character" w:customStyle="1" w:styleId="WW8Num9z6">
    <w:name w:val="WW8Num9z6"/>
    <w:rsid w:val="00883607"/>
  </w:style>
  <w:style w:type="character" w:customStyle="1" w:styleId="WW8Num9z8">
    <w:name w:val="WW8Num9z8"/>
    <w:rsid w:val="00883607"/>
  </w:style>
  <w:style w:type="character" w:customStyle="1" w:styleId="WW8Num10z0">
    <w:name w:val="WW8Num10z0"/>
    <w:rsid w:val="00883607"/>
  </w:style>
  <w:style w:type="character" w:customStyle="1" w:styleId="WW8Num10z1">
    <w:name w:val="WW8Num10z1"/>
    <w:rsid w:val="00883607"/>
  </w:style>
  <w:style w:type="character" w:customStyle="1" w:styleId="WW8Num10z2">
    <w:name w:val="WW8Num10z2"/>
    <w:rsid w:val="00883607"/>
  </w:style>
  <w:style w:type="character" w:customStyle="1" w:styleId="WW8Num10z3">
    <w:name w:val="WW8Num10z3"/>
    <w:rsid w:val="00883607"/>
  </w:style>
  <w:style w:type="character" w:customStyle="1" w:styleId="WW8Num10z4">
    <w:name w:val="WW8Num10z4"/>
    <w:rsid w:val="00883607"/>
  </w:style>
  <w:style w:type="character" w:customStyle="1" w:styleId="WW8Num10z5">
    <w:name w:val="WW8Num10z5"/>
    <w:rsid w:val="00883607"/>
  </w:style>
  <w:style w:type="character" w:customStyle="1" w:styleId="WW8Num10z6">
    <w:name w:val="WW8Num10z6"/>
    <w:rsid w:val="00883607"/>
  </w:style>
  <w:style w:type="character" w:customStyle="1" w:styleId="WW8Num10z7">
    <w:name w:val="WW8Num10z7"/>
    <w:rsid w:val="00883607"/>
  </w:style>
  <w:style w:type="character" w:customStyle="1" w:styleId="WW8Num10z8">
    <w:name w:val="WW8Num10z8"/>
    <w:rsid w:val="00883607"/>
  </w:style>
  <w:style w:type="character" w:customStyle="1" w:styleId="WW8Num11z0">
    <w:name w:val="WW8Num11z0"/>
    <w:rsid w:val="00883607"/>
  </w:style>
  <w:style w:type="character" w:customStyle="1" w:styleId="WW8Num11z1">
    <w:name w:val="WW8Num11z1"/>
    <w:rsid w:val="00883607"/>
  </w:style>
  <w:style w:type="character" w:customStyle="1" w:styleId="WW8Num11z2">
    <w:name w:val="WW8Num11z2"/>
    <w:rsid w:val="00883607"/>
  </w:style>
  <w:style w:type="character" w:customStyle="1" w:styleId="WW8Num11z3">
    <w:name w:val="WW8Num11z3"/>
    <w:rsid w:val="00883607"/>
  </w:style>
  <w:style w:type="character" w:customStyle="1" w:styleId="WW8Num11z4">
    <w:name w:val="WW8Num11z4"/>
    <w:rsid w:val="00883607"/>
  </w:style>
  <w:style w:type="character" w:customStyle="1" w:styleId="WW8Num11z5">
    <w:name w:val="WW8Num11z5"/>
    <w:rsid w:val="00883607"/>
  </w:style>
  <w:style w:type="character" w:customStyle="1" w:styleId="WW8Num11z6">
    <w:name w:val="WW8Num11z6"/>
    <w:rsid w:val="00883607"/>
  </w:style>
  <w:style w:type="character" w:customStyle="1" w:styleId="WW8Num11z7">
    <w:name w:val="WW8Num11z7"/>
    <w:rsid w:val="00883607"/>
  </w:style>
  <w:style w:type="character" w:customStyle="1" w:styleId="WW8Num11z8">
    <w:name w:val="WW8Num11z8"/>
    <w:rsid w:val="00883607"/>
  </w:style>
  <w:style w:type="character" w:customStyle="1" w:styleId="WW8Num12z0">
    <w:name w:val="WW8Num12z0"/>
    <w:rsid w:val="00883607"/>
    <w:rPr>
      <w:rFonts w:eastAsia="Calibri"/>
      <w:color w:val="111111"/>
    </w:rPr>
  </w:style>
  <w:style w:type="character" w:customStyle="1" w:styleId="WW8Num12z1">
    <w:name w:val="WW8Num12z1"/>
    <w:rsid w:val="00883607"/>
    <w:rPr>
      <w:rFonts w:ascii="Symbol" w:eastAsia="Symbol" w:hAnsi="Symbol" w:cs="Symbol"/>
    </w:rPr>
  </w:style>
  <w:style w:type="character" w:customStyle="1" w:styleId="WW8Num12z2">
    <w:name w:val="WW8Num12z2"/>
    <w:rsid w:val="00883607"/>
  </w:style>
  <w:style w:type="character" w:customStyle="1" w:styleId="WW8Num12z3">
    <w:name w:val="WW8Num12z3"/>
    <w:rsid w:val="00883607"/>
  </w:style>
  <w:style w:type="character" w:customStyle="1" w:styleId="WW8Num12z4">
    <w:name w:val="WW8Num12z4"/>
    <w:rsid w:val="00883607"/>
  </w:style>
  <w:style w:type="character" w:customStyle="1" w:styleId="WW8Num12z5">
    <w:name w:val="WW8Num12z5"/>
    <w:rsid w:val="00883607"/>
  </w:style>
  <w:style w:type="character" w:customStyle="1" w:styleId="WW8Num12z6">
    <w:name w:val="WW8Num12z6"/>
    <w:rsid w:val="00883607"/>
  </w:style>
  <w:style w:type="character" w:customStyle="1" w:styleId="WW8Num12z7">
    <w:name w:val="WW8Num12z7"/>
    <w:rsid w:val="00883607"/>
  </w:style>
  <w:style w:type="character" w:customStyle="1" w:styleId="WW8Num12z8">
    <w:name w:val="WW8Num12z8"/>
    <w:rsid w:val="00883607"/>
  </w:style>
  <w:style w:type="character" w:customStyle="1" w:styleId="WW8Num13z0">
    <w:name w:val="WW8Num13z0"/>
    <w:rsid w:val="00883607"/>
  </w:style>
  <w:style w:type="character" w:customStyle="1" w:styleId="WW8Num13z1">
    <w:name w:val="WW8Num13z1"/>
    <w:rsid w:val="00883607"/>
  </w:style>
  <w:style w:type="character" w:customStyle="1" w:styleId="WW8Num13z2">
    <w:name w:val="WW8Num13z2"/>
    <w:rsid w:val="00883607"/>
  </w:style>
  <w:style w:type="character" w:customStyle="1" w:styleId="WW8Num13z3">
    <w:name w:val="WW8Num13z3"/>
    <w:rsid w:val="00883607"/>
  </w:style>
  <w:style w:type="character" w:customStyle="1" w:styleId="WW8Num13z4">
    <w:name w:val="WW8Num13z4"/>
    <w:rsid w:val="00883607"/>
  </w:style>
  <w:style w:type="character" w:customStyle="1" w:styleId="WW8Num13z5">
    <w:name w:val="WW8Num13z5"/>
    <w:rsid w:val="00883607"/>
  </w:style>
  <w:style w:type="character" w:customStyle="1" w:styleId="WW8Num13z6">
    <w:name w:val="WW8Num13z6"/>
    <w:rsid w:val="00883607"/>
  </w:style>
  <w:style w:type="character" w:customStyle="1" w:styleId="WW8Num13z7">
    <w:name w:val="WW8Num13z7"/>
    <w:rsid w:val="00883607"/>
  </w:style>
  <w:style w:type="character" w:customStyle="1" w:styleId="WW8Num13z8">
    <w:name w:val="WW8Num13z8"/>
    <w:rsid w:val="00883607"/>
  </w:style>
  <w:style w:type="character" w:customStyle="1" w:styleId="WW8Num14z0">
    <w:name w:val="WW8Num14z0"/>
    <w:rsid w:val="00883607"/>
  </w:style>
  <w:style w:type="character" w:customStyle="1" w:styleId="WW8Num14z1">
    <w:name w:val="WW8Num14z1"/>
    <w:rsid w:val="00883607"/>
  </w:style>
  <w:style w:type="character" w:customStyle="1" w:styleId="WW8Num14z2">
    <w:name w:val="WW8Num14z2"/>
    <w:rsid w:val="00883607"/>
  </w:style>
  <w:style w:type="character" w:customStyle="1" w:styleId="WW8Num14z3">
    <w:name w:val="WW8Num14z3"/>
    <w:rsid w:val="00883607"/>
  </w:style>
  <w:style w:type="character" w:customStyle="1" w:styleId="WW8Num14z4">
    <w:name w:val="WW8Num14z4"/>
    <w:rsid w:val="00883607"/>
  </w:style>
  <w:style w:type="character" w:customStyle="1" w:styleId="WW8Num14z5">
    <w:name w:val="WW8Num14z5"/>
    <w:rsid w:val="00883607"/>
  </w:style>
  <w:style w:type="character" w:customStyle="1" w:styleId="WW8Num14z6">
    <w:name w:val="WW8Num14z6"/>
    <w:rsid w:val="00883607"/>
  </w:style>
  <w:style w:type="character" w:customStyle="1" w:styleId="WW8Num14z7">
    <w:name w:val="WW8Num14z7"/>
    <w:rsid w:val="00883607"/>
  </w:style>
  <w:style w:type="character" w:customStyle="1" w:styleId="WW8Num14z8">
    <w:name w:val="WW8Num14z8"/>
    <w:rsid w:val="00883607"/>
  </w:style>
  <w:style w:type="character" w:customStyle="1" w:styleId="WW8Num15z0">
    <w:name w:val="WW8Num15z0"/>
    <w:rsid w:val="00883607"/>
  </w:style>
  <w:style w:type="character" w:customStyle="1" w:styleId="WW8Num15z1">
    <w:name w:val="WW8Num15z1"/>
    <w:rsid w:val="00883607"/>
  </w:style>
  <w:style w:type="character" w:customStyle="1" w:styleId="WW8Num15z2">
    <w:name w:val="WW8Num15z2"/>
    <w:rsid w:val="00883607"/>
  </w:style>
  <w:style w:type="character" w:customStyle="1" w:styleId="WW8Num15z3">
    <w:name w:val="WW8Num15z3"/>
    <w:rsid w:val="00883607"/>
  </w:style>
  <w:style w:type="character" w:customStyle="1" w:styleId="WW8Num15z4">
    <w:name w:val="WW8Num15z4"/>
    <w:rsid w:val="00883607"/>
  </w:style>
  <w:style w:type="character" w:customStyle="1" w:styleId="WW8Num15z5">
    <w:name w:val="WW8Num15z5"/>
    <w:rsid w:val="00883607"/>
  </w:style>
  <w:style w:type="character" w:customStyle="1" w:styleId="WW8Num15z6">
    <w:name w:val="WW8Num15z6"/>
    <w:rsid w:val="00883607"/>
  </w:style>
  <w:style w:type="character" w:customStyle="1" w:styleId="WW8Num15z7">
    <w:name w:val="WW8Num15z7"/>
    <w:rsid w:val="00883607"/>
  </w:style>
  <w:style w:type="character" w:customStyle="1" w:styleId="WW8Num15z8">
    <w:name w:val="WW8Num15z8"/>
    <w:rsid w:val="00883607"/>
  </w:style>
  <w:style w:type="character" w:customStyle="1" w:styleId="WW8Num16z0">
    <w:name w:val="WW8Num16z0"/>
    <w:rsid w:val="00883607"/>
    <w:rPr>
      <w:rFonts w:ascii="Calibri" w:eastAsia="Calibri" w:hAnsi="Calibri" w:cs="Calibri"/>
      <w:sz w:val="24"/>
      <w:szCs w:val="24"/>
      <w:lang w:val="en-GB"/>
    </w:rPr>
  </w:style>
  <w:style w:type="character" w:customStyle="1" w:styleId="WW8Num16z1">
    <w:name w:val="WW8Num16z1"/>
    <w:rsid w:val="00883607"/>
  </w:style>
  <w:style w:type="character" w:customStyle="1" w:styleId="WW8Num16z2">
    <w:name w:val="WW8Num16z2"/>
    <w:rsid w:val="00883607"/>
  </w:style>
  <w:style w:type="character" w:customStyle="1" w:styleId="WW8Num16z3">
    <w:name w:val="WW8Num16z3"/>
    <w:rsid w:val="00883607"/>
  </w:style>
  <w:style w:type="character" w:customStyle="1" w:styleId="WW8Num16z4">
    <w:name w:val="WW8Num16z4"/>
    <w:rsid w:val="00883607"/>
  </w:style>
  <w:style w:type="character" w:customStyle="1" w:styleId="WW8Num16z5">
    <w:name w:val="WW8Num16z5"/>
    <w:rsid w:val="00883607"/>
  </w:style>
  <w:style w:type="character" w:customStyle="1" w:styleId="WW8Num16z6">
    <w:name w:val="WW8Num16z6"/>
    <w:rsid w:val="00883607"/>
  </w:style>
  <w:style w:type="character" w:customStyle="1" w:styleId="WW8Num16z7">
    <w:name w:val="WW8Num16z7"/>
    <w:rsid w:val="00883607"/>
  </w:style>
  <w:style w:type="character" w:customStyle="1" w:styleId="WW8Num16z8">
    <w:name w:val="WW8Num16z8"/>
    <w:rsid w:val="00883607"/>
  </w:style>
  <w:style w:type="character" w:customStyle="1" w:styleId="WW8Num17z0">
    <w:name w:val="WW8Num17z0"/>
    <w:rsid w:val="00883607"/>
  </w:style>
  <w:style w:type="character" w:customStyle="1" w:styleId="WW8Num17z1">
    <w:name w:val="WW8Num17z1"/>
    <w:rsid w:val="00883607"/>
  </w:style>
  <w:style w:type="character" w:customStyle="1" w:styleId="WW8Num17z2">
    <w:name w:val="WW8Num17z2"/>
    <w:rsid w:val="00883607"/>
  </w:style>
  <w:style w:type="character" w:customStyle="1" w:styleId="WW8Num17z3">
    <w:name w:val="WW8Num17z3"/>
    <w:rsid w:val="00883607"/>
  </w:style>
  <w:style w:type="character" w:customStyle="1" w:styleId="WW8Num17z4">
    <w:name w:val="WW8Num17z4"/>
    <w:rsid w:val="00883607"/>
  </w:style>
  <w:style w:type="character" w:customStyle="1" w:styleId="WW8Num17z5">
    <w:name w:val="WW8Num17z5"/>
    <w:rsid w:val="00883607"/>
  </w:style>
  <w:style w:type="character" w:customStyle="1" w:styleId="WW8Num17z6">
    <w:name w:val="WW8Num17z6"/>
    <w:rsid w:val="00883607"/>
  </w:style>
  <w:style w:type="character" w:customStyle="1" w:styleId="WW8Num17z7">
    <w:name w:val="WW8Num17z7"/>
    <w:rsid w:val="00883607"/>
  </w:style>
  <w:style w:type="character" w:customStyle="1" w:styleId="WW8Num17z8">
    <w:name w:val="WW8Num17z8"/>
    <w:rsid w:val="00883607"/>
  </w:style>
  <w:style w:type="character" w:customStyle="1" w:styleId="WW8Num18z0">
    <w:name w:val="WW8Num18z0"/>
    <w:rsid w:val="00883607"/>
  </w:style>
  <w:style w:type="character" w:customStyle="1" w:styleId="WW8Num18z1">
    <w:name w:val="WW8Num18z1"/>
    <w:rsid w:val="00883607"/>
  </w:style>
  <w:style w:type="character" w:customStyle="1" w:styleId="WW8Num18z2">
    <w:name w:val="WW8Num18z2"/>
    <w:rsid w:val="00883607"/>
  </w:style>
  <w:style w:type="character" w:customStyle="1" w:styleId="WW8Num18z3">
    <w:name w:val="WW8Num18z3"/>
    <w:rsid w:val="00883607"/>
  </w:style>
  <w:style w:type="character" w:customStyle="1" w:styleId="WW8Num18z4">
    <w:name w:val="WW8Num18z4"/>
    <w:rsid w:val="00883607"/>
  </w:style>
  <w:style w:type="character" w:customStyle="1" w:styleId="WW8Num18z5">
    <w:name w:val="WW8Num18z5"/>
    <w:rsid w:val="00883607"/>
  </w:style>
  <w:style w:type="character" w:customStyle="1" w:styleId="WW8Num18z6">
    <w:name w:val="WW8Num18z6"/>
    <w:rsid w:val="00883607"/>
  </w:style>
  <w:style w:type="character" w:customStyle="1" w:styleId="WW8Num18z7">
    <w:name w:val="WW8Num18z7"/>
    <w:rsid w:val="00883607"/>
  </w:style>
  <w:style w:type="character" w:customStyle="1" w:styleId="WW8Num18z8">
    <w:name w:val="WW8Num18z8"/>
    <w:rsid w:val="00883607"/>
  </w:style>
  <w:style w:type="character" w:customStyle="1" w:styleId="WW8Num19z0">
    <w:name w:val="WW8Num19z0"/>
    <w:rsid w:val="00883607"/>
    <w:rPr>
      <w:rFonts w:ascii="Calibri" w:eastAsia="Calibri" w:hAnsi="Calibri" w:cs="Calibri"/>
      <w:sz w:val="24"/>
      <w:szCs w:val="24"/>
    </w:rPr>
  </w:style>
  <w:style w:type="character" w:customStyle="1" w:styleId="WW8Num19z1">
    <w:name w:val="WW8Num19z1"/>
    <w:rsid w:val="00883607"/>
    <w:rPr>
      <w:rFonts w:ascii="Calibri" w:eastAsia="Calibri" w:hAnsi="Calibri" w:cs="Calibri"/>
      <w:sz w:val="24"/>
      <w:szCs w:val="24"/>
    </w:rPr>
  </w:style>
  <w:style w:type="character" w:customStyle="1" w:styleId="WW8Num20z0">
    <w:name w:val="WW8Num20z0"/>
    <w:rsid w:val="00883607"/>
    <w:rPr>
      <w:rFonts w:ascii="OpenSymbol" w:eastAsia="OpenSymbol" w:hAnsi="OpenSymbol" w:cs="OpenSymbol"/>
      <w:color w:val="000000"/>
      <w:sz w:val="24"/>
      <w:szCs w:val="24"/>
      <w:lang w:val="en-GB"/>
    </w:rPr>
  </w:style>
  <w:style w:type="character" w:customStyle="1" w:styleId="WW8Num20z3">
    <w:name w:val="WW8Num20z3"/>
    <w:rsid w:val="00883607"/>
    <w:rPr>
      <w:rFonts w:ascii="Calibri" w:eastAsia="Calibri" w:hAnsi="Calibri" w:cs="Calibri"/>
      <w:sz w:val="24"/>
      <w:szCs w:val="24"/>
    </w:rPr>
  </w:style>
  <w:style w:type="character" w:customStyle="1" w:styleId="WW8Num21z0">
    <w:name w:val="WW8Num21z0"/>
    <w:rsid w:val="00883607"/>
  </w:style>
  <w:style w:type="character" w:customStyle="1" w:styleId="WW8Num21z1">
    <w:name w:val="WW8Num21z1"/>
    <w:rsid w:val="00883607"/>
  </w:style>
  <w:style w:type="character" w:customStyle="1" w:styleId="WW8Num21z2">
    <w:name w:val="WW8Num21z2"/>
    <w:rsid w:val="00883607"/>
  </w:style>
  <w:style w:type="character" w:customStyle="1" w:styleId="WW8Num21z3">
    <w:name w:val="WW8Num21z3"/>
    <w:rsid w:val="00883607"/>
  </w:style>
  <w:style w:type="character" w:customStyle="1" w:styleId="WW8Num21z4">
    <w:name w:val="WW8Num21z4"/>
    <w:rsid w:val="00883607"/>
  </w:style>
  <w:style w:type="character" w:customStyle="1" w:styleId="WW8Num21z5">
    <w:name w:val="WW8Num21z5"/>
    <w:rsid w:val="00883607"/>
  </w:style>
  <w:style w:type="character" w:customStyle="1" w:styleId="WW8Num21z6">
    <w:name w:val="WW8Num21z6"/>
    <w:rsid w:val="00883607"/>
  </w:style>
  <w:style w:type="character" w:customStyle="1" w:styleId="WW8Num21z7">
    <w:name w:val="WW8Num21z7"/>
    <w:rsid w:val="00883607"/>
  </w:style>
  <w:style w:type="character" w:customStyle="1" w:styleId="WW8Num21z8">
    <w:name w:val="WW8Num21z8"/>
    <w:rsid w:val="00883607"/>
  </w:style>
  <w:style w:type="character" w:customStyle="1" w:styleId="WW8Num22z0">
    <w:name w:val="WW8Num22z0"/>
    <w:rsid w:val="00883607"/>
    <w:rPr>
      <w:rFonts w:ascii="Times New Roman" w:eastAsia="Calibri" w:hAnsi="Times New Roman" w:cs="Calibri"/>
    </w:rPr>
  </w:style>
  <w:style w:type="character" w:customStyle="1" w:styleId="WW8Num22z1">
    <w:name w:val="WW8Num22z1"/>
    <w:rsid w:val="00883607"/>
    <w:rPr>
      <w:rFonts w:ascii="Times New Roman" w:eastAsia="Times New Roman" w:hAnsi="Times New Roman" w:cs="Courier New"/>
    </w:rPr>
  </w:style>
  <w:style w:type="character" w:customStyle="1" w:styleId="WW8Num22z2">
    <w:name w:val="WW8Num22z2"/>
    <w:rsid w:val="00883607"/>
  </w:style>
  <w:style w:type="character" w:customStyle="1" w:styleId="WW8Num22z3">
    <w:name w:val="WW8Num22z3"/>
    <w:rsid w:val="00883607"/>
  </w:style>
  <w:style w:type="character" w:customStyle="1" w:styleId="WW8Num22z5">
    <w:name w:val="WW8Num22z5"/>
    <w:rsid w:val="00883607"/>
  </w:style>
  <w:style w:type="character" w:customStyle="1" w:styleId="WW8Num22z6">
    <w:name w:val="WW8Num22z6"/>
    <w:rsid w:val="00883607"/>
  </w:style>
  <w:style w:type="character" w:customStyle="1" w:styleId="WW8Num22z8">
    <w:name w:val="WW8Num22z8"/>
    <w:rsid w:val="00883607"/>
  </w:style>
  <w:style w:type="character" w:customStyle="1" w:styleId="WW8Num23z0">
    <w:name w:val="WW8Num23z0"/>
    <w:rsid w:val="00883607"/>
  </w:style>
  <w:style w:type="character" w:customStyle="1" w:styleId="WW8Num23z1">
    <w:name w:val="WW8Num23z1"/>
    <w:rsid w:val="00883607"/>
  </w:style>
  <w:style w:type="character" w:customStyle="1" w:styleId="WW8Num23z2">
    <w:name w:val="WW8Num23z2"/>
    <w:rsid w:val="00883607"/>
  </w:style>
  <w:style w:type="character" w:customStyle="1" w:styleId="WW8Num23z3">
    <w:name w:val="WW8Num23z3"/>
    <w:rsid w:val="00883607"/>
  </w:style>
  <w:style w:type="character" w:customStyle="1" w:styleId="WW8Num23z4">
    <w:name w:val="WW8Num23z4"/>
    <w:rsid w:val="00883607"/>
  </w:style>
  <w:style w:type="character" w:customStyle="1" w:styleId="WW8Num23z5">
    <w:name w:val="WW8Num23z5"/>
    <w:rsid w:val="00883607"/>
  </w:style>
  <w:style w:type="character" w:customStyle="1" w:styleId="WW8Num23z6">
    <w:name w:val="WW8Num23z6"/>
    <w:rsid w:val="00883607"/>
  </w:style>
  <w:style w:type="character" w:customStyle="1" w:styleId="WW8Num23z7">
    <w:name w:val="WW8Num23z7"/>
    <w:rsid w:val="00883607"/>
  </w:style>
  <w:style w:type="character" w:customStyle="1" w:styleId="WW8Num23z8">
    <w:name w:val="WW8Num23z8"/>
    <w:rsid w:val="00883607"/>
  </w:style>
  <w:style w:type="character" w:customStyle="1" w:styleId="WW8Num24z0">
    <w:name w:val="WW8Num24z0"/>
    <w:rsid w:val="00883607"/>
  </w:style>
  <w:style w:type="character" w:customStyle="1" w:styleId="WW8Num24z1">
    <w:name w:val="WW8Num24z1"/>
    <w:rsid w:val="00883607"/>
  </w:style>
  <w:style w:type="character" w:customStyle="1" w:styleId="WW8Num24z2">
    <w:name w:val="WW8Num24z2"/>
    <w:rsid w:val="00883607"/>
  </w:style>
  <w:style w:type="character" w:customStyle="1" w:styleId="WW8Num24z3">
    <w:name w:val="WW8Num24z3"/>
    <w:rsid w:val="00883607"/>
  </w:style>
  <w:style w:type="character" w:customStyle="1" w:styleId="WW8Num24z4">
    <w:name w:val="WW8Num24z4"/>
    <w:rsid w:val="00883607"/>
  </w:style>
  <w:style w:type="character" w:customStyle="1" w:styleId="WW8Num24z5">
    <w:name w:val="WW8Num24z5"/>
    <w:rsid w:val="00883607"/>
  </w:style>
  <w:style w:type="character" w:customStyle="1" w:styleId="WW8Num24z6">
    <w:name w:val="WW8Num24z6"/>
    <w:rsid w:val="00883607"/>
  </w:style>
  <w:style w:type="character" w:customStyle="1" w:styleId="WW8Num24z7">
    <w:name w:val="WW8Num24z7"/>
    <w:rsid w:val="00883607"/>
  </w:style>
  <w:style w:type="character" w:customStyle="1" w:styleId="WW8Num24z8">
    <w:name w:val="WW8Num24z8"/>
    <w:rsid w:val="00883607"/>
  </w:style>
  <w:style w:type="character" w:customStyle="1" w:styleId="WW8Num25z0">
    <w:name w:val="WW8Num25z0"/>
    <w:rsid w:val="00883607"/>
  </w:style>
  <w:style w:type="character" w:customStyle="1" w:styleId="WW8Num25z1">
    <w:name w:val="WW8Num25z1"/>
    <w:rsid w:val="00883607"/>
  </w:style>
  <w:style w:type="character" w:customStyle="1" w:styleId="WW8Num25z2">
    <w:name w:val="WW8Num25z2"/>
    <w:rsid w:val="00883607"/>
  </w:style>
  <w:style w:type="character" w:customStyle="1" w:styleId="WW8Num25z3">
    <w:name w:val="WW8Num25z3"/>
    <w:rsid w:val="00883607"/>
  </w:style>
  <w:style w:type="character" w:customStyle="1" w:styleId="WW8Num25z4">
    <w:name w:val="WW8Num25z4"/>
    <w:rsid w:val="00883607"/>
  </w:style>
  <w:style w:type="character" w:customStyle="1" w:styleId="WW8Num25z5">
    <w:name w:val="WW8Num25z5"/>
    <w:rsid w:val="00883607"/>
  </w:style>
  <w:style w:type="character" w:customStyle="1" w:styleId="WW8Num25z6">
    <w:name w:val="WW8Num25z6"/>
    <w:rsid w:val="00883607"/>
  </w:style>
  <w:style w:type="character" w:customStyle="1" w:styleId="WW8Num25z7">
    <w:name w:val="WW8Num25z7"/>
    <w:rsid w:val="00883607"/>
  </w:style>
  <w:style w:type="character" w:customStyle="1" w:styleId="WW8Num25z8">
    <w:name w:val="WW8Num25z8"/>
    <w:rsid w:val="00883607"/>
  </w:style>
  <w:style w:type="character" w:customStyle="1" w:styleId="WW8Num26z0">
    <w:name w:val="WW8Num26z0"/>
    <w:rsid w:val="00883607"/>
  </w:style>
  <w:style w:type="character" w:customStyle="1" w:styleId="WW8Num26z1">
    <w:name w:val="WW8Num26z1"/>
    <w:rsid w:val="00883607"/>
    <w:rPr>
      <w:rFonts w:ascii="Times New Roman" w:eastAsia="Times New Roman" w:hAnsi="Times New Roman" w:cs="Courier New"/>
    </w:rPr>
  </w:style>
  <w:style w:type="character" w:customStyle="1" w:styleId="WW8Num26z2">
    <w:name w:val="WW8Num26z2"/>
    <w:rsid w:val="00883607"/>
  </w:style>
  <w:style w:type="character" w:customStyle="1" w:styleId="WW8Num26z3">
    <w:name w:val="WW8Num26z3"/>
    <w:rsid w:val="00883607"/>
  </w:style>
  <w:style w:type="character" w:customStyle="1" w:styleId="WW8Num26z5">
    <w:name w:val="WW8Num26z5"/>
    <w:rsid w:val="00883607"/>
  </w:style>
  <w:style w:type="character" w:customStyle="1" w:styleId="WW8Num26z6">
    <w:name w:val="WW8Num26z6"/>
    <w:rsid w:val="00883607"/>
  </w:style>
  <w:style w:type="character" w:customStyle="1" w:styleId="WW8Num26z8">
    <w:name w:val="WW8Num26z8"/>
    <w:rsid w:val="00883607"/>
  </w:style>
  <w:style w:type="character" w:customStyle="1" w:styleId="WW8Num27z0">
    <w:name w:val="WW8Num27z0"/>
    <w:rsid w:val="00883607"/>
  </w:style>
  <w:style w:type="character" w:customStyle="1" w:styleId="WW8Num27z1">
    <w:name w:val="WW8Num27z1"/>
    <w:rsid w:val="00883607"/>
  </w:style>
  <w:style w:type="character" w:customStyle="1" w:styleId="WW8Num27z2">
    <w:name w:val="WW8Num27z2"/>
    <w:rsid w:val="00883607"/>
  </w:style>
  <w:style w:type="character" w:customStyle="1" w:styleId="WW8Num27z3">
    <w:name w:val="WW8Num27z3"/>
    <w:rsid w:val="00883607"/>
  </w:style>
  <w:style w:type="character" w:customStyle="1" w:styleId="WW8Num27z4">
    <w:name w:val="WW8Num27z4"/>
    <w:rsid w:val="00883607"/>
  </w:style>
  <w:style w:type="character" w:customStyle="1" w:styleId="WW8Num27z5">
    <w:name w:val="WW8Num27z5"/>
    <w:rsid w:val="00883607"/>
  </w:style>
  <w:style w:type="character" w:customStyle="1" w:styleId="WW8Num27z6">
    <w:name w:val="WW8Num27z6"/>
    <w:rsid w:val="00883607"/>
  </w:style>
  <w:style w:type="character" w:customStyle="1" w:styleId="WW8Num27z7">
    <w:name w:val="WW8Num27z7"/>
    <w:rsid w:val="00883607"/>
  </w:style>
  <w:style w:type="character" w:customStyle="1" w:styleId="WW8Num27z8">
    <w:name w:val="WW8Num27z8"/>
    <w:rsid w:val="00883607"/>
  </w:style>
  <w:style w:type="character" w:customStyle="1" w:styleId="WW8Num28z0">
    <w:name w:val="WW8Num28z0"/>
    <w:rsid w:val="00883607"/>
  </w:style>
  <w:style w:type="character" w:customStyle="1" w:styleId="WW8Num28z1">
    <w:name w:val="WW8Num28z1"/>
    <w:rsid w:val="00883607"/>
    <w:rPr>
      <w:rFonts w:ascii="Symbol" w:eastAsia="Symbol" w:hAnsi="Symbol" w:cs="Symbol"/>
    </w:rPr>
  </w:style>
  <w:style w:type="character" w:customStyle="1" w:styleId="WW8Num28z2">
    <w:name w:val="WW8Num28z2"/>
    <w:rsid w:val="00883607"/>
  </w:style>
  <w:style w:type="character" w:customStyle="1" w:styleId="WW8Num28z3">
    <w:name w:val="WW8Num28z3"/>
    <w:rsid w:val="00883607"/>
  </w:style>
  <w:style w:type="character" w:customStyle="1" w:styleId="WW8Num28z4">
    <w:name w:val="WW8Num28z4"/>
    <w:rsid w:val="00883607"/>
  </w:style>
  <w:style w:type="character" w:customStyle="1" w:styleId="WW8Num28z5">
    <w:name w:val="WW8Num28z5"/>
    <w:rsid w:val="00883607"/>
  </w:style>
  <w:style w:type="character" w:customStyle="1" w:styleId="WW8Num28z6">
    <w:name w:val="WW8Num28z6"/>
    <w:rsid w:val="00883607"/>
  </w:style>
  <w:style w:type="character" w:customStyle="1" w:styleId="WW8Num28z7">
    <w:name w:val="WW8Num28z7"/>
    <w:rsid w:val="00883607"/>
  </w:style>
  <w:style w:type="character" w:customStyle="1" w:styleId="WW8Num28z8">
    <w:name w:val="WW8Num28z8"/>
    <w:rsid w:val="00883607"/>
  </w:style>
  <w:style w:type="character" w:customStyle="1" w:styleId="WW8Num29z0">
    <w:name w:val="WW8Num29z0"/>
    <w:rsid w:val="00883607"/>
    <w:rPr>
      <w:rFonts w:ascii="Calibri" w:eastAsia="Calibri" w:hAnsi="Calibri" w:cs="Calibri"/>
      <w:color w:val="000000"/>
      <w:sz w:val="24"/>
      <w:szCs w:val="24"/>
      <w:lang w:val="en-GB"/>
    </w:rPr>
  </w:style>
  <w:style w:type="character" w:customStyle="1" w:styleId="WW8Num29z1">
    <w:name w:val="WW8Num29z1"/>
    <w:rsid w:val="00883607"/>
  </w:style>
  <w:style w:type="character" w:customStyle="1" w:styleId="WW8Num29z2">
    <w:name w:val="WW8Num29z2"/>
    <w:rsid w:val="00883607"/>
  </w:style>
  <w:style w:type="character" w:customStyle="1" w:styleId="WW8Num29z3">
    <w:name w:val="WW8Num29z3"/>
    <w:rsid w:val="00883607"/>
  </w:style>
  <w:style w:type="character" w:customStyle="1" w:styleId="WW8Num29z4">
    <w:name w:val="WW8Num29z4"/>
    <w:rsid w:val="00883607"/>
  </w:style>
  <w:style w:type="character" w:customStyle="1" w:styleId="WW8Num29z5">
    <w:name w:val="WW8Num29z5"/>
    <w:rsid w:val="00883607"/>
  </w:style>
  <w:style w:type="character" w:customStyle="1" w:styleId="WW8Num29z6">
    <w:name w:val="WW8Num29z6"/>
    <w:rsid w:val="00883607"/>
  </w:style>
  <w:style w:type="character" w:customStyle="1" w:styleId="WW8Num29z7">
    <w:name w:val="WW8Num29z7"/>
    <w:rsid w:val="00883607"/>
  </w:style>
  <w:style w:type="character" w:customStyle="1" w:styleId="WW8Num29z8">
    <w:name w:val="WW8Num29z8"/>
    <w:rsid w:val="00883607"/>
  </w:style>
  <w:style w:type="character" w:customStyle="1" w:styleId="WW8Num30z0">
    <w:name w:val="WW8Num30z0"/>
    <w:rsid w:val="00883607"/>
  </w:style>
  <w:style w:type="character" w:customStyle="1" w:styleId="WW8Num30z1">
    <w:name w:val="WW8Num30z1"/>
    <w:rsid w:val="00883607"/>
  </w:style>
  <w:style w:type="character" w:customStyle="1" w:styleId="WW8Num30z2">
    <w:name w:val="WW8Num30z2"/>
    <w:rsid w:val="00883607"/>
  </w:style>
  <w:style w:type="character" w:customStyle="1" w:styleId="WW8Num30z3">
    <w:name w:val="WW8Num30z3"/>
    <w:rsid w:val="00883607"/>
  </w:style>
  <w:style w:type="character" w:customStyle="1" w:styleId="WW8Num30z4">
    <w:name w:val="WW8Num30z4"/>
    <w:rsid w:val="00883607"/>
  </w:style>
  <w:style w:type="character" w:customStyle="1" w:styleId="WW8Num30z5">
    <w:name w:val="WW8Num30z5"/>
    <w:rsid w:val="00883607"/>
  </w:style>
  <w:style w:type="character" w:customStyle="1" w:styleId="WW8Num30z6">
    <w:name w:val="WW8Num30z6"/>
    <w:rsid w:val="00883607"/>
  </w:style>
  <w:style w:type="character" w:customStyle="1" w:styleId="WW8Num30z7">
    <w:name w:val="WW8Num30z7"/>
    <w:rsid w:val="00883607"/>
  </w:style>
  <w:style w:type="character" w:customStyle="1" w:styleId="WW8Num30z8">
    <w:name w:val="WW8Num30z8"/>
    <w:rsid w:val="00883607"/>
  </w:style>
  <w:style w:type="character" w:customStyle="1" w:styleId="WW8Num31z0">
    <w:name w:val="WW8Num31z0"/>
    <w:rsid w:val="00883607"/>
  </w:style>
  <w:style w:type="character" w:customStyle="1" w:styleId="WW8Num31z1">
    <w:name w:val="WW8Num31z1"/>
    <w:rsid w:val="00883607"/>
  </w:style>
  <w:style w:type="character" w:customStyle="1" w:styleId="WW8Num31z2">
    <w:name w:val="WW8Num31z2"/>
    <w:rsid w:val="00883607"/>
  </w:style>
  <w:style w:type="character" w:customStyle="1" w:styleId="WW8Num31z3">
    <w:name w:val="WW8Num31z3"/>
    <w:rsid w:val="00883607"/>
  </w:style>
  <w:style w:type="character" w:customStyle="1" w:styleId="WW8Num31z4">
    <w:name w:val="WW8Num31z4"/>
    <w:rsid w:val="00883607"/>
  </w:style>
  <w:style w:type="character" w:customStyle="1" w:styleId="WW8Num31z5">
    <w:name w:val="WW8Num31z5"/>
    <w:rsid w:val="00883607"/>
  </w:style>
  <w:style w:type="character" w:customStyle="1" w:styleId="WW8Num31z6">
    <w:name w:val="WW8Num31z6"/>
    <w:rsid w:val="00883607"/>
  </w:style>
  <w:style w:type="character" w:customStyle="1" w:styleId="WW8Num31z7">
    <w:name w:val="WW8Num31z7"/>
    <w:rsid w:val="00883607"/>
  </w:style>
  <w:style w:type="character" w:customStyle="1" w:styleId="WW8Num31z8">
    <w:name w:val="WW8Num31z8"/>
    <w:rsid w:val="00883607"/>
  </w:style>
  <w:style w:type="character" w:customStyle="1" w:styleId="WW8Num32z0">
    <w:name w:val="WW8Num32z0"/>
    <w:rsid w:val="00883607"/>
  </w:style>
  <w:style w:type="character" w:customStyle="1" w:styleId="WW8Num32z1">
    <w:name w:val="WW8Num32z1"/>
    <w:rsid w:val="00883607"/>
  </w:style>
  <w:style w:type="character" w:customStyle="1" w:styleId="WW8Num32z2">
    <w:name w:val="WW8Num32z2"/>
    <w:rsid w:val="00883607"/>
  </w:style>
  <w:style w:type="character" w:customStyle="1" w:styleId="WW8Num32z3">
    <w:name w:val="WW8Num32z3"/>
    <w:rsid w:val="00883607"/>
  </w:style>
  <w:style w:type="character" w:customStyle="1" w:styleId="WW8Num32z4">
    <w:name w:val="WW8Num32z4"/>
    <w:rsid w:val="00883607"/>
  </w:style>
  <w:style w:type="character" w:customStyle="1" w:styleId="WW8Num32z5">
    <w:name w:val="WW8Num32z5"/>
    <w:rsid w:val="00883607"/>
  </w:style>
  <w:style w:type="character" w:customStyle="1" w:styleId="WW8Num32z6">
    <w:name w:val="WW8Num32z6"/>
    <w:rsid w:val="00883607"/>
  </w:style>
  <w:style w:type="character" w:customStyle="1" w:styleId="WW8Num32z7">
    <w:name w:val="WW8Num32z7"/>
    <w:rsid w:val="00883607"/>
  </w:style>
  <w:style w:type="character" w:customStyle="1" w:styleId="WW8Num32z8">
    <w:name w:val="WW8Num32z8"/>
    <w:rsid w:val="00883607"/>
  </w:style>
  <w:style w:type="character" w:customStyle="1" w:styleId="WW8Num33z0">
    <w:name w:val="WW8Num33z0"/>
    <w:rsid w:val="00883607"/>
  </w:style>
  <w:style w:type="character" w:customStyle="1" w:styleId="WW8Num33z1">
    <w:name w:val="WW8Num33z1"/>
    <w:rsid w:val="00883607"/>
  </w:style>
  <w:style w:type="character" w:customStyle="1" w:styleId="WW8Num33z2">
    <w:name w:val="WW8Num33z2"/>
    <w:rsid w:val="00883607"/>
  </w:style>
  <w:style w:type="character" w:customStyle="1" w:styleId="WW8Num33z3">
    <w:name w:val="WW8Num33z3"/>
    <w:rsid w:val="00883607"/>
  </w:style>
  <w:style w:type="character" w:customStyle="1" w:styleId="WW8Num33z4">
    <w:name w:val="WW8Num33z4"/>
    <w:rsid w:val="00883607"/>
  </w:style>
  <w:style w:type="character" w:customStyle="1" w:styleId="WW8Num33z5">
    <w:name w:val="WW8Num33z5"/>
    <w:rsid w:val="00883607"/>
  </w:style>
  <w:style w:type="character" w:customStyle="1" w:styleId="WW8Num33z6">
    <w:name w:val="WW8Num33z6"/>
    <w:rsid w:val="00883607"/>
  </w:style>
  <w:style w:type="character" w:customStyle="1" w:styleId="WW8Num33z7">
    <w:name w:val="WW8Num33z7"/>
    <w:rsid w:val="00883607"/>
  </w:style>
  <w:style w:type="character" w:customStyle="1" w:styleId="WW8Num33z8">
    <w:name w:val="WW8Num33z8"/>
    <w:rsid w:val="00883607"/>
  </w:style>
  <w:style w:type="character" w:customStyle="1" w:styleId="WW8Num34z0">
    <w:name w:val="WW8Num34z0"/>
    <w:rsid w:val="00883607"/>
  </w:style>
  <w:style w:type="character" w:customStyle="1" w:styleId="WW8Num34z1">
    <w:name w:val="WW8Num34z1"/>
    <w:rsid w:val="00883607"/>
  </w:style>
  <w:style w:type="character" w:customStyle="1" w:styleId="WW8Num34z2">
    <w:name w:val="WW8Num34z2"/>
    <w:rsid w:val="00883607"/>
  </w:style>
  <w:style w:type="character" w:customStyle="1" w:styleId="WW8Num34z3">
    <w:name w:val="WW8Num34z3"/>
    <w:rsid w:val="00883607"/>
  </w:style>
  <w:style w:type="character" w:customStyle="1" w:styleId="WW8Num34z4">
    <w:name w:val="WW8Num34z4"/>
    <w:rsid w:val="00883607"/>
  </w:style>
  <w:style w:type="character" w:customStyle="1" w:styleId="WW8Num34z5">
    <w:name w:val="WW8Num34z5"/>
    <w:rsid w:val="00883607"/>
  </w:style>
  <w:style w:type="character" w:customStyle="1" w:styleId="WW8Num34z6">
    <w:name w:val="WW8Num34z6"/>
    <w:rsid w:val="00883607"/>
  </w:style>
  <w:style w:type="character" w:customStyle="1" w:styleId="WW8Num34z7">
    <w:name w:val="WW8Num34z7"/>
    <w:rsid w:val="00883607"/>
  </w:style>
  <w:style w:type="character" w:customStyle="1" w:styleId="WW8Num34z8">
    <w:name w:val="WW8Num34z8"/>
    <w:rsid w:val="00883607"/>
  </w:style>
  <w:style w:type="character" w:customStyle="1" w:styleId="WW8Num35z0">
    <w:name w:val="WW8Num35z0"/>
    <w:rsid w:val="00883607"/>
  </w:style>
  <w:style w:type="character" w:customStyle="1" w:styleId="WW8Num35z1">
    <w:name w:val="WW8Num35z1"/>
    <w:rsid w:val="00883607"/>
  </w:style>
  <w:style w:type="character" w:customStyle="1" w:styleId="WW8Num35z2">
    <w:name w:val="WW8Num35z2"/>
    <w:rsid w:val="00883607"/>
  </w:style>
  <w:style w:type="character" w:customStyle="1" w:styleId="WW8Num35z3">
    <w:name w:val="WW8Num35z3"/>
    <w:rsid w:val="00883607"/>
  </w:style>
  <w:style w:type="character" w:customStyle="1" w:styleId="WW8Num35z4">
    <w:name w:val="WW8Num35z4"/>
    <w:rsid w:val="00883607"/>
  </w:style>
  <w:style w:type="character" w:customStyle="1" w:styleId="WW8Num35z5">
    <w:name w:val="WW8Num35z5"/>
    <w:rsid w:val="00883607"/>
  </w:style>
  <w:style w:type="character" w:customStyle="1" w:styleId="WW8Num35z6">
    <w:name w:val="WW8Num35z6"/>
    <w:rsid w:val="00883607"/>
  </w:style>
  <w:style w:type="character" w:customStyle="1" w:styleId="WW8Num35z7">
    <w:name w:val="WW8Num35z7"/>
    <w:rsid w:val="00883607"/>
  </w:style>
  <w:style w:type="character" w:customStyle="1" w:styleId="WW8Num35z8">
    <w:name w:val="WW8Num35z8"/>
    <w:rsid w:val="00883607"/>
  </w:style>
  <w:style w:type="character" w:customStyle="1" w:styleId="WW8Num36z0">
    <w:name w:val="WW8Num36z0"/>
    <w:rsid w:val="00883607"/>
    <w:rPr>
      <w:rFonts w:ascii="Calibri" w:eastAsia="Calibri" w:hAnsi="Calibri" w:cs="Calibri"/>
      <w:bCs/>
      <w:sz w:val="24"/>
      <w:szCs w:val="24"/>
    </w:rPr>
  </w:style>
  <w:style w:type="character" w:customStyle="1" w:styleId="WW8Num37z0">
    <w:name w:val="WW8Num37z0"/>
    <w:rsid w:val="00883607"/>
    <w:rPr>
      <w:rFonts w:ascii="Calibri" w:eastAsia="Calibri" w:hAnsi="Calibri" w:cs="Calibri"/>
      <w:sz w:val="24"/>
      <w:szCs w:val="24"/>
      <w:lang w:val="en-GB"/>
    </w:rPr>
  </w:style>
  <w:style w:type="character" w:customStyle="1" w:styleId="WW8Num37z1">
    <w:name w:val="WW8Num37z1"/>
    <w:rsid w:val="00883607"/>
  </w:style>
  <w:style w:type="character" w:customStyle="1" w:styleId="WW8Num37z2">
    <w:name w:val="WW8Num37z2"/>
    <w:rsid w:val="00883607"/>
  </w:style>
  <w:style w:type="character" w:customStyle="1" w:styleId="WW8Num37z3">
    <w:name w:val="WW8Num37z3"/>
    <w:rsid w:val="00883607"/>
  </w:style>
  <w:style w:type="character" w:customStyle="1" w:styleId="WW8Num37z4">
    <w:name w:val="WW8Num37z4"/>
    <w:rsid w:val="00883607"/>
  </w:style>
  <w:style w:type="character" w:customStyle="1" w:styleId="WW8Num37z5">
    <w:name w:val="WW8Num37z5"/>
    <w:rsid w:val="00883607"/>
  </w:style>
  <w:style w:type="character" w:customStyle="1" w:styleId="WW8Num37z6">
    <w:name w:val="WW8Num37z6"/>
    <w:rsid w:val="00883607"/>
  </w:style>
  <w:style w:type="character" w:customStyle="1" w:styleId="WW8Num37z7">
    <w:name w:val="WW8Num37z7"/>
    <w:rsid w:val="00883607"/>
  </w:style>
  <w:style w:type="character" w:customStyle="1" w:styleId="WW8Num37z8">
    <w:name w:val="WW8Num37z8"/>
    <w:rsid w:val="00883607"/>
  </w:style>
  <w:style w:type="character" w:customStyle="1" w:styleId="WW8Num38z0">
    <w:name w:val="WW8Num38z0"/>
    <w:rsid w:val="00883607"/>
  </w:style>
  <w:style w:type="character" w:customStyle="1" w:styleId="WW8Num38z1">
    <w:name w:val="WW8Num38z1"/>
    <w:rsid w:val="00883607"/>
  </w:style>
  <w:style w:type="character" w:customStyle="1" w:styleId="WW8Num38z2">
    <w:name w:val="WW8Num38z2"/>
    <w:rsid w:val="00883607"/>
  </w:style>
  <w:style w:type="character" w:customStyle="1" w:styleId="WW8Num38z3">
    <w:name w:val="WW8Num38z3"/>
    <w:rsid w:val="00883607"/>
  </w:style>
  <w:style w:type="character" w:customStyle="1" w:styleId="WW8Num38z4">
    <w:name w:val="WW8Num38z4"/>
    <w:rsid w:val="00883607"/>
  </w:style>
  <w:style w:type="character" w:customStyle="1" w:styleId="WW8Num38z5">
    <w:name w:val="WW8Num38z5"/>
    <w:rsid w:val="00883607"/>
  </w:style>
  <w:style w:type="character" w:customStyle="1" w:styleId="WW8Num38z6">
    <w:name w:val="WW8Num38z6"/>
    <w:rsid w:val="00883607"/>
  </w:style>
  <w:style w:type="character" w:customStyle="1" w:styleId="WW8Num38z7">
    <w:name w:val="WW8Num38z7"/>
    <w:rsid w:val="00883607"/>
  </w:style>
  <w:style w:type="character" w:customStyle="1" w:styleId="WW8Num38z8">
    <w:name w:val="WW8Num38z8"/>
    <w:rsid w:val="00883607"/>
  </w:style>
  <w:style w:type="character" w:customStyle="1" w:styleId="WW8Num39z0">
    <w:name w:val="WW8Num39z0"/>
    <w:rsid w:val="00883607"/>
    <w:rPr>
      <w:rFonts w:ascii="Calibri" w:eastAsia="Calibri" w:hAnsi="Calibri" w:cs="Calibri"/>
      <w:bCs/>
      <w:sz w:val="24"/>
      <w:szCs w:val="24"/>
    </w:rPr>
  </w:style>
  <w:style w:type="character" w:customStyle="1" w:styleId="WW8Num40z0">
    <w:name w:val="WW8Num40z0"/>
    <w:rsid w:val="00883607"/>
  </w:style>
  <w:style w:type="character" w:customStyle="1" w:styleId="WW8Num40z1">
    <w:name w:val="WW8Num40z1"/>
    <w:rsid w:val="00883607"/>
  </w:style>
  <w:style w:type="character" w:customStyle="1" w:styleId="WW8Num40z2">
    <w:name w:val="WW8Num40z2"/>
    <w:rsid w:val="00883607"/>
  </w:style>
  <w:style w:type="character" w:customStyle="1" w:styleId="WW8Num40z3">
    <w:name w:val="WW8Num40z3"/>
    <w:rsid w:val="00883607"/>
  </w:style>
  <w:style w:type="character" w:customStyle="1" w:styleId="WW8Num40z4">
    <w:name w:val="WW8Num40z4"/>
    <w:rsid w:val="00883607"/>
  </w:style>
  <w:style w:type="character" w:customStyle="1" w:styleId="WW8Num40z5">
    <w:name w:val="WW8Num40z5"/>
    <w:rsid w:val="00883607"/>
  </w:style>
  <w:style w:type="character" w:customStyle="1" w:styleId="WW8Num40z6">
    <w:name w:val="WW8Num40z6"/>
    <w:rsid w:val="00883607"/>
  </w:style>
  <w:style w:type="character" w:customStyle="1" w:styleId="WW8Num40z7">
    <w:name w:val="WW8Num40z7"/>
    <w:rsid w:val="00883607"/>
  </w:style>
  <w:style w:type="character" w:customStyle="1" w:styleId="WW8Num40z8">
    <w:name w:val="WW8Num40z8"/>
    <w:rsid w:val="00883607"/>
  </w:style>
  <w:style w:type="character" w:customStyle="1" w:styleId="WW8Num41z0">
    <w:name w:val="WW8Num41z0"/>
    <w:rsid w:val="00883607"/>
  </w:style>
  <w:style w:type="character" w:customStyle="1" w:styleId="WW8Num41z1">
    <w:name w:val="WW8Num41z1"/>
    <w:rsid w:val="00883607"/>
  </w:style>
  <w:style w:type="character" w:customStyle="1" w:styleId="WW8Num41z2">
    <w:name w:val="WW8Num41z2"/>
    <w:rsid w:val="00883607"/>
  </w:style>
  <w:style w:type="character" w:customStyle="1" w:styleId="WW8Num41z3">
    <w:name w:val="WW8Num41z3"/>
    <w:rsid w:val="00883607"/>
  </w:style>
  <w:style w:type="character" w:customStyle="1" w:styleId="WW8Num41z4">
    <w:name w:val="WW8Num41z4"/>
    <w:rsid w:val="00883607"/>
  </w:style>
  <w:style w:type="character" w:customStyle="1" w:styleId="WW8Num41z5">
    <w:name w:val="WW8Num41z5"/>
    <w:rsid w:val="00883607"/>
  </w:style>
  <w:style w:type="character" w:customStyle="1" w:styleId="WW8Num41z6">
    <w:name w:val="WW8Num41z6"/>
    <w:rsid w:val="00883607"/>
  </w:style>
  <w:style w:type="character" w:customStyle="1" w:styleId="WW8Num41z7">
    <w:name w:val="WW8Num41z7"/>
    <w:rsid w:val="00883607"/>
  </w:style>
  <w:style w:type="character" w:customStyle="1" w:styleId="WW8Num41z8">
    <w:name w:val="WW8Num41z8"/>
    <w:rsid w:val="00883607"/>
  </w:style>
  <w:style w:type="character" w:customStyle="1" w:styleId="WW8Num42z0">
    <w:name w:val="WW8Num42z0"/>
    <w:rsid w:val="00883607"/>
  </w:style>
  <w:style w:type="character" w:customStyle="1" w:styleId="WW8Num42z1">
    <w:name w:val="WW8Num42z1"/>
    <w:rsid w:val="00883607"/>
    <w:rPr>
      <w:rFonts w:ascii="Times New Roman" w:eastAsia="Times New Roman" w:hAnsi="Times New Roman" w:cs="Courier New"/>
    </w:rPr>
  </w:style>
  <w:style w:type="character" w:customStyle="1" w:styleId="WW8Num42z2">
    <w:name w:val="WW8Num42z2"/>
    <w:rsid w:val="00883607"/>
  </w:style>
  <w:style w:type="character" w:customStyle="1" w:styleId="WW8Num42z3">
    <w:name w:val="WW8Num42z3"/>
    <w:rsid w:val="00883607"/>
  </w:style>
  <w:style w:type="character" w:customStyle="1" w:styleId="WW8Num42z5">
    <w:name w:val="WW8Num42z5"/>
    <w:rsid w:val="00883607"/>
  </w:style>
  <w:style w:type="character" w:customStyle="1" w:styleId="WW8Num42z6">
    <w:name w:val="WW8Num42z6"/>
    <w:rsid w:val="00883607"/>
  </w:style>
  <w:style w:type="character" w:customStyle="1" w:styleId="WW8Num42z8">
    <w:name w:val="WW8Num42z8"/>
    <w:rsid w:val="00883607"/>
  </w:style>
  <w:style w:type="character" w:customStyle="1" w:styleId="WW8Num43z0">
    <w:name w:val="WW8Num43z0"/>
    <w:rsid w:val="00883607"/>
  </w:style>
  <w:style w:type="character" w:customStyle="1" w:styleId="WW8Num43z1">
    <w:name w:val="WW8Num43z1"/>
    <w:rsid w:val="00883607"/>
  </w:style>
  <w:style w:type="character" w:customStyle="1" w:styleId="WW8Num43z2">
    <w:name w:val="WW8Num43z2"/>
    <w:rsid w:val="00883607"/>
  </w:style>
  <w:style w:type="character" w:customStyle="1" w:styleId="WW8Num43z3">
    <w:name w:val="WW8Num43z3"/>
    <w:rsid w:val="00883607"/>
  </w:style>
  <w:style w:type="character" w:customStyle="1" w:styleId="WW8Num43z4">
    <w:name w:val="WW8Num43z4"/>
    <w:rsid w:val="00883607"/>
  </w:style>
  <w:style w:type="character" w:customStyle="1" w:styleId="WW8Num43z5">
    <w:name w:val="WW8Num43z5"/>
    <w:rsid w:val="00883607"/>
  </w:style>
  <w:style w:type="character" w:customStyle="1" w:styleId="WW8Num43z6">
    <w:name w:val="WW8Num43z6"/>
    <w:rsid w:val="00883607"/>
  </w:style>
  <w:style w:type="character" w:customStyle="1" w:styleId="WW8Num43z7">
    <w:name w:val="WW8Num43z7"/>
    <w:rsid w:val="00883607"/>
  </w:style>
  <w:style w:type="character" w:customStyle="1" w:styleId="WW8Num43z8">
    <w:name w:val="WW8Num43z8"/>
    <w:rsid w:val="00883607"/>
  </w:style>
  <w:style w:type="character" w:customStyle="1" w:styleId="WW8Num44z0">
    <w:name w:val="WW8Num44z0"/>
    <w:rsid w:val="00883607"/>
  </w:style>
  <w:style w:type="character" w:customStyle="1" w:styleId="WW8Num44z1">
    <w:name w:val="WW8Num44z1"/>
    <w:rsid w:val="00883607"/>
  </w:style>
  <w:style w:type="character" w:customStyle="1" w:styleId="WW8Num44z2">
    <w:name w:val="WW8Num44z2"/>
    <w:rsid w:val="00883607"/>
  </w:style>
  <w:style w:type="character" w:customStyle="1" w:styleId="WW8Num44z3">
    <w:name w:val="WW8Num44z3"/>
    <w:rsid w:val="00883607"/>
  </w:style>
  <w:style w:type="character" w:customStyle="1" w:styleId="WW8Num44z4">
    <w:name w:val="WW8Num44z4"/>
    <w:rsid w:val="00883607"/>
  </w:style>
  <w:style w:type="character" w:customStyle="1" w:styleId="WW8Num44z5">
    <w:name w:val="WW8Num44z5"/>
    <w:rsid w:val="00883607"/>
  </w:style>
  <w:style w:type="character" w:customStyle="1" w:styleId="WW8Num44z6">
    <w:name w:val="WW8Num44z6"/>
    <w:rsid w:val="00883607"/>
  </w:style>
  <w:style w:type="character" w:customStyle="1" w:styleId="WW8Num44z7">
    <w:name w:val="WW8Num44z7"/>
    <w:rsid w:val="00883607"/>
  </w:style>
  <w:style w:type="character" w:customStyle="1" w:styleId="WW8Num44z8">
    <w:name w:val="WW8Num44z8"/>
    <w:rsid w:val="00883607"/>
  </w:style>
  <w:style w:type="character" w:customStyle="1" w:styleId="WW8Num45z0">
    <w:name w:val="WW8Num45z0"/>
    <w:rsid w:val="00883607"/>
  </w:style>
  <w:style w:type="character" w:customStyle="1" w:styleId="WW8Num45z1">
    <w:name w:val="WW8Num45z1"/>
    <w:rsid w:val="00883607"/>
    <w:rPr>
      <w:rFonts w:ascii="Times New Roman" w:eastAsia="Times New Roman" w:hAnsi="Times New Roman" w:cs="Courier New"/>
    </w:rPr>
  </w:style>
  <w:style w:type="character" w:customStyle="1" w:styleId="WW8Num45z2">
    <w:name w:val="WW8Num45z2"/>
    <w:rsid w:val="00883607"/>
  </w:style>
  <w:style w:type="character" w:customStyle="1" w:styleId="WW8Num45z3">
    <w:name w:val="WW8Num45z3"/>
    <w:rsid w:val="00883607"/>
  </w:style>
  <w:style w:type="character" w:customStyle="1" w:styleId="WW8Num45z5">
    <w:name w:val="WW8Num45z5"/>
    <w:rsid w:val="00883607"/>
  </w:style>
  <w:style w:type="character" w:customStyle="1" w:styleId="WW8Num45z6">
    <w:name w:val="WW8Num45z6"/>
    <w:rsid w:val="00883607"/>
  </w:style>
  <w:style w:type="character" w:customStyle="1" w:styleId="WW8Num45z8">
    <w:name w:val="WW8Num45z8"/>
    <w:rsid w:val="00883607"/>
  </w:style>
  <w:style w:type="character" w:customStyle="1" w:styleId="WW8Num46z0">
    <w:name w:val="WW8Num46z0"/>
    <w:rsid w:val="00883607"/>
    <w:rPr>
      <w:rFonts w:ascii="Calibri" w:eastAsia="Calibri" w:hAnsi="Calibri" w:cs="Calibri"/>
      <w:sz w:val="24"/>
      <w:szCs w:val="24"/>
    </w:rPr>
  </w:style>
  <w:style w:type="character" w:customStyle="1" w:styleId="WW8Num46z1">
    <w:name w:val="WW8Num46z1"/>
    <w:rsid w:val="00883607"/>
    <w:rPr>
      <w:rFonts w:ascii="Calibri" w:eastAsia="Calibri" w:hAnsi="Calibri" w:cs="Calibri"/>
      <w:sz w:val="24"/>
      <w:szCs w:val="24"/>
    </w:rPr>
  </w:style>
  <w:style w:type="character" w:customStyle="1" w:styleId="WW8Num47z0">
    <w:name w:val="WW8Num47z0"/>
    <w:rsid w:val="00883607"/>
  </w:style>
  <w:style w:type="character" w:customStyle="1" w:styleId="WW8Num47z1">
    <w:name w:val="WW8Num47z1"/>
    <w:rsid w:val="00883607"/>
  </w:style>
  <w:style w:type="character" w:customStyle="1" w:styleId="WW8Num47z2">
    <w:name w:val="WW8Num47z2"/>
    <w:rsid w:val="00883607"/>
  </w:style>
  <w:style w:type="character" w:customStyle="1" w:styleId="WW8Num47z3">
    <w:name w:val="WW8Num47z3"/>
    <w:rsid w:val="00883607"/>
  </w:style>
  <w:style w:type="character" w:customStyle="1" w:styleId="WW8Num47z4">
    <w:name w:val="WW8Num47z4"/>
    <w:rsid w:val="00883607"/>
  </w:style>
  <w:style w:type="character" w:customStyle="1" w:styleId="WW8Num47z5">
    <w:name w:val="WW8Num47z5"/>
    <w:rsid w:val="00883607"/>
  </w:style>
  <w:style w:type="character" w:customStyle="1" w:styleId="WW8Num47z6">
    <w:name w:val="WW8Num47z6"/>
    <w:rsid w:val="00883607"/>
  </w:style>
  <w:style w:type="character" w:customStyle="1" w:styleId="WW8Num47z7">
    <w:name w:val="WW8Num47z7"/>
    <w:rsid w:val="00883607"/>
  </w:style>
  <w:style w:type="character" w:customStyle="1" w:styleId="WW8Num47z8">
    <w:name w:val="WW8Num47z8"/>
    <w:rsid w:val="00883607"/>
  </w:style>
  <w:style w:type="character" w:customStyle="1" w:styleId="WW8Num48z0">
    <w:name w:val="WW8Num48z0"/>
    <w:rsid w:val="00883607"/>
    <w:rPr>
      <w:rFonts w:eastAsia="Calibri"/>
      <w:sz w:val="24"/>
      <w:szCs w:val="24"/>
    </w:rPr>
  </w:style>
  <w:style w:type="character" w:customStyle="1" w:styleId="WW8Num48z1">
    <w:name w:val="WW8Num48z1"/>
    <w:rsid w:val="00883607"/>
    <w:rPr>
      <w:rFonts w:ascii="Calibri" w:eastAsia="Calibri" w:hAnsi="Calibri" w:cs="Calibri"/>
      <w:sz w:val="24"/>
      <w:szCs w:val="24"/>
    </w:rPr>
  </w:style>
  <w:style w:type="character" w:customStyle="1" w:styleId="WW8Num49z0">
    <w:name w:val="WW8Num49z0"/>
    <w:rsid w:val="00883607"/>
  </w:style>
  <w:style w:type="character" w:customStyle="1" w:styleId="WW8Num49z1">
    <w:name w:val="WW8Num49z1"/>
    <w:rsid w:val="00883607"/>
  </w:style>
  <w:style w:type="character" w:customStyle="1" w:styleId="WW8Num49z2">
    <w:name w:val="WW8Num49z2"/>
    <w:rsid w:val="00883607"/>
  </w:style>
  <w:style w:type="character" w:customStyle="1" w:styleId="WW8Num49z3">
    <w:name w:val="WW8Num49z3"/>
    <w:rsid w:val="00883607"/>
  </w:style>
  <w:style w:type="character" w:customStyle="1" w:styleId="WW8Num49z4">
    <w:name w:val="WW8Num49z4"/>
    <w:rsid w:val="00883607"/>
  </w:style>
  <w:style w:type="character" w:customStyle="1" w:styleId="WW8Num49z5">
    <w:name w:val="WW8Num49z5"/>
    <w:rsid w:val="00883607"/>
  </w:style>
  <w:style w:type="character" w:customStyle="1" w:styleId="WW8Num49z6">
    <w:name w:val="WW8Num49z6"/>
    <w:rsid w:val="00883607"/>
  </w:style>
  <w:style w:type="character" w:customStyle="1" w:styleId="WW8Num49z7">
    <w:name w:val="WW8Num49z7"/>
    <w:rsid w:val="00883607"/>
  </w:style>
  <w:style w:type="character" w:customStyle="1" w:styleId="WW8Num49z8">
    <w:name w:val="WW8Num49z8"/>
    <w:rsid w:val="00883607"/>
  </w:style>
  <w:style w:type="character" w:customStyle="1" w:styleId="WW8Num50z0">
    <w:name w:val="WW8Num50z0"/>
    <w:rsid w:val="00883607"/>
  </w:style>
  <w:style w:type="character" w:customStyle="1" w:styleId="WW8Num50z1">
    <w:name w:val="WW8Num50z1"/>
    <w:rsid w:val="00883607"/>
    <w:rPr>
      <w:rFonts w:ascii="Times New Roman" w:eastAsia="Times New Roman" w:hAnsi="Times New Roman" w:cs="Courier New"/>
    </w:rPr>
  </w:style>
  <w:style w:type="character" w:customStyle="1" w:styleId="WW8Num50z2">
    <w:name w:val="WW8Num50z2"/>
    <w:rsid w:val="00883607"/>
  </w:style>
  <w:style w:type="character" w:customStyle="1" w:styleId="WW8Num50z3">
    <w:name w:val="WW8Num50z3"/>
    <w:rsid w:val="00883607"/>
  </w:style>
  <w:style w:type="character" w:customStyle="1" w:styleId="WW8Num50z5">
    <w:name w:val="WW8Num50z5"/>
    <w:rsid w:val="00883607"/>
  </w:style>
  <w:style w:type="character" w:customStyle="1" w:styleId="WW8Num50z6">
    <w:name w:val="WW8Num50z6"/>
    <w:rsid w:val="00883607"/>
  </w:style>
  <w:style w:type="character" w:customStyle="1" w:styleId="WW8Num50z8">
    <w:name w:val="WW8Num50z8"/>
    <w:rsid w:val="00883607"/>
  </w:style>
  <w:style w:type="character" w:customStyle="1" w:styleId="WW8Num51z0">
    <w:name w:val="WW8Num51z0"/>
    <w:rsid w:val="00883607"/>
  </w:style>
  <w:style w:type="character" w:customStyle="1" w:styleId="WW8Num51z1">
    <w:name w:val="WW8Num51z1"/>
    <w:rsid w:val="00883607"/>
  </w:style>
  <w:style w:type="character" w:customStyle="1" w:styleId="WW8Num51z2">
    <w:name w:val="WW8Num51z2"/>
    <w:rsid w:val="00883607"/>
  </w:style>
  <w:style w:type="character" w:customStyle="1" w:styleId="WW8Num51z3">
    <w:name w:val="WW8Num51z3"/>
    <w:rsid w:val="00883607"/>
  </w:style>
  <w:style w:type="character" w:customStyle="1" w:styleId="WW8Num51z4">
    <w:name w:val="WW8Num51z4"/>
    <w:rsid w:val="00883607"/>
  </w:style>
  <w:style w:type="character" w:customStyle="1" w:styleId="WW8Num51z5">
    <w:name w:val="WW8Num51z5"/>
    <w:rsid w:val="00883607"/>
  </w:style>
  <w:style w:type="character" w:customStyle="1" w:styleId="WW8Num51z6">
    <w:name w:val="WW8Num51z6"/>
    <w:rsid w:val="00883607"/>
  </w:style>
  <w:style w:type="character" w:customStyle="1" w:styleId="WW8Num51z7">
    <w:name w:val="WW8Num51z7"/>
    <w:rsid w:val="00883607"/>
  </w:style>
  <w:style w:type="character" w:customStyle="1" w:styleId="WW8Num51z8">
    <w:name w:val="WW8Num51z8"/>
    <w:rsid w:val="00883607"/>
  </w:style>
  <w:style w:type="character" w:customStyle="1" w:styleId="WW8Num52z0">
    <w:name w:val="WW8Num52z0"/>
    <w:rsid w:val="00883607"/>
  </w:style>
  <w:style w:type="character" w:customStyle="1" w:styleId="WW8Num52z1">
    <w:name w:val="WW8Num52z1"/>
    <w:rsid w:val="00883607"/>
  </w:style>
  <w:style w:type="character" w:customStyle="1" w:styleId="WW8Num52z2">
    <w:name w:val="WW8Num52z2"/>
    <w:rsid w:val="00883607"/>
  </w:style>
  <w:style w:type="character" w:customStyle="1" w:styleId="WW8Num52z3">
    <w:name w:val="WW8Num52z3"/>
    <w:rsid w:val="00883607"/>
  </w:style>
  <w:style w:type="character" w:customStyle="1" w:styleId="WW8Num52z4">
    <w:name w:val="WW8Num52z4"/>
    <w:rsid w:val="00883607"/>
  </w:style>
  <w:style w:type="character" w:customStyle="1" w:styleId="WW8Num52z5">
    <w:name w:val="WW8Num52z5"/>
    <w:rsid w:val="00883607"/>
  </w:style>
  <w:style w:type="character" w:customStyle="1" w:styleId="WW8Num52z6">
    <w:name w:val="WW8Num52z6"/>
    <w:rsid w:val="00883607"/>
  </w:style>
  <w:style w:type="character" w:customStyle="1" w:styleId="WW8Num52z7">
    <w:name w:val="WW8Num52z7"/>
    <w:rsid w:val="00883607"/>
  </w:style>
  <w:style w:type="character" w:customStyle="1" w:styleId="WW8Num52z8">
    <w:name w:val="WW8Num52z8"/>
    <w:rsid w:val="00883607"/>
  </w:style>
  <w:style w:type="character" w:customStyle="1" w:styleId="WW8Num53z0">
    <w:name w:val="WW8Num53z0"/>
    <w:rsid w:val="00883607"/>
  </w:style>
  <w:style w:type="character" w:customStyle="1" w:styleId="WW8Num53z1">
    <w:name w:val="WW8Num53z1"/>
    <w:rsid w:val="00883607"/>
  </w:style>
  <w:style w:type="character" w:customStyle="1" w:styleId="WW8Num53z2">
    <w:name w:val="WW8Num53z2"/>
    <w:rsid w:val="00883607"/>
  </w:style>
  <w:style w:type="character" w:customStyle="1" w:styleId="WW8Num53z3">
    <w:name w:val="WW8Num53z3"/>
    <w:rsid w:val="00883607"/>
  </w:style>
  <w:style w:type="character" w:customStyle="1" w:styleId="WW8Num53z4">
    <w:name w:val="WW8Num53z4"/>
    <w:rsid w:val="00883607"/>
  </w:style>
  <w:style w:type="character" w:customStyle="1" w:styleId="WW8Num53z5">
    <w:name w:val="WW8Num53z5"/>
    <w:rsid w:val="00883607"/>
  </w:style>
  <w:style w:type="character" w:customStyle="1" w:styleId="WW8Num53z6">
    <w:name w:val="WW8Num53z6"/>
    <w:rsid w:val="00883607"/>
  </w:style>
  <w:style w:type="character" w:customStyle="1" w:styleId="WW8Num53z7">
    <w:name w:val="WW8Num53z7"/>
    <w:rsid w:val="00883607"/>
  </w:style>
  <w:style w:type="character" w:customStyle="1" w:styleId="WW8Num53z8">
    <w:name w:val="WW8Num53z8"/>
    <w:rsid w:val="00883607"/>
  </w:style>
  <w:style w:type="character" w:customStyle="1" w:styleId="WW8Num54z0">
    <w:name w:val="WW8Num54z0"/>
    <w:rsid w:val="00883607"/>
  </w:style>
  <w:style w:type="character" w:customStyle="1" w:styleId="WW8Num54z1">
    <w:name w:val="WW8Num54z1"/>
    <w:rsid w:val="00883607"/>
    <w:rPr>
      <w:rFonts w:ascii="Times New Roman" w:eastAsia="Times New Roman" w:hAnsi="Times New Roman" w:cs="Courier New"/>
    </w:rPr>
  </w:style>
  <w:style w:type="character" w:customStyle="1" w:styleId="WW8Num54z2">
    <w:name w:val="WW8Num54z2"/>
    <w:rsid w:val="00883607"/>
  </w:style>
  <w:style w:type="character" w:customStyle="1" w:styleId="WW8Num54z3">
    <w:name w:val="WW8Num54z3"/>
    <w:rsid w:val="00883607"/>
  </w:style>
  <w:style w:type="character" w:customStyle="1" w:styleId="WW8Num54z5">
    <w:name w:val="WW8Num54z5"/>
    <w:rsid w:val="00883607"/>
  </w:style>
  <w:style w:type="character" w:customStyle="1" w:styleId="WW8Num54z6">
    <w:name w:val="WW8Num54z6"/>
    <w:rsid w:val="00883607"/>
  </w:style>
  <w:style w:type="character" w:customStyle="1" w:styleId="WW8Num54z8">
    <w:name w:val="WW8Num54z8"/>
    <w:rsid w:val="00883607"/>
  </w:style>
  <w:style w:type="character" w:customStyle="1" w:styleId="WW8Num55z0">
    <w:name w:val="WW8Num55z0"/>
    <w:rsid w:val="00883607"/>
  </w:style>
  <w:style w:type="character" w:customStyle="1" w:styleId="WW8Num55z1">
    <w:name w:val="WW8Num55z1"/>
    <w:rsid w:val="00883607"/>
  </w:style>
  <w:style w:type="character" w:customStyle="1" w:styleId="WW8Num55z2">
    <w:name w:val="WW8Num55z2"/>
    <w:rsid w:val="00883607"/>
  </w:style>
  <w:style w:type="character" w:customStyle="1" w:styleId="WW8Num55z3">
    <w:name w:val="WW8Num55z3"/>
    <w:rsid w:val="00883607"/>
  </w:style>
  <w:style w:type="character" w:customStyle="1" w:styleId="WW8Num55z4">
    <w:name w:val="WW8Num55z4"/>
    <w:rsid w:val="00883607"/>
  </w:style>
  <w:style w:type="character" w:customStyle="1" w:styleId="WW8Num55z5">
    <w:name w:val="WW8Num55z5"/>
    <w:rsid w:val="00883607"/>
  </w:style>
  <w:style w:type="character" w:customStyle="1" w:styleId="WW8Num55z6">
    <w:name w:val="WW8Num55z6"/>
    <w:rsid w:val="00883607"/>
  </w:style>
  <w:style w:type="character" w:customStyle="1" w:styleId="WW8Num55z7">
    <w:name w:val="WW8Num55z7"/>
    <w:rsid w:val="00883607"/>
  </w:style>
  <w:style w:type="character" w:customStyle="1" w:styleId="WW8Num55z8">
    <w:name w:val="WW8Num55z8"/>
    <w:rsid w:val="00883607"/>
  </w:style>
  <w:style w:type="character" w:customStyle="1" w:styleId="WW8Num56z0">
    <w:name w:val="WW8Num56z0"/>
    <w:rsid w:val="00883607"/>
  </w:style>
  <w:style w:type="character" w:customStyle="1" w:styleId="WW8Num56z1">
    <w:name w:val="WW8Num56z1"/>
    <w:rsid w:val="00883607"/>
  </w:style>
  <w:style w:type="character" w:customStyle="1" w:styleId="WW8Num56z2">
    <w:name w:val="WW8Num56z2"/>
    <w:rsid w:val="00883607"/>
  </w:style>
  <w:style w:type="character" w:customStyle="1" w:styleId="WW8Num56z3">
    <w:name w:val="WW8Num56z3"/>
    <w:rsid w:val="00883607"/>
  </w:style>
  <w:style w:type="character" w:customStyle="1" w:styleId="WW8Num56z4">
    <w:name w:val="WW8Num56z4"/>
    <w:rsid w:val="00883607"/>
  </w:style>
  <w:style w:type="character" w:customStyle="1" w:styleId="WW8Num56z5">
    <w:name w:val="WW8Num56z5"/>
    <w:rsid w:val="00883607"/>
  </w:style>
  <w:style w:type="character" w:customStyle="1" w:styleId="WW8Num56z6">
    <w:name w:val="WW8Num56z6"/>
    <w:rsid w:val="00883607"/>
  </w:style>
  <w:style w:type="character" w:customStyle="1" w:styleId="WW8Num56z7">
    <w:name w:val="WW8Num56z7"/>
    <w:rsid w:val="00883607"/>
  </w:style>
  <w:style w:type="character" w:customStyle="1" w:styleId="WW8Num56z8">
    <w:name w:val="WW8Num56z8"/>
    <w:rsid w:val="00883607"/>
  </w:style>
  <w:style w:type="character" w:customStyle="1" w:styleId="WW8Num57z0">
    <w:name w:val="WW8Num57z0"/>
    <w:rsid w:val="00883607"/>
  </w:style>
  <w:style w:type="character" w:customStyle="1" w:styleId="WW8Num57z1">
    <w:name w:val="WW8Num57z1"/>
    <w:rsid w:val="00883607"/>
  </w:style>
  <w:style w:type="character" w:customStyle="1" w:styleId="WW8Num57z2">
    <w:name w:val="WW8Num57z2"/>
    <w:rsid w:val="00883607"/>
  </w:style>
  <w:style w:type="character" w:customStyle="1" w:styleId="WW8Num57z3">
    <w:name w:val="WW8Num57z3"/>
    <w:rsid w:val="00883607"/>
  </w:style>
  <w:style w:type="character" w:customStyle="1" w:styleId="WW8Num57z4">
    <w:name w:val="WW8Num57z4"/>
    <w:rsid w:val="00883607"/>
  </w:style>
  <w:style w:type="character" w:customStyle="1" w:styleId="WW8Num57z5">
    <w:name w:val="WW8Num57z5"/>
    <w:rsid w:val="00883607"/>
  </w:style>
  <w:style w:type="character" w:customStyle="1" w:styleId="WW8Num57z6">
    <w:name w:val="WW8Num57z6"/>
    <w:rsid w:val="00883607"/>
  </w:style>
  <w:style w:type="character" w:customStyle="1" w:styleId="WW8Num57z7">
    <w:name w:val="WW8Num57z7"/>
    <w:rsid w:val="00883607"/>
  </w:style>
  <w:style w:type="character" w:customStyle="1" w:styleId="WW8Num57z8">
    <w:name w:val="WW8Num57z8"/>
    <w:rsid w:val="00883607"/>
  </w:style>
  <w:style w:type="character" w:customStyle="1" w:styleId="WW8Num58z0">
    <w:name w:val="WW8Num58z0"/>
    <w:rsid w:val="00883607"/>
  </w:style>
  <w:style w:type="character" w:customStyle="1" w:styleId="WW8Num58z1">
    <w:name w:val="WW8Num58z1"/>
    <w:rsid w:val="00883607"/>
  </w:style>
  <w:style w:type="character" w:customStyle="1" w:styleId="WW8Num58z2">
    <w:name w:val="WW8Num58z2"/>
    <w:rsid w:val="00883607"/>
  </w:style>
  <w:style w:type="character" w:customStyle="1" w:styleId="WW8Num58z3">
    <w:name w:val="WW8Num58z3"/>
    <w:rsid w:val="00883607"/>
  </w:style>
  <w:style w:type="character" w:customStyle="1" w:styleId="WW8Num58z4">
    <w:name w:val="WW8Num58z4"/>
    <w:rsid w:val="00883607"/>
  </w:style>
  <w:style w:type="character" w:customStyle="1" w:styleId="WW8Num58z5">
    <w:name w:val="WW8Num58z5"/>
    <w:rsid w:val="00883607"/>
  </w:style>
  <w:style w:type="character" w:customStyle="1" w:styleId="WW8Num58z6">
    <w:name w:val="WW8Num58z6"/>
    <w:rsid w:val="00883607"/>
  </w:style>
  <w:style w:type="character" w:customStyle="1" w:styleId="WW8Num58z7">
    <w:name w:val="WW8Num58z7"/>
    <w:rsid w:val="00883607"/>
  </w:style>
  <w:style w:type="character" w:customStyle="1" w:styleId="WW8Num58z8">
    <w:name w:val="WW8Num58z8"/>
    <w:rsid w:val="00883607"/>
  </w:style>
  <w:style w:type="character" w:customStyle="1" w:styleId="WW8Num59z0">
    <w:name w:val="WW8Num59z0"/>
    <w:rsid w:val="00883607"/>
  </w:style>
  <w:style w:type="character" w:customStyle="1" w:styleId="WW8Num59z1">
    <w:name w:val="WW8Num59z1"/>
    <w:rsid w:val="00883607"/>
  </w:style>
  <w:style w:type="character" w:customStyle="1" w:styleId="WW8Num59z2">
    <w:name w:val="WW8Num59z2"/>
    <w:rsid w:val="00883607"/>
  </w:style>
  <w:style w:type="character" w:customStyle="1" w:styleId="WW8Num59z3">
    <w:name w:val="WW8Num59z3"/>
    <w:rsid w:val="00883607"/>
  </w:style>
  <w:style w:type="character" w:customStyle="1" w:styleId="WW8Num59z4">
    <w:name w:val="WW8Num59z4"/>
    <w:rsid w:val="00883607"/>
  </w:style>
  <w:style w:type="character" w:customStyle="1" w:styleId="WW8Num59z5">
    <w:name w:val="WW8Num59z5"/>
    <w:rsid w:val="00883607"/>
  </w:style>
  <w:style w:type="character" w:customStyle="1" w:styleId="WW8Num59z6">
    <w:name w:val="WW8Num59z6"/>
    <w:rsid w:val="00883607"/>
  </w:style>
  <w:style w:type="character" w:customStyle="1" w:styleId="WW8Num59z7">
    <w:name w:val="WW8Num59z7"/>
    <w:rsid w:val="00883607"/>
  </w:style>
  <w:style w:type="character" w:customStyle="1" w:styleId="WW8Num59z8">
    <w:name w:val="WW8Num59z8"/>
    <w:rsid w:val="00883607"/>
  </w:style>
  <w:style w:type="character" w:customStyle="1" w:styleId="WW8Num60z0">
    <w:name w:val="WW8Num60z0"/>
    <w:rsid w:val="00883607"/>
    <w:rPr>
      <w:rFonts w:ascii="Calibri" w:eastAsia="Calibri" w:hAnsi="Calibri" w:cs="Calibri"/>
      <w:sz w:val="24"/>
      <w:szCs w:val="24"/>
      <w:lang w:val="en-GB"/>
    </w:rPr>
  </w:style>
  <w:style w:type="character" w:customStyle="1" w:styleId="WW8Num60z1">
    <w:name w:val="WW8Num60z1"/>
    <w:rsid w:val="00883607"/>
    <w:rPr>
      <w:rFonts w:ascii="Calibri" w:eastAsia="Calibri" w:hAnsi="Calibri" w:cs="Calibri"/>
      <w:sz w:val="24"/>
      <w:szCs w:val="24"/>
    </w:rPr>
  </w:style>
  <w:style w:type="character" w:customStyle="1" w:styleId="WW8Num61z0">
    <w:name w:val="WW8Num61z0"/>
    <w:rsid w:val="00883607"/>
  </w:style>
  <w:style w:type="character" w:customStyle="1" w:styleId="WW8Num61z1">
    <w:name w:val="WW8Num61z1"/>
    <w:rsid w:val="00883607"/>
  </w:style>
  <w:style w:type="character" w:customStyle="1" w:styleId="WW8Num61z2">
    <w:name w:val="WW8Num61z2"/>
    <w:rsid w:val="00883607"/>
  </w:style>
  <w:style w:type="character" w:customStyle="1" w:styleId="WW8Num61z3">
    <w:name w:val="WW8Num61z3"/>
    <w:rsid w:val="00883607"/>
  </w:style>
  <w:style w:type="character" w:customStyle="1" w:styleId="WW8Num61z4">
    <w:name w:val="WW8Num61z4"/>
    <w:rsid w:val="00883607"/>
  </w:style>
  <w:style w:type="character" w:customStyle="1" w:styleId="WW8Num61z5">
    <w:name w:val="WW8Num61z5"/>
    <w:rsid w:val="00883607"/>
  </w:style>
  <w:style w:type="character" w:customStyle="1" w:styleId="WW8Num61z6">
    <w:name w:val="WW8Num61z6"/>
    <w:rsid w:val="00883607"/>
  </w:style>
  <w:style w:type="character" w:customStyle="1" w:styleId="WW8Num61z7">
    <w:name w:val="WW8Num61z7"/>
    <w:rsid w:val="00883607"/>
  </w:style>
  <w:style w:type="character" w:customStyle="1" w:styleId="WW8Num61z8">
    <w:name w:val="WW8Num61z8"/>
    <w:rsid w:val="00883607"/>
  </w:style>
  <w:style w:type="character" w:customStyle="1" w:styleId="WW8Num62z0">
    <w:name w:val="WW8Num62z0"/>
    <w:rsid w:val="00883607"/>
  </w:style>
  <w:style w:type="character" w:customStyle="1" w:styleId="WW8Num62z1">
    <w:name w:val="WW8Num62z1"/>
    <w:rsid w:val="00883607"/>
  </w:style>
  <w:style w:type="character" w:customStyle="1" w:styleId="WW8Num62z2">
    <w:name w:val="WW8Num62z2"/>
    <w:rsid w:val="00883607"/>
  </w:style>
  <w:style w:type="character" w:customStyle="1" w:styleId="WW8Num62z3">
    <w:name w:val="WW8Num62z3"/>
    <w:rsid w:val="00883607"/>
  </w:style>
  <w:style w:type="character" w:customStyle="1" w:styleId="WW8Num62z4">
    <w:name w:val="WW8Num62z4"/>
    <w:rsid w:val="00883607"/>
  </w:style>
  <w:style w:type="character" w:customStyle="1" w:styleId="WW8Num62z5">
    <w:name w:val="WW8Num62z5"/>
    <w:rsid w:val="00883607"/>
  </w:style>
  <w:style w:type="character" w:customStyle="1" w:styleId="WW8Num62z6">
    <w:name w:val="WW8Num62z6"/>
    <w:rsid w:val="00883607"/>
  </w:style>
  <w:style w:type="character" w:customStyle="1" w:styleId="WW8Num62z7">
    <w:name w:val="WW8Num62z7"/>
    <w:rsid w:val="00883607"/>
  </w:style>
  <w:style w:type="character" w:customStyle="1" w:styleId="WW8Num62z8">
    <w:name w:val="WW8Num62z8"/>
    <w:rsid w:val="00883607"/>
  </w:style>
  <w:style w:type="character" w:customStyle="1" w:styleId="WW8Num63z0">
    <w:name w:val="WW8Num63z0"/>
    <w:rsid w:val="00883607"/>
  </w:style>
  <w:style w:type="character" w:customStyle="1" w:styleId="WW8Num63z1">
    <w:name w:val="WW8Num63z1"/>
    <w:rsid w:val="00883607"/>
    <w:rPr>
      <w:rFonts w:ascii="Times New Roman" w:eastAsia="Times New Roman" w:hAnsi="Times New Roman" w:cs="Courier New"/>
    </w:rPr>
  </w:style>
  <w:style w:type="character" w:customStyle="1" w:styleId="WW8Num63z2">
    <w:name w:val="WW8Num63z2"/>
    <w:rsid w:val="00883607"/>
  </w:style>
  <w:style w:type="character" w:customStyle="1" w:styleId="WW8Num63z3">
    <w:name w:val="WW8Num63z3"/>
    <w:rsid w:val="00883607"/>
  </w:style>
  <w:style w:type="character" w:customStyle="1" w:styleId="WW8Num63z5">
    <w:name w:val="WW8Num63z5"/>
    <w:rsid w:val="00883607"/>
  </w:style>
  <w:style w:type="character" w:customStyle="1" w:styleId="WW8Num63z6">
    <w:name w:val="WW8Num63z6"/>
    <w:rsid w:val="00883607"/>
  </w:style>
  <w:style w:type="character" w:customStyle="1" w:styleId="WW8Num63z8">
    <w:name w:val="WW8Num63z8"/>
    <w:rsid w:val="00883607"/>
  </w:style>
  <w:style w:type="character" w:customStyle="1" w:styleId="WW8Num64z0">
    <w:name w:val="WW8Num64z0"/>
    <w:rsid w:val="00883607"/>
    <w:rPr>
      <w:rFonts w:ascii="Calibri" w:eastAsia="Calibri" w:hAnsi="Calibri" w:cs="Calibri"/>
    </w:rPr>
  </w:style>
  <w:style w:type="character" w:customStyle="1" w:styleId="WW8Num64z2">
    <w:name w:val="WW8Num64z2"/>
    <w:rsid w:val="00883607"/>
  </w:style>
  <w:style w:type="character" w:customStyle="1" w:styleId="WW8Num64z3">
    <w:name w:val="WW8Num64z3"/>
    <w:rsid w:val="00883607"/>
  </w:style>
  <w:style w:type="character" w:customStyle="1" w:styleId="WW8Num64z4">
    <w:name w:val="WW8Num64z4"/>
    <w:rsid w:val="00883607"/>
  </w:style>
  <w:style w:type="character" w:customStyle="1" w:styleId="WW8Num64z5">
    <w:name w:val="WW8Num64z5"/>
    <w:rsid w:val="00883607"/>
  </w:style>
  <w:style w:type="character" w:customStyle="1" w:styleId="WW8Num64z6">
    <w:name w:val="WW8Num64z6"/>
    <w:rsid w:val="00883607"/>
  </w:style>
  <w:style w:type="character" w:customStyle="1" w:styleId="WW8Num64z7">
    <w:name w:val="WW8Num64z7"/>
    <w:rsid w:val="00883607"/>
  </w:style>
  <w:style w:type="character" w:customStyle="1" w:styleId="WW8Num64z8">
    <w:name w:val="WW8Num64z8"/>
    <w:rsid w:val="00883607"/>
  </w:style>
  <w:style w:type="character" w:customStyle="1" w:styleId="WW8Num65z0">
    <w:name w:val="WW8Num65z0"/>
    <w:rsid w:val="00883607"/>
  </w:style>
  <w:style w:type="character" w:customStyle="1" w:styleId="WW8Num65z1">
    <w:name w:val="WW8Num65z1"/>
    <w:rsid w:val="00883607"/>
    <w:rPr>
      <w:rFonts w:ascii="Times New Roman" w:eastAsia="Times New Roman" w:hAnsi="Times New Roman" w:cs="Courier New"/>
    </w:rPr>
  </w:style>
  <w:style w:type="character" w:customStyle="1" w:styleId="WW8Num65z2">
    <w:name w:val="WW8Num65z2"/>
    <w:rsid w:val="00883607"/>
  </w:style>
  <w:style w:type="character" w:customStyle="1" w:styleId="WW8Num65z3">
    <w:name w:val="WW8Num65z3"/>
    <w:rsid w:val="00883607"/>
  </w:style>
  <w:style w:type="character" w:customStyle="1" w:styleId="WW8Num65z5">
    <w:name w:val="WW8Num65z5"/>
    <w:rsid w:val="00883607"/>
  </w:style>
  <w:style w:type="character" w:customStyle="1" w:styleId="WW8Num65z6">
    <w:name w:val="WW8Num65z6"/>
    <w:rsid w:val="00883607"/>
  </w:style>
  <w:style w:type="character" w:customStyle="1" w:styleId="WW8Num65z8">
    <w:name w:val="WW8Num65z8"/>
    <w:rsid w:val="00883607"/>
  </w:style>
  <w:style w:type="character" w:customStyle="1" w:styleId="WW8Num66z0">
    <w:name w:val="WW8Num66z0"/>
    <w:rsid w:val="00883607"/>
  </w:style>
  <w:style w:type="character" w:customStyle="1" w:styleId="WW8Num66z1">
    <w:name w:val="WW8Num66z1"/>
    <w:rsid w:val="00883607"/>
    <w:rPr>
      <w:rFonts w:ascii="Times New Roman" w:eastAsia="Times New Roman" w:hAnsi="Times New Roman" w:cs="Courier New"/>
    </w:rPr>
  </w:style>
  <w:style w:type="character" w:customStyle="1" w:styleId="WW8Num66z2">
    <w:name w:val="WW8Num66z2"/>
    <w:rsid w:val="00883607"/>
  </w:style>
  <w:style w:type="character" w:customStyle="1" w:styleId="WW8Num66z3">
    <w:name w:val="WW8Num66z3"/>
    <w:rsid w:val="00883607"/>
  </w:style>
  <w:style w:type="character" w:customStyle="1" w:styleId="WW8Num66z5">
    <w:name w:val="WW8Num66z5"/>
    <w:rsid w:val="00883607"/>
  </w:style>
  <w:style w:type="character" w:customStyle="1" w:styleId="WW8Num66z6">
    <w:name w:val="WW8Num66z6"/>
    <w:rsid w:val="00883607"/>
  </w:style>
  <w:style w:type="character" w:customStyle="1" w:styleId="WW8Num66z8">
    <w:name w:val="WW8Num66z8"/>
    <w:rsid w:val="00883607"/>
  </w:style>
  <w:style w:type="character" w:customStyle="1" w:styleId="WW8Num67z0">
    <w:name w:val="WW8Num67z0"/>
    <w:rsid w:val="00883607"/>
  </w:style>
  <w:style w:type="character" w:customStyle="1" w:styleId="WW8Num67z1">
    <w:name w:val="WW8Num67z1"/>
    <w:rsid w:val="00883607"/>
  </w:style>
  <w:style w:type="character" w:customStyle="1" w:styleId="WW8Num67z2">
    <w:name w:val="WW8Num67z2"/>
    <w:rsid w:val="00883607"/>
  </w:style>
  <w:style w:type="character" w:customStyle="1" w:styleId="WW8Num67z3">
    <w:name w:val="WW8Num67z3"/>
    <w:rsid w:val="00883607"/>
  </w:style>
  <w:style w:type="character" w:customStyle="1" w:styleId="WW8Num67z4">
    <w:name w:val="WW8Num67z4"/>
    <w:rsid w:val="00883607"/>
  </w:style>
  <w:style w:type="character" w:customStyle="1" w:styleId="WW8Num67z5">
    <w:name w:val="WW8Num67z5"/>
    <w:rsid w:val="00883607"/>
  </w:style>
  <w:style w:type="character" w:customStyle="1" w:styleId="WW8Num67z6">
    <w:name w:val="WW8Num67z6"/>
    <w:rsid w:val="00883607"/>
  </w:style>
  <w:style w:type="character" w:customStyle="1" w:styleId="WW8Num67z7">
    <w:name w:val="WW8Num67z7"/>
    <w:rsid w:val="00883607"/>
  </w:style>
  <w:style w:type="character" w:customStyle="1" w:styleId="WW8Num67z8">
    <w:name w:val="WW8Num67z8"/>
    <w:rsid w:val="00883607"/>
  </w:style>
  <w:style w:type="character" w:customStyle="1" w:styleId="WW8Num68z0">
    <w:name w:val="WW8Num68z0"/>
    <w:rsid w:val="00883607"/>
  </w:style>
  <w:style w:type="character" w:customStyle="1" w:styleId="WW8Num68z1">
    <w:name w:val="WW8Num68z1"/>
    <w:rsid w:val="00883607"/>
  </w:style>
  <w:style w:type="character" w:customStyle="1" w:styleId="WW8Num68z2">
    <w:name w:val="WW8Num68z2"/>
    <w:rsid w:val="00883607"/>
  </w:style>
  <w:style w:type="character" w:customStyle="1" w:styleId="WW8Num68z3">
    <w:name w:val="WW8Num68z3"/>
    <w:rsid w:val="00883607"/>
  </w:style>
  <w:style w:type="character" w:customStyle="1" w:styleId="WW8Num68z4">
    <w:name w:val="WW8Num68z4"/>
    <w:rsid w:val="00883607"/>
  </w:style>
  <w:style w:type="character" w:customStyle="1" w:styleId="WW8Num68z5">
    <w:name w:val="WW8Num68z5"/>
    <w:rsid w:val="00883607"/>
  </w:style>
  <w:style w:type="character" w:customStyle="1" w:styleId="WW8Num68z6">
    <w:name w:val="WW8Num68z6"/>
    <w:rsid w:val="00883607"/>
  </w:style>
  <w:style w:type="character" w:customStyle="1" w:styleId="WW8Num68z7">
    <w:name w:val="WW8Num68z7"/>
    <w:rsid w:val="00883607"/>
  </w:style>
  <w:style w:type="character" w:customStyle="1" w:styleId="WW8Num68z8">
    <w:name w:val="WW8Num68z8"/>
    <w:rsid w:val="00883607"/>
  </w:style>
  <w:style w:type="character" w:customStyle="1" w:styleId="WW8Num69z0">
    <w:name w:val="WW8Num69z0"/>
    <w:rsid w:val="00883607"/>
    <w:rPr>
      <w:rFonts w:ascii="Calibri" w:eastAsia="Calibri" w:hAnsi="Calibri" w:cs="Calibri"/>
      <w:color w:val="000000"/>
      <w:sz w:val="24"/>
      <w:szCs w:val="24"/>
      <w:lang w:val="en-GB"/>
    </w:rPr>
  </w:style>
  <w:style w:type="character" w:customStyle="1" w:styleId="WW8Num69z1">
    <w:name w:val="WW8Num69z1"/>
    <w:rsid w:val="00883607"/>
    <w:rPr>
      <w:rFonts w:ascii="Calibri" w:eastAsia="Calibri" w:hAnsi="Calibri" w:cs="Calibri"/>
      <w:sz w:val="24"/>
      <w:szCs w:val="24"/>
    </w:rPr>
  </w:style>
  <w:style w:type="character" w:customStyle="1" w:styleId="WW8Num70z0">
    <w:name w:val="WW8Num70z0"/>
    <w:rsid w:val="00883607"/>
  </w:style>
  <w:style w:type="character" w:customStyle="1" w:styleId="WW8Num70z1">
    <w:name w:val="WW8Num70z1"/>
    <w:rsid w:val="00883607"/>
  </w:style>
  <w:style w:type="character" w:customStyle="1" w:styleId="WW8Num70z2">
    <w:name w:val="WW8Num70z2"/>
    <w:rsid w:val="00883607"/>
  </w:style>
  <w:style w:type="character" w:customStyle="1" w:styleId="WW8Num70z3">
    <w:name w:val="WW8Num70z3"/>
    <w:rsid w:val="00883607"/>
  </w:style>
  <w:style w:type="character" w:customStyle="1" w:styleId="WW8Num70z4">
    <w:name w:val="WW8Num70z4"/>
    <w:rsid w:val="00883607"/>
  </w:style>
  <w:style w:type="character" w:customStyle="1" w:styleId="WW8Num70z5">
    <w:name w:val="WW8Num70z5"/>
    <w:rsid w:val="00883607"/>
  </w:style>
  <w:style w:type="character" w:customStyle="1" w:styleId="WW8Num70z6">
    <w:name w:val="WW8Num70z6"/>
    <w:rsid w:val="00883607"/>
  </w:style>
  <w:style w:type="character" w:customStyle="1" w:styleId="WW8Num70z7">
    <w:name w:val="WW8Num70z7"/>
    <w:rsid w:val="00883607"/>
  </w:style>
  <w:style w:type="character" w:customStyle="1" w:styleId="WW8Num70z8">
    <w:name w:val="WW8Num70z8"/>
    <w:rsid w:val="00883607"/>
  </w:style>
  <w:style w:type="character" w:customStyle="1" w:styleId="WW8Num71z0">
    <w:name w:val="WW8Num71z0"/>
    <w:rsid w:val="00883607"/>
  </w:style>
  <w:style w:type="character" w:customStyle="1" w:styleId="WW8Num71z1">
    <w:name w:val="WW8Num71z1"/>
    <w:rsid w:val="00883607"/>
  </w:style>
  <w:style w:type="character" w:customStyle="1" w:styleId="WW8Num71z2">
    <w:name w:val="WW8Num71z2"/>
    <w:rsid w:val="00883607"/>
  </w:style>
  <w:style w:type="character" w:customStyle="1" w:styleId="WW8Num71z3">
    <w:name w:val="WW8Num71z3"/>
    <w:rsid w:val="00883607"/>
  </w:style>
  <w:style w:type="character" w:customStyle="1" w:styleId="WW8Num71z4">
    <w:name w:val="WW8Num71z4"/>
    <w:rsid w:val="00883607"/>
  </w:style>
  <w:style w:type="character" w:customStyle="1" w:styleId="WW8Num71z5">
    <w:name w:val="WW8Num71z5"/>
    <w:rsid w:val="00883607"/>
  </w:style>
  <w:style w:type="character" w:customStyle="1" w:styleId="WW8Num71z6">
    <w:name w:val="WW8Num71z6"/>
    <w:rsid w:val="00883607"/>
  </w:style>
  <w:style w:type="character" w:customStyle="1" w:styleId="WW8Num71z7">
    <w:name w:val="WW8Num71z7"/>
    <w:rsid w:val="00883607"/>
  </w:style>
  <w:style w:type="character" w:customStyle="1" w:styleId="WW8Num71z8">
    <w:name w:val="WW8Num71z8"/>
    <w:rsid w:val="00883607"/>
  </w:style>
  <w:style w:type="character" w:customStyle="1" w:styleId="WW8Num72z0">
    <w:name w:val="WW8Num72z0"/>
    <w:rsid w:val="00883607"/>
  </w:style>
  <w:style w:type="character" w:customStyle="1" w:styleId="WW8Num72z1">
    <w:name w:val="WW8Num72z1"/>
    <w:rsid w:val="00883607"/>
  </w:style>
  <w:style w:type="character" w:customStyle="1" w:styleId="WW8Num72z2">
    <w:name w:val="WW8Num72z2"/>
    <w:rsid w:val="00883607"/>
  </w:style>
  <w:style w:type="character" w:customStyle="1" w:styleId="WW8Num72z3">
    <w:name w:val="WW8Num72z3"/>
    <w:rsid w:val="00883607"/>
  </w:style>
  <w:style w:type="character" w:customStyle="1" w:styleId="WW8Num72z4">
    <w:name w:val="WW8Num72z4"/>
    <w:rsid w:val="00883607"/>
  </w:style>
  <w:style w:type="character" w:customStyle="1" w:styleId="WW8Num72z5">
    <w:name w:val="WW8Num72z5"/>
    <w:rsid w:val="00883607"/>
  </w:style>
  <w:style w:type="character" w:customStyle="1" w:styleId="WW8Num72z6">
    <w:name w:val="WW8Num72z6"/>
    <w:rsid w:val="00883607"/>
  </w:style>
  <w:style w:type="character" w:customStyle="1" w:styleId="WW8Num72z7">
    <w:name w:val="WW8Num72z7"/>
    <w:rsid w:val="00883607"/>
  </w:style>
  <w:style w:type="character" w:customStyle="1" w:styleId="WW8Num72z8">
    <w:name w:val="WW8Num72z8"/>
    <w:rsid w:val="00883607"/>
  </w:style>
  <w:style w:type="character" w:customStyle="1" w:styleId="WW8Num73z0">
    <w:name w:val="WW8Num73z0"/>
    <w:rsid w:val="00883607"/>
    <w:rPr>
      <w:rFonts w:ascii="OpenSymbol" w:eastAsia="OpenSymbol" w:hAnsi="OpenSymbol" w:cs="OpenSymbol"/>
    </w:rPr>
  </w:style>
  <w:style w:type="character" w:customStyle="1" w:styleId="WW8Num74z0">
    <w:name w:val="WW8Num74z0"/>
    <w:rsid w:val="00883607"/>
    <w:rPr>
      <w:rFonts w:ascii="Calibri" w:eastAsia="Calibri" w:hAnsi="Calibri" w:cs="Calibri"/>
      <w:sz w:val="24"/>
      <w:szCs w:val="24"/>
    </w:rPr>
  </w:style>
  <w:style w:type="character" w:customStyle="1" w:styleId="WW8Num74z1">
    <w:name w:val="WW8Num74z1"/>
    <w:rsid w:val="00883607"/>
    <w:rPr>
      <w:rFonts w:ascii="Calibri" w:eastAsia="Calibri" w:hAnsi="Calibri" w:cs="Calibri"/>
      <w:sz w:val="24"/>
      <w:szCs w:val="24"/>
    </w:rPr>
  </w:style>
  <w:style w:type="character" w:customStyle="1" w:styleId="WW8Num75z0">
    <w:name w:val="WW8Num75z0"/>
    <w:rsid w:val="00883607"/>
  </w:style>
  <w:style w:type="character" w:customStyle="1" w:styleId="WW8Num75z1">
    <w:name w:val="WW8Num75z1"/>
    <w:rsid w:val="00883607"/>
    <w:rPr>
      <w:rFonts w:ascii="Times New Roman" w:eastAsia="Times New Roman" w:hAnsi="Times New Roman" w:cs="Courier New"/>
    </w:rPr>
  </w:style>
  <w:style w:type="character" w:customStyle="1" w:styleId="WW8Num75z2">
    <w:name w:val="WW8Num75z2"/>
    <w:rsid w:val="00883607"/>
  </w:style>
  <w:style w:type="character" w:customStyle="1" w:styleId="WW8Num75z3">
    <w:name w:val="WW8Num75z3"/>
    <w:rsid w:val="00883607"/>
  </w:style>
  <w:style w:type="character" w:customStyle="1" w:styleId="WW8Num75z5">
    <w:name w:val="WW8Num75z5"/>
    <w:rsid w:val="00883607"/>
  </w:style>
  <w:style w:type="character" w:customStyle="1" w:styleId="WW8Num75z6">
    <w:name w:val="WW8Num75z6"/>
    <w:rsid w:val="00883607"/>
  </w:style>
  <w:style w:type="character" w:customStyle="1" w:styleId="WW8Num75z8">
    <w:name w:val="WW8Num75z8"/>
    <w:rsid w:val="00883607"/>
  </w:style>
  <w:style w:type="character" w:customStyle="1" w:styleId="WW8Num76z0">
    <w:name w:val="WW8Num76z0"/>
    <w:rsid w:val="00883607"/>
  </w:style>
  <w:style w:type="character" w:customStyle="1" w:styleId="WW8Num76z1">
    <w:name w:val="WW8Num76z1"/>
    <w:rsid w:val="00883607"/>
  </w:style>
  <w:style w:type="character" w:customStyle="1" w:styleId="WW8Num76z2">
    <w:name w:val="WW8Num76z2"/>
    <w:rsid w:val="00883607"/>
  </w:style>
  <w:style w:type="character" w:customStyle="1" w:styleId="WW8Num76z3">
    <w:name w:val="WW8Num76z3"/>
    <w:rsid w:val="00883607"/>
  </w:style>
  <w:style w:type="character" w:customStyle="1" w:styleId="WW8Num76z4">
    <w:name w:val="WW8Num76z4"/>
    <w:rsid w:val="00883607"/>
  </w:style>
  <w:style w:type="character" w:customStyle="1" w:styleId="WW8Num76z5">
    <w:name w:val="WW8Num76z5"/>
    <w:rsid w:val="00883607"/>
  </w:style>
  <w:style w:type="character" w:customStyle="1" w:styleId="WW8Num76z6">
    <w:name w:val="WW8Num76z6"/>
    <w:rsid w:val="00883607"/>
  </w:style>
  <w:style w:type="character" w:customStyle="1" w:styleId="WW8Num76z7">
    <w:name w:val="WW8Num76z7"/>
    <w:rsid w:val="00883607"/>
  </w:style>
  <w:style w:type="character" w:customStyle="1" w:styleId="WW8Num76z8">
    <w:name w:val="WW8Num76z8"/>
    <w:rsid w:val="00883607"/>
  </w:style>
  <w:style w:type="character" w:customStyle="1" w:styleId="WW8Num77z0">
    <w:name w:val="WW8Num77z0"/>
    <w:rsid w:val="00883607"/>
    <w:rPr>
      <w:rFonts w:ascii="Calibri" w:eastAsia="Calibri" w:hAnsi="Calibri" w:cs="Calibri"/>
      <w:color w:val="000000"/>
      <w:sz w:val="24"/>
      <w:szCs w:val="24"/>
      <w:lang w:val="en-GB"/>
    </w:rPr>
  </w:style>
  <w:style w:type="character" w:customStyle="1" w:styleId="WW8Num78z0">
    <w:name w:val="WW8Num78z0"/>
    <w:rsid w:val="00883607"/>
  </w:style>
  <w:style w:type="character" w:customStyle="1" w:styleId="WW8Num78z1">
    <w:name w:val="WW8Num78z1"/>
    <w:rsid w:val="00883607"/>
    <w:rPr>
      <w:rFonts w:ascii="Times New Roman" w:eastAsia="Times New Roman" w:hAnsi="Times New Roman" w:cs="Courier New"/>
    </w:rPr>
  </w:style>
  <w:style w:type="character" w:customStyle="1" w:styleId="WW8Num78z2">
    <w:name w:val="WW8Num78z2"/>
    <w:rsid w:val="00883607"/>
  </w:style>
  <w:style w:type="character" w:customStyle="1" w:styleId="WW8Num78z3">
    <w:name w:val="WW8Num78z3"/>
    <w:rsid w:val="00883607"/>
  </w:style>
  <w:style w:type="character" w:customStyle="1" w:styleId="WW8Num78z5">
    <w:name w:val="WW8Num78z5"/>
    <w:rsid w:val="00883607"/>
  </w:style>
  <w:style w:type="character" w:customStyle="1" w:styleId="WW8Num78z6">
    <w:name w:val="WW8Num78z6"/>
    <w:rsid w:val="00883607"/>
  </w:style>
  <w:style w:type="character" w:customStyle="1" w:styleId="WW8Num78z8">
    <w:name w:val="WW8Num78z8"/>
    <w:rsid w:val="00883607"/>
  </w:style>
  <w:style w:type="character" w:customStyle="1" w:styleId="WW8Num79z0">
    <w:name w:val="WW8Num79z0"/>
    <w:rsid w:val="00883607"/>
  </w:style>
  <w:style w:type="character" w:customStyle="1" w:styleId="WW8Num79z1">
    <w:name w:val="WW8Num79z1"/>
    <w:rsid w:val="00883607"/>
  </w:style>
  <w:style w:type="character" w:customStyle="1" w:styleId="WW8Num79z2">
    <w:name w:val="WW8Num79z2"/>
    <w:rsid w:val="00883607"/>
  </w:style>
  <w:style w:type="character" w:customStyle="1" w:styleId="WW8Num79z3">
    <w:name w:val="WW8Num79z3"/>
    <w:rsid w:val="00883607"/>
  </w:style>
  <w:style w:type="character" w:customStyle="1" w:styleId="WW8Num79z4">
    <w:name w:val="WW8Num79z4"/>
    <w:rsid w:val="00883607"/>
  </w:style>
  <w:style w:type="character" w:customStyle="1" w:styleId="WW8Num79z5">
    <w:name w:val="WW8Num79z5"/>
    <w:rsid w:val="00883607"/>
  </w:style>
  <w:style w:type="character" w:customStyle="1" w:styleId="WW8Num79z6">
    <w:name w:val="WW8Num79z6"/>
    <w:rsid w:val="00883607"/>
  </w:style>
  <w:style w:type="character" w:customStyle="1" w:styleId="WW8Num79z7">
    <w:name w:val="WW8Num79z7"/>
    <w:rsid w:val="00883607"/>
  </w:style>
  <w:style w:type="character" w:customStyle="1" w:styleId="WW8Num79z8">
    <w:name w:val="WW8Num79z8"/>
    <w:rsid w:val="00883607"/>
  </w:style>
  <w:style w:type="character" w:customStyle="1" w:styleId="WW8Num80z0">
    <w:name w:val="WW8Num80z0"/>
    <w:rsid w:val="00883607"/>
  </w:style>
  <w:style w:type="character" w:customStyle="1" w:styleId="WW8Num80z1">
    <w:name w:val="WW8Num80z1"/>
    <w:rsid w:val="00883607"/>
    <w:rPr>
      <w:rFonts w:ascii="Times New Roman" w:eastAsia="Times New Roman" w:hAnsi="Times New Roman" w:cs="Courier New"/>
    </w:rPr>
  </w:style>
  <w:style w:type="character" w:customStyle="1" w:styleId="WW8Num80z2">
    <w:name w:val="WW8Num80z2"/>
    <w:rsid w:val="00883607"/>
  </w:style>
  <w:style w:type="character" w:customStyle="1" w:styleId="WW8Num80z3">
    <w:name w:val="WW8Num80z3"/>
    <w:rsid w:val="00883607"/>
  </w:style>
  <w:style w:type="character" w:customStyle="1" w:styleId="WW8Num80z5">
    <w:name w:val="WW8Num80z5"/>
    <w:rsid w:val="00883607"/>
  </w:style>
  <w:style w:type="character" w:customStyle="1" w:styleId="WW8Num80z6">
    <w:name w:val="WW8Num80z6"/>
    <w:rsid w:val="00883607"/>
  </w:style>
  <w:style w:type="character" w:customStyle="1" w:styleId="WW8Num80z8">
    <w:name w:val="WW8Num80z8"/>
    <w:rsid w:val="00883607"/>
  </w:style>
  <w:style w:type="character" w:customStyle="1" w:styleId="WW8Num81z0">
    <w:name w:val="WW8Num81z0"/>
    <w:rsid w:val="00883607"/>
  </w:style>
  <w:style w:type="character" w:customStyle="1" w:styleId="WW8Num81z1">
    <w:name w:val="WW8Num81z1"/>
    <w:rsid w:val="00883607"/>
  </w:style>
  <w:style w:type="character" w:customStyle="1" w:styleId="WW8Num81z2">
    <w:name w:val="WW8Num81z2"/>
    <w:rsid w:val="00883607"/>
  </w:style>
  <w:style w:type="character" w:customStyle="1" w:styleId="WW8Num81z3">
    <w:name w:val="WW8Num81z3"/>
    <w:rsid w:val="00883607"/>
  </w:style>
  <w:style w:type="character" w:customStyle="1" w:styleId="WW8Num81z4">
    <w:name w:val="WW8Num81z4"/>
    <w:rsid w:val="00883607"/>
  </w:style>
  <w:style w:type="character" w:customStyle="1" w:styleId="WW8Num81z5">
    <w:name w:val="WW8Num81z5"/>
    <w:rsid w:val="00883607"/>
  </w:style>
  <w:style w:type="character" w:customStyle="1" w:styleId="WW8Num81z6">
    <w:name w:val="WW8Num81z6"/>
    <w:rsid w:val="00883607"/>
  </w:style>
  <w:style w:type="character" w:customStyle="1" w:styleId="WW8Num81z7">
    <w:name w:val="WW8Num81z7"/>
    <w:rsid w:val="00883607"/>
  </w:style>
  <w:style w:type="character" w:customStyle="1" w:styleId="WW8Num81z8">
    <w:name w:val="WW8Num81z8"/>
    <w:rsid w:val="00883607"/>
  </w:style>
  <w:style w:type="character" w:customStyle="1" w:styleId="WW8Num82z0">
    <w:name w:val="WW8Num82z0"/>
    <w:rsid w:val="00883607"/>
    <w:rPr>
      <w:rFonts w:ascii="OpenSymbol" w:eastAsia="OpenSymbol" w:hAnsi="OpenSymbol" w:cs="OpenSymbol"/>
      <w:sz w:val="24"/>
      <w:szCs w:val="24"/>
      <w:lang w:val="en-GB"/>
    </w:rPr>
  </w:style>
  <w:style w:type="character" w:customStyle="1" w:styleId="WW8Num83z0">
    <w:name w:val="WW8Num83z0"/>
    <w:rsid w:val="00883607"/>
  </w:style>
  <w:style w:type="character" w:customStyle="1" w:styleId="WW8Num83z1">
    <w:name w:val="WW8Num83z1"/>
    <w:rsid w:val="00883607"/>
  </w:style>
  <w:style w:type="character" w:customStyle="1" w:styleId="WW8Num83z2">
    <w:name w:val="WW8Num83z2"/>
    <w:rsid w:val="00883607"/>
  </w:style>
  <w:style w:type="character" w:customStyle="1" w:styleId="WW8Num83z3">
    <w:name w:val="WW8Num83z3"/>
    <w:rsid w:val="00883607"/>
  </w:style>
  <w:style w:type="character" w:customStyle="1" w:styleId="WW8Num83z4">
    <w:name w:val="WW8Num83z4"/>
    <w:rsid w:val="00883607"/>
  </w:style>
  <w:style w:type="character" w:customStyle="1" w:styleId="WW8Num83z5">
    <w:name w:val="WW8Num83z5"/>
    <w:rsid w:val="00883607"/>
  </w:style>
  <w:style w:type="character" w:customStyle="1" w:styleId="WW8Num83z6">
    <w:name w:val="WW8Num83z6"/>
    <w:rsid w:val="00883607"/>
  </w:style>
  <w:style w:type="character" w:customStyle="1" w:styleId="WW8Num83z7">
    <w:name w:val="WW8Num83z7"/>
    <w:rsid w:val="00883607"/>
  </w:style>
  <w:style w:type="character" w:customStyle="1" w:styleId="WW8Num83z8">
    <w:name w:val="WW8Num83z8"/>
    <w:rsid w:val="00883607"/>
  </w:style>
  <w:style w:type="character" w:customStyle="1" w:styleId="WW8Num84z0">
    <w:name w:val="WW8Num84z0"/>
    <w:rsid w:val="00883607"/>
  </w:style>
  <w:style w:type="character" w:customStyle="1" w:styleId="WW8Num84z1">
    <w:name w:val="WW8Num84z1"/>
    <w:rsid w:val="00883607"/>
  </w:style>
  <w:style w:type="character" w:customStyle="1" w:styleId="WW8Num84z2">
    <w:name w:val="WW8Num84z2"/>
    <w:rsid w:val="00883607"/>
  </w:style>
  <w:style w:type="character" w:customStyle="1" w:styleId="WW8Num84z3">
    <w:name w:val="WW8Num84z3"/>
    <w:rsid w:val="00883607"/>
  </w:style>
  <w:style w:type="character" w:customStyle="1" w:styleId="WW8Num84z4">
    <w:name w:val="WW8Num84z4"/>
    <w:rsid w:val="00883607"/>
  </w:style>
  <w:style w:type="character" w:customStyle="1" w:styleId="WW8Num84z5">
    <w:name w:val="WW8Num84z5"/>
    <w:rsid w:val="00883607"/>
  </w:style>
  <w:style w:type="character" w:customStyle="1" w:styleId="WW8Num84z6">
    <w:name w:val="WW8Num84z6"/>
    <w:rsid w:val="00883607"/>
  </w:style>
  <w:style w:type="character" w:customStyle="1" w:styleId="WW8Num84z7">
    <w:name w:val="WW8Num84z7"/>
    <w:rsid w:val="00883607"/>
  </w:style>
  <w:style w:type="character" w:customStyle="1" w:styleId="WW8Num84z8">
    <w:name w:val="WW8Num84z8"/>
    <w:rsid w:val="00883607"/>
  </w:style>
  <w:style w:type="character" w:customStyle="1" w:styleId="WW8Num85z0">
    <w:name w:val="WW8Num85z0"/>
    <w:rsid w:val="00883607"/>
  </w:style>
  <w:style w:type="character" w:customStyle="1" w:styleId="WW8Num85z1">
    <w:name w:val="WW8Num85z1"/>
    <w:rsid w:val="00883607"/>
    <w:rPr>
      <w:rFonts w:ascii="Times New Roman" w:eastAsia="Times New Roman" w:hAnsi="Times New Roman" w:cs="Courier New"/>
    </w:rPr>
  </w:style>
  <w:style w:type="character" w:customStyle="1" w:styleId="WW8Num85z2">
    <w:name w:val="WW8Num85z2"/>
    <w:rsid w:val="00883607"/>
  </w:style>
  <w:style w:type="character" w:customStyle="1" w:styleId="WW8Num85z3">
    <w:name w:val="WW8Num85z3"/>
    <w:rsid w:val="00883607"/>
  </w:style>
  <w:style w:type="character" w:customStyle="1" w:styleId="WW8Num85z5">
    <w:name w:val="WW8Num85z5"/>
    <w:rsid w:val="00883607"/>
  </w:style>
  <w:style w:type="character" w:customStyle="1" w:styleId="WW8Num85z6">
    <w:name w:val="WW8Num85z6"/>
    <w:rsid w:val="00883607"/>
  </w:style>
  <w:style w:type="character" w:customStyle="1" w:styleId="WW8Num85z8">
    <w:name w:val="WW8Num85z8"/>
    <w:rsid w:val="00883607"/>
  </w:style>
  <w:style w:type="character" w:customStyle="1" w:styleId="WW8Num86z0">
    <w:name w:val="WW8Num86z0"/>
    <w:rsid w:val="00883607"/>
  </w:style>
  <w:style w:type="character" w:customStyle="1" w:styleId="WW8Num86z1">
    <w:name w:val="WW8Num86z1"/>
    <w:rsid w:val="00883607"/>
  </w:style>
  <w:style w:type="character" w:customStyle="1" w:styleId="WW8Num86z2">
    <w:name w:val="WW8Num86z2"/>
    <w:rsid w:val="00883607"/>
  </w:style>
  <w:style w:type="character" w:customStyle="1" w:styleId="WW8Num86z3">
    <w:name w:val="WW8Num86z3"/>
    <w:rsid w:val="00883607"/>
  </w:style>
  <w:style w:type="character" w:customStyle="1" w:styleId="WW8Num86z4">
    <w:name w:val="WW8Num86z4"/>
    <w:rsid w:val="00883607"/>
  </w:style>
  <w:style w:type="character" w:customStyle="1" w:styleId="WW8Num86z5">
    <w:name w:val="WW8Num86z5"/>
    <w:rsid w:val="00883607"/>
  </w:style>
  <w:style w:type="character" w:customStyle="1" w:styleId="WW8Num86z6">
    <w:name w:val="WW8Num86z6"/>
    <w:rsid w:val="00883607"/>
  </w:style>
  <w:style w:type="character" w:customStyle="1" w:styleId="WW8Num86z7">
    <w:name w:val="WW8Num86z7"/>
    <w:rsid w:val="00883607"/>
  </w:style>
  <w:style w:type="character" w:customStyle="1" w:styleId="WW8Num86z8">
    <w:name w:val="WW8Num86z8"/>
    <w:rsid w:val="00883607"/>
  </w:style>
  <w:style w:type="character" w:customStyle="1" w:styleId="WW8Num87z0">
    <w:name w:val="WW8Num87z0"/>
    <w:rsid w:val="00883607"/>
  </w:style>
  <w:style w:type="character" w:customStyle="1" w:styleId="WW8Num87z1">
    <w:name w:val="WW8Num87z1"/>
    <w:rsid w:val="00883607"/>
  </w:style>
  <w:style w:type="character" w:customStyle="1" w:styleId="WW8Num87z2">
    <w:name w:val="WW8Num87z2"/>
    <w:rsid w:val="00883607"/>
  </w:style>
  <w:style w:type="character" w:customStyle="1" w:styleId="WW8Num87z3">
    <w:name w:val="WW8Num87z3"/>
    <w:rsid w:val="00883607"/>
  </w:style>
  <w:style w:type="character" w:customStyle="1" w:styleId="WW8Num87z4">
    <w:name w:val="WW8Num87z4"/>
    <w:rsid w:val="00883607"/>
  </w:style>
  <w:style w:type="character" w:customStyle="1" w:styleId="WW8Num87z5">
    <w:name w:val="WW8Num87z5"/>
    <w:rsid w:val="00883607"/>
  </w:style>
  <w:style w:type="character" w:customStyle="1" w:styleId="WW8Num87z6">
    <w:name w:val="WW8Num87z6"/>
    <w:rsid w:val="00883607"/>
  </w:style>
  <w:style w:type="character" w:customStyle="1" w:styleId="WW8Num87z7">
    <w:name w:val="WW8Num87z7"/>
    <w:rsid w:val="00883607"/>
  </w:style>
  <w:style w:type="character" w:customStyle="1" w:styleId="WW8Num87z8">
    <w:name w:val="WW8Num87z8"/>
    <w:rsid w:val="00883607"/>
  </w:style>
  <w:style w:type="character" w:customStyle="1" w:styleId="WW8Num88z0">
    <w:name w:val="WW8Num88z0"/>
    <w:rsid w:val="00883607"/>
  </w:style>
  <w:style w:type="character" w:customStyle="1" w:styleId="WW8Num88z1">
    <w:name w:val="WW8Num88z1"/>
    <w:rsid w:val="00883607"/>
  </w:style>
  <w:style w:type="character" w:customStyle="1" w:styleId="WW8Num88z2">
    <w:name w:val="WW8Num88z2"/>
    <w:rsid w:val="00883607"/>
  </w:style>
  <w:style w:type="character" w:customStyle="1" w:styleId="WW8Num88z3">
    <w:name w:val="WW8Num88z3"/>
    <w:rsid w:val="00883607"/>
  </w:style>
  <w:style w:type="character" w:customStyle="1" w:styleId="WW8Num88z4">
    <w:name w:val="WW8Num88z4"/>
    <w:rsid w:val="00883607"/>
  </w:style>
  <w:style w:type="character" w:customStyle="1" w:styleId="WW8Num88z5">
    <w:name w:val="WW8Num88z5"/>
    <w:rsid w:val="00883607"/>
  </w:style>
  <w:style w:type="character" w:customStyle="1" w:styleId="WW8Num88z6">
    <w:name w:val="WW8Num88z6"/>
    <w:rsid w:val="00883607"/>
  </w:style>
  <w:style w:type="character" w:customStyle="1" w:styleId="WW8Num88z7">
    <w:name w:val="WW8Num88z7"/>
    <w:rsid w:val="00883607"/>
  </w:style>
  <w:style w:type="character" w:customStyle="1" w:styleId="WW8Num88z8">
    <w:name w:val="WW8Num88z8"/>
    <w:rsid w:val="00883607"/>
  </w:style>
  <w:style w:type="character" w:customStyle="1" w:styleId="WW8Num89z0">
    <w:name w:val="WW8Num89z0"/>
    <w:rsid w:val="00883607"/>
    <w:rPr>
      <w:rFonts w:ascii="Calibri" w:eastAsia="Calibri" w:hAnsi="Calibri" w:cs="Calibri"/>
      <w:color w:val="000000"/>
      <w:sz w:val="24"/>
      <w:szCs w:val="24"/>
      <w:lang w:val="en-GB"/>
    </w:rPr>
  </w:style>
  <w:style w:type="character" w:customStyle="1" w:styleId="WW8Num90z0">
    <w:name w:val="WW8Num90z0"/>
    <w:rsid w:val="00883607"/>
    <w:rPr>
      <w:rFonts w:ascii="Calibri" w:eastAsia="Calibri" w:hAnsi="Calibri" w:cs="Calibri"/>
      <w:color w:val="000000"/>
      <w:sz w:val="24"/>
      <w:szCs w:val="24"/>
      <w:lang w:val="en-GB"/>
    </w:rPr>
  </w:style>
  <w:style w:type="character" w:customStyle="1" w:styleId="WW8Num90z1">
    <w:name w:val="WW8Num90z1"/>
    <w:rsid w:val="00883607"/>
    <w:rPr>
      <w:rFonts w:ascii="Calibri" w:eastAsia="Calibri" w:hAnsi="Calibri" w:cs="Calibri"/>
      <w:sz w:val="24"/>
      <w:szCs w:val="24"/>
    </w:rPr>
  </w:style>
  <w:style w:type="character" w:customStyle="1" w:styleId="WW8Num91z0">
    <w:name w:val="WW8Num91z0"/>
    <w:rsid w:val="00883607"/>
  </w:style>
  <w:style w:type="character" w:customStyle="1" w:styleId="WW8Num91z1">
    <w:name w:val="WW8Num91z1"/>
    <w:rsid w:val="00883607"/>
  </w:style>
  <w:style w:type="character" w:customStyle="1" w:styleId="WW8Num91z2">
    <w:name w:val="WW8Num91z2"/>
    <w:rsid w:val="00883607"/>
  </w:style>
  <w:style w:type="character" w:customStyle="1" w:styleId="WW8Num91z3">
    <w:name w:val="WW8Num91z3"/>
    <w:rsid w:val="00883607"/>
  </w:style>
  <w:style w:type="character" w:customStyle="1" w:styleId="WW8Num91z4">
    <w:name w:val="WW8Num91z4"/>
    <w:rsid w:val="00883607"/>
  </w:style>
  <w:style w:type="character" w:customStyle="1" w:styleId="WW8Num91z5">
    <w:name w:val="WW8Num91z5"/>
    <w:rsid w:val="00883607"/>
  </w:style>
  <w:style w:type="character" w:customStyle="1" w:styleId="WW8Num91z6">
    <w:name w:val="WW8Num91z6"/>
    <w:rsid w:val="00883607"/>
  </w:style>
  <w:style w:type="character" w:customStyle="1" w:styleId="WW8Num91z7">
    <w:name w:val="WW8Num91z7"/>
    <w:rsid w:val="00883607"/>
  </w:style>
  <w:style w:type="character" w:customStyle="1" w:styleId="WW8Num91z8">
    <w:name w:val="WW8Num91z8"/>
    <w:rsid w:val="00883607"/>
  </w:style>
  <w:style w:type="character" w:customStyle="1" w:styleId="WW8Num92z0">
    <w:name w:val="WW8Num92z0"/>
    <w:rsid w:val="00883607"/>
  </w:style>
  <w:style w:type="character" w:customStyle="1" w:styleId="WW8Num92z1">
    <w:name w:val="WW8Num92z1"/>
    <w:rsid w:val="00883607"/>
  </w:style>
  <w:style w:type="character" w:customStyle="1" w:styleId="WW8Num92z2">
    <w:name w:val="WW8Num92z2"/>
    <w:rsid w:val="00883607"/>
  </w:style>
  <w:style w:type="character" w:customStyle="1" w:styleId="WW8Num92z3">
    <w:name w:val="WW8Num92z3"/>
    <w:rsid w:val="00883607"/>
  </w:style>
  <w:style w:type="character" w:customStyle="1" w:styleId="WW8Num92z4">
    <w:name w:val="WW8Num92z4"/>
    <w:rsid w:val="00883607"/>
  </w:style>
  <w:style w:type="character" w:customStyle="1" w:styleId="WW8Num92z5">
    <w:name w:val="WW8Num92z5"/>
    <w:rsid w:val="00883607"/>
  </w:style>
  <w:style w:type="character" w:customStyle="1" w:styleId="WW8Num92z6">
    <w:name w:val="WW8Num92z6"/>
    <w:rsid w:val="00883607"/>
  </w:style>
  <w:style w:type="character" w:customStyle="1" w:styleId="WW8Num92z7">
    <w:name w:val="WW8Num92z7"/>
    <w:rsid w:val="00883607"/>
  </w:style>
  <w:style w:type="character" w:customStyle="1" w:styleId="WW8Num92z8">
    <w:name w:val="WW8Num92z8"/>
    <w:rsid w:val="00883607"/>
  </w:style>
  <w:style w:type="character" w:customStyle="1" w:styleId="WW8Num93z0">
    <w:name w:val="WW8Num93z0"/>
    <w:rsid w:val="00883607"/>
    <w:rPr>
      <w:rFonts w:ascii="Calibri" w:eastAsia="Calibri" w:hAnsi="Calibri" w:cs="Calibri"/>
      <w:sz w:val="24"/>
      <w:szCs w:val="24"/>
    </w:rPr>
  </w:style>
  <w:style w:type="character" w:customStyle="1" w:styleId="WW8Num93z1">
    <w:name w:val="WW8Num93z1"/>
    <w:rsid w:val="00883607"/>
    <w:rPr>
      <w:rFonts w:ascii="Calibri" w:eastAsia="Calibri" w:hAnsi="Calibri" w:cs="Calibri"/>
      <w:sz w:val="24"/>
      <w:szCs w:val="24"/>
    </w:rPr>
  </w:style>
  <w:style w:type="character" w:customStyle="1" w:styleId="WW8Num94z0">
    <w:name w:val="WW8Num94z0"/>
    <w:rsid w:val="00883607"/>
    <w:rPr>
      <w:rFonts w:eastAsia="MS Mincho"/>
    </w:rPr>
  </w:style>
  <w:style w:type="character" w:customStyle="1" w:styleId="WW8Num94z1">
    <w:name w:val="WW8Num94z1"/>
    <w:rsid w:val="00883607"/>
  </w:style>
  <w:style w:type="character" w:customStyle="1" w:styleId="WW8Num94z2">
    <w:name w:val="WW8Num94z2"/>
    <w:rsid w:val="00883607"/>
  </w:style>
  <w:style w:type="character" w:customStyle="1" w:styleId="WW8Num94z3">
    <w:name w:val="WW8Num94z3"/>
    <w:rsid w:val="00883607"/>
  </w:style>
  <w:style w:type="character" w:customStyle="1" w:styleId="WW8Num94z4">
    <w:name w:val="WW8Num94z4"/>
    <w:rsid w:val="00883607"/>
  </w:style>
  <w:style w:type="character" w:customStyle="1" w:styleId="WW8Num94z5">
    <w:name w:val="WW8Num94z5"/>
    <w:rsid w:val="00883607"/>
  </w:style>
  <w:style w:type="character" w:customStyle="1" w:styleId="WW8Num94z6">
    <w:name w:val="WW8Num94z6"/>
    <w:rsid w:val="00883607"/>
  </w:style>
  <w:style w:type="character" w:customStyle="1" w:styleId="WW8Num94z7">
    <w:name w:val="WW8Num94z7"/>
    <w:rsid w:val="00883607"/>
  </w:style>
  <w:style w:type="character" w:customStyle="1" w:styleId="WW8Num94z8">
    <w:name w:val="WW8Num94z8"/>
    <w:rsid w:val="00883607"/>
  </w:style>
  <w:style w:type="character" w:customStyle="1" w:styleId="WW8Num95z0">
    <w:name w:val="WW8Num95z0"/>
    <w:rsid w:val="00883607"/>
  </w:style>
  <w:style w:type="character" w:customStyle="1" w:styleId="WW8Num95z1">
    <w:name w:val="WW8Num95z1"/>
    <w:rsid w:val="00883607"/>
  </w:style>
  <w:style w:type="character" w:customStyle="1" w:styleId="WW8Num95z2">
    <w:name w:val="WW8Num95z2"/>
    <w:rsid w:val="00883607"/>
  </w:style>
  <w:style w:type="character" w:customStyle="1" w:styleId="WW8Num95z3">
    <w:name w:val="WW8Num95z3"/>
    <w:rsid w:val="00883607"/>
  </w:style>
  <w:style w:type="character" w:customStyle="1" w:styleId="WW8Num95z4">
    <w:name w:val="WW8Num95z4"/>
    <w:rsid w:val="00883607"/>
  </w:style>
  <w:style w:type="character" w:customStyle="1" w:styleId="WW8Num95z5">
    <w:name w:val="WW8Num95z5"/>
    <w:rsid w:val="00883607"/>
  </w:style>
  <w:style w:type="character" w:customStyle="1" w:styleId="WW8Num95z6">
    <w:name w:val="WW8Num95z6"/>
    <w:rsid w:val="00883607"/>
  </w:style>
  <w:style w:type="character" w:customStyle="1" w:styleId="WW8Num95z7">
    <w:name w:val="WW8Num95z7"/>
    <w:rsid w:val="00883607"/>
  </w:style>
  <w:style w:type="character" w:customStyle="1" w:styleId="WW8Num95z8">
    <w:name w:val="WW8Num95z8"/>
    <w:rsid w:val="00883607"/>
  </w:style>
  <w:style w:type="character" w:customStyle="1" w:styleId="WW8Num96z0">
    <w:name w:val="WW8Num96z0"/>
    <w:rsid w:val="00883607"/>
  </w:style>
  <w:style w:type="character" w:customStyle="1" w:styleId="WW8Num96z1">
    <w:name w:val="WW8Num96z1"/>
    <w:rsid w:val="00883607"/>
  </w:style>
  <w:style w:type="character" w:customStyle="1" w:styleId="WW8Num96z2">
    <w:name w:val="WW8Num96z2"/>
    <w:rsid w:val="00883607"/>
  </w:style>
  <w:style w:type="character" w:customStyle="1" w:styleId="WW8Num96z3">
    <w:name w:val="WW8Num96z3"/>
    <w:rsid w:val="00883607"/>
  </w:style>
  <w:style w:type="character" w:customStyle="1" w:styleId="WW8Num96z4">
    <w:name w:val="WW8Num96z4"/>
    <w:rsid w:val="00883607"/>
  </w:style>
  <w:style w:type="character" w:customStyle="1" w:styleId="WW8Num96z5">
    <w:name w:val="WW8Num96z5"/>
    <w:rsid w:val="00883607"/>
  </w:style>
  <w:style w:type="character" w:customStyle="1" w:styleId="WW8Num96z6">
    <w:name w:val="WW8Num96z6"/>
    <w:rsid w:val="00883607"/>
  </w:style>
  <w:style w:type="character" w:customStyle="1" w:styleId="WW8Num96z7">
    <w:name w:val="WW8Num96z7"/>
    <w:rsid w:val="00883607"/>
  </w:style>
  <w:style w:type="character" w:customStyle="1" w:styleId="WW8Num96z8">
    <w:name w:val="WW8Num96z8"/>
    <w:rsid w:val="00883607"/>
  </w:style>
  <w:style w:type="character" w:customStyle="1" w:styleId="WW8Num97z0">
    <w:name w:val="WW8Num97z0"/>
    <w:rsid w:val="00883607"/>
  </w:style>
  <w:style w:type="character" w:customStyle="1" w:styleId="WW8Num97z1">
    <w:name w:val="WW8Num97z1"/>
    <w:rsid w:val="00883607"/>
  </w:style>
  <w:style w:type="character" w:customStyle="1" w:styleId="WW8Num97z2">
    <w:name w:val="WW8Num97z2"/>
    <w:rsid w:val="00883607"/>
  </w:style>
  <w:style w:type="character" w:customStyle="1" w:styleId="WW8Num97z3">
    <w:name w:val="WW8Num97z3"/>
    <w:rsid w:val="00883607"/>
  </w:style>
  <w:style w:type="character" w:customStyle="1" w:styleId="WW8Num97z4">
    <w:name w:val="WW8Num97z4"/>
    <w:rsid w:val="00883607"/>
  </w:style>
  <w:style w:type="character" w:customStyle="1" w:styleId="WW8Num97z5">
    <w:name w:val="WW8Num97z5"/>
    <w:rsid w:val="00883607"/>
  </w:style>
  <w:style w:type="character" w:customStyle="1" w:styleId="WW8Num97z6">
    <w:name w:val="WW8Num97z6"/>
    <w:rsid w:val="00883607"/>
  </w:style>
  <w:style w:type="character" w:customStyle="1" w:styleId="WW8Num97z7">
    <w:name w:val="WW8Num97z7"/>
    <w:rsid w:val="00883607"/>
  </w:style>
  <w:style w:type="character" w:customStyle="1" w:styleId="WW8Num97z8">
    <w:name w:val="WW8Num97z8"/>
    <w:rsid w:val="00883607"/>
  </w:style>
  <w:style w:type="character" w:customStyle="1" w:styleId="WW8Num98z0">
    <w:name w:val="WW8Num98z0"/>
    <w:rsid w:val="00883607"/>
  </w:style>
  <w:style w:type="character" w:customStyle="1" w:styleId="WW8Num98z1">
    <w:name w:val="WW8Num98z1"/>
    <w:rsid w:val="00883607"/>
  </w:style>
  <w:style w:type="character" w:customStyle="1" w:styleId="WW8Num98z2">
    <w:name w:val="WW8Num98z2"/>
    <w:rsid w:val="00883607"/>
  </w:style>
  <w:style w:type="character" w:customStyle="1" w:styleId="WW8Num98z3">
    <w:name w:val="WW8Num98z3"/>
    <w:rsid w:val="00883607"/>
  </w:style>
  <w:style w:type="character" w:customStyle="1" w:styleId="WW8Num98z4">
    <w:name w:val="WW8Num98z4"/>
    <w:rsid w:val="00883607"/>
  </w:style>
  <w:style w:type="character" w:customStyle="1" w:styleId="WW8Num98z5">
    <w:name w:val="WW8Num98z5"/>
    <w:rsid w:val="00883607"/>
  </w:style>
  <w:style w:type="character" w:customStyle="1" w:styleId="WW8Num98z6">
    <w:name w:val="WW8Num98z6"/>
    <w:rsid w:val="00883607"/>
  </w:style>
  <w:style w:type="character" w:customStyle="1" w:styleId="WW8Num98z7">
    <w:name w:val="WW8Num98z7"/>
    <w:rsid w:val="00883607"/>
  </w:style>
  <w:style w:type="character" w:customStyle="1" w:styleId="WW8Num98z8">
    <w:name w:val="WW8Num98z8"/>
    <w:rsid w:val="00883607"/>
  </w:style>
  <w:style w:type="character" w:customStyle="1" w:styleId="WW8Num99z0">
    <w:name w:val="WW8Num99z0"/>
    <w:rsid w:val="00883607"/>
  </w:style>
  <w:style w:type="character" w:customStyle="1" w:styleId="WW8Num99z1">
    <w:name w:val="WW8Num99z1"/>
    <w:rsid w:val="00883607"/>
  </w:style>
  <w:style w:type="character" w:customStyle="1" w:styleId="WW8Num99z2">
    <w:name w:val="WW8Num99z2"/>
    <w:rsid w:val="00883607"/>
  </w:style>
  <w:style w:type="character" w:customStyle="1" w:styleId="WW8Num99z3">
    <w:name w:val="WW8Num99z3"/>
    <w:rsid w:val="00883607"/>
  </w:style>
  <w:style w:type="character" w:customStyle="1" w:styleId="WW8Num99z4">
    <w:name w:val="WW8Num99z4"/>
    <w:rsid w:val="00883607"/>
  </w:style>
  <w:style w:type="character" w:customStyle="1" w:styleId="WW8Num99z5">
    <w:name w:val="WW8Num99z5"/>
    <w:rsid w:val="00883607"/>
  </w:style>
  <w:style w:type="character" w:customStyle="1" w:styleId="WW8Num99z6">
    <w:name w:val="WW8Num99z6"/>
    <w:rsid w:val="00883607"/>
  </w:style>
  <w:style w:type="character" w:customStyle="1" w:styleId="WW8Num99z7">
    <w:name w:val="WW8Num99z7"/>
    <w:rsid w:val="00883607"/>
  </w:style>
  <w:style w:type="character" w:customStyle="1" w:styleId="WW8Num99z8">
    <w:name w:val="WW8Num99z8"/>
    <w:rsid w:val="00883607"/>
  </w:style>
  <w:style w:type="character" w:customStyle="1" w:styleId="WW8Num100z0">
    <w:name w:val="WW8Num100z0"/>
    <w:rsid w:val="00883607"/>
  </w:style>
  <w:style w:type="character" w:customStyle="1" w:styleId="WW8Num100z1">
    <w:name w:val="WW8Num100z1"/>
    <w:rsid w:val="00883607"/>
  </w:style>
  <w:style w:type="character" w:customStyle="1" w:styleId="WW8Num100z2">
    <w:name w:val="WW8Num100z2"/>
    <w:rsid w:val="00883607"/>
  </w:style>
  <w:style w:type="character" w:customStyle="1" w:styleId="WW8Num100z3">
    <w:name w:val="WW8Num100z3"/>
    <w:rsid w:val="00883607"/>
  </w:style>
  <w:style w:type="character" w:customStyle="1" w:styleId="WW8Num100z4">
    <w:name w:val="WW8Num100z4"/>
    <w:rsid w:val="00883607"/>
  </w:style>
  <w:style w:type="character" w:customStyle="1" w:styleId="WW8Num100z5">
    <w:name w:val="WW8Num100z5"/>
    <w:rsid w:val="00883607"/>
  </w:style>
  <w:style w:type="character" w:customStyle="1" w:styleId="WW8Num100z6">
    <w:name w:val="WW8Num100z6"/>
    <w:rsid w:val="00883607"/>
  </w:style>
  <w:style w:type="character" w:customStyle="1" w:styleId="WW8Num100z7">
    <w:name w:val="WW8Num100z7"/>
    <w:rsid w:val="00883607"/>
  </w:style>
  <w:style w:type="character" w:customStyle="1" w:styleId="WW8Num100z8">
    <w:name w:val="WW8Num100z8"/>
    <w:rsid w:val="00883607"/>
  </w:style>
  <w:style w:type="character" w:customStyle="1" w:styleId="WW8Num101z0">
    <w:name w:val="WW8Num101z0"/>
    <w:rsid w:val="00883607"/>
  </w:style>
  <w:style w:type="character" w:customStyle="1" w:styleId="WW8Num101z1">
    <w:name w:val="WW8Num101z1"/>
    <w:rsid w:val="00883607"/>
  </w:style>
  <w:style w:type="character" w:customStyle="1" w:styleId="WW8Num101z2">
    <w:name w:val="WW8Num101z2"/>
    <w:rsid w:val="00883607"/>
  </w:style>
  <w:style w:type="character" w:customStyle="1" w:styleId="WW8Num101z3">
    <w:name w:val="WW8Num101z3"/>
    <w:rsid w:val="00883607"/>
  </w:style>
  <w:style w:type="character" w:customStyle="1" w:styleId="WW8Num101z4">
    <w:name w:val="WW8Num101z4"/>
    <w:rsid w:val="00883607"/>
  </w:style>
  <w:style w:type="character" w:customStyle="1" w:styleId="WW8Num101z5">
    <w:name w:val="WW8Num101z5"/>
    <w:rsid w:val="00883607"/>
  </w:style>
  <w:style w:type="character" w:customStyle="1" w:styleId="WW8Num101z6">
    <w:name w:val="WW8Num101z6"/>
    <w:rsid w:val="00883607"/>
  </w:style>
  <w:style w:type="character" w:customStyle="1" w:styleId="WW8Num101z7">
    <w:name w:val="WW8Num101z7"/>
    <w:rsid w:val="00883607"/>
  </w:style>
  <w:style w:type="character" w:customStyle="1" w:styleId="WW8Num101z8">
    <w:name w:val="WW8Num101z8"/>
    <w:rsid w:val="00883607"/>
  </w:style>
  <w:style w:type="character" w:customStyle="1" w:styleId="WW8Num102z0">
    <w:name w:val="WW8Num102z0"/>
    <w:rsid w:val="00883607"/>
  </w:style>
  <w:style w:type="character" w:customStyle="1" w:styleId="WW8Num102z1">
    <w:name w:val="WW8Num102z1"/>
    <w:rsid w:val="00883607"/>
  </w:style>
  <w:style w:type="character" w:customStyle="1" w:styleId="WW8Num102z2">
    <w:name w:val="WW8Num102z2"/>
    <w:rsid w:val="00883607"/>
  </w:style>
  <w:style w:type="character" w:customStyle="1" w:styleId="WW8Num102z3">
    <w:name w:val="WW8Num102z3"/>
    <w:rsid w:val="00883607"/>
  </w:style>
  <w:style w:type="character" w:customStyle="1" w:styleId="WW8Num102z4">
    <w:name w:val="WW8Num102z4"/>
    <w:rsid w:val="00883607"/>
  </w:style>
  <w:style w:type="character" w:customStyle="1" w:styleId="WW8Num102z5">
    <w:name w:val="WW8Num102z5"/>
    <w:rsid w:val="00883607"/>
  </w:style>
  <w:style w:type="character" w:customStyle="1" w:styleId="WW8Num102z6">
    <w:name w:val="WW8Num102z6"/>
    <w:rsid w:val="00883607"/>
  </w:style>
  <w:style w:type="character" w:customStyle="1" w:styleId="WW8Num102z7">
    <w:name w:val="WW8Num102z7"/>
    <w:rsid w:val="00883607"/>
  </w:style>
  <w:style w:type="character" w:customStyle="1" w:styleId="WW8Num102z8">
    <w:name w:val="WW8Num102z8"/>
    <w:rsid w:val="00883607"/>
  </w:style>
  <w:style w:type="character" w:customStyle="1" w:styleId="WW8Num103z0">
    <w:name w:val="WW8Num103z0"/>
    <w:rsid w:val="00883607"/>
  </w:style>
  <w:style w:type="character" w:customStyle="1" w:styleId="WW8Num103z1">
    <w:name w:val="WW8Num103z1"/>
    <w:rsid w:val="00883607"/>
  </w:style>
  <w:style w:type="character" w:customStyle="1" w:styleId="WW8Num103z2">
    <w:name w:val="WW8Num103z2"/>
    <w:rsid w:val="00883607"/>
  </w:style>
  <w:style w:type="character" w:customStyle="1" w:styleId="WW8Num103z3">
    <w:name w:val="WW8Num103z3"/>
    <w:rsid w:val="00883607"/>
  </w:style>
  <w:style w:type="character" w:customStyle="1" w:styleId="WW8Num103z4">
    <w:name w:val="WW8Num103z4"/>
    <w:rsid w:val="00883607"/>
  </w:style>
  <w:style w:type="character" w:customStyle="1" w:styleId="WW8Num103z5">
    <w:name w:val="WW8Num103z5"/>
    <w:rsid w:val="00883607"/>
  </w:style>
  <w:style w:type="character" w:customStyle="1" w:styleId="WW8Num103z6">
    <w:name w:val="WW8Num103z6"/>
    <w:rsid w:val="00883607"/>
  </w:style>
  <w:style w:type="character" w:customStyle="1" w:styleId="WW8Num103z7">
    <w:name w:val="WW8Num103z7"/>
    <w:rsid w:val="00883607"/>
  </w:style>
  <w:style w:type="character" w:customStyle="1" w:styleId="WW8Num103z8">
    <w:name w:val="WW8Num103z8"/>
    <w:rsid w:val="00883607"/>
  </w:style>
  <w:style w:type="character" w:customStyle="1" w:styleId="WW8Num104z0">
    <w:name w:val="WW8Num104z0"/>
    <w:rsid w:val="00883607"/>
  </w:style>
  <w:style w:type="character" w:customStyle="1" w:styleId="WW8Num104z1">
    <w:name w:val="WW8Num104z1"/>
    <w:rsid w:val="00883607"/>
  </w:style>
  <w:style w:type="character" w:customStyle="1" w:styleId="WW8Num104z2">
    <w:name w:val="WW8Num104z2"/>
    <w:rsid w:val="00883607"/>
  </w:style>
  <w:style w:type="character" w:customStyle="1" w:styleId="WW8Num104z3">
    <w:name w:val="WW8Num104z3"/>
    <w:rsid w:val="00883607"/>
  </w:style>
  <w:style w:type="character" w:customStyle="1" w:styleId="WW8Num104z4">
    <w:name w:val="WW8Num104z4"/>
    <w:rsid w:val="00883607"/>
  </w:style>
  <w:style w:type="character" w:customStyle="1" w:styleId="WW8Num104z5">
    <w:name w:val="WW8Num104z5"/>
    <w:rsid w:val="00883607"/>
  </w:style>
  <w:style w:type="character" w:customStyle="1" w:styleId="WW8Num104z6">
    <w:name w:val="WW8Num104z6"/>
    <w:rsid w:val="00883607"/>
  </w:style>
  <w:style w:type="character" w:customStyle="1" w:styleId="WW8Num104z7">
    <w:name w:val="WW8Num104z7"/>
    <w:rsid w:val="00883607"/>
  </w:style>
  <w:style w:type="character" w:customStyle="1" w:styleId="WW8Num104z8">
    <w:name w:val="WW8Num104z8"/>
    <w:rsid w:val="00883607"/>
  </w:style>
  <w:style w:type="character" w:customStyle="1" w:styleId="WW8Num105z0">
    <w:name w:val="WW8Num105z0"/>
    <w:rsid w:val="00883607"/>
  </w:style>
  <w:style w:type="character" w:customStyle="1" w:styleId="WW8Num105z1">
    <w:name w:val="WW8Num105z1"/>
    <w:rsid w:val="00883607"/>
  </w:style>
  <w:style w:type="character" w:customStyle="1" w:styleId="WW8Num105z2">
    <w:name w:val="WW8Num105z2"/>
    <w:rsid w:val="00883607"/>
  </w:style>
  <w:style w:type="character" w:customStyle="1" w:styleId="WW8Num105z3">
    <w:name w:val="WW8Num105z3"/>
    <w:rsid w:val="00883607"/>
  </w:style>
  <w:style w:type="character" w:customStyle="1" w:styleId="WW8Num105z4">
    <w:name w:val="WW8Num105z4"/>
    <w:rsid w:val="00883607"/>
  </w:style>
  <w:style w:type="character" w:customStyle="1" w:styleId="WW8Num105z5">
    <w:name w:val="WW8Num105z5"/>
    <w:rsid w:val="00883607"/>
  </w:style>
  <w:style w:type="character" w:customStyle="1" w:styleId="WW8Num105z6">
    <w:name w:val="WW8Num105z6"/>
    <w:rsid w:val="00883607"/>
  </w:style>
  <w:style w:type="character" w:customStyle="1" w:styleId="WW8Num105z7">
    <w:name w:val="WW8Num105z7"/>
    <w:rsid w:val="00883607"/>
  </w:style>
  <w:style w:type="character" w:customStyle="1" w:styleId="WW8Num105z8">
    <w:name w:val="WW8Num105z8"/>
    <w:rsid w:val="00883607"/>
  </w:style>
  <w:style w:type="character" w:customStyle="1" w:styleId="WW8Num106z0">
    <w:name w:val="WW8Num106z0"/>
    <w:rsid w:val="00883607"/>
  </w:style>
  <w:style w:type="character" w:customStyle="1" w:styleId="WW8Num106z1">
    <w:name w:val="WW8Num106z1"/>
    <w:rsid w:val="00883607"/>
    <w:rPr>
      <w:rFonts w:ascii="Times New Roman" w:eastAsia="Times New Roman" w:hAnsi="Times New Roman" w:cs="Courier New"/>
    </w:rPr>
  </w:style>
  <w:style w:type="character" w:customStyle="1" w:styleId="WW8Num106z2">
    <w:name w:val="WW8Num106z2"/>
    <w:rsid w:val="00883607"/>
  </w:style>
  <w:style w:type="character" w:customStyle="1" w:styleId="WW8Num106z3">
    <w:name w:val="WW8Num106z3"/>
    <w:rsid w:val="00883607"/>
  </w:style>
  <w:style w:type="character" w:customStyle="1" w:styleId="WW8Num106z5">
    <w:name w:val="WW8Num106z5"/>
    <w:rsid w:val="00883607"/>
  </w:style>
  <w:style w:type="character" w:customStyle="1" w:styleId="WW8Num106z6">
    <w:name w:val="WW8Num106z6"/>
    <w:rsid w:val="00883607"/>
  </w:style>
  <w:style w:type="character" w:customStyle="1" w:styleId="WW8Num106z8">
    <w:name w:val="WW8Num106z8"/>
    <w:rsid w:val="00883607"/>
  </w:style>
  <w:style w:type="character" w:customStyle="1" w:styleId="WW8Num107z0">
    <w:name w:val="WW8Num107z0"/>
    <w:rsid w:val="00883607"/>
  </w:style>
  <w:style w:type="character" w:customStyle="1" w:styleId="WW8Num107z1">
    <w:name w:val="WW8Num107z1"/>
    <w:rsid w:val="00883607"/>
  </w:style>
  <w:style w:type="character" w:customStyle="1" w:styleId="WW8Num107z2">
    <w:name w:val="WW8Num107z2"/>
    <w:rsid w:val="00883607"/>
  </w:style>
  <w:style w:type="character" w:customStyle="1" w:styleId="WW8Num107z3">
    <w:name w:val="WW8Num107z3"/>
    <w:rsid w:val="00883607"/>
  </w:style>
  <w:style w:type="character" w:customStyle="1" w:styleId="WW8Num107z4">
    <w:name w:val="WW8Num107z4"/>
    <w:rsid w:val="00883607"/>
  </w:style>
  <w:style w:type="character" w:customStyle="1" w:styleId="WW8Num107z5">
    <w:name w:val="WW8Num107z5"/>
    <w:rsid w:val="00883607"/>
  </w:style>
  <w:style w:type="character" w:customStyle="1" w:styleId="WW8Num107z6">
    <w:name w:val="WW8Num107z6"/>
    <w:rsid w:val="00883607"/>
  </w:style>
  <w:style w:type="character" w:customStyle="1" w:styleId="WW8Num107z7">
    <w:name w:val="WW8Num107z7"/>
    <w:rsid w:val="00883607"/>
  </w:style>
  <w:style w:type="character" w:customStyle="1" w:styleId="WW8Num107z8">
    <w:name w:val="WW8Num107z8"/>
    <w:rsid w:val="00883607"/>
  </w:style>
  <w:style w:type="character" w:customStyle="1" w:styleId="WW8Num108z0">
    <w:name w:val="WW8Num108z0"/>
    <w:rsid w:val="00883607"/>
    <w:rPr>
      <w:rFonts w:ascii="Calibri" w:eastAsia="Calibri" w:hAnsi="Calibri" w:cs="Calibri"/>
      <w:color w:val="111111"/>
      <w:sz w:val="24"/>
      <w:szCs w:val="24"/>
      <w:lang w:val="en-GB"/>
    </w:rPr>
  </w:style>
  <w:style w:type="character" w:customStyle="1" w:styleId="WW8Num109z0">
    <w:name w:val="WW8Num109z0"/>
    <w:rsid w:val="00883607"/>
  </w:style>
  <w:style w:type="character" w:customStyle="1" w:styleId="WW8Num109z1">
    <w:name w:val="WW8Num109z1"/>
    <w:rsid w:val="00883607"/>
  </w:style>
  <w:style w:type="character" w:customStyle="1" w:styleId="WW8Num109z2">
    <w:name w:val="WW8Num109z2"/>
    <w:rsid w:val="00883607"/>
  </w:style>
  <w:style w:type="character" w:customStyle="1" w:styleId="WW8Num109z3">
    <w:name w:val="WW8Num109z3"/>
    <w:rsid w:val="00883607"/>
  </w:style>
  <w:style w:type="character" w:customStyle="1" w:styleId="WW8Num109z4">
    <w:name w:val="WW8Num109z4"/>
    <w:rsid w:val="00883607"/>
  </w:style>
  <w:style w:type="character" w:customStyle="1" w:styleId="WW8Num109z5">
    <w:name w:val="WW8Num109z5"/>
    <w:rsid w:val="00883607"/>
  </w:style>
  <w:style w:type="character" w:customStyle="1" w:styleId="WW8Num109z6">
    <w:name w:val="WW8Num109z6"/>
    <w:rsid w:val="00883607"/>
  </w:style>
  <w:style w:type="character" w:customStyle="1" w:styleId="WW8Num109z7">
    <w:name w:val="WW8Num109z7"/>
    <w:rsid w:val="00883607"/>
  </w:style>
  <w:style w:type="character" w:customStyle="1" w:styleId="WW8Num109z8">
    <w:name w:val="WW8Num109z8"/>
    <w:rsid w:val="00883607"/>
  </w:style>
  <w:style w:type="character" w:customStyle="1" w:styleId="WW8Num110z0">
    <w:name w:val="WW8Num110z0"/>
    <w:rsid w:val="00883607"/>
  </w:style>
  <w:style w:type="character" w:customStyle="1" w:styleId="WW8Num110z1">
    <w:name w:val="WW8Num110z1"/>
    <w:rsid w:val="00883607"/>
  </w:style>
  <w:style w:type="character" w:customStyle="1" w:styleId="WW8Num110z2">
    <w:name w:val="WW8Num110z2"/>
    <w:rsid w:val="00883607"/>
  </w:style>
  <w:style w:type="character" w:customStyle="1" w:styleId="WW8Num110z3">
    <w:name w:val="WW8Num110z3"/>
    <w:rsid w:val="00883607"/>
  </w:style>
  <w:style w:type="character" w:customStyle="1" w:styleId="WW8Num110z4">
    <w:name w:val="WW8Num110z4"/>
    <w:rsid w:val="00883607"/>
  </w:style>
  <w:style w:type="character" w:customStyle="1" w:styleId="WW8Num110z5">
    <w:name w:val="WW8Num110z5"/>
    <w:rsid w:val="00883607"/>
  </w:style>
  <w:style w:type="character" w:customStyle="1" w:styleId="WW8Num110z6">
    <w:name w:val="WW8Num110z6"/>
    <w:rsid w:val="00883607"/>
  </w:style>
  <w:style w:type="character" w:customStyle="1" w:styleId="WW8Num110z7">
    <w:name w:val="WW8Num110z7"/>
    <w:rsid w:val="00883607"/>
  </w:style>
  <w:style w:type="character" w:customStyle="1" w:styleId="WW8Num110z8">
    <w:name w:val="WW8Num110z8"/>
    <w:rsid w:val="00883607"/>
  </w:style>
  <w:style w:type="character" w:customStyle="1" w:styleId="WW8Num111z0">
    <w:name w:val="WW8Num111z0"/>
    <w:rsid w:val="00883607"/>
  </w:style>
  <w:style w:type="character" w:customStyle="1" w:styleId="WW8Num111z1">
    <w:name w:val="WW8Num111z1"/>
    <w:rsid w:val="00883607"/>
  </w:style>
  <w:style w:type="character" w:customStyle="1" w:styleId="WW8Num111z2">
    <w:name w:val="WW8Num111z2"/>
    <w:rsid w:val="00883607"/>
  </w:style>
  <w:style w:type="character" w:customStyle="1" w:styleId="WW8Num111z3">
    <w:name w:val="WW8Num111z3"/>
    <w:rsid w:val="00883607"/>
  </w:style>
  <w:style w:type="character" w:customStyle="1" w:styleId="WW8Num111z4">
    <w:name w:val="WW8Num111z4"/>
    <w:rsid w:val="00883607"/>
  </w:style>
  <w:style w:type="character" w:customStyle="1" w:styleId="WW8Num111z5">
    <w:name w:val="WW8Num111z5"/>
    <w:rsid w:val="00883607"/>
  </w:style>
  <w:style w:type="character" w:customStyle="1" w:styleId="WW8Num111z6">
    <w:name w:val="WW8Num111z6"/>
    <w:rsid w:val="00883607"/>
  </w:style>
  <w:style w:type="character" w:customStyle="1" w:styleId="WW8Num111z7">
    <w:name w:val="WW8Num111z7"/>
    <w:rsid w:val="00883607"/>
  </w:style>
  <w:style w:type="character" w:customStyle="1" w:styleId="WW8Num111z8">
    <w:name w:val="WW8Num111z8"/>
    <w:rsid w:val="00883607"/>
  </w:style>
  <w:style w:type="character" w:customStyle="1" w:styleId="WW8Num112z0">
    <w:name w:val="WW8Num112z0"/>
    <w:rsid w:val="00883607"/>
    <w:rPr>
      <w:rFonts w:ascii="Calibri" w:eastAsia="Calibri" w:hAnsi="Calibri" w:cs="Calibri"/>
      <w:color w:val="000000"/>
      <w:sz w:val="24"/>
      <w:szCs w:val="24"/>
      <w:shd w:val="clear" w:color="auto" w:fill="FFFF00"/>
      <w:lang w:val="en-GB"/>
    </w:rPr>
  </w:style>
  <w:style w:type="character" w:customStyle="1" w:styleId="WW8Num112z1">
    <w:name w:val="WW8Num112z1"/>
    <w:rsid w:val="00883607"/>
  </w:style>
  <w:style w:type="character" w:customStyle="1" w:styleId="WW8Num112z2">
    <w:name w:val="WW8Num112z2"/>
    <w:rsid w:val="00883607"/>
  </w:style>
  <w:style w:type="character" w:customStyle="1" w:styleId="WW8Num112z3">
    <w:name w:val="WW8Num112z3"/>
    <w:rsid w:val="00883607"/>
  </w:style>
  <w:style w:type="character" w:customStyle="1" w:styleId="WW8Num112z4">
    <w:name w:val="WW8Num112z4"/>
    <w:rsid w:val="00883607"/>
  </w:style>
  <w:style w:type="character" w:customStyle="1" w:styleId="WW8Num112z5">
    <w:name w:val="WW8Num112z5"/>
    <w:rsid w:val="00883607"/>
  </w:style>
  <w:style w:type="character" w:customStyle="1" w:styleId="WW8Num112z6">
    <w:name w:val="WW8Num112z6"/>
    <w:rsid w:val="00883607"/>
  </w:style>
  <w:style w:type="character" w:customStyle="1" w:styleId="WW8Num112z7">
    <w:name w:val="WW8Num112z7"/>
    <w:rsid w:val="00883607"/>
  </w:style>
  <w:style w:type="character" w:customStyle="1" w:styleId="WW8Num112z8">
    <w:name w:val="WW8Num112z8"/>
    <w:rsid w:val="00883607"/>
  </w:style>
  <w:style w:type="character" w:customStyle="1" w:styleId="WW8Num113z0">
    <w:name w:val="WW8Num113z0"/>
    <w:rsid w:val="00883607"/>
  </w:style>
  <w:style w:type="character" w:customStyle="1" w:styleId="WW8Num113z1">
    <w:name w:val="WW8Num113z1"/>
    <w:rsid w:val="00883607"/>
  </w:style>
  <w:style w:type="character" w:customStyle="1" w:styleId="WW8Num113z2">
    <w:name w:val="WW8Num113z2"/>
    <w:rsid w:val="00883607"/>
  </w:style>
  <w:style w:type="character" w:customStyle="1" w:styleId="WW8Num113z3">
    <w:name w:val="WW8Num113z3"/>
    <w:rsid w:val="00883607"/>
  </w:style>
  <w:style w:type="character" w:customStyle="1" w:styleId="WW8Num113z4">
    <w:name w:val="WW8Num113z4"/>
    <w:rsid w:val="00883607"/>
  </w:style>
  <w:style w:type="character" w:customStyle="1" w:styleId="WW8Num113z5">
    <w:name w:val="WW8Num113z5"/>
    <w:rsid w:val="00883607"/>
  </w:style>
  <w:style w:type="character" w:customStyle="1" w:styleId="WW8Num113z6">
    <w:name w:val="WW8Num113z6"/>
    <w:rsid w:val="00883607"/>
  </w:style>
  <w:style w:type="character" w:customStyle="1" w:styleId="WW8Num113z7">
    <w:name w:val="WW8Num113z7"/>
    <w:rsid w:val="00883607"/>
  </w:style>
  <w:style w:type="character" w:customStyle="1" w:styleId="WW8Num113z8">
    <w:name w:val="WW8Num113z8"/>
    <w:rsid w:val="00883607"/>
  </w:style>
  <w:style w:type="character" w:customStyle="1" w:styleId="VisitedInternetLinkuser">
    <w:name w:val="Visited Internet Link (user)"/>
    <w:rsid w:val="00883607"/>
    <w:rPr>
      <w:color w:val="800000"/>
      <w:u w:val="single"/>
    </w:rPr>
  </w:style>
  <w:style w:type="character" w:customStyle="1" w:styleId="Rimandocommento1">
    <w:name w:val="Rimando commento1"/>
    <w:rsid w:val="00883607"/>
    <w:rPr>
      <w:sz w:val="18"/>
      <w:szCs w:val="18"/>
    </w:rPr>
  </w:style>
  <w:style w:type="character" w:customStyle="1" w:styleId="Collegamentoipertestuale1">
    <w:name w:val="Collegamento ipertestuale1"/>
    <w:rsid w:val="00883607"/>
    <w:rPr>
      <w:color w:val="0563C1"/>
      <w:u w:val="single"/>
    </w:rPr>
  </w:style>
  <w:style w:type="character" w:customStyle="1" w:styleId="SoggettocommentoCarattere1">
    <w:name w:val="Soggetto commento Carattere1"/>
    <w:rsid w:val="00883607"/>
    <w:rPr>
      <w:b/>
      <w:bCs/>
    </w:rPr>
  </w:style>
  <w:style w:type="character" w:customStyle="1" w:styleId="Menzionenonrisolta">
    <w:name w:val="Menzione non risolta"/>
    <w:rsid w:val="00883607"/>
    <w:rPr>
      <w:color w:val="605E5C"/>
      <w:shd w:val="clear" w:color="auto" w:fill="E1DFDD"/>
    </w:rPr>
  </w:style>
  <w:style w:type="character" w:customStyle="1" w:styleId="TestofumettoCarattere">
    <w:name w:val="Testo fumetto Carattere"/>
    <w:rsid w:val="00883607"/>
    <w:rPr>
      <w:rFonts w:ascii="Lucida Grande" w:eastAsia="Lucida Grande" w:hAnsi="Lucida Grande" w:cs="Lucida Grande"/>
      <w:sz w:val="18"/>
      <w:szCs w:val="18"/>
      <w:lang w:val="it-IT"/>
    </w:rPr>
  </w:style>
  <w:style w:type="character" w:customStyle="1" w:styleId="TestocommentoCarattere1">
    <w:name w:val="Testo commento Carattere1"/>
    <w:basedOn w:val="Carpredefinitoparagrafo2"/>
    <w:rsid w:val="00883607"/>
  </w:style>
  <w:style w:type="character" w:customStyle="1" w:styleId="Rimandocommento2">
    <w:name w:val="Rimando commento2"/>
    <w:rsid w:val="00883607"/>
    <w:rPr>
      <w:sz w:val="16"/>
      <w:szCs w:val="16"/>
    </w:rPr>
  </w:style>
  <w:style w:type="character" w:styleId="Zeilennummer">
    <w:name w:val="line number"/>
    <w:rsid w:val="00883607"/>
  </w:style>
  <w:style w:type="character" w:customStyle="1" w:styleId="WWCharLFO1LVL1">
    <w:name w:val="WW_CharLFO1LVL1"/>
    <w:rsid w:val="00883607"/>
    <w:rPr>
      <w:rFonts w:ascii="Symbol" w:hAnsi="Symbol" w:cs="Symbol"/>
    </w:rPr>
  </w:style>
  <w:style w:type="character" w:customStyle="1" w:styleId="WWCharLFO1LVL2">
    <w:name w:val="WW_CharLFO1LVL2"/>
    <w:rsid w:val="00883607"/>
    <w:rPr>
      <w:rFonts w:ascii="Symbol" w:hAnsi="Symbol" w:cs="Symbol"/>
    </w:rPr>
  </w:style>
  <w:style w:type="character" w:customStyle="1" w:styleId="WWCharLFO1LVL3">
    <w:name w:val="WW_CharLFO1LVL3"/>
    <w:rsid w:val="00883607"/>
    <w:rPr>
      <w:rFonts w:ascii="Courier New" w:hAnsi="Courier New" w:cs="Courier New"/>
    </w:rPr>
  </w:style>
  <w:style w:type="character" w:customStyle="1" w:styleId="WWCharLFO1LVL4">
    <w:name w:val="WW_CharLFO1LVL4"/>
    <w:rsid w:val="00883607"/>
    <w:rPr>
      <w:rFonts w:ascii="Wingdings" w:hAnsi="Wingdings" w:cs="Wingdings"/>
    </w:rPr>
  </w:style>
  <w:style w:type="character" w:customStyle="1" w:styleId="WWCharLFO1LVL5">
    <w:name w:val="WW_CharLFO1LVL5"/>
    <w:rsid w:val="00883607"/>
    <w:rPr>
      <w:rFonts w:ascii="Wingdings" w:hAnsi="Wingdings" w:cs="Wingdings"/>
    </w:rPr>
  </w:style>
  <w:style w:type="character" w:customStyle="1" w:styleId="WWCharLFO1LVL6">
    <w:name w:val="WW_CharLFO1LVL6"/>
    <w:rsid w:val="00883607"/>
    <w:rPr>
      <w:rFonts w:ascii="Symbol" w:hAnsi="Symbol" w:cs="Symbol"/>
    </w:rPr>
  </w:style>
  <w:style w:type="character" w:customStyle="1" w:styleId="WWCharLFO1LVL7">
    <w:name w:val="WW_CharLFO1LVL7"/>
    <w:rsid w:val="00883607"/>
    <w:rPr>
      <w:rFonts w:ascii="Courier New" w:hAnsi="Courier New" w:cs="Courier New"/>
    </w:rPr>
  </w:style>
  <w:style w:type="character" w:customStyle="1" w:styleId="WWCharLFO1LVL8">
    <w:name w:val="WW_CharLFO1LVL8"/>
    <w:rsid w:val="00883607"/>
    <w:rPr>
      <w:rFonts w:ascii="Wingdings" w:hAnsi="Wingdings" w:cs="Wingdings"/>
    </w:rPr>
  </w:style>
  <w:style w:type="character" w:customStyle="1" w:styleId="WWCharLFO1LVL9">
    <w:name w:val="WW_CharLFO1LVL9"/>
    <w:rsid w:val="00883607"/>
    <w:rPr>
      <w:rFonts w:ascii="Wingdings" w:hAnsi="Wingdings" w:cs="Wingdings"/>
    </w:rPr>
  </w:style>
  <w:style w:type="character" w:customStyle="1" w:styleId="WWCharLFO7LVL1">
    <w:name w:val="WW_CharLFO7LVL1"/>
    <w:rsid w:val="00883607"/>
    <w:rPr>
      <w:rFonts w:ascii="Liberation Serif" w:hAnsi="Liberation Serif"/>
    </w:rPr>
  </w:style>
  <w:style w:type="character" w:customStyle="1" w:styleId="WWCharLFO7LVL2">
    <w:name w:val="WW_CharLFO7LVL2"/>
    <w:rsid w:val="00883607"/>
    <w:rPr>
      <w:rFonts w:ascii="Times New Roman" w:hAnsi="Times New Roman" w:cs="Courier New"/>
    </w:rPr>
  </w:style>
  <w:style w:type="character" w:customStyle="1" w:styleId="WWCharLFO7LVL3">
    <w:name w:val="WW_CharLFO7LVL3"/>
    <w:rsid w:val="00883607"/>
    <w:rPr>
      <w:rFonts w:ascii="Liberation Serif" w:hAnsi="Liberation Serif"/>
    </w:rPr>
  </w:style>
  <w:style w:type="character" w:customStyle="1" w:styleId="WWCharLFO7LVL4">
    <w:name w:val="WW_CharLFO7LVL4"/>
    <w:rsid w:val="00883607"/>
    <w:rPr>
      <w:rFonts w:ascii="Liberation Serif" w:hAnsi="Liberation Serif"/>
    </w:rPr>
  </w:style>
  <w:style w:type="character" w:customStyle="1" w:styleId="WWCharLFO7LVL5">
    <w:name w:val="WW_CharLFO7LVL5"/>
    <w:rsid w:val="00883607"/>
    <w:rPr>
      <w:rFonts w:ascii="Times New Roman" w:hAnsi="Times New Roman" w:cs="Courier New"/>
    </w:rPr>
  </w:style>
  <w:style w:type="character" w:customStyle="1" w:styleId="WWCharLFO7LVL6">
    <w:name w:val="WW_CharLFO7LVL6"/>
    <w:rsid w:val="00883607"/>
    <w:rPr>
      <w:rFonts w:ascii="Liberation Serif" w:hAnsi="Liberation Serif"/>
    </w:rPr>
  </w:style>
  <w:style w:type="character" w:customStyle="1" w:styleId="WWCharLFO7LVL7">
    <w:name w:val="WW_CharLFO7LVL7"/>
    <w:rsid w:val="00883607"/>
    <w:rPr>
      <w:rFonts w:ascii="Liberation Serif" w:hAnsi="Liberation Serif"/>
    </w:rPr>
  </w:style>
  <w:style w:type="character" w:customStyle="1" w:styleId="WWCharLFO7LVL8">
    <w:name w:val="WW_CharLFO7LVL8"/>
    <w:rsid w:val="00883607"/>
    <w:rPr>
      <w:rFonts w:ascii="Times New Roman" w:hAnsi="Times New Roman" w:cs="Courier New"/>
    </w:rPr>
  </w:style>
  <w:style w:type="character" w:customStyle="1" w:styleId="WWCharLFO7LVL9">
    <w:name w:val="WW_CharLFO7LVL9"/>
    <w:rsid w:val="00883607"/>
    <w:rPr>
      <w:rFonts w:ascii="Liberation Serif" w:hAnsi="Liberation Serif"/>
    </w:rPr>
  </w:style>
  <w:style w:type="character" w:customStyle="1" w:styleId="WWCharLFO8LVL1">
    <w:name w:val="WW_CharLFO8LVL1"/>
    <w:rsid w:val="00883607"/>
    <w:rPr>
      <w:rFonts w:ascii="Calibri" w:eastAsia="Calibri" w:hAnsi="Calibri" w:cs="Calibri"/>
      <w:sz w:val="24"/>
      <w:szCs w:val="24"/>
    </w:rPr>
  </w:style>
  <w:style w:type="character" w:customStyle="1" w:styleId="WWCharLFO8LVL2">
    <w:name w:val="WW_CharLFO8LVL2"/>
    <w:rsid w:val="00883607"/>
    <w:rPr>
      <w:rFonts w:ascii="Calibri" w:hAnsi="Calibri" w:cs="Calibri"/>
      <w:sz w:val="24"/>
      <w:szCs w:val="24"/>
    </w:rPr>
  </w:style>
  <w:style w:type="character" w:customStyle="1" w:styleId="WWCharLFO8LVL3">
    <w:name w:val="WW_CharLFO8LVL3"/>
    <w:rsid w:val="00883607"/>
    <w:rPr>
      <w:rFonts w:ascii="Calibri" w:hAnsi="Calibri" w:cs="Calibri"/>
      <w:sz w:val="24"/>
      <w:szCs w:val="24"/>
    </w:rPr>
  </w:style>
  <w:style w:type="character" w:customStyle="1" w:styleId="WWCharLFO8LVL4">
    <w:name w:val="WW_CharLFO8LVL4"/>
    <w:rsid w:val="00883607"/>
    <w:rPr>
      <w:rFonts w:ascii="Calibri" w:hAnsi="Calibri" w:cs="Calibri"/>
      <w:sz w:val="24"/>
      <w:szCs w:val="24"/>
    </w:rPr>
  </w:style>
  <w:style w:type="character" w:customStyle="1" w:styleId="WWCharLFO8LVL5">
    <w:name w:val="WW_CharLFO8LVL5"/>
    <w:rsid w:val="00883607"/>
    <w:rPr>
      <w:rFonts w:ascii="Calibri" w:hAnsi="Calibri" w:cs="Calibri"/>
      <w:sz w:val="24"/>
      <w:szCs w:val="24"/>
    </w:rPr>
  </w:style>
  <w:style w:type="character" w:customStyle="1" w:styleId="WWCharLFO8LVL6">
    <w:name w:val="WW_CharLFO8LVL6"/>
    <w:rsid w:val="00883607"/>
    <w:rPr>
      <w:rFonts w:ascii="Calibri" w:hAnsi="Calibri" w:cs="Calibri"/>
      <w:sz w:val="24"/>
      <w:szCs w:val="24"/>
    </w:rPr>
  </w:style>
  <w:style w:type="character" w:customStyle="1" w:styleId="WWCharLFO8LVL7">
    <w:name w:val="WW_CharLFO8LVL7"/>
    <w:rsid w:val="00883607"/>
    <w:rPr>
      <w:rFonts w:ascii="Calibri" w:hAnsi="Calibri" w:cs="Calibri"/>
      <w:sz w:val="24"/>
      <w:szCs w:val="24"/>
    </w:rPr>
  </w:style>
  <w:style w:type="character" w:customStyle="1" w:styleId="WWCharLFO8LVL8">
    <w:name w:val="WW_CharLFO8LVL8"/>
    <w:rsid w:val="00883607"/>
    <w:rPr>
      <w:rFonts w:ascii="Calibri" w:hAnsi="Calibri" w:cs="Calibri"/>
      <w:sz w:val="24"/>
      <w:szCs w:val="24"/>
    </w:rPr>
  </w:style>
  <w:style w:type="character" w:customStyle="1" w:styleId="WWCharLFO8LVL9">
    <w:name w:val="WW_CharLFO8LVL9"/>
    <w:rsid w:val="00883607"/>
    <w:rPr>
      <w:rFonts w:ascii="Calibri" w:hAnsi="Calibri" w:cs="Calibri"/>
      <w:sz w:val="24"/>
      <w:szCs w:val="24"/>
    </w:rPr>
  </w:style>
  <w:style w:type="character" w:customStyle="1" w:styleId="WWCharLFO9LVL1">
    <w:name w:val="WW_CharLFO9LVL1"/>
    <w:rsid w:val="00883607"/>
    <w:rPr>
      <w:rFonts w:ascii="Liberation Serif" w:hAnsi="Liberation Serif"/>
    </w:rPr>
  </w:style>
  <w:style w:type="character" w:customStyle="1" w:styleId="WWCharLFO9LVL2">
    <w:name w:val="WW_CharLFO9LVL2"/>
    <w:rsid w:val="00883607"/>
    <w:rPr>
      <w:rFonts w:ascii="Times New Roman" w:hAnsi="Times New Roman" w:cs="Courier New"/>
    </w:rPr>
  </w:style>
  <w:style w:type="character" w:customStyle="1" w:styleId="WWCharLFO9LVL3">
    <w:name w:val="WW_CharLFO9LVL3"/>
    <w:rsid w:val="00883607"/>
    <w:rPr>
      <w:rFonts w:ascii="Liberation Serif" w:hAnsi="Liberation Serif"/>
    </w:rPr>
  </w:style>
  <w:style w:type="character" w:customStyle="1" w:styleId="WWCharLFO9LVL4">
    <w:name w:val="WW_CharLFO9LVL4"/>
    <w:rsid w:val="00883607"/>
    <w:rPr>
      <w:rFonts w:ascii="Liberation Serif" w:hAnsi="Liberation Serif"/>
    </w:rPr>
  </w:style>
  <w:style w:type="character" w:customStyle="1" w:styleId="WWCharLFO9LVL5">
    <w:name w:val="WW_CharLFO9LVL5"/>
    <w:rsid w:val="00883607"/>
    <w:rPr>
      <w:rFonts w:ascii="Times New Roman" w:hAnsi="Times New Roman" w:cs="Courier New"/>
    </w:rPr>
  </w:style>
  <w:style w:type="character" w:customStyle="1" w:styleId="WWCharLFO9LVL6">
    <w:name w:val="WW_CharLFO9LVL6"/>
    <w:rsid w:val="00883607"/>
    <w:rPr>
      <w:rFonts w:ascii="Liberation Serif" w:hAnsi="Liberation Serif"/>
    </w:rPr>
  </w:style>
  <w:style w:type="character" w:customStyle="1" w:styleId="WWCharLFO9LVL7">
    <w:name w:val="WW_CharLFO9LVL7"/>
    <w:rsid w:val="00883607"/>
    <w:rPr>
      <w:rFonts w:ascii="Liberation Serif" w:hAnsi="Liberation Serif"/>
    </w:rPr>
  </w:style>
  <w:style w:type="character" w:customStyle="1" w:styleId="WWCharLFO9LVL8">
    <w:name w:val="WW_CharLFO9LVL8"/>
    <w:rsid w:val="00883607"/>
    <w:rPr>
      <w:rFonts w:ascii="Times New Roman" w:hAnsi="Times New Roman" w:cs="Courier New"/>
    </w:rPr>
  </w:style>
  <w:style w:type="character" w:customStyle="1" w:styleId="WWCharLFO9LVL9">
    <w:name w:val="WW_CharLFO9LVL9"/>
    <w:rsid w:val="00883607"/>
    <w:rPr>
      <w:rFonts w:ascii="Liberation Serif" w:hAnsi="Liberation Serif"/>
    </w:rPr>
  </w:style>
  <w:style w:type="character" w:customStyle="1" w:styleId="WWCharLFO12LVL1">
    <w:name w:val="WW_CharLFO12LVL1"/>
    <w:rsid w:val="00883607"/>
    <w:rPr>
      <w:rFonts w:eastAsia="Calibri"/>
      <w:color w:val="111111"/>
    </w:rPr>
  </w:style>
  <w:style w:type="character" w:customStyle="1" w:styleId="WWCharLFO12LVL2">
    <w:name w:val="WW_CharLFO12LVL2"/>
    <w:rsid w:val="00883607"/>
    <w:rPr>
      <w:rFonts w:ascii="Symbol" w:hAnsi="Symbol" w:cs="Symbol"/>
    </w:rPr>
  </w:style>
  <w:style w:type="character" w:customStyle="1" w:styleId="WWCharLFO16LVL1">
    <w:name w:val="WW_CharLFO16LVL1"/>
    <w:rsid w:val="00883607"/>
    <w:rPr>
      <w:rFonts w:ascii="Calibri" w:eastAsia="Calibri" w:hAnsi="Calibri" w:cs="Calibri"/>
      <w:sz w:val="24"/>
      <w:szCs w:val="24"/>
      <w:lang w:val="en-GB"/>
    </w:rPr>
  </w:style>
  <w:style w:type="character" w:customStyle="1" w:styleId="WWCharLFO19LVL1">
    <w:name w:val="WW_CharLFO19LVL1"/>
    <w:rsid w:val="00883607"/>
    <w:rPr>
      <w:rFonts w:ascii="Calibri" w:eastAsia="Calibri" w:hAnsi="Calibri" w:cs="Calibri"/>
      <w:color w:val="000000"/>
      <w:sz w:val="24"/>
      <w:szCs w:val="24"/>
    </w:rPr>
  </w:style>
  <w:style w:type="character" w:customStyle="1" w:styleId="WWCharLFO19LVL2">
    <w:name w:val="WW_CharLFO19LVL2"/>
    <w:rsid w:val="00883607"/>
    <w:rPr>
      <w:rFonts w:ascii="Calibri" w:hAnsi="Calibri" w:cs="Calibri"/>
      <w:sz w:val="24"/>
      <w:szCs w:val="24"/>
    </w:rPr>
  </w:style>
  <w:style w:type="character" w:customStyle="1" w:styleId="WWCharLFO19LVL3">
    <w:name w:val="WW_CharLFO19LVL3"/>
    <w:rsid w:val="00883607"/>
    <w:rPr>
      <w:rFonts w:ascii="Calibri" w:hAnsi="Calibri" w:cs="Calibri"/>
      <w:sz w:val="24"/>
      <w:szCs w:val="24"/>
    </w:rPr>
  </w:style>
  <w:style w:type="character" w:customStyle="1" w:styleId="WWCharLFO19LVL4">
    <w:name w:val="WW_CharLFO19LVL4"/>
    <w:rsid w:val="00883607"/>
    <w:rPr>
      <w:rFonts w:ascii="Calibri" w:hAnsi="Calibri" w:cs="Calibri"/>
      <w:sz w:val="24"/>
      <w:szCs w:val="24"/>
    </w:rPr>
  </w:style>
  <w:style w:type="character" w:customStyle="1" w:styleId="WWCharLFO19LVL5">
    <w:name w:val="WW_CharLFO19LVL5"/>
    <w:rsid w:val="00883607"/>
    <w:rPr>
      <w:rFonts w:ascii="Calibri" w:hAnsi="Calibri" w:cs="Calibri"/>
      <w:sz w:val="24"/>
      <w:szCs w:val="24"/>
    </w:rPr>
  </w:style>
  <w:style w:type="character" w:customStyle="1" w:styleId="WWCharLFO19LVL6">
    <w:name w:val="WW_CharLFO19LVL6"/>
    <w:rsid w:val="00883607"/>
    <w:rPr>
      <w:rFonts w:ascii="Calibri" w:hAnsi="Calibri" w:cs="Calibri"/>
      <w:sz w:val="24"/>
      <w:szCs w:val="24"/>
    </w:rPr>
  </w:style>
  <w:style w:type="character" w:customStyle="1" w:styleId="WWCharLFO19LVL7">
    <w:name w:val="WW_CharLFO19LVL7"/>
    <w:rsid w:val="00883607"/>
    <w:rPr>
      <w:rFonts w:ascii="Calibri" w:hAnsi="Calibri" w:cs="Calibri"/>
      <w:sz w:val="24"/>
      <w:szCs w:val="24"/>
    </w:rPr>
  </w:style>
  <w:style w:type="character" w:customStyle="1" w:styleId="WWCharLFO19LVL8">
    <w:name w:val="WW_CharLFO19LVL8"/>
    <w:rsid w:val="00883607"/>
    <w:rPr>
      <w:rFonts w:ascii="Calibri" w:hAnsi="Calibri" w:cs="Calibri"/>
      <w:sz w:val="24"/>
      <w:szCs w:val="24"/>
    </w:rPr>
  </w:style>
  <w:style w:type="character" w:customStyle="1" w:styleId="WWCharLFO19LVL9">
    <w:name w:val="WW_CharLFO19LVL9"/>
    <w:rsid w:val="00883607"/>
    <w:rPr>
      <w:rFonts w:ascii="Calibri" w:hAnsi="Calibri" w:cs="Calibri"/>
      <w:sz w:val="24"/>
      <w:szCs w:val="24"/>
    </w:rPr>
  </w:style>
  <w:style w:type="character" w:customStyle="1" w:styleId="WWCharLFO20LVL1">
    <w:name w:val="WW_CharLFO20LVL1"/>
    <w:rsid w:val="00883607"/>
    <w:rPr>
      <w:rFonts w:ascii="OpenSymbol" w:eastAsia="OpenSymbol" w:hAnsi="OpenSymbol" w:cs="OpenSymbol"/>
      <w:color w:val="000000"/>
      <w:sz w:val="24"/>
      <w:szCs w:val="24"/>
      <w:lang w:val="en-GB"/>
    </w:rPr>
  </w:style>
  <w:style w:type="character" w:customStyle="1" w:styleId="WWCharLFO20LVL2">
    <w:name w:val="WW_CharLFO20LVL2"/>
    <w:rsid w:val="00883607"/>
    <w:rPr>
      <w:rFonts w:ascii="OpenSymbol" w:eastAsia="OpenSymbol" w:hAnsi="OpenSymbol" w:cs="OpenSymbol"/>
      <w:color w:val="000000"/>
      <w:sz w:val="24"/>
      <w:szCs w:val="24"/>
      <w:lang w:val="en-GB"/>
    </w:rPr>
  </w:style>
  <w:style w:type="character" w:customStyle="1" w:styleId="WWCharLFO20LVL3">
    <w:name w:val="WW_CharLFO20LVL3"/>
    <w:rsid w:val="00883607"/>
    <w:rPr>
      <w:rFonts w:ascii="OpenSymbol" w:eastAsia="OpenSymbol" w:hAnsi="OpenSymbol" w:cs="OpenSymbol"/>
      <w:color w:val="000000"/>
      <w:sz w:val="24"/>
      <w:szCs w:val="24"/>
      <w:lang w:val="en-GB"/>
    </w:rPr>
  </w:style>
  <w:style w:type="character" w:customStyle="1" w:styleId="WWCharLFO20LVL4">
    <w:name w:val="WW_CharLFO20LVL4"/>
    <w:rsid w:val="00883607"/>
    <w:rPr>
      <w:rFonts w:ascii="Calibri" w:hAnsi="Calibri" w:cs="Calibri"/>
      <w:sz w:val="24"/>
      <w:szCs w:val="24"/>
    </w:rPr>
  </w:style>
  <w:style w:type="character" w:customStyle="1" w:styleId="WWCharLFO20LVL5">
    <w:name w:val="WW_CharLFO20LVL5"/>
    <w:rsid w:val="00883607"/>
    <w:rPr>
      <w:rFonts w:ascii="OpenSymbol" w:eastAsia="OpenSymbol" w:hAnsi="OpenSymbol" w:cs="OpenSymbol"/>
      <w:color w:val="000000"/>
      <w:sz w:val="24"/>
      <w:szCs w:val="24"/>
      <w:lang w:val="en-GB"/>
    </w:rPr>
  </w:style>
  <w:style w:type="character" w:customStyle="1" w:styleId="WWCharLFO20LVL6">
    <w:name w:val="WW_CharLFO20LVL6"/>
    <w:rsid w:val="00883607"/>
    <w:rPr>
      <w:rFonts w:ascii="OpenSymbol" w:eastAsia="OpenSymbol" w:hAnsi="OpenSymbol" w:cs="OpenSymbol"/>
      <w:color w:val="000000"/>
      <w:sz w:val="24"/>
      <w:szCs w:val="24"/>
      <w:lang w:val="en-GB"/>
    </w:rPr>
  </w:style>
  <w:style w:type="character" w:customStyle="1" w:styleId="WWCharLFO20LVL7">
    <w:name w:val="WW_CharLFO20LVL7"/>
    <w:rsid w:val="00883607"/>
    <w:rPr>
      <w:rFonts w:ascii="OpenSymbol" w:eastAsia="OpenSymbol" w:hAnsi="OpenSymbol" w:cs="OpenSymbol"/>
      <w:color w:val="000000"/>
      <w:sz w:val="24"/>
      <w:szCs w:val="24"/>
      <w:lang w:val="en-GB"/>
    </w:rPr>
  </w:style>
  <w:style w:type="character" w:customStyle="1" w:styleId="WWCharLFO20LVL8">
    <w:name w:val="WW_CharLFO20LVL8"/>
    <w:rsid w:val="00883607"/>
    <w:rPr>
      <w:rFonts w:ascii="OpenSymbol" w:eastAsia="OpenSymbol" w:hAnsi="OpenSymbol" w:cs="OpenSymbol"/>
      <w:color w:val="000000"/>
      <w:sz w:val="24"/>
      <w:szCs w:val="24"/>
      <w:lang w:val="en-GB"/>
    </w:rPr>
  </w:style>
  <w:style w:type="character" w:customStyle="1" w:styleId="WWCharLFO20LVL9">
    <w:name w:val="WW_CharLFO20LVL9"/>
    <w:rsid w:val="00883607"/>
    <w:rPr>
      <w:rFonts w:ascii="OpenSymbol" w:eastAsia="OpenSymbol" w:hAnsi="OpenSymbol" w:cs="OpenSymbol"/>
      <w:color w:val="000000"/>
      <w:sz w:val="24"/>
      <w:szCs w:val="24"/>
      <w:lang w:val="en-GB"/>
    </w:rPr>
  </w:style>
  <w:style w:type="character" w:customStyle="1" w:styleId="WWCharLFO22LVL1">
    <w:name w:val="WW_CharLFO22LVL1"/>
    <w:rsid w:val="00883607"/>
    <w:rPr>
      <w:rFonts w:ascii="Times New Roman" w:eastAsia="Calibri" w:hAnsi="Times New Roman" w:cs="Calibri"/>
    </w:rPr>
  </w:style>
  <w:style w:type="character" w:customStyle="1" w:styleId="WWCharLFO22LVL2">
    <w:name w:val="WW_CharLFO22LVL2"/>
    <w:rsid w:val="00883607"/>
    <w:rPr>
      <w:rFonts w:ascii="Times New Roman" w:hAnsi="Times New Roman" w:cs="Courier New"/>
    </w:rPr>
  </w:style>
  <w:style w:type="character" w:customStyle="1" w:styleId="WWCharLFO22LVL3">
    <w:name w:val="WW_CharLFO22LVL3"/>
    <w:rsid w:val="00883607"/>
    <w:rPr>
      <w:rFonts w:ascii="Liberation Serif" w:hAnsi="Liberation Serif"/>
    </w:rPr>
  </w:style>
  <w:style w:type="character" w:customStyle="1" w:styleId="WWCharLFO22LVL4">
    <w:name w:val="WW_CharLFO22LVL4"/>
    <w:rsid w:val="00883607"/>
    <w:rPr>
      <w:rFonts w:ascii="Liberation Serif" w:hAnsi="Liberation Serif"/>
    </w:rPr>
  </w:style>
  <w:style w:type="character" w:customStyle="1" w:styleId="WWCharLFO22LVL5">
    <w:name w:val="WW_CharLFO22LVL5"/>
    <w:rsid w:val="00883607"/>
    <w:rPr>
      <w:rFonts w:ascii="Times New Roman" w:hAnsi="Times New Roman" w:cs="Courier New"/>
    </w:rPr>
  </w:style>
  <w:style w:type="character" w:customStyle="1" w:styleId="WWCharLFO22LVL6">
    <w:name w:val="WW_CharLFO22LVL6"/>
    <w:rsid w:val="00883607"/>
    <w:rPr>
      <w:rFonts w:ascii="Liberation Serif" w:hAnsi="Liberation Serif"/>
    </w:rPr>
  </w:style>
  <w:style w:type="character" w:customStyle="1" w:styleId="WWCharLFO22LVL7">
    <w:name w:val="WW_CharLFO22LVL7"/>
    <w:rsid w:val="00883607"/>
    <w:rPr>
      <w:rFonts w:ascii="Liberation Serif" w:hAnsi="Liberation Serif"/>
    </w:rPr>
  </w:style>
  <w:style w:type="character" w:customStyle="1" w:styleId="WWCharLFO22LVL8">
    <w:name w:val="WW_CharLFO22LVL8"/>
    <w:rsid w:val="00883607"/>
    <w:rPr>
      <w:rFonts w:ascii="Times New Roman" w:hAnsi="Times New Roman" w:cs="Courier New"/>
    </w:rPr>
  </w:style>
  <w:style w:type="character" w:customStyle="1" w:styleId="WWCharLFO22LVL9">
    <w:name w:val="WW_CharLFO22LVL9"/>
    <w:rsid w:val="00883607"/>
    <w:rPr>
      <w:rFonts w:ascii="Liberation Serif" w:hAnsi="Liberation Serif"/>
    </w:rPr>
  </w:style>
  <w:style w:type="character" w:customStyle="1" w:styleId="WWCharLFO26LVL1">
    <w:name w:val="WW_CharLFO26LVL1"/>
    <w:rsid w:val="00883607"/>
    <w:rPr>
      <w:rFonts w:ascii="Liberation Serif" w:hAnsi="Liberation Serif"/>
    </w:rPr>
  </w:style>
  <w:style w:type="character" w:customStyle="1" w:styleId="WWCharLFO26LVL2">
    <w:name w:val="WW_CharLFO26LVL2"/>
    <w:rsid w:val="00883607"/>
    <w:rPr>
      <w:rFonts w:ascii="Times New Roman" w:hAnsi="Times New Roman" w:cs="Courier New"/>
    </w:rPr>
  </w:style>
  <w:style w:type="character" w:customStyle="1" w:styleId="WWCharLFO26LVL3">
    <w:name w:val="WW_CharLFO26LVL3"/>
    <w:rsid w:val="00883607"/>
    <w:rPr>
      <w:rFonts w:ascii="Liberation Serif" w:hAnsi="Liberation Serif"/>
    </w:rPr>
  </w:style>
  <w:style w:type="character" w:customStyle="1" w:styleId="WWCharLFO26LVL4">
    <w:name w:val="WW_CharLFO26LVL4"/>
    <w:rsid w:val="00883607"/>
    <w:rPr>
      <w:rFonts w:ascii="Liberation Serif" w:hAnsi="Liberation Serif"/>
    </w:rPr>
  </w:style>
  <w:style w:type="character" w:customStyle="1" w:styleId="WWCharLFO26LVL5">
    <w:name w:val="WW_CharLFO26LVL5"/>
    <w:rsid w:val="00883607"/>
    <w:rPr>
      <w:rFonts w:ascii="Times New Roman" w:hAnsi="Times New Roman" w:cs="Courier New"/>
    </w:rPr>
  </w:style>
  <w:style w:type="character" w:customStyle="1" w:styleId="WWCharLFO26LVL6">
    <w:name w:val="WW_CharLFO26LVL6"/>
    <w:rsid w:val="00883607"/>
    <w:rPr>
      <w:rFonts w:ascii="Liberation Serif" w:hAnsi="Liberation Serif"/>
    </w:rPr>
  </w:style>
  <w:style w:type="character" w:customStyle="1" w:styleId="WWCharLFO26LVL7">
    <w:name w:val="WW_CharLFO26LVL7"/>
    <w:rsid w:val="00883607"/>
    <w:rPr>
      <w:rFonts w:ascii="Liberation Serif" w:hAnsi="Liberation Serif"/>
    </w:rPr>
  </w:style>
  <w:style w:type="character" w:customStyle="1" w:styleId="WWCharLFO26LVL8">
    <w:name w:val="WW_CharLFO26LVL8"/>
    <w:rsid w:val="00883607"/>
    <w:rPr>
      <w:rFonts w:ascii="Times New Roman" w:hAnsi="Times New Roman" w:cs="Courier New"/>
    </w:rPr>
  </w:style>
  <w:style w:type="character" w:customStyle="1" w:styleId="WWCharLFO26LVL9">
    <w:name w:val="WW_CharLFO26LVL9"/>
    <w:rsid w:val="00883607"/>
    <w:rPr>
      <w:rFonts w:ascii="Liberation Serif" w:hAnsi="Liberation Serif"/>
    </w:rPr>
  </w:style>
  <w:style w:type="character" w:customStyle="1" w:styleId="WWCharLFO28LVL1">
    <w:name w:val="WW_CharLFO28LVL1"/>
    <w:rsid w:val="00883607"/>
  </w:style>
  <w:style w:type="character" w:customStyle="1" w:styleId="WWCharLFO28LVL2">
    <w:name w:val="WW_CharLFO28LVL2"/>
    <w:rsid w:val="00883607"/>
    <w:rPr>
      <w:rFonts w:ascii="Symbol" w:hAnsi="Symbol" w:cs="Symbol"/>
    </w:rPr>
  </w:style>
  <w:style w:type="character" w:customStyle="1" w:styleId="WWCharLFO29LVL1">
    <w:name w:val="WW_CharLFO29LVL1"/>
    <w:rsid w:val="00883607"/>
    <w:rPr>
      <w:rFonts w:ascii="Calibri" w:eastAsia="Calibri" w:hAnsi="Calibri" w:cs="Calibri"/>
      <w:color w:val="000000"/>
      <w:sz w:val="24"/>
      <w:szCs w:val="24"/>
      <w:lang w:val="en-GB"/>
    </w:rPr>
  </w:style>
  <w:style w:type="character" w:customStyle="1" w:styleId="WWCharLFO36LVL1">
    <w:name w:val="WW_CharLFO36LVL1"/>
    <w:rsid w:val="00883607"/>
    <w:rPr>
      <w:rFonts w:ascii="Calibri" w:hAnsi="Calibri" w:cs="Calibri"/>
      <w:bCs/>
      <w:sz w:val="24"/>
      <w:szCs w:val="24"/>
    </w:rPr>
  </w:style>
  <w:style w:type="character" w:customStyle="1" w:styleId="WWCharLFO36LVL2">
    <w:name w:val="WW_CharLFO36LVL2"/>
    <w:rsid w:val="00883607"/>
    <w:rPr>
      <w:rFonts w:ascii="Calibri" w:hAnsi="Calibri" w:cs="Calibri"/>
      <w:bCs/>
      <w:sz w:val="24"/>
      <w:szCs w:val="24"/>
    </w:rPr>
  </w:style>
  <w:style w:type="character" w:customStyle="1" w:styleId="WWCharLFO36LVL3">
    <w:name w:val="WW_CharLFO36LVL3"/>
    <w:rsid w:val="00883607"/>
    <w:rPr>
      <w:rFonts w:ascii="Calibri" w:hAnsi="Calibri" w:cs="Calibri"/>
      <w:bCs/>
      <w:sz w:val="24"/>
      <w:szCs w:val="24"/>
    </w:rPr>
  </w:style>
  <w:style w:type="character" w:customStyle="1" w:styleId="WWCharLFO36LVL4">
    <w:name w:val="WW_CharLFO36LVL4"/>
    <w:rsid w:val="00883607"/>
    <w:rPr>
      <w:rFonts w:ascii="Calibri" w:hAnsi="Calibri" w:cs="Calibri"/>
      <w:bCs/>
      <w:sz w:val="24"/>
      <w:szCs w:val="24"/>
    </w:rPr>
  </w:style>
  <w:style w:type="character" w:customStyle="1" w:styleId="WWCharLFO36LVL5">
    <w:name w:val="WW_CharLFO36LVL5"/>
    <w:rsid w:val="00883607"/>
    <w:rPr>
      <w:rFonts w:ascii="Calibri" w:hAnsi="Calibri" w:cs="Calibri"/>
      <w:bCs/>
      <w:sz w:val="24"/>
      <w:szCs w:val="24"/>
    </w:rPr>
  </w:style>
  <w:style w:type="character" w:customStyle="1" w:styleId="WWCharLFO36LVL6">
    <w:name w:val="WW_CharLFO36LVL6"/>
    <w:rsid w:val="00883607"/>
    <w:rPr>
      <w:rFonts w:ascii="Calibri" w:hAnsi="Calibri" w:cs="Calibri"/>
      <w:bCs/>
      <w:sz w:val="24"/>
      <w:szCs w:val="24"/>
    </w:rPr>
  </w:style>
  <w:style w:type="character" w:customStyle="1" w:styleId="WWCharLFO36LVL7">
    <w:name w:val="WW_CharLFO36LVL7"/>
    <w:rsid w:val="00883607"/>
    <w:rPr>
      <w:rFonts w:ascii="Calibri" w:hAnsi="Calibri" w:cs="Calibri"/>
      <w:bCs/>
      <w:sz w:val="24"/>
      <w:szCs w:val="24"/>
    </w:rPr>
  </w:style>
  <w:style w:type="character" w:customStyle="1" w:styleId="WWCharLFO36LVL8">
    <w:name w:val="WW_CharLFO36LVL8"/>
    <w:rsid w:val="00883607"/>
    <w:rPr>
      <w:rFonts w:ascii="Calibri" w:hAnsi="Calibri" w:cs="Calibri"/>
      <w:bCs/>
      <w:sz w:val="24"/>
      <w:szCs w:val="24"/>
    </w:rPr>
  </w:style>
  <w:style w:type="character" w:customStyle="1" w:styleId="WWCharLFO36LVL9">
    <w:name w:val="WW_CharLFO36LVL9"/>
    <w:rsid w:val="00883607"/>
    <w:rPr>
      <w:rFonts w:ascii="Calibri" w:hAnsi="Calibri" w:cs="Calibri"/>
      <w:bCs/>
      <w:sz w:val="24"/>
      <w:szCs w:val="24"/>
    </w:rPr>
  </w:style>
  <w:style w:type="character" w:customStyle="1" w:styleId="WWCharLFO37LVL1">
    <w:name w:val="WW_CharLFO37LVL1"/>
    <w:rsid w:val="00883607"/>
    <w:rPr>
      <w:rFonts w:ascii="Calibri" w:hAnsi="Calibri" w:cs="Calibri"/>
      <w:sz w:val="24"/>
      <w:szCs w:val="24"/>
      <w:lang w:val="en-GB"/>
    </w:rPr>
  </w:style>
  <w:style w:type="character" w:customStyle="1" w:styleId="WWCharLFO39LVL1">
    <w:name w:val="WW_CharLFO39LVL1"/>
    <w:rsid w:val="00883607"/>
    <w:rPr>
      <w:rFonts w:ascii="Calibri" w:hAnsi="Calibri" w:cs="Calibri"/>
      <w:bCs/>
      <w:sz w:val="24"/>
      <w:szCs w:val="24"/>
    </w:rPr>
  </w:style>
  <w:style w:type="character" w:customStyle="1" w:styleId="WWCharLFO39LVL2">
    <w:name w:val="WW_CharLFO39LVL2"/>
    <w:rsid w:val="00883607"/>
    <w:rPr>
      <w:rFonts w:ascii="Calibri" w:hAnsi="Calibri" w:cs="Calibri"/>
      <w:bCs/>
      <w:sz w:val="24"/>
      <w:szCs w:val="24"/>
    </w:rPr>
  </w:style>
  <w:style w:type="character" w:customStyle="1" w:styleId="WWCharLFO39LVL3">
    <w:name w:val="WW_CharLFO39LVL3"/>
    <w:rsid w:val="00883607"/>
    <w:rPr>
      <w:rFonts w:ascii="Calibri" w:hAnsi="Calibri" w:cs="Calibri"/>
      <w:bCs/>
      <w:sz w:val="24"/>
      <w:szCs w:val="24"/>
    </w:rPr>
  </w:style>
  <w:style w:type="character" w:customStyle="1" w:styleId="WWCharLFO39LVL4">
    <w:name w:val="WW_CharLFO39LVL4"/>
    <w:rsid w:val="00883607"/>
    <w:rPr>
      <w:rFonts w:ascii="Calibri" w:hAnsi="Calibri" w:cs="Calibri"/>
      <w:bCs/>
      <w:sz w:val="24"/>
      <w:szCs w:val="24"/>
    </w:rPr>
  </w:style>
  <w:style w:type="character" w:customStyle="1" w:styleId="WWCharLFO39LVL5">
    <w:name w:val="WW_CharLFO39LVL5"/>
    <w:rsid w:val="00883607"/>
    <w:rPr>
      <w:rFonts w:ascii="Calibri" w:hAnsi="Calibri" w:cs="Calibri"/>
      <w:bCs/>
      <w:sz w:val="24"/>
      <w:szCs w:val="24"/>
    </w:rPr>
  </w:style>
  <w:style w:type="character" w:customStyle="1" w:styleId="WWCharLFO39LVL6">
    <w:name w:val="WW_CharLFO39LVL6"/>
    <w:rsid w:val="00883607"/>
    <w:rPr>
      <w:rFonts w:ascii="Calibri" w:hAnsi="Calibri" w:cs="Calibri"/>
      <w:bCs/>
      <w:sz w:val="24"/>
      <w:szCs w:val="24"/>
    </w:rPr>
  </w:style>
  <w:style w:type="character" w:customStyle="1" w:styleId="WWCharLFO39LVL7">
    <w:name w:val="WW_CharLFO39LVL7"/>
    <w:rsid w:val="00883607"/>
    <w:rPr>
      <w:rFonts w:ascii="Calibri" w:hAnsi="Calibri" w:cs="Calibri"/>
      <w:bCs/>
      <w:sz w:val="24"/>
      <w:szCs w:val="24"/>
    </w:rPr>
  </w:style>
  <w:style w:type="character" w:customStyle="1" w:styleId="WWCharLFO39LVL8">
    <w:name w:val="WW_CharLFO39LVL8"/>
    <w:rsid w:val="00883607"/>
    <w:rPr>
      <w:rFonts w:ascii="Calibri" w:hAnsi="Calibri" w:cs="Calibri"/>
      <w:bCs/>
      <w:sz w:val="24"/>
      <w:szCs w:val="24"/>
    </w:rPr>
  </w:style>
  <w:style w:type="character" w:customStyle="1" w:styleId="WWCharLFO39LVL9">
    <w:name w:val="WW_CharLFO39LVL9"/>
    <w:rsid w:val="00883607"/>
    <w:rPr>
      <w:rFonts w:ascii="Calibri" w:hAnsi="Calibri" w:cs="Calibri"/>
      <w:bCs/>
      <w:sz w:val="24"/>
      <w:szCs w:val="24"/>
    </w:rPr>
  </w:style>
  <w:style w:type="character" w:customStyle="1" w:styleId="WWCharLFO40LVL2">
    <w:name w:val="WW_CharLFO40LVL2"/>
    <w:rsid w:val="00883607"/>
    <w:rPr>
      <w:rFonts w:ascii="Liberation Serif" w:hAnsi="Liberation Serif"/>
    </w:rPr>
  </w:style>
  <w:style w:type="character" w:customStyle="1" w:styleId="WWCharLFO42LVL2">
    <w:name w:val="WW_CharLFO42LVL2"/>
    <w:rsid w:val="00883607"/>
    <w:rPr>
      <w:rFonts w:ascii="Times New Roman" w:hAnsi="Times New Roman" w:cs="Courier New"/>
    </w:rPr>
  </w:style>
  <w:style w:type="character" w:customStyle="1" w:styleId="WWCharLFO42LVL3">
    <w:name w:val="WW_CharLFO42LVL3"/>
    <w:rsid w:val="00883607"/>
    <w:rPr>
      <w:rFonts w:ascii="Liberation Serif" w:hAnsi="Liberation Serif"/>
    </w:rPr>
  </w:style>
  <w:style w:type="character" w:customStyle="1" w:styleId="WWCharLFO42LVL4">
    <w:name w:val="WW_CharLFO42LVL4"/>
    <w:rsid w:val="00883607"/>
    <w:rPr>
      <w:rFonts w:ascii="Liberation Serif" w:hAnsi="Liberation Serif"/>
    </w:rPr>
  </w:style>
  <w:style w:type="character" w:customStyle="1" w:styleId="WWCharLFO42LVL5">
    <w:name w:val="WW_CharLFO42LVL5"/>
    <w:rsid w:val="00883607"/>
    <w:rPr>
      <w:rFonts w:ascii="Times New Roman" w:hAnsi="Times New Roman" w:cs="Courier New"/>
    </w:rPr>
  </w:style>
  <w:style w:type="character" w:customStyle="1" w:styleId="WWCharLFO42LVL6">
    <w:name w:val="WW_CharLFO42LVL6"/>
    <w:rsid w:val="00883607"/>
    <w:rPr>
      <w:rFonts w:ascii="Liberation Serif" w:hAnsi="Liberation Serif"/>
    </w:rPr>
  </w:style>
  <w:style w:type="character" w:customStyle="1" w:styleId="WWCharLFO42LVL7">
    <w:name w:val="WW_CharLFO42LVL7"/>
    <w:rsid w:val="00883607"/>
    <w:rPr>
      <w:rFonts w:ascii="Liberation Serif" w:hAnsi="Liberation Serif"/>
    </w:rPr>
  </w:style>
  <w:style w:type="character" w:customStyle="1" w:styleId="WWCharLFO42LVL8">
    <w:name w:val="WW_CharLFO42LVL8"/>
    <w:rsid w:val="00883607"/>
    <w:rPr>
      <w:rFonts w:ascii="Times New Roman" w:hAnsi="Times New Roman" w:cs="Courier New"/>
    </w:rPr>
  </w:style>
  <w:style w:type="character" w:customStyle="1" w:styleId="WWCharLFO42LVL9">
    <w:name w:val="WW_CharLFO42LVL9"/>
    <w:rsid w:val="00883607"/>
    <w:rPr>
      <w:rFonts w:ascii="Liberation Serif" w:hAnsi="Liberation Serif"/>
    </w:rPr>
  </w:style>
  <w:style w:type="character" w:customStyle="1" w:styleId="WWCharLFO45LVL1">
    <w:name w:val="WW_CharLFO45LVL1"/>
    <w:rsid w:val="00883607"/>
    <w:rPr>
      <w:rFonts w:ascii="Liberation Serif" w:hAnsi="Liberation Serif"/>
    </w:rPr>
  </w:style>
  <w:style w:type="character" w:customStyle="1" w:styleId="WWCharLFO45LVL2">
    <w:name w:val="WW_CharLFO45LVL2"/>
    <w:rsid w:val="00883607"/>
    <w:rPr>
      <w:rFonts w:ascii="Times New Roman" w:hAnsi="Times New Roman" w:cs="Courier New"/>
    </w:rPr>
  </w:style>
  <w:style w:type="character" w:customStyle="1" w:styleId="WWCharLFO45LVL3">
    <w:name w:val="WW_CharLFO45LVL3"/>
    <w:rsid w:val="00883607"/>
    <w:rPr>
      <w:rFonts w:ascii="Liberation Serif" w:hAnsi="Liberation Serif"/>
    </w:rPr>
  </w:style>
  <w:style w:type="character" w:customStyle="1" w:styleId="WWCharLFO45LVL4">
    <w:name w:val="WW_CharLFO45LVL4"/>
    <w:rsid w:val="00883607"/>
    <w:rPr>
      <w:rFonts w:ascii="Liberation Serif" w:hAnsi="Liberation Serif"/>
    </w:rPr>
  </w:style>
  <w:style w:type="character" w:customStyle="1" w:styleId="WWCharLFO45LVL5">
    <w:name w:val="WW_CharLFO45LVL5"/>
    <w:rsid w:val="00883607"/>
    <w:rPr>
      <w:rFonts w:ascii="Times New Roman" w:hAnsi="Times New Roman" w:cs="Courier New"/>
    </w:rPr>
  </w:style>
  <w:style w:type="character" w:customStyle="1" w:styleId="WWCharLFO45LVL6">
    <w:name w:val="WW_CharLFO45LVL6"/>
    <w:rsid w:val="00883607"/>
    <w:rPr>
      <w:rFonts w:ascii="Liberation Serif" w:hAnsi="Liberation Serif"/>
    </w:rPr>
  </w:style>
  <w:style w:type="character" w:customStyle="1" w:styleId="WWCharLFO45LVL7">
    <w:name w:val="WW_CharLFO45LVL7"/>
    <w:rsid w:val="00883607"/>
    <w:rPr>
      <w:rFonts w:ascii="Liberation Serif" w:hAnsi="Liberation Serif"/>
    </w:rPr>
  </w:style>
  <w:style w:type="character" w:customStyle="1" w:styleId="WWCharLFO45LVL8">
    <w:name w:val="WW_CharLFO45LVL8"/>
    <w:rsid w:val="00883607"/>
    <w:rPr>
      <w:rFonts w:ascii="Times New Roman" w:hAnsi="Times New Roman" w:cs="Courier New"/>
    </w:rPr>
  </w:style>
  <w:style w:type="character" w:customStyle="1" w:styleId="WWCharLFO45LVL9">
    <w:name w:val="WW_CharLFO45LVL9"/>
    <w:rsid w:val="00883607"/>
    <w:rPr>
      <w:rFonts w:ascii="Liberation Serif" w:hAnsi="Liberation Serif"/>
    </w:rPr>
  </w:style>
  <w:style w:type="character" w:customStyle="1" w:styleId="WWCharLFO46LVL1">
    <w:name w:val="WW_CharLFO46LVL1"/>
    <w:rsid w:val="00883607"/>
    <w:rPr>
      <w:rFonts w:ascii="Calibri" w:eastAsia="Calibri" w:hAnsi="Calibri" w:cs="Calibri"/>
      <w:sz w:val="24"/>
      <w:szCs w:val="24"/>
    </w:rPr>
  </w:style>
  <w:style w:type="character" w:customStyle="1" w:styleId="WWCharLFO46LVL2">
    <w:name w:val="WW_CharLFO46LVL2"/>
    <w:rsid w:val="00883607"/>
    <w:rPr>
      <w:rFonts w:ascii="Calibri" w:hAnsi="Calibri" w:cs="Calibri"/>
      <w:sz w:val="24"/>
      <w:szCs w:val="24"/>
    </w:rPr>
  </w:style>
  <w:style w:type="character" w:customStyle="1" w:styleId="WWCharLFO46LVL3">
    <w:name w:val="WW_CharLFO46LVL3"/>
    <w:rsid w:val="00883607"/>
    <w:rPr>
      <w:rFonts w:ascii="Calibri" w:hAnsi="Calibri" w:cs="Calibri"/>
      <w:sz w:val="24"/>
      <w:szCs w:val="24"/>
    </w:rPr>
  </w:style>
  <w:style w:type="character" w:customStyle="1" w:styleId="WWCharLFO46LVL4">
    <w:name w:val="WW_CharLFO46LVL4"/>
    <w:rsid w:val="00883607"/>
    <w:rPr>
      <w:rFonts w:ascii="Calibri" w:hAnsi="Calibri" w:cs="Calibri"/>
      <w:sz w:val="24"/>
      <w:szCs w:val="24"/>
    </w:rPr>
  </w:style>
  <w:style w:type="character" w:customStyle="1" w:styleId="WWCharLFO46LVL5">
    <w:name w:val="WW_CharLFO46LVL5"/>
    <w:rsid w:val="00883607"/>
    <w:rPr>
      <w:rFonts w:ascii="Calibri" w:hAnsi="Calibri" w:cs="Calibri"/>
      <w:sz w:val="24"/>
      <w:szCs w:val="24"/>
    </w:rPr>
  </w:style>
  <w:style w:type="character" w:customStyle="1" w:styleId="WWCharLFO46LVL6">
    <w:name w:val="WW_CharLFO46LVL6"/>
    <w:rsid w:val="00883607"/>
    <w:rPr>
      <w:rFonts w:ascii="Calibri" w:hAnsi="Calibri" w:cs="Calibri"/>
      <w:sz w:val="24"/>
      <w:szCs w:val="24"/>
    </w:rPr>
  </w:style>
  <w:style w:type="character" w:customStyle="1" w:styleId="WWCharLFO46LVL7">
    <w:name w:val="WW_CharLFO46LVL7"/>
    <w:rsid w:val="00883607"/>
    <w:rPr>
      <w:rFonts w:ascii="Calibri" w:hAnsi="Calibri" w:cs="Calibri"/>
      <w:sz w:val="24"/>
      <w:szCs w:val="24"/>
    </w:rPr>
  </w:style>
  <w:style w:type="character" w:customStyle="1" w:styleId="WWCharLFO46LVL8">
    <w:name w:val="WW_CharLFO46LVL8"/>
    <w:rsid w:val="00883607"/>
    <w:rPr>
      <w:rFonts w:ascii="Calibri" w:hAnsi="Calibri" w:cs="Calibri"/>
      <w:sz w:val="24"/>
      <w:szCs w:val="24"/>
    </w:rPr>
  </w:style>
  <w:style w:type="character" w:customStyle="1" w:styleId="WWCharLFO46LVL9">
    <w:name w:val="WW_CharLFO46LVL9"/>
    <w:rsid w:val="00883607"/>
    <w:rPr>
      <w:rFonts w:ascii="Calibri" w:hAnsi="Calibri" w:cs="Calibri"/>
      <w:sz w:val="24"/>
      <w:szCs w:val="24"/>
    </w:rPr>
  </w:style>
  <w:style w:type="character" w:customStyle="1" w:styleId="WWCharLFO48LVL1">
    <w:name w:val="WW_CharLFO48LVL1"/>
    <w:rsid w:val="00883607"/>
    <w:rPr>
      <w:rFonts w:eastAsia="Calibri"/>
      <w:sz w:val="24"/>
      <w:szCs w:val="24"/>
    </w:rPr>
  </w:style>
  <w:style w:type="character" w:customStyle="1" w:styleId="WWCharLFO48LVL2">
    <w:name w:val="WW_CharLFO48LVL2"/>
    <w:rsid w:val="00883607"/>
    <w:rPr>
      <w:rFonts w:ascii="Calibri" w:hAnsi="Calibri" w:cs="Calibri"/>
      <w:sz w:val="24"/>
      <w:szCs w:val="24"/>
    </w:rPr>
  </w:style>
  <w:style w:type="character" w:customStyle="1" w:styleId="WWCharLFO48LVL3">
    <w:name w:val="WW_CharLFO48LVL3"/>
    <w:rsid w:val="00883607"/>
    <w:rPr>
      <w:rFonts w:ascii="Calibri" w:hAnsi="Calibri" w:cs="Calibri"/>
      <w:sz w:val="24"/>
      <w:szCs w:val="24"/>
    </w:rPr>
  </w:style>
  <w:style w:type="character" w:customStyle="1" w:styleId="WWCharLFO48LVL4">
    <w:name w:val="WW_CharLFO48LVL4"/>
    <w:rsid w:val="00883607"/>
    <w:rPr>
      <w:rFonts w:ascii="Calibri" w:hAnsi="Calibri" w:cs="Calibri"/>
      <w:sz w:val="24"/>
      <w:szCs w:val="24"/>
    </w:rPr>
  </w:style>
  <w:style w:type="character" w:customStyle="1" w:styleId="WWCharLFO48LVL5">
    <w:name w:val="WW_CharLFO48LVL5"/>
    <w:rsid w:val="00883607"/>
    <w:rPr>
      <w:rFonts w:ascii="Calibri" w:hAnsi="Calibri" w:cs="Calibri"/>
      <w:sz w:val="24"/>
      <w:szCs w:val="24"/>
    </w:rPr>
  </w:style>
  <w:style w:type="character" w:customStyle="1" w:styleId="WWCharLFO48LVL6">
    <w:name w:val="WW_CharLFO48LVL6"/>
    <w:rsid w:val="00883607"/>
    <w:rPr>
      <w:rFonts w:ascii="Calibri" w:hAnsi="Calibri" w:cs="Calibri"/>
      <w:sz w:val="24"/>
      <w:szCs w:val="24"/>
    </w:rPr>
  </w:style>
  <w:style w:type="character" w:customStyle="1" w:styleId="WWCharLFO48LVL7">
    <w:name w:val="WW_CharLFO48LVL7"/>
    <w:rsid w:val="00883607"/>
    <w:rPr>
      <w:rFonts w:ascii="Calibri" w:hAnsi="Calibri" w:cs="Calibri"/>
      <w:sz w:val="24"/>
      <w:szCs w:val="24"/>
    </w:rPr>
  </w:style>
  <w:style w:type="character" w:customStyle="1" w:styleId="WWCharLFO48LVL8">
    <w:name w:val="WW_CharLFO48LVL8"/>
    <w:rsid w:val="00883607"/>
    <w:rPr>
      <w:rFonts w:ascii="Calibri" w:hAnsi="Calibri" w:cs="Calibri"/>
      <w:sz w:val="24"/>
      <w:szCs w:val="24"/>
    </w:rPr>
  </w:style>
  <w:style w:type="character" w:customStyle="1" w:styleId="WWCharLFO48LVL9">
    <w:name w:val="WW_CharLFO48LVL9"/>
    <w:rsid w:val="00883607"/>
    <w:rPr>
      <w:rFonts w:ascii="Calibri" w:hAnsi="Calibri" w:cs="Calibri"/>
      <w:sz w:val="24"/>
      <w:szCs w:val="24"/>
    </w:rPr>
  </w:style>
  <w:style w:type="character" w:customStyle="1" w:styleId="WWCharLFO50LVL2">
    <w:name w:val="WW_CharLFO50LVL2"/>
    <w:rsid w:val="00883607"/>
    <w:rPr>
      <w:rFonts w:ascii="Times New Roman" w:hAnsi="Times New Roman" w:cs="Courier New"/>
    </w:rPr>
  </w:style>
  <w:style w:type="character" w:customStyle="1" w:styleId="WWCharLFO50LVL3">
    <w:name w:val="WW_CharLFO50LVL3"/>
    <w:rsid w:val="00883607"/>
    <w:rPr>
      <w:rFonts w:ascii="Liberation Serif" w:hAnsi="Liberation Serif"/>
    </w:rPr>
  </w:style>
  <w:style w:type="character" w:customStyle="1" w:styleId="WWCharLFO50LVL4">
    <w:name w:val="WW_CharLFO50LVL4"/>
    <w:rsid w:val="00883607"/>
    <w:rPr>
      <w:rFonts w:ascii="Liberation Serif" w:hAnsi="Liberation Serif"/>
    </w:rPr>
  </w:style>
  <w:style w:type="character" w:customStyle="1" w:styleId="WWCharLFO50LVL5">
    <w:name w:val="WW_CharLFO50LVL5"/>
    <w:rsid w:val="00883607"/>
    <w:rPr>
      <w:rFonts w:ascii="Times New Roman" w:hAnsi="Times New Roman" w:cs="Courier New"/>
    </w:rPr>
  </w:style>
  <w:style w:type="character" w:customStyle="1" w:styleId="WWCharLFO50LVL6">
    <w:name w:val="WW_CharLFO50LVL6"/>
    <w:rsid w:val="00883607"/>
    <w:rPr>
      <w:rFonts w:ascii="Liberation Serif" w:hAnsi="Liberation Serif"/>
    </w:rPr>
  </w:style>
  <w:style w:type="character" w:customStyle="1" w:styleId="WWCharLFO50LVL7">
    <w:name w:val="WW_CharLFO50LVL7"/>
    <w:rsid w:val="00883607"/>
    <w:rPr>
      <w:rFonts w:ascii="Liberation Serif" w:hAnsi="Liberation Serif"/>
    </w:rPr>
  </w:style>
  <w:style w:type="character" w:customStyle="1" w:styleId="WWCharLFO50LVL8">
    <w:name w:val="WW_CharLFO50LVL8"/>
    <w:rsid w:val="00883607"/>
    <w:rPr>
      <w:rFonts w:ascii="Times New Roman" w:hAnsi="Times New Roman" w:cs="Courier New"/>
    </w:rPr>
  </w:style>
  <w:style w:type="character" w:customStyle="1" w:styleId="WWCharLFO50LVL9">
    <w:name w:val="WW_CharLFO50LVL9"/>
    <w:rsid w:val="00883607"/>
    <w:rPr>
      <w:rFonts w:ascii="Liberation Serif" w:hAnsi="Liberation Serif"/>
    </w:rPr>
  </w:style>
  <w:style w:type="character" w:customStyle="1" w:styleId="WWCharLFO54LVL2">
    <w:name w:val="WW_CharLFO54LVL2"/>
    <w:rsid w:val="00883607"/>
    <w:rPr>
      <w:rFonts w:ascii="Times New Roman" w:hAnsi="Times New Roman" w:cs="Courier New"/>
    </w:rPr>
  </w:style>
  <w:style w:type="character" w:customStyle="1" w:styleId="WWCharLFO54LVL3">
    <w:name w:val="WW_CharLFO54LVL3"/>
    <w:rsid w:val="00883607"/>
    <w:rPr>
      <w:rFonts w:ascii="Liberation Serif" w:hAnsi="Liberation Serif"/>
    </w:rPr>
  </w:style>
  <w:style w:type="character" w:customStyle="1" w:styleId="WWCharLFO54LVL4">
    <w:name w:val="WW_CharLFO54LVL4"/>
    <w:rsid w:val="00883607"/>
    <w:rPr>
      <w:rFonts w:ascii="Liberation Serif" w:hAnsi="Liberation Serif"/>
    </w:rPr>
  </w:style>
  <w:style w:type="character" w:customStyle="1" w:styleId="WWCharLFO54LVL5">
    <w:name w:val="WW_CharLFO54LVL5"/>
    <w:rsid w:val="00883607"/>
    <w:rPr>
      <w:rFonts w:ascii="Times New Roman" w:hAnsi="Times New Roman" w:cs="Courier New"/>
    </w:rPr>
  </w:style>
  <w:style w:type="character" w:customStyle="1" w:styleId="WWCharLFO54LVL6">
    <w:name w:val="WW_CharLFO54LVL6"/>
    <w:rsid w:val="00883607"/>
    <w:rPr>
      <w:rFonts w:ascii="Liberation Serif" w:hAnsi="Liberation Serif"/>
    </w:rPr>
  </w:style>
  <w:style w:type="character" w:customStyle="1" w:styleId="WWCharLFO54LVL7">
    <w:name w:val="WW_CharLFO54LVL7"/>
    <w:rsid w:val="00883607"/>
    <w:rPr>
      <w:rFonts w:ascii="Liberation Serif" w:hAnsi="Liberation Serif"/>
    </w:rPr>
  </w:style>
  <w:style w:type="character" w:customStyle="1" w:styleId="WWCharLFO54LVL8">
    <w:name w:val="WW_CharLFO54LVL8"/>
    <w:rsid w:val="00883607"/>
    <w:rPr>
      <w:rFonts w:ascii="Times New Roman" w:hAnsi="Times New Roman" w:cs="Courier New"/>
    </w:rPr>
  </w:style>
  <w:style w:type="character" w:customStyle="1" w:styleId="WWCharLFO54LVL9">
    <w:name w:val="WW_CharLFO54LVL9"/>
    <w:rsid w:val="00883607"/>
    <w:rPr>
      <w:rFonts w:ascii="Liberation Serif" w:hAnsi="Liberation Serif"/>
    </w:rPr>
  </w:style>
  <w:style w:type="character" w:customStyle="1" w:styleId="WWCharLFO60LVL1">
    <w:name w:val="WW_CharLFO60LVL1"/>
    <w:rsid w:val="00883607"/>
    <w:rPr>
      <w:rFonts w:ascii="Calibri" w:eastAsia="Calibri" w:hAnsi="Calibri" w:cs="Calibri"/>
      <w:sz w:val="24"/>
      <w:szCs w:val="24"/>
      <w:lang w:val="en-GB"/>
    </w:rPr>
  </w:style>
  <w:style w:type="character" w:customStyle="1" w:styleId="WWCharLFO60LVL2">
    <w:name w:val="WW_CharLFO60LVL2"/>
    <w:rsid w:val="00883607"/>
    <w:rPr>
      <w:rFonts w:ascii="Calibri" w:hAnsi="Calibri" w:cs="Calibri"/>
      <w:sz w:val="24"/>
      <w:szCs w:val="24"/>
    </w:rPr>
  </w:style>
  <w:style w:type="character" w:customStyle="1" w:styleId="WWCharLFO60LVL3">
    <w:name w:val="WW_CharLFO60LVL3"/>
    <w:rsid w:val="00883607"/>
    <w:rPr>
      <w:rFonts w:ascii="Calibri" w:hAnsi="Calibri" w:cs="Calibri"/>
      <w:sz w:val="24"/>
      <w:szCs w:val="24"/>
    </w:rPr>
  </w:style>
  <w:style w:type="character" w:customStyle="1" w:styleId="WWCharLFO60LVL4">
    <w:name w:val="WW_CharLFO60LVL4"/>
    <w:rsid w:val="00883607"/>
    <w:rPr>
      <w:rFonts w:ascii="Calibri" w:hAnsi="Calibri" w:cs="Calibri"/>
      <w:sz w:val="24"/>
      <w:szCs w:val="24"/>
    </w:rPr>
  </w:style>
  <w:style w:type="character" w:customStyle="1" w:styleId="WWCharLFO60LVL5">
    <w:name w:val="WW_CharLFO60LVL5"/>
    <w:rsid w:val="00883607"/>
    <w:rPr>
      <w:rFonts w:ascii="Calibri" w:hAnsi="Calibri" w:cs="Calibri"/>
      <w:sz w:val="24"/>
      <w:szCs w:val="24"/>
    </w:rPr>
  </w:style>
  <w:style w:type="character" w:customStyle="1" w:styleId="WWCharLFO60LVL6">
    <w:name w:val="WW_CharLFO60LVL6"/>
    <w:rsid w:val="00883607"/>
    <w:rPr>
      <w:rFonts w:ascii="Calibri" w:hAnsi="Calibri" w:cs="Calibri"/>
      <w:sz w:val="24"/>
      <w:szCs w:val="24"/>
    </w:rPr>
  </w:style>
  <w:style w:type="character" w:customStyle="1" w:styleId="WWCharLFO60LVL7">
    <w:name w:val="WW_CharLFO60LVL7"/>
    <w:rsid w:val="00883607"/>
    <w:rPr>
      <w:rFonts w:ascii="Calibri" w:hAnsi="Calibri" w:cs="Calibri"/>
      <w:sz w:val="24"/>
      <w:szCs w:val="24"/>
    </w:rPr>
  </w:style>
  <w:style w:type="character" w:customStyle="1" w:styleId="WWCharLFO60LVL8">
    <w:name w:val="WW_CharLFO60LVL8"/>
    <w:rsid w:val="00883607"/>
    <w:rPr>
      <w:rFonts w:ascii="Calibri" w:hAnsi="Calibri" w:cs="Calibri"/>
      <w:sz w:val="24"/>
      <w:szCs w:val="24"/>
    </w:rPr>
  </w:style>
  <w:style w:type="character" w:customStyle="1" w:styleId="WWCharLFO60LVL9">
    <w:name w:val="WW_CharLFO60LVL9"/>
    <w:rsid w:val="00883607"/>
    <w:rPr>
      <w:rFonts w:ascii="Calibri" w:hAnsi="Calibri" w:cs="Calibri"/>
      <w:sz w:val="24"/>
      <w:szCs w:val="24"/>
    </w:rPr>
  </w:style>
  <w:style w:type="character" w:customStyle="1" w:styleId="WWCharLFO63LVL1">
    <w:name w:val="WW_CharLFO63LVL1"/>
    <w:rsid w:val="00883607"/>
    <w:rPr>
      <w:rFonts w:ascii="Liberation Serif" w:hAnsi="Liberation Serif"/>
    </w:rPr>
  </w:style>
  <w:style w:type="character" w:customStyle="1" w:styleId="WWCharLFO63LVL2">
    <w:name w:val="WW_CharLFO63LVL2"/>
    <w:rsid w:val="00883607"/>
    <w:rPr>
      <w:rFonts w:ascii="Times New Roman" w:hAnsi="Times New Roman" w:cs="Courier New"/>
    </w:rPr>
  </w:style>
  <w:style w:type="character" w:customStyle="1" w:styleId="WWCharLFO63LVL3">
    <w:name w:val="WW_CharLFO63LVL3"/>
    <w:rsid w:val="00883607"/>
    <w:rPr>
      <w:rFonts w:ascii="Liberation Serif" w:hAnsi="Liberation Serif"/>
    </w:rPr>
  </w:style>
  <w:style w:type="character" w:customStyle="1" w:styleId="WWCharLFO63LVL4">
    <w:name w:val="WW_CharLFO63LVL4"/>
    <w:rsid w:val="00883607"/>
    <w:rPr>
      <w:rFonts w:ascii="Liberation Serif" w:hAnsi="Liberation Serif"/>
    </w:rPr>
  </w:style>
  <w:style w:type="character" w:customStyle="1" w:styleId="WWCharLFO63LVL5">
    <w:name w:val="WW_CharLFO63LVL5"/>
    <w:rsid w:val="00883607"/>
    <w:rPr>
      <w:rFonts w:ascii="Times New Roman" w:hAnsi="Times New Roman" w:cs="Courier New"/>
    </w:rPr>
  </w:style>
  <w:style w:type="character" w:customStyle="1" w:styleId="WWCharLFO63LVL6">
    <w:name w:val="WW_CharLFO63LVL6"/>
    <w:rsid w:val="00883607"/>
    <w:rPr>
      <w:rFonts w:ascii="Liberation Serif" w:hAnsi="Liberation Serif"/>
    </w:rPr>
  </w:style>
  <w:style w:type="character" w:customStyle="1" w:styleId="WWCharLFO63LVL7">
    <w:name w:val="WW_CharLFO63LVL7"/>
    <w:rsid w:val="00883607"/>
    <w:rPr>
      <w:rFonts w:ascii="Liberation Serif" w:hAnsi="Liberation Serif"/>
    </w:rPr>
  </w:style>
  <w:style w:type="character" w:customStyle="1" w:styleId="WWCharLFO63LVL8">
    <w:name w:val="WW_CharLFO63LVL8"/>
    <w:rsid w:val="00883607"/>
    <w:rPr>
      <w:rFonts w:ascii="Times New Roman" w:hAnsi="Times New Roman" w:cs="Courier New"/>
    </w:rPr>
  </w:style>
  <w:style w:type="character" w:customStyle="1" w:styleId="WWCharLFO63LVL9">
    <w:name w:val="WW_CharLFO63LVL9"/>
    <w:rsid w:val="00883607"/>
    <w:rPr>
      <w:rFonts w:ascii="Liberation Serif" w:hAnsi="Liberation Serif"/>
    </w:rPr>
  </w:style>
  <w:style w:type="character" w:customStyle="1" w:styleId="WWCharLFO64LVL1">
    <w:name w:val="WW_CharLFO64LVL1"/>
    <w:rsid w:val="00883607"/>
    <w:rPr>
      <w:rFonts w:ascii="Calibri" w:eastAsia="Calibri" w:hAnsi="Calibri" w:cs="Calibri"/>
    </w:rPr>
  </w:style>
  <w:style w:type="character" w:customStyle="1" w:styleId="WWCharLFO64LVL2">
    <w:name w:val="WW_CharLFO64LVL2"/>
    <w:rsid w:val="00883607"/>
    <w:rPr>
      <w:rFonts w:ascii="Calibri" w:eastAsia="Calibri" w:hAnsi="Calibri" w:cs="Calibri"/>
    </w:rPr>
  </w:style>
  <w:style w:type="character" w:customStyle="1" w:styleId="WWCharLFO65LVL1">
    <w:name w:val="WW_CharLFO65LVL1"/>
    <w:rsid w:val="00883607"/>
    <w:rPr>
      <w:rFonts w:ascii="Liberation Serif" w:hAnsi="Liberation Serif"/>
    </w:rPr>
  </w:style>
  <w:style w:type="character" w:customStyle="1" w:styleId="WWCharLFO65LVL2">
    <w:name w:val="WW_CharLFO65LVL2"/>
    <w:rsid w:val="00883607"/>
    <w:rPr>
      <w:rFonts w:ascii="Times New Roman" w:hAnsi="Times New Roman" w:cs="Courier New"/>
    </w:rPr>
  </w:style>
  <w:style w:type="character" w:customStyle="1" w:styleId="WWCharLFO65LVL3">
    <w:name w:val="WW_CharLFO65LVL3"/>
    <w:rsid w:val="00883607"/>
    <w:rPr>
      <w:rFonts w:ascii="Liberation Serif" w:hAnsi="Liberation Serif"/>
    </w:rPr>
  </w:style>
  <w:style w:type="character" w:customStyle="1" w:styleId="WWCharLFO65LVL4">
    <w:name w:val="WW_CharLFO65LVL4"/>
    <w:rsid w:val="00883607"/>
    <w:rPr>
      <w:rFonts w:ascii="Liberation Serif" w:hAnsi="Liberation Serif"/>
    </w:rPr>
  </w:style>
  <w:style w:type="character" w:customStyle="1" w:styleId="WWCharLFO65LVL5">
    <w:name w:val="WW_CharLFO65LVL5"/>
    <w:rsid w:val="00883607"/>
    <w:rPr>
      <w:rFonts w:ascii="Times New Roman" w:hAnsi="Times New Roman" w:cs="Courier New"/>
    </w:rPr>
  </w:style>
  <w:style w:type="character" w:customStyle="1" w:styleId="WWCharLFO65LVL6">
    <w:name w:val="WW_CharLFO65LVL6"/>
    <w:rsid w:val="00883607"/>
    <w:rPr>
      <w:rFonts w:ascii="Liberation Serif" w:hAnsi="Liberation Serif"/>
    </w:rPr>
  </w:style>
  <w:style w:type="character" w:customStyle="1" w:styleId="WWCharLFO65LVL7">
    <w:name w:val="WW_CharLFO65LVL7"/>
    <w:rsid w:val="00883607"/>
    <w:rPr>
      <w:rFonts w:ascii="Liberation Serif" w:hAnsi="Liberation Serif"/>
    </w:rPr>
  </w:style>
  <w:style w:type="character" w:customStyle="1" w:styleId="WWCharLFO65LVL8">
    <w:name w:val="WW_CharLFO65LVL8"/>
    <w:rsid w:val="00883607"/>
    <w:rPr>
      <w:rFonts w:ascii="Times New Roman" w:hAnsi="Times New Roman" w:cs="Courier New"/>
    </w:rPr>
  </w:style>
  <w:style w:type="character" w:customStyle="1" w:styleId="WWCharLFO65LVL9">
    <w:name w:val="WW_CharLFO65LVL9"/>
    <w:rsid w:val="00883607"/>
    <w:rPr>
      <w:rFonts w:ascii="Liberation Serif" w:hAnsi="Liberation Serif"/>
    </w:rPr>
  </w:style>
  <w:style w:type="character" w:customStyle="1" w:styleId="WWCharLFO66LVL2">
    <w:name w:val="WW_CharLFO66LVL2"/>
    <w:rsid w:val="00883607"/>
    <w:rPr>
      <w:rFonts w:ascii="Times New Roman" w:hAnsi="Times New Roman" w:cs="Courier New"/>
    </w:rPr>
  </w:style>
  <w:style w:type="character" w:customStyle="1" w:styleId="WWCharLFO66LVL3">
    <w:name w:val="WW_CharLFO66LVL3"/>
    <w:rsid w:val="00883607"/>
    <w:rPr>
      <w:rFonts w:ascii="Liberation Serif" w:hAnsi="Liberation Serif"/>
    </w:rPr>
  </w:style>
  <w:style w:type="character" w:customStyle="1" w:styleId="WWCharLFO66LVL4">
    <w:name w:val="WW_CharLFO66LVL4"/>
    <w:rsid w:val="00883607"/>
    <w:rPr>
      <w:rFonts w:ascii="Liberation Serif" w:hAnsi="Liberation Serif"/>
    </w:rPr>
  </w:style>
  <w:style w:type="character" w:customStyle="1" w:styleId="WWCharLFO66LVL5">
    <w:name w:val="WW_CharLFO66LVL5"/>
    <w:rsid w:val="00883607"/>
    <w:rPr>
      <w:rFonts w:ascii="Times New Roman" w:hAnsi="Times New Roman" w:cs="Courier New"/>
    </w:rPr>
  </w:style>
  <w:style w:type="character" w:customStyle="1" w:styleId="WWCharLFO66LVL6">
    <w:name w:val="WW_CharLFO66LVL6"/>
    <w:rsid w:val="00883607"/>
    <w:rPr>
      <w:rFonts w:ascii="Liberation Serif" w:hAnsi="Liberation Serif"/>
    </w:rPr>
  </w:style>
  <w:style w:type="character" w:customStyle="1" w:styleId="WWCharLFO66LVL7">
    <w:name w:val="WW_CharLFO66LVL7"/>
    <w:rsid w:val="00883607"/>
    <w:rPr>
      <w:rFonts w:ascii="Liberation Serif" w:hAnsi="Liberation Serif"/>
    </w:rPr>
  </w:style>
  <w:style w:type="character" w:customStyle="1" w:styleId="WWCharLFO66LVL8">
    <w:name w:val="WW_CharLFO66LVL8"/>
    <w:rsid w:val="00883607"/>
    <w:rPr>
      <w:rFonts w:ascii="Times New Roman" w:hAnsi="Times New Roman" w:cs="Courier New"/>
    </w:rPr>
  </w:style>
  <w:style w:type="character" w:customStyle="1" w:styleId="WWCharLFO66LVL9">
    <w:name w:val="WW_CharLFO66LVL9"/>
    <w:rsid w:val="00883607"/>
    <w:rPr>
      <w:rFonts w:ascii="Liberation Serif" w:hAnsi="Liberation Serif"/>
    </w:rPr>
  </w:style>
  <w:style w:type="character" w:customStyle="1" w:styleId="WWCharLFO69LVL1">
    <w:name w:val="WW_CharLFO69LVL1"/>
    <w:rsid w:val="00883607"/>
    <w:rPr>
      <w:rFonts w:ascii="Calibri" w:eastAsia="Calibri" w:hAnsi="Calibri" w:cs="Calibri"/>
      <w:color w:val="000000"/>
      <w:sz w:val="24"/>
      <w:szCs w:val="24"/>
      <w:lang w:val="en-GB"/>
    </w:rPr>
  </w:style>
  <w:style w:type="character" w:customStyle="1" w:styleId="WWCharLFO69LVL2">
    <w:name w:val="WW_CharLFO69LVL2"/>
    <w:rsid w:val="00883607"/>
    <w:rPr>
      <w:rFonts w:ascii="Calibri" w:hAnsi="Calibri" w:cs="Calibri"/>
      <w:sz w:val="24"/>
      <w:szCs w:val="24"/>
    </w:rPr>
  </w:style>
  <w:style w:type="character" w:customStyle="1" w:styleId="WWCharLFO69LVL3">
    <w:name w:val="WW_CharLFO69LVL3"/>
    <w:rsid w:val="00883607"/>
    <w:rPr>
      <w:rFonts w:ascii="Calibri" w:hAnsi="Calibri" w:cs="Calibri"/>
      <w:sz w:val="24"/>
      <w:szCs w:val="24"/>
    </w:rPr>
  </w:style>
  <w:style w:type="character" w:customStyle="1" w:styleId="WWCharLFO69LVL4">
    <w:name w:val="WW_CharLFO69LVL4"/>
    <w:rsid w:val="00883607"/>
    <w:rPr>
      <w:rFonts w:ascii="Calibri" w:hAnsi="Calibri" w:cs="Calibri"/>
      <w:sz w:val="24"/>
      <w:szCs w:val="24"/>
    </w:rPr>
  </w:style>
  <w:style w:type="character" w:customStyle="1" w:styleId="WWCharLFO69LVL5">
    <w:name w:val="WW_CharLFO69LVL5"/>
    <w:rsid w:val="00883607"/>
    <w:rPr>
      <w:rFonts w:ascii="Calibri" w:hAnsi="Calibri" w:cs="Calibri"/>
      <w:sz w:val="24"/>
      <w:szCs w:val="24"/>
    </w:rPr>
  </w:style>
  <w:style w:type="character" w:customStyle="1" w:styleId="WWCharLFO69LVL6">
    <w:name w:val="WW_CharLFO69LVL6"/>
    <w:rsid w:val="00883607"/>
    <w:rPr>
      <w:rFonts w:ascii="Calibri" w:hAnsi="Calibri" w:cs="Calibri"/>
      <w:sz w:val="24"/>
      <w:szCs w:val="24"/>
    </w:rPr>
  </w:style>
  <w:style w:type="character" w:customStyle="1" w:styleId="WWCharLFO69LVL7">
    <w:name w:val="WW_CharLFO69LVL7"/>
    <w:rsid w:val="00883607"/>
    <w:rPr>
      <w:rFonts w:ascii="Calibri" w:hAnsi="Calibri" w:cs="Calibri"/>
      <w:sz w:val="24"/>
      <w:szCs w:val="24"/>
    </w:rPr>
  </w:style>
  <w:style w:type="character" w:customStyle="1" w:styleId="WWCharLFO69LVL8">
    <w:name w:val="WW_CharLFO69LVL8"/>
    <w:rsid w:val="00883607"/>
    <w:rPr>
      <w:rFonts w:ascii="Calibri" w:hAnsi="Calibri" w:cs="Calibri"/>
      <w:sz w:val="24"/>
      <w:szCs w:val="24"/>
    </w:rPr>
  </w:style>
  <w:style w:type="character" w:customStyle="1" w:styleId="WWCharLFO69LVL9">
    <w:name w:val="WW_CharLFO69LVL9"/>
    <w:rsid w:val="00883607"/>
    <w:rPr>
      <w:rFonts w:ascii="Calibri" w:hAnsi="Calibri" w:cs="Calibri"/>
      <w:sz w:val="24"/>
      <w:szCs w:val="24"/>
    </w:rPr>
  </w:style>
  <w:style w:type="character" w:customStyle="1" w:styleId="WWCharLFO73LVL1">
    <w:name w:val="WW_CharLFO73LVL1"/>
    <w:rsid w:val="00883607"/>
    <w:rPr>
      <w:rFonts w:ascii="OpenSymbol" w:eastAsia="OpenSymbol" w:hAnsi="OpenSymbol" w:cs="OpenSymbol"/>
    </w:rPr>
  </w:style>
  <w:style w:type="character" w:customStyle="1" w:styleId="WWCharLFO73LVL2">
    <w:name w:val="WW_CharLFO73LVL2"/>
    <w:rsid w:val="00883607"/>
    <w:rPr>
      <w:rFonts w:ascii="OpenSymbol" w:eastAsia="OpenSymbol" w:hAnsi="OpenSymbol" w:cs="OpenSymbol"/>
    </w:rPr>
  </w:style>
  <w:style w:type="character" w:customStyle="1" w:styleId="WWCharLFO73LVL3">
    <w:name w:val="WW_CharLFO73LVL3"/>
    <w:rsid w:val="00883607"/>
    <w:rPr>
      <w:rFonts w:ascii="OpenSymbol" w:eastAsia="OpenSymbol" w:hAnsi="OpenSymbol" w:cs="OpenSymbol"/>
    </w:rPr>
  </w:style>
  <w:style w:type="character" w:customStyle="1" w:styleId="WWCharLFO73LVL4">
    <w:name w:val="WW_CharLFO73LVL4"/>
    <w:rsid w:val="00883607"/>
    <w:rPr>
      <w:rFonts w:ascii="OpenSymbol" w:eastAsia="OpenSymbol" w:hAnsi="OpenSymbol" w:cs="OpenSymbol"/>
    </w:rPr>
  </w:style>
  <w:style w:type="character" w:customStyle="1" w:styleId="WWCharLFO73LVL5">
    <w:name w:val="WW_CharLFO73LVL5"/>
    <w:rsid w:val="00883607"/>
    <w:rPr>
      <w:rFonts w:ascii="OpenSymbol" w:eastAsia="OpenSymbol" w:hAnsi="OpenSymbol" w:cs="OpenSymbol"/>
    </w:rPr>
  </w:style>
  <w:style w:type="character" w:customStyle="1" w:styleId="WWCharLFO73LVL6">
    <w:name w:val="WW_CharLFO73LVL6"/>
    <w:rsid w:val="00883607"/>
    <w:rPr>
      <w:rFonts w:ascii="OpenSymbol" w:eastAsia="OpenSymbol" w:hAnsi="OpenSymbol" w:cs="OpenSymbol"/>
    </w:rPr>
  </w:style>
  <w:style w:type="character" w:customStyle="1" w:styleId="WWCharLFO73LVL7">
    <w:name w:val="WW_CharLFO73LVL7"/>
    <w:rsid w:val="00883607"/>
    <w:rPr>
      <w:rFonts w:ascii="OpenSymbol" w:eastAsia="OpenSymbol" w:hAnsi="OpenSymbol" w:cs="OpenSymbol"/>
    </w:rPr>
  </w:style>
  <w:style w:type="character" w:customStyle="1" w:styleId="WWCharLFO73LVL8">
    <w:name w:val="WW_CharLFO73LVL8"/>
    <w:rsid w:val="00883607"/>
    <w:rPr>
      <w:rFonts w:ascii="OpenSymbol" w:eastAsia="OpenSymbol" w:hAnsi="OpenSymbol" w:cs="OpenSymbol"/>
    </w:rPr>
  </w:style>
  <w:style w:type="character" w:customStyle="1" w:styleId="WWCharLFO73LVL9">
    <w:name w:val="WW_CharLFO73LVL9"/>
    <w:rsid w:val="00883607"/>
    <w:rPr>
      <w:rFonts w:ascii="OpenSymbol" w:eastAsia="OpenSymbol" w:hAnsi="OpenSymbol" w:cs="OpenSymbol"/>
    </w:rPr>
  </w:style>
  <w:style w:type="character" w:customStyle="1" w:styleId="WWCharLFO74LVL1">
    <w:name w:val="WW_CharLFO74LVL1"/>
    <w:rsid w:val="00883607"/>
    <w:rPr>
      <w:rFonts w:ascii="Calibri" w:eastAsia="Calibri" w:hAnsi="Calibri" w:cs="Calibri"/>
      <w:sz w:val="24"/>
      <w:szCs w:val="24"/>
    </w:rPr>
  </w:style>
  <w:style w:type="character" w:customStyle="1" w:styleId="WWCharLFO74LVL2">
    <w:name w:val="WW_CharLFO74LVL2"/>
    <w:rsid w:val="00883607"/>
    <w:rPr>
      <w:rFonts w:ascii="Calibri" w:hAnsi="Calibri" w:cs="Calibri"/>
      <w:sz w:val="24"/>
      <w:szCs w:val="24"/>
    </w:rPr>
  </w:style>
  <w:style w:type="character" w:customStyle="1" w:styleId="WWCharLFO74LVL3">
    <w:name w:val="WW_CharLFO74LVL3"/>
    <w:rsid w:val="00883607"/>
    <w:rPr>
      <w:rFonts w:ascii="Calibri" w:hAnsi="Calibri" w:cs="Calibri"/>
      <w:sz w:val="24"/>
      <w:szCs w:val="24"/>
    </w:rPr>
  </w:style>
  <w:style w:type="character" w:customStyle="1" w:styleId="WWCharLFO74LVL4">
    <w:name w:val="WW_CharLFO74LVL4"/>
    <w:rsid w:val="00883607"/>
    <w:rPr>
      <w:rFonts w:ascii="Calibri" w:hAnsi="Calibri" w:cs="Calibri"/>
      <w:sz w:val="24"/>
      <w:szCs w:val="24"/>
    </w:rPr>
  </w:style>
  <w:style w:type="character" w:customStyle="1" w:styleId="WWCharLFO74LVL5">
    <w:name w:val="WW_CharLFO74LVL5"/>
    <w:rsid w:val="00883607"/>
    <w:rPr>
      <w:rFonts w:ascii="Calibri" w:hAnsi="Calibri" w:cs="Calibri"/>
      <w:sz w:val="24"/>
      <w:szCs w:val="24"/>
    </w:rPr>
  </w:style>
  <w:style w:type="character" w:customStyle="1" w:styleId="WWCharLFO74LVL6">
    <w:name w:val="WW_CharLFO74LVL6"/>
    <w:rsid w:val="00883607"/>
    <w:rPr>
      <w:rFonts w:ascii="Calibri" w:hAnsi="Calibri" w:cs="Calibri"/>
      <w:sz w:val="24"/>
      <w:szCs w:val="24"/>
    </w:rPr>
  </w:style>
  <w:style w:type="character" w:customStyle="1" w:styleId="WWCharLFO74LVL7">
    <w:name w:val="WW_CharLFO74LVL7"/>
    <w:rsid w:val="00883607"/>
    <w:rPr>
      <w:rFonts w:ascii="Calibri" w:hAnsi="Calibri" w:cs="Calibri"/>
      <w:sz w:val="24"/>
      <w:szCs w:val="24"/>
    </w:rPr>
  </w:style>
  <w:style w:type="character" w:customStyle="1" w:styleId="WWCharLFO74LVL8">
    <w:name w:val="WW_CharLFO74LVL8"/>
    <w:rsid w:val="00883607"/>
    <w:rPr>
      <w:rFonts w:ascii="Calibri" w:hAnsi="Calibri" w:cs="Calibri"/>
      <w:sz w:val="24"/>
      <w:szCs w:val="24"/>
    </w:rPr>
  </w:style>
  <w:style w:type="character" w:customStyle="1" w:styleId="WWCharLFO74LVL9">
    <w:name w:val="WW_CharLFO74LVL9"/>
    <w:rsid w:val="00883607"/>
    <w:rPr>
      <w:rFonts w:ascii="Calibri" w:hAnsi="Calibri" w:cs="Calibri"/>
      <w:sz w:val="24"/>
      <w:szCs w:val="24"/>
    </w:rPr>
  </w:style>
  <w:style w:type="character" w:customStyle="1" w:styleId="WWCharLFO75LVL1">
    <w:name w:val="WW_CharLFO75LVL1"/>
    <w:rsid w:val="00883607"/>
    <w:rPr>
      <w:rFonts w:ascii="Liberation Serif" w:hAnsi="Liberation Serif"/>
    </w:rPr>
  </w:style>
  <w:style w:type="character" w:customStyle="1" w:styleId="WWCharLFO75LVL2">
    <w:name w:val="WW_CharLFO75LVL2"/>
    <w:rsid w:val="00883607"/>
    <w:rPr>
      <w:rFonts w:ascii="Times New Roman" w:hAnsi="Times New Roman" w:cs="Courier New"/>
    </w:rPr>
  </w:style>
  <w:style w:type="character" w:customStyle="1" w:styleId="WWCharLFO75LVL3">
    <w:name w:val="WW_CharLFO75LVL3"/>
    <w:rsid w:val="00883607"/>
    <w:rPr>
      <w:rFonts w:ascii="Liberation Serif" w:hAnsi="Liberation Serif"/>
    </w:rPr>
  </w:style>
  <w:style w:type="character" w:customStyle="1" w:styleId="WWCharLFO75LVL4">
    <w:name w:val="WW_CharLFO75LVL4"/>
    <w:rsid w:val="00883607"/>
    <w:rPr>
      <w:rFonts w:ascii="Liberation Serif" w:hAnsi="Liberation Serif"/>
    </w:rPr>
  </w:style>
  <w:style w:type="character" w:customStyle="1" w:styleId="WWCharLFO75LVL5">
    <w:name w:val="WW_CharLFO75LVL5"/>
    <w:rsid w:val="00883607"/>
    <w:rPr>
      <w:rFonts w:ascii="Times New Roman" w:hAnsi="Times New Roman" w:cs="Courier New"/>
    </w:rPr>
  </w:style>
  <w:style w:type="character" w:customStyle="1" w:styleId="WWCharLFO75LVL6">
    <w:name w:val="WW_CharLFO75LVL6"/>
    <w:rsid w:val="00883607"/>
    <w:rPr>
      <w:rFonts w:ascii="Liberation Serif" w:hAnsi="Liberation Serif"/>
    </w:rPr>
  </w:style>
  <w:style w:type="character" w:customStyle="1" w:styleId="WWCharLFO75LVL7">
    <w:name w:val="WW_CharLFO75LVL7"/>
    <w:rsid w:val="00883607"/>
    <w:rPr>
      <w:rFonts w:ascii="Liberation Serif" w:hAnsi="Liberation Serif"/>
    </w:rPr>
  </w:style>
  <w:style w:type="character" w:customStyle="1" w:styleId="WWCharLFO75LVL8">
    <w:name w:val="WW_CharLFO75LVL8"/>
    <w:rsid w:val="00883607"/>
    <w:rPr>
      <w:rFonts w:ascii="Times New Roman" w:hAnsi="Times New Roman" w:cs="Courier New"/>
    </w:rPr>
  </w:style>
  <w:style w:type="character" w:customStyle="1" w:styleId="WWCharLFO75LVL9">
    <w:name w:val="WW_CharLFO75LVL9"/>
    <w:rsid w:val="00883607"/>
    <w:rPr>
      <w:rFonts w:ascii="Liberation Serif" w:hAnsi="Liberation Serif"/>
    </w:rPr>
  </w:style>
  <w:style w:type="character" w:customStyle="1" w:styleId="WWCharLFO77LVL1">
    <w:name w:val="WW_CharLFO77LVL1"/>
    <w:rsid w:val="00883607"/>
    <w:rPr>
      <w:rFonts w:ascii="Calibri" w:eastAsia="Calibri" w:hAnsi="Calibri" w:cs="Calibri"/>
      <w:color w:val="000000"/>
      <w:sz w:val="24"/>
      <w:szCs w:val="24"/>
      <w:lang w:val="en-GB"/>
    </w:rPr>
  </w:style>
  <w:style w:type="character" w:customStyle="1" w:styleId="WWCharLFO77LVL2">
    <w:name w:val="WW_CharLFO77LVL2"/>
    <w:rsid w:val="00883607"/>
    <w:rPr>
      <w:rFonts w:ascii="Calibri" w:eastAsia="Calibri" w:hAnsi="Calibri" w:cs="Calibri"/>
      <w:color w:val="000000"/>
      <w:sz w:val="24"/>
      <w:szCs w:val="24"/>
      <w:lang w:val="en-GB"/>
    </w:rPr>
  </w:style>
  <w:style w:type="character" w:customStyle="1" w:styleId="WWCharLFO77LVL3">
    <w:name w:val="WW_CharLFO77LVL3"/>
    <w:rsid w:val="00883607"/>
    <w:rPr>
      <w:rFonts w:ascii="Calibri" w:eastAsia="Calibri" w:hAnsi="Calibri" w:cs="Calibri"/>
      <w:color w:val="000000"/>
      <w:sz w:val="24"/>
      <w:szCs w:val="24"/>
      <w:lang w:val="en-GB"/>
    </w:rPr>
  </w:style>
  <w:style w:type="character" w:customStyle="1" w:styleId="WWCharLFO77LVL4">
    <w:name w:val="WW_CharLFO77LVL4"/>
    <w:rsid w:val="00883607"/>
    <w:rPr>
      <w:rFonts w:ascii="Calibri" w:eastAsia="Calibri" w:hAnsi="Calibri" w:cs="Calibri"/>
      <w:color w:val="000000"/>
      <w:sz w:val="24"/>
      <w:szCs w:val="24"/>
      <w:lang w:val="en-GB"/>
    </w:rPr>
  </w:style>
  <w:style w:type="character" w:customStyle="1" w:styleId="WWCharLFO77LVL5">
    <w:name w:val="WW_CharLFO77LVL5"/>
    <w:rsid w:val="00883607"/>
    <w:rPr>
      <w:rFonts w:ascii="Calibri" w:eastAsia="Calibri" w:hAnsi="Calibri" w:cs="Calibri"/>
      <w:color w:val="000000"/>
      <w:sz w:val="24"/>
      <w:szCs w:val="24"/>
      <w:lang w:val="en-GB"/>
    </w:rPr>
  </w:style>
  <w:style w:type="character" w:customStyle="1" w:styleId="WWCharLFO77LVL6">
    <w:name w:val="WW_CharLFO77LVL6"/>
    <w:rsid w:val="00883607"/>
    <w:rPr>
      <w:rFonts w:ascii="Calibri" w:eastAsia="Calibri" w:hAnsi="Calibri" w:cs="Calibri"/>
      <w:color w:val="000000"/>
      <w:sz w:val="24"/>
      <w:szCs w:val="24"/>
      <w:lang w:val="en-GB"/>
    </w:rPr>
  </w:style>
  <w:style w:type="character" w:customStyle="1" w:styleId="WWCharLFO77LVL7">
    <w:name w:val="WW_CharLFO77LVL7"/>
    <w:rsid w:val="00883607"/>
    <w:rPr>
      <w:rFonts w:ascii="Calibri" w:eastAsia="Calibri" w:hAnsi="Calibri" w:cs="Calibri"/>
      <w:color w:val="000000"/>
      <w:sz w:val="24"/>
      <w:szCs w:val="24"/>
      <w:lang w:val="en-GB"/>
    </w:rPr>
  </w:style>
  <w:style w:type="character" w:customStyle="1" w:styleId="WWCharLFO77LVL8">
    <w:name w:val="WW_CharLFO77LVL8"/>
    <w:rsid w:val="00883607"/>
    <w:rPr>
      <w:rFonts w:ascii="Calibri" w:eastAsia="Calibri" w:hAnsi="Calibri" w:cs="Calibri"/>
      <w:color w:val="000000"/>
      <w:sz w:val="24"/>
      <w:szCs w:val="24"/>
      <w:lang w:val="en-GB"/>
    </w:rPr>
  </w:style>
  <w:style w:type="character" w:customStyle="1" w:styleId="WWCharLFO77LVL9">
    <w:name w:val="WW_CharLFO77LVL9"/>
    <w:rsid w:val="00883607"/>
    <w:rPr>
      <w:rFonts w:ascii="Calibri" w:eastAsia="Calibri" w:hAnsi="Calibri" w:cs="Calibri"/>
      <w:color w:val="000000"/>
      <w:sz w:val="24"/>
      <w:szCs w:val="24"/>
      <w:lang w:val="en-GB"/>
    </w:rPr>
  </w:style>
  <w:style w:type="character" w:customStyle="1" w:styleId="WWCharLFO78LVL1">
    <w:name w:val="WW_CharLFO78LVL1"/>
    <w:rsid w:val="00883607"/>
    <w:rPr>
      <w:rFonts w:ascii="Liberation Serif" w:hAnsi="Liberation Serif"/>
    </w:rPr>
  </w:style>
  <w:style w:type="character" w:customStyle="1" w:styleId="WWCharLFO78LVL2">
    <w:name w:val="WW_CharLFO78LVL2"/>
    <w:rsid w:val="00883607"/>
    <w:rPr>
      <w:rFonts w:ascii="Times New Roman" w:hAnsi="Times New Roman" w:cs="Courier New"/>
    </w:rPr>
  </w:style>
  <w:style w:type="character" w:customStyle="1" w:styleId="WWCharLFO78LVL3">
    <w:name w:val="WW_CharLFO78LVL3"/>
    <w:rsid w:val="00883607"/>
    <w:rPr>
      <w:rFonts w:ascii="Liberation Serif" w:hAnsi="Liberation Serif"/>
    </w:rPr>
  </w:style>
  <w:style w:type="character" w:customStyle="1" w:styleId="WWCharLFO78LVL4">
    <w:name w:val="WW_CharLFO78LVL4"/>
    <w:rsid w:val="00883607"/>
    <w:rPr>
      <w:rFonts w:ascii="Liberation Serif" w:hAnsi="Liberation Serif"/>
    </w:rPr>
  </w:style>
  <w:style w:type="character" w:customStyle="1" w:styleId="WWCharLFO78LVL5">
    <w:name w:val="WW_CharLFO78LVL5"/>
    <w:rsid w:val="00883607"/>
    <w:rPr>
      <w:rFonts w:ascii="Times New Roman" w:hAnsi="Times New Roman" w:cs="Courier New"/>
    </w:rPr>
  </w:style>
  <w:style w:type="character" w:customStyle="1" w:styleId="WWCharLFO78LVL6">
    <w:name w:val="WW_CharLFO78LVL6"/>
    <w:rsid w:val="00883607"/>
    <w:rPr>
      <w:rFonts w:ascii="Liberation Serif" w:hAnsi="Liberation Serif"/>
    </w:rPr>
  </w:style>
  <w:style w:type="character" w:customStyle="1" w:styleId="WWCharLFO78LVL7">
    <w:name w:val="WW_CharLFO78LVL7"/>
    <w:rsid w:val="00883607"/>
    <w:rPr>
      <w:rFonts w:ascii="Liberation Serif" w:hAnsi="Liberation Serif"/>
    </w:rPr>
  </w:style>
  <w:style w:type="character" w:customStyle="1" w:styleId="WWCharLFO78LVL8">
    <w:name w:val="WW_CharLFO78LVL8"/>
    <w:rsid w:val="00883607"/>
    <w:rPr>
      <w:rFonts w:ascii="Times New Roman" w:hAnsi="Times New Roman" w:cs="Courier New"/>
    </w:rPr>
  </w:style>
  <w:style w:type="character" w:customStyle="1" w:styleId="WWCharLFO78LVL9">
    <w:name w:val="WW_CharLFO78LVL9"/>
    <w:rsid w:val="00883607"/>
    <w:rPr>
      <w:rFonts w:ascii="Liberation Serif" w:hAnsi="Liberation Serif"/>
    </w:rPr>
  </w:style>
  <w:style w:type="character" w:customStyle="1" w:styleId="WWCharLFO80LVL2">
    <w:name w:val="WW_CharLFO80LVL2"/>
    <w:rsid w:val="00883607"/>
    <w:rPr>
      <w:rFonts w:ascii="Times New Roman" w:hAnsi="Times New Roman" w:cs="Courier New"/>
    </w:rPr>
  </w:style>
  <w:style w:type="character" w:customStyle="1" w:styleId="WWCharLFO80LVL3">
    <w:name w:val="WW_CharLFO80LVL3"/>
    <w:rsid w:val="00883607"/>
    <w:rPr>
      <w:rFonts w:ascii="Liberation Serif" w:hAnsi="Liberation Serif"/>
    </w:rPr>
  </w:style>
  <w:style w:type="character" w:customStyle="1" w:styleId="WWCharLFO80LVL4">
    <w:name w:val="WW_CharLFO80LVL4"/>
    <w:rsid w:val="00883607"/>
    <w:rPr>
      <w:rFonts w:ascii="Liberation Serif" w:hAnsi="Liberation Serif"/>
    </w:rPr>
  </w:style>
  <w:style w:type="character" w:customStyle="1" w:styleId="WWCharLFO80LVL5">
    <w:name w:val="WW_CharLFO80LVL5"/>
    <w:rsid w:val="00883607"/>
    <w:rPr>
      <w:rFonts w:ascii="Times New Roman" w:hAnsi="Times New Roman" w:cs="Courier New"/>
    </w:rPr>
  </w:style>
  <w:style w:type="character" w:customStyle="1" w:styleId="WWCharLFO80LVL6">
    <w:name w:val="WW_CharLFO80LVL6"/>
    <w:rsid w:val="00883607"/>
    <w:rPr>
      <w:rFonts w:ascii="Liberation Serif" w:hAnsi="Liberation Serif"/>
    </w:rPr>
  </w:style>
  <w:style w:type="character" w:customStyle="1" w:styleId="WWCharLFO80LVL7">
    <w:name w:val="WW_CharLFO80LVL7"/>
    <w:rsid w:val="00883607"/>
    <w:rPr>
      <w:rFonts w:ascii="Liberation Serif" w:hAnsi="Liberation Serif"/>
    </w:rPr>
  </w:style>
  <w:style w:type="character" w:customStyle="1" w:styleId="WWCharLFO80LVL8">
    <w:name w:val="WW_CharLFO80LVL8"/>
    <w:rsid w:val="00883607"/>
    <w:rPr>
      <w:rFonts w:ascii="Times New Roman" w:hAnsi="Times New Roman" w:cs="Courier New"/>
    </w:rPr>
  </w:style>
  <w:style w:type="character" w:customStyle="1" w:styleId="WWCharLFO80LVL9">
    <w:name w:val="WW_CharLFO80LVL9"/>
    <w:rsid w:val="00883607"/>
    <w:rPr>
      <w:rFonts w:ascii="Liberation Serif" w:hAnsi="Liberation Serif"/>
    </w:rPr>
  </w:style>
  <w:style w:type="character" w:customStyle="1" w:styleId="WWCharLFO82LVL1">
    <w:name w:val="WW_CharLFO82LVL1"/>
    <w:rsid w:val="00883607"/>
    <w:rPr>
      <w:rFonts w:ascii="OpenSymbol" w:eastAsia="OpenSymbol" w:hAnsi="OpenSymbol" w:cs="OpenSymbol"/>
      <w:sz w:val="24"/>
      <w:szCs w:val="24"/>
      <w:lang w:val="en-GB"/>
    </w:rPr>
  </w:style>
  <w:style w:type="character" w:customStyle="1" w:styleId="WWCharLFO82LVL2">
    <w:name w:val="WW_CharLFO82LVL2"/>
    <w:rsid w:val="00883607"/>
    <w:rPr>
      <w:rFonts w:ascii="OpenSymbol" w:eastAsia="OpenSymbol" w:hAnsi="OpenSymbol" w:cs="OpenSymbol"/>
      <w:sz w:val="24"/>
      <w:szCs w:val="24"/>
      <w:lang w:val="en-GB"/>
    </w:rPr>
  </w:style>
  <w:style w:type="character" w:customStyle="1" w:styleId="WWCharLFO82LVL3">
    <w:name w:val="WW_CharLFO82LVL3"/>
    <w:rsid w:val="00883607"/>
    <w:rPr>
      <w:rFonts w:ascii="OpenSymbol" w:eastAsia="OpenSymbol" w:hAnsi="OpenSymbol" w:cs="OpenSymbol"/>
      <w:sz w:val="24"/>
      <w:szCs w:val="24"/>
      <w:lang w:val="en-GB"/>
    </w:rPr>
  </w:style>
  <w:style w:type="character" w:customStyle="1" w:styleId="WWCharLFO82LVL4">
    <w:name w:val="WW_CharLFO82LVL4"/>
    <w:rsid w:val="00883607"/>
    <w:rPr>
      <w:rFonts w:ascii="OpenSymbol" w:eastAsia="OpenSymbol" w:hAnsi="OpenSymbol" w:cs="OpenSymbol"/>
      <w:sz w:val="24"/>
      <w:szCs w:val="24"/>
      <w:lang w:val="en-GB"/>
    </w:rPr>
  </w:style>
  <w:style w:type="character" w:customStyle="1" w:styleId="WWCharLFO82LVL5">
    <w:name w:val="WW_CharLFO82LVL5"/>
    <w:rsid w:val="00883607"/>
    <w:rPr>
      <w:rFonts w:ascii="OpenSymbol" w:eastAsia="OpenSymbol" w:hAnsi="OpenSymbol" w:cs="OpenSymbol"/>
      <w:sz w:val="24"/>
      <w:szCs w:val="24"/>
      <w:lang w:val="en-GB"/>
    </w:rPr>
  </w:style>
  <w:style w:type="character" w:customStyle="1" w:styleId="WWCharLFO82LVL6">
    <w:name w:val="WW_CharLFO82LVL6"/>
    <w:rsid w:val="00883607"/>
    <w:rPr>
      <w:rFonts w:ascii="OpenSymbol" w:eastAsia="OpenSymbol" w:hAnsi="OpenSymbol" w:cs="OpenSymbol"/>
      <w:sz w:val="24"/>
      <w:szCs w:val="24"/>
      <w:lang w:val="en-GB"/>
    </w:rPr>
  </w:style>
  <w:style w:type="character" w:customStyle="1" w:styleId="WWCharLFO82LVL7">
    <w:name w:val="WW_CharLFO82LVL7"/>
    <w:rsid w:val="00883607"/>
    <w:rPr>
      <w:rFonts w:ascii="OpenSymbol" w:eastAsia="OpenSymbol" w:hAnsi="OpenSymbol" w:cs="OpenSymbol"/>
      <w:sz w:val="24"/>
      <w:szCs w:val="24"/>
      <w:lang w:val="en-GB"/>
    </w:rPr>
  </w:style>
  <w:style w:type="character" w:customStyle="1" w:styleId="WWCharLFO82LVL8">
    <w:name w:val="WW_CharLFO82LVL8"/>
    <w:rsid w:val="00883607"/>
    <w:rPr>
      <w:rFonts w:ascii="OpenSymbol" w:eastAsia="OpenSymbol" w:hAnsi="OpenSymbol" w:cs="OpenSymbol"/>
      <w:sz w:val="24"/>
      <w:szCs w:val="24"/>
      <w:lang w:val="en-GB"/>
    </w:rPr>
  </w:style>
  <w:style w:type="character" w:customStyle="1" w:styleId="WWCharLFO82LVL9">
    <w:name w:val="WW_CharLFO82LVL9"/>
    <w:rsid w:val="00883607"/>
    <w:rPr>
      <w:rFonts w:ascii="OpenSymbol" w:eastAsia="OpenSymbol" w:hAnsi="OpenSymbol" w:cs="OpenSymbol"/>
      <w:sz w:val="24"/>
      <w:szCs w:val="24"/>
      <w:lang w:val="en-GB"/>
    </w:rPr>
  </w:style>
  <w:style w:type="character" w:customStyle="1" w:styleId="WWCharLFO85LVL1">
    <w:name w:val="WW_CharLFO85LVL1"/>
    <w:rsid w:val="00883607"/>
    <w:rPr>
      <w:rFonts w:ascii="Liberation Serif" w:hAnsi="Liberation Serif"/>
    </w:rPr>
  </w:style>
  <w:style w:type="character" w:customStyle="1" w:styleId="WWCharLFO85LVL2">
    <w:name w:val="WW_CharLFO85LVL2"/>
    <w:rsid w:val="00883607"/>
    <w:rPr>
      <w:rFonts w:ascii="Times New Roman" w:hAnsi="Times New Roman" w:cs="Courier New"/>
    </w:rPr>
  </w:style>
  <w:style w:type="character" w:customStyle="1" w:styleId="WWCharLFO85LVL3">
    <w:name w:val="WW_CharLFO85LVL3"/>
    <w:rsid w:val="00883607"/>
    <w:rPr>
      <w:rFonts w:ascii="Liberation Serif" w:hAnsi="Liberation Serif"/>
    </w:rPr>
  </w:style>
  <w:style w:type="character" w:customStyle="1" w:styleId="WWCharLFO85LVL4">
    <w:name w:val="WW_CharLFO85LVL4"/>
    <w:rsid w:val="00883607"/>
    <w:rPr>
      <w:rFonts w:ascii="Liberation Serif" w:hAnsi="Liberation Serif"/>
    </w:rPr>
  </w:style>
  <w:style w:type="character" w:customStyle="1" w:styleId="WWCharLFO85LVL5">
    <w:name w:val="WW_CharLFO85LVL5"/>
    <w:rsid w:val="00883607"/>
    <w:rPr>
      <w:rFonts w:ascii="Times New Roman" w:hAnsi="Times New Roman" w:cs="Courier New"/>
    </w:rPr>
  </w:style>
  <w:style w:type="character" w:customStyle="1" w:styleId="WWCharLFO85LVL6">
    <w:name w:val="WW_CharLFO85LVL6"/>
    <w:rsid w:val="00883607"/>
    <w:rPr>
      <w:rFonts w:ascii="Liberation Serif" w:hAnsi="Liberation Serif"/>
    </w:rPr>
  </w:style>
  <w:style w:type="character" w:customStyle="1" w:styleId="WWCharLFO85LVL7">
    <w:name w:val="WW_CharLFO85LVL7"/>
    <w:rsid w:val="00883607"/>
    <w:rPr>
      <w:rFonts w:ascii="Liberation Serif" w:hAnsi="Liberation Serif"/>
    </w:rPr>
  </w:style>
  <w:style w:type="character" w:customStyle="1" w:styleId="WWCharLFO85LVL8">
    <w:name w:val="WW_CharLFO85LVL8"/>
    <w:rsid w:val="00883607"/>
    <w:rPr>
      <w:rFonts w:ascii="Times New Roman" w:hAnsi="Times New Roman" w:cs="Courier New"/>
    </w:rPr>
  </w:style>
  <w:style w:type="character" w:customStyle="1" w:styleId="WWCharLFO85LVL9">
    <w:name w:val="WW_CharLFO85LVL9"/>
    <w:rsid w:val="00883607"/>
    <w:rPr>
      <w:rFonts w:ascii="Liberation Serif" w:hAnsi="Liberation Serif"/>
    </w:rPr>
  </w:style>
  <w:style w:type="character" w:customStyle="1" w:styleId="WWCharLFO89LVL1">
    <w:name w:val="WW_CharLFO89LVL1"/>
    <w:rsid w:val="00883607"/>
    <w:rPr>
      <w:rFonts w:ascii="Calibri" w:eastAsia="Calibri" w:hAnsi="Calibri" w:cs="Calibri"/>
      <w:color w:val="000000"/>
      <w:sz w:val="24"/>
      <w:szCs w:val="24"/>
      <w:lang w:val="en-GB"/>
    </w:rPr>
  </w:style>
  <w:style w:type="character" w:customStyle="1" w:styleId="WWCharLFO89LVL2">
    <w:name w:val="WW_CharLFO89LVL2"/>
    <w:rsid w:val="00883607"/>
    <w:rPr>
      <w:rFonts w:ascii="Calibri" w:eastAsia="Calibri" w:hAnsi="Calibri" w:cs="Calibri"/>
      <w:color w:val="000000"/>
      <w:sz w:val="24"/>
      <w:szCs w:val="24"/>
      <w:lang w:val="en-GB"/>
    </w:rPr>
  </w:style>
  <w:style w:type="character" w:customStyle="1" w:styleId="WWCharLFO89LVL3">
    <w:name w:val="WW_CharLFO89LVL3"/>
    <w:rsid w:val="00883607"/>
    <w:rPr>
      <w:rFonts w:ascii="Calibri" w:eastAsia="Calibri" w:hAnsi="Calibri" w:cs="Calibri"/>
      <w:color w:val="000000"/>
      <w:sz w:val="24"/>
      <w:szCs w:val="24"/>
      <w:lang w:val="en-GB"/>
    </w:rPr>
  </w:style>
  <w:style w:type="character" w:customStyle="1" w:styleId="WWCharLFO89LVL4">
    <w:name w:val="WW_CharLFO89LVL4"/>
    <w:rsid w:val="00883607"/>
    <w:rPr>
      <w:rFonts w:ascii="Calibri" w:eastAsia="Calibri" w:hAnsi="Calibri" w:cs="Calibri"/>
      <w:color w:val="000000"/>
      <w:sz w:val="24"/>
      <w:szCs w:val="24"/>
      <w:lang w:val="en-GB"/>
    </w:rPr>
  </w:style>
  <w:style w:type="character" w:customStyle="1" w:styleId="WWCharLFO89LVL5">
    <w:name w:val="WW_CharLFO89LVL5"/>
    <w:rsid w:val="00883607"/>
    <w:rPr>
      <w:rFonts w:ascii="Calibri" w:eastAsia="Calibri" w:hAnsi="Calibri" w:cs="Calibri"/>
      <w:color w:val="000000"/>
      <w:sz w:val="24"/>
      <w:szCs w:val="24"/>
      <w:lang w:val="en-GB"/>
    </w:rPr>
  </w:style>
  <w:style w:type="character" w:customStyle="1" w:styleId="WWCharLFO89LVL6">
    <w:name w:val="WW_CharLFO89LVL6"/>
    <w:rsid w:val="00883607"/>
    <w:rPr>
      <w:rFonts w:ascii="Calibri" w:eastAsia="Calibri" w:hAnsi="Calibri" w:cs="Calibri"/>
      <w:color w:val="000000"/>
      <w:sz w:val="24"/>
      <w:szCs w:val="24"/>
      <w:lang w:val="en-GB"/>
    </w:rPr>
  </w:style>
  <w:style w:type="character" w:customStyle="1" w:styleId="WWCharLFO89LVL7">
    <w:name w:val="WW_CharLFO89LVL7"/>
    <w:rsid w:val="00883607"/>
    <w:rPr>
      <w:rFonts w:ascii="Calibri" w:eastAsia="Calibri" w:hAnsi="Calibri" w:cs="Calibri"/>
      <w:color w:val="000000"/>
      <w:sz w:val="24"/>
      <w:szCs w:val="24"/>
      <w:lang w:val="en-GB"/>
    </w:rPr>
  </w:style>
  <w:style w:type="character" w:customStyle="1" w:styleId="WWCharLFO89LVL8">
    <w:name w:val="WW_CharLFO89LVL8"/>
    <w:rsid w:val="00883607"/>
    <w:rPr>
      <w:rFonts w:ascii="Calibri" w:eastAsia="Calibri" w:hAnsi="Calibri" w:cs="Calibri"/>
      <w:color w:val="000000"/>
      <w:sz w:val="24"/>
      <w:szCs w:val="24"/>
      <w:lang w:val="en-GB"/>
    </w:rPr>
  </w:style>
  <w:style w:type="character" w:customStyle="1" w:styleId="WWCharLFO89LVL9">
    <w:name w:val="WW_CharLFO89LVL9"/>
    <w:rsid w:val="00883607"/>
    <w:rPr>
      <w:rFonts w:ascii="Calibri" w:eastAsia="Calibri" w:hAnsi="Calibri" w:cs="Calibri"/>
      <w:color w:val="000000"/>
      <w:sz w:val="24"/>
      <w:szCs w:val="24"/>
      <w:lang w:val="en-GB"/>
    </w:rPr>
  </w:style>
  <w:style w:type="character" w:customStyle="1" w:styleId="WWCharLFO90LVL1">
    <w:name w:val="WW_CharLFO90LVL1"/>
    <w:rsid w:val="00883607"/>
    <w:rPr>
      <w:rFonts w:ascii="Calibri" w:eastAsia="Calibri" w:hAnsi="Calibri" w:cs="Calibri"/>
      <w:color w:val="000000"/>
      <w:sz w:val="24"/>
      <w:szCs w:val="24"/>
      <w:lang w:val="en-GB"/>
    </w:rPr>
  </w:style>
  <w:style w:type="character" w:customStyle="1" w:styleId="WWCharLFO90LVL2">
    <w:name w:val="WW_CharLFO90LVL2"/>
    <w:rsid w:val="00883607"/>
    <w:rPr>
      <w:rFonts w:ascii="Calibri" w:hAnsi="Calibri" w:cs="Calibri"/>
      <w:sz w:val="24"/>
      <w:szCs w:val="24"/>
    </w:rPr>
  </w:style>
  <w:style w:type="character" w:customStyle="1" w:styleId="WWCharLFO90LVL3">
    <w:name w:val="WW_CharLFO90LVL3"/>
    <w:rsid w:val="00883607"/>
    <w:rPr>
      <w:rFonts w:ascii="Calibri" w:hAnsi="Calibri" w:cs="Calibri"/>
      <w:sz w:val="24"/>
      <w:szCs w:val="24"/>
    </w:rPr>
  </w:style>
  <w:style w:type="character" w:customStyle="1" w:styleId="WWCharLFO90LVL4">
    <w:name w:val="WW_CharLFO90LVL4"/>
    <w:rsid w:val="00883607"/>
    <w:rPr>
      <w:rFonts w:ascii="Calibri" w:hAnsi="Calibri" w:cs="Calibri"/>
      <w:sz w:val="24"/>
      <w:szCs w:val="24"/>
    </w:rPr>
  </w:style>
  <w:style w:type="character" w:customStyle="1" w:styleId="WWCharLFO90LVL5">
    <w:name w:val="WW_CharLFO90LVL5"/>
    <w:rsid w:val="00883607"/>
    <w:rPr>
      <w:rFonts w:ascii="Calibri" w:hAnsi="Calibri" w:cs="Calibri"/>
      <w:sz w:val="24"/>
      <w:szCs w:val="24"/>
    </w:rPr>
  </w:style>
  <w:style w:type="character" w:customStyle="1" w:styleId="WWCharLFO90LVL6">
    <w:name w:val="WW_CharLFO90LVL6"/>
    <w:rsid w:val="00883607"/>
    <w:rPr>
      <w:rFonts w:ascii="Calibri" w:hAnsi="Calibri" w:cs="Calibri"/>
      <w:sz w:val="24"/>
      <w:szCs w:val="24"/>
    </w:rPr>
  </w:style>
  <w:style w:type="character" w:customStyle="1" w:styleId="WWCharLFO90LVL7">
    <w:name w:val="WW_CharLFO90LVL7"/>
    <w:rsid w:val="00883607"/>
    <w:rPr>
      <w:rFonts w:ascii="Calibri" w:hAnsi="Calibri" w:cs="Calibri"/>
      <w:sz w:val="24"/>
      <w:szCs w:val="24"/>
    </w:rPr>
  </w:style>
  <w:style w:type="character" w:customStyle="1" w:styleId="WWCharLFO90LVL8">
    <w:name w:val="WW_CharLFO90LVL8"/>
    <w:rsid w:val="00883607"/>
    <w:rPr>
      <w:rFonts w:ascii="Calibri" w:hAnsi="Calibri" w:cs="Calibri"/>
      <w:sz w:val="24"/>
      <w:szCs w:val="24"/>
    </w:rPr>
  </w:style>
  <w:style w:type="character" w:customStyle="1" w:styleId="WWCharLFO90LVL9">
    <w:name w:val="WW_CharLFO90LVL9"/>
    <w:rsid w:val="00883607"/>
    <w:rPr>
      <w:rFonts w:ascii="Calibri" w:hAnsi="Calibri" w:cs="Calibri"/>
      <w:sz w:val="24"/>
      <w:szCs w:val="24"/>
    </w:rPr>
  </w:style>
  <w:style w:type="character" w:customStyle="1" w:styleId="WWCharLFO92LVL2">
    <w:name w:val="WW_CharLFO92LVL2"/>
    <w:rsid w:val="00883607"/>
    <w:rPr>
      <w:rFonts w:ascii="Liberation Serif" w:hAnsi="Liberation Serif"/>
    </w:rPr>
  </w:style>
  <w:style w:type="character" w:customStyle="1" w:styleId="WWCharLFO93LVL1">
    <w:name w:val="WW_CharLFO93LVL1"/>
    <w:rsid w:val="00883607"/>
    <w:rPr>
      <w:rFonts w:ascii="Calibri" w:eastAsia="Calibri" w:hAnsi="Calibri" w:cs="Calibri"/>
      <w:sz w:val="24"/>
      <w:szCs w:val="24"/>
    </w:rPr>
  </w:style>
  <w:style w:type="character" w:customStyle="1" w:styleId="WWCharLFO93LVL2">
    <w:name w:val="WW_CharLFO93LVL2"/>
    <w:rsid w:val="00883607"/>
    <w:rPr>
      <w:rFonts w:ascii="Calibri" w:hAnsi="Calibri" w:cs="Calibri"/>
      <w:sz w:val="24"/>
      <w:szCs w:val="24"/>
    </w:rPr>
  </w:style>
  <w:style w:type="character" w:customStyle="1" w:styleId="WWCharLFO93LVL3">
    <w:name w:val="WW_CharLFO93LVL3"/>
    <w:rsid w:val="00883607"/>
    <w:rPr>
      <w:rFonts w:ascii="Calibri" w:hAnsi="Calibri" w:cs="Calibri"/>
      <w:sz w:val="24"/>
      <w:szCs w:val="24"/>
    </w:rPr>
  </w:style>
  <w:style w:type="character" w:customStyle="1" w:styleId="WWCharLFO93LVL4">
    <w:name w:val="WW_CharLFO93LVL4"/>
    <w:rsid w:val="00883607"/>
    <w:rPr>
      <w:rFonts w:ascii="Calibri" w:hAnsi="Calibri" w:cs="Calibri"/>
      <w:sz w:val="24"/>
      <w:szCs w:val="24"/>
    </w:rPr>
  </w:style>
  <w:style w:type="character" w:customStyle="1" w:styleId="WWCharLFO93LVL5">
    <w:name w:val="WW_CharLFO93LVL5"/>
    <w:rsid w:val="00883607"/>
    <w:rPr>
      <w:rFonts w:ascii="Calibri" w:hAnsi="Calibri" w:cs="Calibri"/>
      <w:sz w:val="24"/>
      <w:szCs w:val="24"/>
    </w:rPr>
  </w:style>
  <w:style w:type="character" w:customStyle="1" w:styleId="WWCharLFO93LVL6">
    <w:name w:val="WW_CharLFO93LVL6"/>
    <w:rsid w:val="00883607"/>
    <w:rPr>
      <w:rFonts w:ascii="Calibri" w:hAnsi="Calibri" w:cs="Calibri"/>
      <w:sz w:val="24"/>
      <w:szCs w:val="24"/>
    </w:rPr>
  </w:style>
  <w:style w:type="character" w:customStyle="1" w:styleId="WWCharLFO93LVL7">
    <w:name w:val="WW_CharLFO93LVL7"/>
    <w:rsid w:val="00883607"/>
    <w:rPr>
      <w:rFonts w:ascii="Calibri" w:hAnsi="Calibri" w:cs="Calibri"/>
      <w:sz w:val="24"/>
      <w:szCs w:val="24"/>
    </w:rPr>
  </w:style>
  <w:style w:type="character" w:customStyle="1" w:styleId="WWCharLFO93LVL8">
    <w:name w:val="WW_CharLFO93LVL8"/>
    <w:rsid w:val="00883607"/>
    <w:rPr>
      <w:rFonts w:ascii="Calibri" w:hAnsi="Calibri" w:cs="Calibri"/>
      <w:sz w:val="24"/>
      <w:szCs w:val="24"/>
    </w:rPr>
  </w:style>
  <w:style w:type="character" w:customStyle="1" w:styleId="WWCharLFO93LVL9">
    <w:name w:val="WW_CharLFO93LVL9"/>
    <w:rsid w:val="00883607"/>
    <w:rPr>
      <w:rFonts w:ascii="Calibri" w:hAnsi="Calibri" w:cs="Calibri"/>
      <w:sz w:val="24"/>
      <w:szCs w:val="24"/>
    </w:rPr>
  </w:style>
  <w:style w:type="character" w:customStyle="1" w:styleId="WWCharLFO94LVL1">
    <w:name w:val="WW_CharLFO94LVL1"/>
    <w:rsid w:val="00883607"/>
    <w:rPr>
      <w:rFonts w:eastAsia="MS Mincho"/>
    </w:rPr>
  </w:style>
  <w:style w:type="character" w:customStyle="1" w:styleId="WWCharLFO106LVL2">
    <w:name w:val="WW_CharLFO106LVL2"/>
    <w:rsid w:val="00883607"/>
    <w:rPr>
      <w:rFonts w:ascii="Times New Roman" w:hAnsi="Times New Roman" w:cs="Courier New"/>
    </w:rPr>
  </w:style>
  <w:style w:type="character" w:customStyle="1" w:styleId="WWCharLFO106LVL3">
    <w:name w:val="WW_CharLFO106LVL3"/>
    <w:rsid w:val="00883607"/>
    <w:rPr>
      <w:rFonts w:ascii="Liberation Serif" w:hAnsi="Liberation Serif"/>
    </w:rPr>
  </w:style>
  <w:style w:type="character" w:customStyle="1" w:styleId="WWCharLFO106LVL4">
    <w:name w:val="WW_CharLFO106LVL4"/>
    <w:rsid w:val="00883607"/>
    <w:rPr>
      <w:rFonts w:ascii="Liberation Serif" w:hAnsi="Liberation Serif"/>
    </w:rPr>
  </w:style>
  <w:style w:type="character" w:customStyle="1" w:styleId="WWCharLFO106LVL5">
    <w:name w:val="WW_CharLFO106LVL5"/>
    <w:rsid w:val="00883607"/>
    <w:rPr>
      <w:rFonts w:ascii="Times New Roman" w:hAnsi="Times New Roman" w:cs="Courier New"/>
    </w:rPr>
  </w:style>
  <w:style w:type="character" w:customStyle="1" w:styleId="WWCharLFO106LVL6">
    <w:name w:val="WW_CharLFO106LVL6"/>
    <w:rsid w:val="00883607"/>
    <w:rPr>
      <w:rFonts w:ascii="Liberation Serif" w:hAnsi="Liberation Serif"/>
    </w:rPr>
  </w:style>
  <w:style w:type="character" w:customStyle="1" w:styleId="WWCharLFO106LVL7">
    <w:name w:val="WW_CharLFO106LVL7"/>
    <w:rsid w:val="00883607"/>
    <w:rPr>
      <w:rFonts w:ascii="Liberation Serif" w:hAnsi="Liberation Serif"/>
    </w:rPr>
  </w:style>
  <w:style w:type="character" w:customStyle="1" w:styleId="WWCharLFO106LVL8">
    <w:name w:val="WW_CharLFO106LVL8"/>
    <w:rsid w:val="00883607"/>
    <w:rPr>
      <w:rFonts w:ascii="Times New Roman" w:hAnsi="Times New Roman" w:cs="Courier New"/>
    </w:rPr>
  </w:style>
  <w:style w:type="character" w:customStyle="1" w:styleId="WWCharLFO106LVL9">
    <w:name w:val="WW_CharLFO106LVL9"/>
    <w:rsid w:val="00883607"/>
    <w:rPr>
      <w:rFonts w:ascii="Liberation Serif" w:hAnsi="Liberation Serif"/>
    </w:rPr>
  </w:style>
  <w:style w:type="character" w:customStyle="1" w:styleId="WWCharLFO108LVL1">
    <w:name w:val="WW_CharLFO108LVL1"/>
    <w:rsid w:val="00883607"/>
    <w:rPr>
      <w:rFonts w:ascii="Symbol" w:hAnsi="Symbol"/>
      <w:color w:val="111111"/>
      <w:sz w:val="24"/>
      <w:szCs w:val="24"/>
      <w:lang w:val="en-GB"/>
    </w:rPr>
  </w:style>
  <w:style w:type="character" w:customStyle="1" w:styleId="WWCharLFO108LVL2">
    <w:name w:val="WW_CharLFO108LVL2"/>
    <w:rsid w:val="00883607"/>
    <w:rPr>
      <w:rFonts w:ascii="Calibri" w:eastAsia="Calibri" w:hAnsi="Calibri" w:cs="Calibri"/>
      <w:color w:val="111111"/>
      <w:sz w:val="24"/>
      <w:szCs w:val="24"/>
      <w:lang w:val="en-GB"/>
    </w:rPr>
  </w:style>
  <w:style w:type="character" w:customStyle="1" w:styleId="WWCharLFO108LVL3">
    <w:name w:val="WW_CharLFO108LVL3"/>
    <w:rsid w:val="00883607"/>
    <w:rPr>
      <w:rFonts w:ascii="Calibri" w:eastAsia="Calibri" w:hAnsi="Calibri" w:cs="Calibri"/>
      <w:color w:val="111111"/>
      <w:sz w:val="24"/>
      <w:szCs w:val="24"/>
      <w:lang w:val="en-GB"/>
    </w:rPr>
  </w:style>
  <w:style w:type="character" w:customStyle="1" w:styleId="WWCharLFO108LVL4">
    <w:name w:val="WW_CharLFO108LVL4"/>
    <w:rsid w:val="00883607"/>
    <w:rPr>
      <w:rFonts w:ascii="Calibri" w:eastAsia="Calibri" w:hAnsi="Calibri" w:cs="Calibri"/>
      <w:color w:val="111111"/>
      <w:sz w:val="24"/>
      <w:szCs w:val="24"/>
      <w:lang w:val="en-GB"/>
    </w:rPr>
  </w:style>
  <w:style w:type="character" w:customStyle="1" w:styleId="WWCharLFO108LVL5">
    <w:name w:val="WW_CharLFO108LVL5"/>
    <w:rsid w:val="00883607"/>
    <w:rPr>
      <w:rFonts w:ascii="Calibri" w:eastAsia="Calibri" w:hAnsi="Calibri" w:cs="Calibri"/>
      <w:color w:val="111111"/>
      <w:sz w:val="24"/>
      <w:szCs w:val="24"/>
      <w:lang w:val="en-GB"/>
    </w:rPr>
  </w:style>
  <w:style w:type="character" w:customStyle="1" w:styleId="WWCharLFO108LVL6">
    <w:name w:val="WW_CharLFO108LVL6"/>
    <w:rsid w:val="00883607"/>
    <w:rPr>
      <w:rFonts w:ascii="Calibri" w:eastAsia="Calibri" w:hAnsi="Calibri" w:cs="Calibri"/>
      <w:color w:val="111111"/>
      <w:sz w:val="24"/>
      <w:szCs w:val="24"/>
      <w:lang w:val="en-GB"/>
    </w:rPr>
  </w:style>
  <w:style w:type="character" w:customStyle="1" w:styleId="WWCharLFO108LVL7">
    <w:name w:val="WW_CharLFO108LVL7"/>
    <w:rsid w:val="00883607"/>
    <w:rPr>
      <w:rFonts w:ascii="Calibri" w:eastAsia="Calibri" w:hAnsi="Calibri" w:cs="Calibri"/>
      <w:color w:val="111111"/>
      <w:sz w:val="24"/>
      <w:szCs w:val="24"/>
      <w:lang w:val="en-GB"/>
    </w:rPr>
  </w:style>
  <w:style w:type="character" w:customStyle="1" w:styleId="WWCharLFO108LVL8">
    <w:name w:val="WW_CharLFO108LVL8"/>
    <w:rsid w:val="00883607"/>
    <w:rPr>
      <w:rFonts w:ascii="Calibri" w:eastAsia="Calibri" w:hAnsi="Calibri" w:cs="Calibri"/>
      <w:color w:val="111111"/>
      <w:sz w:val="24"/>
      <w:szCs w:val="24"/>
      <w:lang w:val="en-GB"/>
    </w:rPr>
  </w:style>
  <w:style w:type="character" w:customStyle="1" w:styleId="WWCharLFO108LVL9">
    <w:name w:val="WW_CharLFO108LVL9"/>
    <w:rsid w:val="00883607"/>
    <w:rPr>
      <w:rFonts w:ascii="Calibri" w:eastAsia="Calibri" w:hAnsi="Calibri" w:cs="Calibri"/>
      <w:color w:val="111111"/>
      <w:sz w:val="24"/>
      <w:szCs w:val="24"/>
      <w:lang w:val="en-GB"/>
    </w:rPr>
  </w:style>
  <w:style w:type="character" w:customStyle="1" w:styleId="WWCharLFO112LVL1">
    <w:name w:val="WW_CharLFO112LVL1"/>
    <w:rsid w:val="00883607"/>
    <w:rPr>
      <w:rFonts w:ascii="Calibri" w:eastAsia="Calibri" w:hAnsi="Calibri" w:cs="Calibri"/>
      <w:color w:val="000000"/>
      <w:sz w:val="24"/>
      <w:szCs w:val="24"/>
      <w:shd w:val="clear" w:color="auto" w:fill="FFFF00"/>
      <w:lang w:val="en-GB"/>
    </w:rPr>
  </w:style>
  <w:style w:type="paragraph" w:customStyle="1" w:styleId="Intestazione2">
    <w:name w:val="Intestazione2"/>
    <w:basedOn w:val="Standarduser"/>
    <w:next w:val="Textbodyuser"/>
    <w:rsid w:val="00883607"/>
    <w:pPr>
      <w:keepNext/>
      <w:autoSpaceDN/>
      <w:spacing w:before="240" w:after="120" w:line="100" w:lineRule="atLeast"/>
      <w:textAlignment w:val="auto"/>
    </w:pPr>
    <w:rPr>
      <w:rFonts w:ascii="Liberation Sans" w:eastAsia="Microsoft YaHei" w:hAnsi="Liberation Sans" w:cs="Lucida Sans"/>
      <w:kern w:val="1"/>
      <w:sz w:val="28"/>
      <w:szCs w:val="28"/>
      <w:lang w:eastAsia="ar-SA"/>
    </w:rPr>
  </w:style>
  <w:style w:type="paragraph" w:customStyle="1" w:styleId="Normale2">
    <w:name w:val="Normale2"/>
    <w:rsid w:val="00883607"/>
    <w:pPr>
      <w:widowControl w:val="0"/>
      <w:suppressAutoHyphens/>
      <w:spacing w:line="100" w:lineRule="atLeast"/>
    </w:pPr>
    <w:rPr>
      <w:rFonts w:ascii="Liberation Serif" w:eastAsia="NSimSun" w:hAnsi="Liberation Serif" w:cs="Lucida Sans"/>
      <w:kern w:val="1"/>
      <w:sz w:val="24"/>
      <w:szCs w:val="24"/>
      <w:lang w:val="it-IT" w:eastAsia="hi-IN" w:bidi="hi-IN"/>
    </w:rPr>
  </w:style>
  <w:style w:type="paragraph" w:customStyle="1" w:styleId="Didascalia1">
    <w:name w:val="Didascalia1"/>
    <w:basedOn w:val="Standarduser"/>
    <w:rsid w:val="00883607"/>
    <w:pPr>
      <w:suppressLineNumbers/>
      <w:autoSpaceDN/>
      <w:spacing w:before="120" w:after="120" w:line="100" w:lineRule="atLeast"/>
      <w:textAlignment w:val="auto"/>
    </w:pPr>
    <w:rPr>
      <w:i/>
      <w:iCs/>
      <w:kern w:val="1"/>
      <w:lang w:eastAsia="ar-SA"/>
    </w:rPr>
  </w:style>
  <w:style w:type="paragraph" w:customStyle="1" w:styleId="Textbodyuser">
    <w:name w:val="Text body (user)"/>
    <w:basedOn w:val="Standarduser"/>
    <w:rsid w:val="00883607"/>
    <w:pPr>
      <w:autoSpaceDN/>
      <w:spacing w:after="120" w:line="100" w:lineRule="atLeast"/>
      <w:textAlignment w:val="auto"/>
    </w:pPr>
    <w:rPr>
      <w:kern w:val="1"/>
      <w:lang w:eastAsia="ar-SA"/>
    </w:rPr>
  </w:style>
  <w:style w:type="paragraph" w:customStyle="1" w:styleId="Footnoteuser">
    <w:name w:val="Footnote (user)"/>
    <w:basedOn w:val="Standarduser"/>
    <w:rsid w:val="00883607"/>
    <w:pPr>
      <w:autoSpaceDN/>
      <w:spacing w:line="100" w:lineRule="atLeast"/>
      <w:textAlignment w:val="auto"/>
    </w:pPr>
    <w:rPr>
      <w:kern w:val="1"/>
      <w:sz w:val="20"/>
      <w:szCs w:val="20"/>
      <w:lang w:eastAsia="ar-SA"/>
    </w:rPr>
  </w:style>
  <w:style w:type="paragraph" w:customStyle="1" w:styleId="Testofumetto1">
    <w:name w:val="Testo fumet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18"/>
      <w:szCs w:val="18"/>
      <w:lang w:val="it-IT"/>
    </w:rPr>
  </w:style>
  <w:style w:type="paragraph" w:customStyle="1" w:styleId="Testocommento1">
    <w:name w:val="Testo commento1"/>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lang w:val="it-IT"/>
    </w:rPr>
  </w:style>
  <w:style w:type="paragraph" w:customStyle="1" w:styleId="Soggettocommento1">
    <w:name w:val="Soggetto commento1"/>
    <w:basedOn w:val="Testocommento1"/>
    <w:next w:val="Testocommento1"/>
    <w:rsid w:val="00883607"/>
    <w:rPr>
      <w:b/>
      <w:bCs/>
      <w:sz w:val="20"/>
      <w:szCs w:val="20"/>
    </w:rPr>
  </w:style>
  <w:style w:type="paragraph" w:customStyle="1" w:styleId="Revisione1">
    <w:name w:val="Revisione1"/>
    <w:rsid w:val="00883607"/>
    <w:pPr>
      <w:suppressAutoHyphens/>
      <w:spacing w:line="100" w:lineRule="atLeast"/>
    </w:pPr>
    <w:rPr>
      <w:rFonts w:ascii="Nimbus Roman No9 L" w:eastAsia="DejaVu Sans" w:hAnsi="Nimbus Roman No9 L" w:cs="Nimbus Roman No9 L"/>
      <w:kern w:val="1"/>
      <w:sz w:val="24"/>
      <w:szCs w:val="24"/>
      <w:lang w:eastAsia="ar-SA"/>
    </w:rPr>
  </w:style>
  <w:style w:type="paragraph" w:customStyle="1" w:styleId="Nessunaspaziatura1">
    <w:name w:val="Nessuna spaziatura1"/>
    <w:rsid w:val="00883607"/>
    <w:pPr>
      <w:suppressAutoHyphens/>
      <w:spacing w:line="100" w:lineRule="atLeast"/>
    </w:pPr>
    <w:rPr>
      <w:rFonts w:ascii="Calibri" w:eastAsia="Calibri" w:hAnsi="Calibri" w:cs="F"/>
      <w:kern w:val="1"/>
      <w:sz w:val="22"/>
      <w:szCs w:val="22"/>
      <w:lang w:eastAsia="ar-SA"/>
    </w:rPr>
  </w:style>
  <w:style w:type="paragraph" w:customStyle="1" w:styleId="Figure">
    <w:name w:val="Figure"/>
    <w:basedOn w:val="Didascalia1"/>
    <w:rsid w:val="00883607"/>
  </w:style>
  <w:style w:type="paragraph" w:customStyle="1" w:styleId="Contenutocornice">
    <w:name w:val="Contenuto cornice"/>
    <w:basedOn w:val="Standard1"/>
    <w:rsid w:val="00883607"/>
    <w:pPr>
      <w:widowControl w:val="0"/>
      <w:spacing w:line="100" w:lineRule="atLeast"/>
      <w:ind w:leftChars="0" w:left="0" w:firstLineChars="0" w:firstLine="0"/>
      <w:textDirection w:val="lrTb"/>
      <w:textAlignment w:val="auto"/>
      <w:outlineLvl w:val="9"/>
    </w:pPr>
    <w:rPr>
      <w:rFonts w:ascii="Times New Roman" w:eastAsia="Times New Roman" w:hAnsi="Times New Roman" w:cs="Times New Roman"/>
      <w:color w:val="auto"/>
      <w:kern w:val="1"/>
      <w:position w:val="0"/>
      <w:sz w:val="20"/>
      <w:szCs w:val="20"/>
      <w:lang w:val="it-IT"/>
    </w:rPr>
  </w:style>
  <w:style w:type="paragraph" w:customStyle="1" w:styleId="Testocommento2">
    <w:name w:val="Testo commento2"/>
    <w:basedOn w:val="Standard"/>
    <w:rsid w:val="00883607"/>
    <w:pPr>
      <w:spacing w:line="100" w:lineRule="atLeast"/>
      <w:ind w:leftChars="0" w:left="0" w:firstLineChars="0" w:firstLine="0"/>
      <w:textDirection w:val="lrTb"/>
      <w:textAlignment w:val="auto"/>
      <w:outlineLvl w:val="9"/>
    </w:pPr>
    <w:rPr>
      <w:kern w:val="1"/>
      <w:position w:val="0"/>
      <w:lang w:val="it-IT"/>
    </w:rPr>
  </w:style>
  <w:style w:type="paragraph" w:customStyle="1" w:styleId="Intestazionetabella">
    <w:name w:val="Intestazione tabella"/>
    <w:basedOn w:val="Contenutotabella"/>
    <w:rsid w:val="00883607"/>
    <w:pPr>
      <w:widowControl w:val="0"/>
      <w:spacing w:line="100" w:lineRule="atLeast"/>
      <w:ind w:leftChars="0" w:left="0" w:firstLineChars="0" w:firstLine="0"/>
      <w:jc w:val="center"/>
      <w:textDirection w:val="lrTb"/>
      <w:textAlignment w:val="auto"/>
      <w:outlineLvl w:val="9"/>
    </w:pPr>
    <w:rPr>
      <w:rFonts w:ascii="Times New Roman" w:eastAsia="Times New Roman" w:hAnsi="Times New Roman" w:cs="Times New Roman"/>
      <w:b/>
      <w:bCs/>
      <w:color w:val="auto"/>
      <w:kern w:val="1"/>
      <w:position w:val="0"/>
      <w:sz w:val="20"/>
      <w:szCs w:val="20"/>
    </w:rPr>
  </w:style>
  <w:style w:type="character" w:customStyle="1" w:styleId="KommentartextZchn1">
    <w:name w:val="Kommentartext Zchn1"/>
    <w:link w:val="Kommentartext"/>
    <w:uiPriority w:val="99"/>
    <w:rsid w:val="00883607"/>
    <w:rPr>
      <w:position w:val="-1"/>
      <w:lang w:eastAsia="ar-SA"/>
    </w:rPr>
  </w:style>
  <w:style w:type="character" w:customStyle="1" w:styleId="normaltextrun">
    <w:name w:val="normaltextrun"/>
    <w:rsid w:val="00883607"/>
  </w:style>
  <w:style w:type="character" w:customStyle="1" w:styleId="eop">
    <w:name w:val="eop"/>
    <w:rsid w:val="00883607"/>
  </w:style>
  <w:style w:type="paragraph" w:customStyle="1" w:styleId="Lijstalinea1">
    <w:name w:val="Lijstalinea1"/>
    <w:basedOn w:val="Standard"/>
    <w:rsid w:val="00883607"/>
    <w:pPr>
      <w:suppressAutoHyphens/>
      <w:spacing w:line="240" w:lineRule="auto"/>
      <w:ind w:leftChars="0" w:left="720" w:firstLineChars="0" w:firstLine="0"/>
      <w:textDirection w:val="lrTb"/>
      <w:textAlignment w:val="baseline"/>
      <w:outlineLvl w:val="9"/>
    </w:pPr>
    <w:rPr>
      <w:position w:val="0"/>
      <w:lang w:val="it-IT"/>
    </w:rPr>
  </w:style>
  <w:style w:type="character" w:customStyle="1" w:styleId="KommentarthemaZchn1">
    <w:name w:val="Kommentarthema Zchn1"/>
    <w:link w:val="Kommentarthema"/>
    <w:uiPriority w:val="99"/>
    <w:rsid w:val="00883607"/>
    <w:rPr>
      <w:b/>
      <w:bCs/>
      <w:position w:val="-1"/>
      <w:lang w:eastAsia="ar-SA"/>
    </w:rPr>
  </w:style>
  <w:style w:type="paragraph" w:customStyle="1" w:styleId="Default">
    <w:name w:val="Default"/>
    <w:rsid w:val="00B8492A"/>
    <w:pPr>
      <w:autoSpaceDE w:val="0"/>
      <w:autoSpaceDN w:val="0"/>
      <w:adjustRightInd w:val="0"/>
    </w:pPr>
    <w:rPr>
      <w:rFonts w:ascii="Calibri" w:eastAsiaTheme="minorHAnsi" w:hAnsi="Calibri" w:cs="Calibri"/>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1420">
      <w:bodyDiv w:val="1"/>
      <w:marLeft w:val="0"/>
      <w:marRight w:val="0"/>
      <w:marTop w:val="0"/>
      <w:marBottom w:val="0"/>
      <w:divBdr>
        <w:top w:val="none" w:sz="0" w:space="0" w:color="auto"/>
        <w:left w:val="none" w:sz="0" w:space="0" w:color="auto"/>
        <w:bottom w:val="none" w:sz="0" w:space="0" w:color="auto"/>
        <w:right w:val="none" w:sz="0" w:space="0" w:color="auto"/>
      </w:divBdr>
    </w:div>
    <w:div w:id="1432241471">
      <w:bodyDiv w:val="1"/>
      <w:marLeft w:val="0"/>
      <w:marRight w:val="0"/>
      <w:marTop w:val="0"/>
      <w:marBottom w:val="0"/>
      <w:divBdr>
        <w:top w:val="none" w:sz="0" w:space="0" w:color="auto"/>
        <w:left w:val="none" w:sz="0" w:space="0" w:color="auto"/>
        <w:bottom w:val="none" w:sz="0" w:space="0" w:color="auto"/>
        <w:right w:val="none" w:sz="0" w:space="0" w:color="auto"/>
      </w:divBdr>
    </w:div>
    <w:div w:id="195455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youtube.com/watch?v=xLfH70nm9VM" TargetMode="External"/><Relationship Id="rId26" Type="http://schemas.openxmlformats.org/officeDocument/2006/relationships/hyperlink" Target="https://www.rnz.co.nz/assets/news/46678/eight_col_03-what-do-we-call-them.gif?1441151593" TargetMode="External"/><Relationship Id="rId3" Type="http://schemas.openxmlformats.org/officeDocument/2006/relationships/numbering" Target="numbering.xml"/><Relationship Id="rId21" Type="http://schemas.openxmlformats.org/officeDocument/2006/relationships/hyperlink" Target="https://www.globalcitizen.org/en/content/this-photo-series-will-make-you-see-race-in-a-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svg"/><Relationship Id="rId25" Type="http://schemas.openxmlformats.org/officeDocument/2006/relationships/hyperlink" Target="https://www.vice.com/en/article/xw973w/new-study-shows-how-badly-girls-are-starved-for-superhero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decolonialfutures.net/os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fundraising.co.uk/wp-content/uploads/2015/03/care-international-facing-death-800.jpg"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svg"/><Relationship Id="rId23" Type="http://schemas.openxmlformats.org/officeDocument/2006/relationships/hyperlink" Target="https://www.fundraising.co.uk/wp-content/uploads/2015/03/care-international-drink-problem-800.jpg" TargetMode="External"/><Relationship Id="rId28"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hyperlink" Target="https://www.bbc.co.uk/news/business-48628678"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aljazeera.com/features/2015/2/7/does-charity-have-an-image-proble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svg"/><Relationship Id="rId1" Type="http://schemas.openxmlformats.org/officeDocument/2006/relationships/image" Target="media/image10.png"/><Relationship Id="rId4" Type="http://schemas.openxmlformats.org/officeDocument/2006/relationships/image" Target="media/image1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D+uehpTQUsmaPZdr8dHeKDLNg==">AMUW2mVzbTWquj6uNJzk2hdLmELw5vqGSZyDbjDIzyENC/vzFho+mMv3+IrWaFRDoxgXE9Ei1/Va2jCd3k/zKxolR/9ZvtfVvK/lo6I/nObOaTMktkpzYKNJATkA/mUb/RdgPnXIJLStE8l2g9XjA69/HsB0Z9+0AxAoMzHBHB3+TtYRyMa6b1Y=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77041-2720-DD47-8994-419C3FC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2496</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Gruber, Johanna (johanna.gruber@uni-graz.at)</cp:lastModifiedBy>
  <cp:revision>7</cp:revision>
  <cp:lastPrinted>2022-10-04T19:45:00Z</cp:lastPrinted>
  <dcterms:created xsi:type="dcterms:W3CDTF">2022-10-11T09:01:00Z</dcterms:created>
  <dcterms:modified xsi:type="dcterms:W3CDTF">2022-10-11T09:07:00Z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Bologna</vt:lpwstr>
  </property>
</Properties>
</file>