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7D6E" w14:textId="77777777" w:rsidR="00EC604C" w:rsidRPr="006344D4" w:rsidRDefault="00EC604C" w:rsidP="006344D4">
      <w:pPr>
        <w:widowControl/>
        <w:spacing w:line="240" w:lineRule="auto"/>
        <w:ind w:leftChars="0" w:left="0" w:firstLineChars="0" w:hanging="2"/>
        <w:jc w:val="center"/>
        <w:textDirection w:val="lrTb"/>
        <w:textAlignment w:val="auto"/>
        <w:outlineLvl w:val="9"/>
        <w:rPr>
          <w:rFonts w:ascii="Calibri" w:hAnsi="Calibri" w:cs="Calibri"/>
          <w:color w:val="000000"/>
          <w:position w:val="0"/>
          <w:sz w:val="48"/>
          <w:szCs w:val="48"/>
          <w:lang w:val="en-US" w:eastAsia="de-AT"/>
        </w:rPr>
      </w:pPr>
    </w:p>
    <w:p w14:paraId="2AFC9C27" w14:textId="12AC94B3" w:rsidR="006344D4" w:rsidRDefault="00A340D7" w:rsidP="006344D4">
      <w:pPr>
        <w:widowControl/>
        <w:spacing w:line="240" w:lineRule="auto"/>
        <w:ind w:leftChars="0" w:left="0" w:firstLineChars="0" w:firstLine="0"/>
        <w:jc w:val="center"/>
        <w:textDirection w:val="lrTb"/>
        <w:textAlignment w:val="auto"/>
        <w:outlineLvl w:val="9"/>
        <w:rPr>
          <w:rFonts w:ascii="Calibri" w:hAnsi="Calibri" w:cs="Calibri"/>
          <w:b/>
          <w:bCs/>
          <w:color w:val="000000"/>
          <w:position w:val="0"/>
          <w:sz w:val="52"/>
          <w:szCs w:val="52"/>
          <w:lang w:val="en-US" w:eastAsia="de-AT"/>
        </w:rPr>
      </w:pPr>
      <w:r>
        <w:rPr>
          <w:rFonts w:ascii="Calibri" w:hAnsi="Calibri" w:cs="Calibri"/>
          <w:b/>
          <w:bCs/>
          <w:noProof/>
          <w:color w:val="8064A2" w:themeColor="accent4"/>
          <w:position w:val="0"/>
          <w:sz w:val="52"/>
          <w:szCs w:val="52"/>
          <w:lang w:eastAsia="en-GB"/>
        </w:rPr>
        <w:drawing>
          <wp:anchor distT="0" distB="0" distL="114300" distR="114300" simplePos="0" relativeHeight="251852288" behindDoc="0" locked="0" layoutInCell="1" allowOverlap="1" wp14:anchorId="018D111D" wp14:editId="63D77144">
            <wp:simplePos x="0" y="0"/>
            <wp:positionH relativeFrom="column">
              <wp:posOffset>3981450</wp:posOffset>
            </wp:positionH>
            <wp:positionV relativeFrom="paragraph">
              <wp:posOffset>10795</wp:posOffset>
            </wp:positionV>
            <wp:extent cx="914400" cy="914400"/>
            <wp:effectExtent l="0" t="0" r="0" b="0"/>
            <wp:wrapNone/>
            <wp:docPr id="1037" name="Grafik 1037" descr="Erdkugel: Afrika und Europa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Grafik 1037" descr="Erdkugel: Afrika und Europa mit einfarbiger Füllun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anchor>
        </w:drawing>
      </w:r>
    </w:p>
    <w:p w14:paraId="55DE1CEA" w14:textId="3D6418AA" w:rsidR="006344D4" w:rsidRDefault="006344D4" w:rsidP="006344D4">
      <w:pPr>
        <w:widowControl/>
        <w:spacing w:line="240" w:lineRule="auto"/>
        <w:ind w:leftChars="0" w:left="0" w:firstLineChars="0" w:firstLine="0"/>
        <w:jc w:val="center"/>
        <w:textDirection w:val="lrTb"/>
        <w:textAlignment w:val="auto"/>
        <w:outlineLvl w:val="9"/>
        <w:rPr>
          <w:rFonts w:ascii="Calibri" w:hAnsi="Calibri" w:cs="Calibri"/>
          <w:b/>
          <w:bCs/>
          <w:color w:val="000000"/>
          <w:position w:val="0"/>
          <w:sz w:val="52"/>
          <w:szCs w:val="52"/>
          <w:lang w:val="en-US" w:eastAsia="de-AT"/>
        </w:rPr>
      </w:pPr>
    </w:p>
    <w:p w14:paraId="32756B8F" w14:textId="3EBA7879" w:rsidR="00E432DD" w:rsidRPr="00521082" w:rsidRDefault="00E432DD"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r w:rsidRPr="00521082">
        <w:rPr>
          <w:rFonts w:ascii="Calibri" w:hAnsi="Calibri" w:cs="Calibri"/>
          <w:b/>
          <w:bCs/>
          <w:color w:val="5F497A" w:themeColor="accent4" w:themeShade="BF"/>
          <w:position w:val="0"/>
          <w:sz w:val="52"/>
          <w:szCs w:val="52"/>
          <w:lang w:val="en-US" w:eastAsia="de-AT"/>
        </w:rPr>
        <w:t>The</w:t>
      </w:r>
    </w:p>
    <w:p w14:paraId="238CF800" w14:textId="77777777" w:rsidR="006344D4" w:rsidRPr="00521082" w:rsidRDefault="00E432DD" w:rsidP="006344D4">
      <w:pPr>
        <w:widowControl/>
        <w:spacing w:line="240" w:lineRule="auto"/>
        <w:ind w:leftChars="0" w:left="0" w:firstLineChars="0" w:firstLine="0"/>
        <w:jc w:val="center"/>
        <w:textDirection w:val="lrTb"/>
        <w:textAlignment w:val="auto"/>
        <w:outlineLvl w:val="9"/>
        <w:rPr>
          <w:rFonts w:ascii="Bradley Hand ITC" w:hAnsi="Bradley Hand ITC" w:cs="Calibri"/>
          <w:b/>
          <w:bCs/>
          <w:color w:val="5F497A" w:themeColor="accent4" w:themeShade="BF"/>
          <w:position w:val="0"/>
          <w:sz w:val="96"/>
          <w:szCs w:val="96"/>
          <w:lang w:val="en-US" w:eastAsia="de-AT"/>
        </w:rPr>
      </w:pPr>
      <w:r w:rsidRPr="00521082">
        <w:rPr>
          <w:rFonts w:ascii="Bradley Hand ITC" w:hAnsi="Bradley Hand ITC" w:cs="Calibri"/>
          <w:b/>
          <w:bCs/>
          <w:color w:val="5F497A" w:themeColor="accent4" w:themeShade="BF"/>
          <w:position w:val="0"/>
          <w:sz w:val="96"/>
          <w:szCs w:val="96"/>
          <w:lang w:val="en-US" w:eastAsia="de-AT"/>
        </w:rPr>
        <w:t xml:space="preserve">Global Citizenship </w:t>
      </w:r>
    </w:p>
    <w:p w14:paraId="5AA6C45B" w14:textId="77777777" w:rsidR="006344D4" w:rsidRPr="00521082" w:rsidRDefault="00E432DD"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r w:rsidRPr="00521082">
        <w:rPr>
          <w:rFonts w:ascii="Calibri" w:hAnsi="Calibri" w:cs="Calibri"/>
          <w:b/>
          <w:bCs/>
          <w:color w:val="5F497A" w:themeColor="accent4" w:themeShade="BF"/>
          <w:position w:val="0"/>
          <w:sz w:val="52"/>
          <w:szCs w:val="52"/>
          <w:lang w:val="en-US" w:eastAsia="de-AT"/>
        </w:rPr>
        <w:t xml:space="preserve">and </w:t>
      </w:r>
    </w:p>
    <w:p w14:paraId="22283A8D" w14:textId="7212E9F8" w:rsidR="00E432DD" w:rsidRPr="00521082" w:rsidRDefault="006344D4" w:rsidP="006344D4">
      <w:pPr>
        <w:widowControl/>
        <w:spacing w:line="240" w:lineRule="auto"/>
        <w:ind w:leftChars="0" w:left="0" w:firstLineChars="0" w:firstLine="0"/>
        <w:jc w:val="center"/>
        <w:textDirection w:val="lrTb"/>
        <w:textAlignment w:val="auto"/>
        <w:outlineLvl w:val="9"/>
        <w:rPr>
          <w:rFonts w:ascii="Bradley Hand ITC" w:hAnsi="Bradley Hand ITC" w:cs="Calibri"/>
          <w:b/>
          <w:bCs/>
          <w:color w:val="5F497A" w:themeColor="accent4" w:themeShade="BF"/>
          <w:position w:val="0"/>
          <w:sz w:val="96"/>
          <w:szCs w:val="96"/>
          <w:lang w:val="en-US" w:eastAsia="de-AT"/>
        </w:rPr>
      </w:pPr>
      <w:r w:rsidRPr="00521082">
        <w:rPr>
          <w:rFonts w:ascii="Bradley Hand ITC" w:hAnsi="Bradley Hand ITC" w:cs="Calibri"/>
          <w:b/>
          <w:bCs/>
          <w:color w:val="5F497A" w:themeColor="accent4" w:themeShade="BF"/>
          <w:position w:val="0"/>
          <w:sz w:val="96"/>
          <w:szCs w:val="96"/>
          <w:lang w:val="en-US" w:eastAsia="de-AT"/>
        </w:rPr>
        <w:t>M</w:t>
      </w:r>
      <w:r w:rsidR="00E432DD" w:rsidRPr="00521082">
        <w:rPr>
          <w:rFonts w:ascii="Bradley Hand ITC" w:hAnsi="Bradley Hand ITC" w:cs="Calibri"/>
          <w:b/>
          <w:bCs/>
          <w:color w:val="5F497A" w:themeColor="accent4" w:themeShade="BF"/>
          <w:position w:val="0"/>
          <w:sz w:val="96"/>
          <w:szCs w:val="96"/>
          <w:lang w:val="en-US" w:eastAsia="de-AT"/>
        </w:rPr>
        <w:t xml:space="preserve">ultilingual </w:t>
      </w:r>
      <w:r w:rsidRPr="00521082">
        <w:rPr>
          <w:rFonts w:ascii="Bradley Hand ITC" w:hAnsi="Bradley Hand ITC" w:cs="Calibri"/>
          <w:b/>
          <w:bCs/>
          <w:color w:val="5F497A" w:themeColor="accent4" w:themeShade="BF"/>
          <w:position w:val="0"/>
          <w:sz w:val="96"/>
          <w:szCs w:val="96"/>
          <w:lang w:val="en-US" w:eastAsia="de-AT"/>
        </w:rPr>
        <w:t>C</w:t>
      </w:r>
      <w:r w:rsidR="00E432DD" w:rsidRPr="00521082">
        <w:rPr>
          <w:rFonts w:ascii="Bradley Hand ITC" w:hAnsi="Bradley Hand ITC" w:cs="Calibri"/>
          <w:b/>
          <w:bCs/>
          <w:color w:val="5F497A" w:themeColor="accent4" w:themeShade="BF"/>
          <w:position w:val="0"/>
          <w:sz w:val="96"/>
          <w:szCs w:val="96"/>
          <w:lang w:val="en-US" w:eastAsia="de-AT"/>
        </w:rPr>
        <w:t>ompetences</w:t>
      </w:r>
    </w:p>
    <w:p w14:paraId="1884798E" w14:textId="2A2A9268" w:rsidR="00E432DD" w:rsidRPr="00521082" w:rsidRDefault="00E432DD"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r w:rsidRPr="00521082">
        <w:rPr>
          <w:rFonts w:ascii="Calibri" w:hAnsi="Calibri" w:cs="Calibri"/>
          <w:b/>
          <w:bCs/>
          <w:color w:val="5F497A" w:themeColor="accent4" w:themeShade="BF"/>
          <w:position w:val="0"/>
          <w:sz w:val="52"/>
          <w:szCs w:val="52"/>
          <w:lang w:val="en-US" w:eastAsia="de-AT"/>
        </w:rPr>
        <w:t>Toolkit</w:t>
      </w:r>
    </w:p>
    <w:p w14:paraId="462EB440" w14:textId="4F9ACF17" w:rsidR="00E432DD" w:rsidRPr="00521082" w:rsidRDefault="00A340D7"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r>
        <w:rPr>
          <w:rFonts w:ascii="Calibri" w:hAnsi="Calibri" w:cs="Calibri"/>
          <w:b/>
          <w:bCs/>
          <w:noProof/>
          <w:color w:val="8064A2" w:themeColor="accent4"/>
          <w:position w:val="0"/>
          <w:sz w:val="52"/>
          <w:szCs w:val="52"/>
          <w:lang w:eastAsia="en-GB"/>
        </w:rPr>
        <w:drawing>
          <wp:anchor distT="0" distB="0" distL="114300" distR="114300" simplePos="0" relativeHeight="251853312" behindDoc="0" locked="0" layoutInCell="1" allowOverlap="1" wp14:anchorId="678998C3" wp14:editId="010790E2">
            <wp:simplePos x="0" y="0"/>
            <wp:positionH relativeFrom="column">
              <wp:posOffset>1116330</wp:posOffset>
            </wp:positionH>
            <wp:positionV relativeFrom="paragraph">
              <wp:posOffset>5080</wp:posOffset>
            </wp:positionV>
            <wp:extent cx="914400" cy="914400"/>
            <wp:effectExtent l="0" t="0" r="0" b="0"/>
            <wp:wrapNone/>
            <wp:docPr id="1038" name="Grafik 1038" descr="Cha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Grafik 1038" descr="Chat mit einfarbiger Füllu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p>
    <w:p w14:paraId="411C02D5" w14:textId="0959A851" w:rsidR="00521082" w:rsidRPr="00521082" w:rsidRDefault="00521082"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p>
    <w:p w14:paraId="6B66E761" w14:textId="77777777" w:rsidR="006344D4" w:rsidRPr="00521082" w:rsidRDefault="006344D4"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p>
    <w:p w14:paraId="3A3888DF" w14:textId="77777777" w:rsidR="002140A7" w:rsidRDefault="00E432DD"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r w:rsidRPr="00521082">
        <w:rPr>
          <w:rFonts w:ascii="Calibri" w:hAnsi="Calibri" w:cs="Calibri"/>
          <w:b/>
          <w:bCs/>
          <w:color w:val="5F497A" w:themeColor="accent4" w:themeShade="BF"/>
          <w:position w:val="0"/>
          <w:sz w:val="52"/>
          <w:szCs w:val="52"/>
          <w:lang w:val="en-US" w:eastAsia="de-AT"/>
        </w:rPr>
        <w:t>Teaching module</w:t>
      </w:r>
    </w:p>
    <w:p w14:paraId="45A5246F" w14:textId="77777777" w:rsidR="002140A7" w:rsidRDefault="002140A7"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p>
    <w:p w14:paraId="4B856BE5" w14:textId="09B74AEA" w:rsidR="002140A7" w:rsidRDefault="002140A7"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p>
    <w:p w14:paraId="57C1A489" w14:textId="3AD1F815" w:rsidR="002140A7" w:rsidRDefault="002140A7"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p>
    <w:p w14:paraId="24270F14" w14:textId="77777777" w:rsidR="002140A7" w:rsidRDefault="002140A7"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p>
    <w:p w14:paraId="0C31E40D" w14:textId="097A36C1" w:rsidR="002140A7" w:rsidRPr="002140A7" w:rsidRDefault="002140A7" w:rsidP="002140A7">
      <w:pPr>
        <w:widowControl/>
        <w:spacing w:line="240" w:lineRule="auto"/>
        <w:ind w:leftChars="0" w:left="0" w:firstLineChars="0" w:firstLine="0"/>
        <w:jc w:val="center"/>
        <w:textDirection w:val="lrTb"/>
        <w:textAlignment w:val="auto"/>
        <w:outlineLvl w:val="9"/>
        <w:rPr>
          <w:rFonts w:ascii="Calibri" w:hAnsi="Calibri" w:cs="Calibri"/>
          <w:color w:val="000000"/>
          <w:position w:val="0"/>
          <w:lang w:val="en-US" w:eastAsia="de-AT"/>
        </w:rPr>
      </w:pPr>
      <w:r w:rsidRPr="002140A7">
        <w:rPr>
          <w:rFonts w:ascii="Calibri" w:hAnsi="Calibri" w:cs="Calibri"/>
          <w:color w:val="000000"/>
          <w:position w:val="0"/>
          <w:lang w:val="en-US" w:eastAsia="de-AT"/>
        </w:rPr>
        <w:t>Disclaimer: 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550899F7" w14:textId="6B7390C3" w:rsidR="00E432DD" w:rsidRDefault="00E432DD" w:rsidP="006344D4">
      <w:pPr>
        <w:widowControl/>
        <w:spacing w:line="240" w:lineRule="auto"/>
        <w:ind w:leftChars="0" w:left="0" w:firstLineChars="0" w:firstLine="0"/>
        <w:jc w:val="center"/>
        <w:textDirection w:val="lrTb"/>
        <w:textAlignment w:val="auto"/>
        <w:outlineLvl w:val="9"/>
        <w:rPr>
          <w:rFonts w:ascii="Calibri" w:hAnsi="Calibri" w:cs="Calibri"/>
          <w:b/>
          <w:bCs/>
          <w:color w:val="000000"/>
          <w:position w:val="0"/>
          <w:sz w:val="28"/>
          <w:szCs w:val="28"/>
          <w:lang w:val="en-US" w:eastAsia="de-AT"/>
        </w:rPr>
      </w:pPr>
      <w:r>
        <w:rPr>
          <w:rFonts w:ascii="Calibri" w:hAnsi="Calibri" w:cs="Calibri"/>
          <w:b/>
          <w:bCs/>
          <w:color w:val="000000"/>
          <w:position w:val="0"/>
          <w:sz w:val="28"/>
          <w:szCs w:val="28"/>
          <w:lang w:val="en-US" w:eastAsia="de-AT"/>
        </w:rPr>
        <w:br w:type="page"/>
      </w:r>
    </w:p>
    <w:p w14:paraId="2E3AB019" w14:textId="77777777" w:rsidR="0076454D" w:rsidRDefault="0076454D" w:rsidP="0076454D">
      <w:pPr>
        <w:widowControl/>
        <w:spacing w:line="240" w:lineRule="auto"/>
        <w:ind w:leftChars="0" w:left="0" w:firstLineChars="0" w:hanging="2"/>
        <w:textDirection w:val="lrTb"/>
        <w:textAlignment w:val="auto"/>
        <w:outlineLvl w:val="9"/>
        <w:rPr>
          <w:rFonts w:ascii="Calibri" w:hAnsi="Calibri" w:cs="Calibri"/>
          <w:b/>
          <w:bCs/>
          <w:color w:val="000000"/>
          <w:position w:val="0"/>
          <w:sz w:val="28"/>
          <w:szCs w:val="28"/>
          <w:lang w:val="en-US" w:eastAsia="de-AT"/>
        </w:rPr>
      </w:pPr>
    </w:p>
    <w:p w14:paraId="6679B880" w14:textId="29B921B9" w:rsidR="00BA6149" w:rsidRPr="00A21F5B" w:rsidRDefault="00BA6149" w:rsidP="00BA6149">
      <w:pPr>
        <w:ind w:left="2" w:hanging="4"/>
        <w:jc w:val="center"/>
        <w:rPr>
          <w:b/>
          <w:bCs/>
          <w:sz w:val="40"/>
          <w:szCs w:val="40"/>
        </w:rPr>
      </w:pPr>
    </w:p>
    <w:p w14:paraId="66A7F6F7" w14:textId="77777777" w:rsidR="00BA6149" w:rsidRDefault="00BA6149" w:rsidP="00BA6149">
      <w:pPr>
        <w:ind w:left="2" w:hanging="4"/>
        <w:jc w:val="center"/>
        <w:rPr>
          <w:b/>
          <w:bCs/>
          <w:sz w:val="44"/>
          <w:szCs w:val="44"/>
        </w:rPr>
      </w:pPr>
    </w:p>
    <w:p w14:paraId="75E6BC97" w14:textId="77777777" w:rsidR="00BA6149" w:rsidRPr="00A21F5B" w:rsidRDefault="00BA6149" w:rsidP="00BA6149">
      <w:pPr>
        <w:ind w:left="2" w:hanging="4"/>
        <w:jc w:val="center"/>
        <w:rPr>
          <w:b/>
          <w:bCs/>
          <w:sz w:val="44"/>
          <w:szCs w:val="44"/>
        </w:rPr>
      </w:pPr>
    </w:p>
    <w:p w14:paraId="54BA5438" w14:textId="77777777" w:rsidR="00BA6149" w:rsidRPr="00BA6149" w:rsidRDefault="00BA6149" w:rsidP="00BA6149">
      <w:pPr>
        <w:ind w:left="3" w:hanging="5"/>
        <w:jc w:val="center"/>
        <w:rPr>
          <w:rFonts w:asciiTheme="majorHAnsi" w:hAnsiTheme="majorHAnsi" w:cstheme="majorHAnsi"/>
          <w:b/>
          <w:bCs/>
          <w:sz w:val="48"/>
          <w:szCs w:val="48"/>
        </w:rPr>
      </w:pPr>
      <w:r w:rsidRPr="00BA6149">
        <w:rPr>
          <w:rFonts w:asciiTheme="majorHAnsi" w:hAnsiTheme="majorHAnsi" w:cstheme="majorHAnsi"/>
          <w:b/>
          <w:bCs/>
          <w:sz w:val="48"/>
          <w:szCs w:val="48"/>
        </w:rPr>
        <w:t>Unit 1:</w:t>
      </w:r>
    </w:p>
    <w:p w14:paraId="0B3DD72B" w14:textId="77777777" w:rsidR="00BA6149" w:rsidRPr="00BA6149" w:rsidRDefault="00BA6149" w:rsidP="00BA6149">
      <w:pPr>
        <w:ind w:left="3" w:hanging="5"/>
        <w:jc w:val="center"/>
        <w:rPr>
          <w:rFonts w:asciiTheme="majorHAnsi" w:hAnsiTheme="majorHAnsi" w:cstheme="majorHAnsi"/>
          <w:b/>
          <w:bCs/>
          <w:sz w:val="48"/>
          <w:szCs w:val="48"/>
        </w:rPr>
      </w:pPr>
      <w:r w:rsidRPr="00BA6149">
        <w:rPr>
          <w:rFonts w:asciiTheme="majorHAnsi" w:hAnsiTheme="majorHAnsi" w:cstheme="majorHAnsi"/>
          <w:b/>
          <w:bCs/>
          <w:sz w:val="48"/>
          <w:szCs w:val="48"/>
        </w:rPr>
        <w:t>Connecting local and global issues</w:t>
      </w:r>
    </w:p>
    <w:p w14:paraId="5E743289" w14:textId="77777777" w:rsidR="00BA6149" w:rsidRPr="00BA6149" w:rsidRDefault="00BA6149" w:rsidP="00BA6149">
      <w:pPr>
        <w:ind w:left="2" w:hanging="4"/>
        <w:jc w:val="center"/>
        <w:rPr>
          <w:rFonts w:asciiTheme="majorHAnsi" w:hAnsiTheme="majorHAnsi" w:cstheme="majorHAnsi"/>
          <w:b/>
          <w:bCs/>
          <w:sz w:val="40"/>
          <w:szCs w:val="40"/>
        </w:rPr>
      </w:pPr>
    </w:p>
    <w:p w14:paraId="2AC3882A" w14:textId="77777777" w:rsidR="00BA6149" w:rsidRPr="00BA6149" w:rsidRDefault="00BA6149" w:rsidP="00BA6149">
      <w:pPr>
        <w:ind w:left="0" w:hanging="2"/>
        <w:jc w:val="center"/>
        <w:rPr>
          <w:rFonts w:asciiTheme="majorHAnsi" w:hAnsiTheme="majorHAnsi" w:cstheme="majorHAnsi"/>
        </w:rPr>
      </w:pPr>
      <w:r w:rsidRPr="00BA6149">
        <w:rPr>
          <w:rFonts w:asciiTheme="majorHAnsi" w:hAnsiTheme="majorHAnsi" w:cstheme="majorHAnsi"/>
          <w:noProof/>
        </w:rPr>
        <w:drawing>
          <wp:inline distT="0" distB="0" distL="0" distR="0" wp14:anchorId="0C92BEBC" wp14:editId="74ABE35F">
            <wp:extent cx="4091940" cy="2729785"/>
            <wp:effectExtent l="0" t="0" r="3810" b="0"/>
            <wp:docPr id="28" name="Grafik 28" descr="Ein Bild, das Handschuhe,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Handschuhe, Pflanze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9182" cy="2734616"/>
                    </a:xfrm>
                    <a:prstGeom prst="rect">
                      <a:avLst/>
                    </a:prstGeom>
                    <a:noFill/>
                    <a:ln>
                      <a:noFill/>
                    </a:ln>
                  </pic:spPr>
                </pic:pic>
              </a:graphicData>
            </a:graphic>
          </wp:inline>
        </w:drawing>
      </w:r>
    </w:p>
    <w:p w14:paraId="2A4B774B" w14:textId="77777777" w:rsidR="00BA6149" w:rsidRPr="00BA6149" w:rsidRDefault="00BA6149" w:rsidP="00BA6149">
      <w:pPr>
        <w:ind w:left="0" w:hanging="2"/>
        <w:rPr>
          <w:rFonts w:asciiTheme="majorHAnsi" w:hAnsiTheme="majorHAnsi" w:cstheme="majorHAnsi"/>
        </w:rPr>
      </w:pPr>
    </w:p>
    <w:p w14:paraId="2C2C4F64" w14:textId="77777777" w:rsidR="00BA6149" w:rsidRPr="00BA6149" w:rsidRDefault="00BA6149" w:rsidP="00BA6149">
      <w:pPr>
        <w:ind w:left="0" w:hanging="2"/>
        <w:rPr>
          <w:rFonts w:asciiTheme="majorHAnsi" w:hAnsiTheme="majorHAnsi" w:cstheme="majorHAnsi"/>
        </w:rPr>
      </w:pPr>
    </w:p>
    <w:p w14:paraId="3AEE6C52" w14:textId="77777777" w:rsidR="00BA6149" w:rsidRPr="00BA6149" w:rsidRDefault="00BA6149" w:rsidP="00BA6149">
      <w:pPr>
        <w:ind w:left="4" w:hanging="6"/>
        <w:jc w:val="center"/>
        <w:rPr>
          <w:rFonts w:asciiTheme="majorHAnsi" w:hAnsiTheme="majorHAnsi" w:cstheme="majorHAnsi"/>
          <w:sz w:val="56"/>
          <w:szCs w:val="56"/>
        </w:rPr>
      </w:pPr>
      <w:r w:rsidRPr="00BA6149">
        <w:rPr>
          <w:rFonts w:asciiTheme="majorHAnsi" w:hAnsiTheme="majorHAnsi" w:cstheme="majorHAnsi"/>
          <w:sz w:val="56"/>
          <w:szCs w:val="56"/>
        </w:rPr>
        <w:t>Handouts</w:t>
      </w:r>
    </w:p>
    <w:p w14:paraId="09ED02D7" w14:textId="67BE5A15" w:rsidR="00F97F2C" w:rsidRDefault="00F97F2C">
      <w:pPr>
        <w:widowControl/>
        <w:spacing w:line="240" w:lineRule="auto"/>
        <w:ind w:leftChars="0" w:left="0" w:firstLineChars="0" w:firstLine="0"/>
        <w:textDirection w:val="lrTb"/>
        <w:textAlignment w:val="auto"/>
        <w:outlineLvl w:val="9"/>
        <w:rPr>
          <w:rFonts w:ascii="Calibri" w:hAnsi="Calibri" w:cs="Calibri"/>
          <w:color w:val="000000"/>
          <w:position w:val="0"/>
          <w:sz w:val="44"/>
          <w:szCs w:val="44"/>
          <w:lang w:val="en-US" w:eastAsia="de-AT"/>
        </w:rPr>
      </w:pPr>
    </w:p>
    <w:p w14:paraId="0B5924ED" w14:textId="77777777" w:rsidR="00BA6149" w:rsidRDefault="00BA6149">
      <w:pPr>
        <w:widowControl/>
        <w:spacing w:line="240" w:lineRule="auto"/>
        <w:ind w:leftChars="0" w:left="0" w:firstLineChars="0" w:firstLine="0"/>
        <w:textDirection w:val="lrTb"/>
        <w:textAlignment w:val="auto"/>
        <w:outlineLvl w:val="9"/>
        <w:rPr>
          <w:rFonts w:ascii="Calibri" w:hAnsi="Calibri" w:cs="Calibri"/>
          <w:color w:val="000000"/>
          <w:position w:val="0"/>
          <w:sz w:val="44"/>
          <w:szCs w:val="44"/>
          <w:lang w:val="en-US" w:eastAsia="de-AT"/>
        </w:rPr>
      </w:pPr>
      <w:r>
        <w:rPr>
          <w:rFonts w:ascii="Calibri" w:hAnsi="Calibri" w:cs="Calibri"/>
          <w:color w:val="000000"/>
          <w:position w:val="0"/>
          <w:sz w:val="44"/>
          <w:szCs w:val="44"/>
          <w:lang w:val="en-US" w:eastAsia="de-AT"/>
        </w:rPr>
        <w:br w:type="page"/>
      </w:r>
    </w:p>
    <w:p w14:paraId="6685B517" w14:textId="3E4F82C9" w:rsidR="00EC604C" w:rsidRPr="00B616D0" w:rsidRDefault="00EC604C" w:rsidP="0076454D">
      <w:pPr>
        <w:widowControl/>
        <w:spacing w:line="240" w:lineRule="auto"/>
        <w:ind w:leftChars="0" w:left="0" w:firstLineChars="0" w:hanging="2"/>
        <w:textDirection w:val="lrTb"/>
        <w:textAlignment w:val="auto"/>
        <w:outlineLvl w:val="9"/>
        <w:rPr>
          <w:rFonts w:ascii="Calibri" w:hAnsi="Calibri" w:cs="Calibri"/>
          <w:color w:val="000000"/>
          <w:position w:val="0"/>
          <w:sz w:val="44"/>
          <w:szCs w:val="44"/>
          <w:lang w:val="en-US" w:eastAsia="de-AT"/>
        </w:rPr>
      </w:pPr>
      <w:r w:rsidRPr="00B616D0">
        <w:rPr>
          <w:rFonts w:ascii="Calibri" w:hAnsi="Calibri" w:cs="Calibri"/>
          <w:color w:val="000000"/>
          <w:position w:val="0"/>
          <w:sz w:val="44"/>
          <w:szCs w:val="44"/>
          <w:lang w:val="en-US" w:eastAsia="de-AT"/>
        </w:rPr>
        <w:lastRenderedPageBreak/>
        <w:t>Table of contents</w:t>
      </w:r>
    </w:p>
    <w:p w14:paraId="1CD0740C" w14:textId="77777777" w:rsidR="00B616D0" w:rsidRDefault="00B616D0" w:rsidP="0076454D">
      <w:pPr>
        <w:widowControl/>
        <w:spacing w:line="240" w:lineRule="auto"/>
        <w:ind w:leftChars="0" w:left="0" w:firstLineChars="0" w:hanging="2"/>
        <w:textDirection w:val="lrTb"/>
        <w:textAlignment w:val="auto"/>
        <w:outlineLvl w:val="9"/>
        <w:rPr>
          <w:rFonts w:ascii="Calibri" w:hAnsi="Calibri" w:cs="Calibri"/>
          <w:color w:val="000000"/>
          <w:position w:val="0"/>
          <w:sz w:val="28"/>
          <w:szCs w:val="28"/>
          <w:lang w:val="en-US" w:eastAsia="de-AT"/>
        </w:rPr>
      </w:pPr>
    </w:p>
    <w:p w14:paraId="0E454467" w14:textId="012732FB" w:rsidR="00BC6C40" w:rsidRPr="00BC6C40" w:rsidRDefault="00BC6C40" w:rsidP="000E5AB2">
      <w:pPr>
        <w:spacing w:line="480" w:lineRule="auto"/>
        <w:ind w:left="1" w:hanging="3"/>
        <w:rPr>
          <w:rFonts w:asciiTheme="majorHAnsi" w:hAnsiTheme="majorHAnsi" w:cstheme="majorHAnsi"/>
          <w:sz w:val="32"/>
          <w:szCs w:val="32"/>
          <w:lang w:val="en-US"/>
        </w:rPr>
      </w:pPr>
      <w:r w:rsidRPr="00BC6C40">
        <w:rPr>
          <w:rFonts w:asciiTheme="majorHAnsi" w:hAnsiTheme="majorHAnsi" w:cstheme="majorHAnsi"/>
          <w:sz w:val="32"/>
          <w:szCs w:val="32"/>
          <w:lang w:val="en-US"/>
        </w:rPr>
        <w:t xml:space="preserve">Handout A: Multilingual peers: Find someone who </w:t>
      </w:r>
      <w:r w:rsidRPr="00BC6C40">
        <w:rPr>
          <w:rFonts w:asciiTheme="majorHAnsi" w:hAnsiTheme="majorHAnsi" w:cstheme="majorHAnsi"/>
          <w:sz w:val="32"/>
          <w:szCs w:val="32"/>
          <w:lang w:val="en-US"/>
        </w:rPr>
        <w:tab/>
      </w:r>
      <w:r w:rsidR="000E5AB2">
        <w:rPr>
          <w:rFonts w:asciiTheme="majorHAnsi" w:hAnsiTheme="majorHAnsi" w:cstheme="majorHAnsi"/>
          <w:sz w:val="32"/>
          <w:szCs w:val="32"/>
          <w:lang w:val="en-US"/>
        </w:rPr>
        <w:tab/>
      </w:r>
      <w:r w:rsidR="000E5AB2">
        <w:rPr>
          <w:rFonts w:asciiTheme="majorHAnsi" w:hAnsiTheme="majorHAnsi" w:cstheme="majorHAnsi"/>
          <w:sz w:val="32"/>
          <w:szCs w:val="32"/>
          <w:lang w:val="en-US"/>
        </w:rPr>
        <w:tab/>
      </w:r>
      <w:r w:rsidRPr="00BC6C40">
        <w:rPr>
          <w:rFonts w:asciiTheme="majorHAnsi" w:hAnsiTheme="majorHAnsi" w:cstheme="majorHAnsi"/>
          <w:sz w:val="32"/>
          <w:szCs w:val="32"/>
          <w:lang w:val="en-US"/>
        </w:rPr>
        <w:t xml:space="preserve">p. </w:t>
      </w:r>
      <w:r w:rsidR="00F97F2C">
        <w:rPr>
          <w:rFonts w:asciiTheme="majorHAnsi" w:hAnsiTheme="majorHAnsi" w:cstheme="majorHAnsi"/>
          <w:sz w:val="32"/>
          <w:szCs w:val="32"/>
          <w:lang w:val="en-US"/>
        </w:rPr>
        <w:t>4</w:t>
      </w:r>
    </w:p>
    <w:p w14:paraId="125DD386" w14:textId="1AC3CE26" w:rsidR="00BC6C40" w:rsidRPr="00BC6C40" w:rsidRDefault="00BC6C40" w:rsidP="000E5AB2">
      <w:pPr>
        <w:spacing w:line="480" w:lineRule="auto"/>
        <w:ind w:left="1" w:hanging="3"/>
        <w:rPr>
          <w:rFonts w:asciiTheme="majorHAnsi" w:hAnsiTheme="majorHAnsi" w:cstheme="majorHAnsi"/>
          <w:sz w:val="32"/>
          <w:szCs w:val="32"/>
          <w:lang w:val="en-US"/>
        </w:rPr>
      </w:pPr>
      <w:r w:rsidRPr="00BC6C40">
        <w:rPr>
          <w:rFonts w:asciiTheme="majorHAnsi" w:hAnsiTheme="majorHAnsi" w:cstheme="majorHAnsi"/>
          <w:sz w:val="32"/>
          <w:szCs w:val="32"/>
          <w:lang w:val="en-US"/>
        </w:rPr>
        <w:t xml:space="preserve">Handout B: Following my food and clothes around the world </w:t>
      </w:r>
      <w:r w:rsidR="000E5AB2">
        <w:rPr>
          <w:rFonts w:asciiTheme="majorHAnsi" w:hAnsiTheme="majorHAnsi" w:cstheme="majorHAnsi"/>
          <w:sz w:val="32"/>
          <w:szCs w:val="32"/>
          <w:lang w:val="en-US"/>
        </w:rPr>
        <w:tab/>
      </w:r>
      <w:r w:rsidRPr="00BC6C40">
        <w:rPr>
          <w:rFonts w:asciiTheme="majorHAnsi" w:hAnsiTheme="majorHAnsi" w:cstheme="majorHAnsi"/>
          <w:sz w:val="32"/>
          <w:szCs w:val="32"/>
          <w:lang w:val="en-US"/>
        </w:rPr>
        <w:t xml:space="preserve">p. </w:t>
      </w:r>
      <w:r w:rsidR="00F97F2C">
        <w:rPr>
          <w:rFonts w:asciiTheme="majorHAnsi" w:hAnsiTheme="majorHAnsi" w:cstheme="majorHAnsi"/>
          <w:sz w:val="32"/>
          <w:szCs w:val="32"/>
          <w:lang w:val="en-US"/>
        </w:rPr>
        <w:t>5</w:t>
      </w:r>
    </w:p>
    <w:p w14:paraId="348886AF" w14:textId="25AA971B" w:rsidR="00BC6C40" w:rsidRPr="00BC6C40" w:rsidRDefault="00BC6C40" w:rsidP="000E5AB2">
      <w:pPr>
        <w:spacing w:line="480" w:lineRule="auto"/>
        <w:ind w:left="1" w:hanging="3"/>
        <w:rPr>
          <w:rFonts w:asciiTheme="majorHAnsi" w:hAnsiTheme="majorHAnsi" w:cstheme="majorHAnsi"/>
          <w:sz w:val="32"/>
          <w:szCs w:val="32"/>
          <w:lang w:val="en-US"/>
        </w:rPr>
      </w:pPr>
      <w:r w:rsidRPr="00BC6C40">
        <w:rPr>
          <w:rFonts w:asciiTheme="majorHAnsi" w:hAnsiTheme="majorHAnsi" w:cstheme="majorHAnsi"/>
          <w:sz w:val="32"/>
          <w:szCs w:val="32"/>
          <w:lang w:val="en-US"/>
        </w:rPr>
        <w:t xml:space="preserve">Handout C: Privileges among us </w:t>
      </w:r>
      <w:r w:rsidRPr="00BC6C40">
        <w:rPr>
          <w:rFonts w:asciiTheme="majorHAnsi" w:hAnsiTheme="majorHAnsi" w:cstheme="majorHAnsi"/>
          <w:sz w:val="32"/>
          <w:szCs w:val="32"/>
          <w:lang w:val="en-US"/>
        </w:rPr>
        <w:tab/>
      </w:r>
      <w:r w:rsidR="000E5AB2">
        <w:rPr>
          <w:rFonts w:asciiTheme="majorHAnsi" w:hAnsiTheme="majorHAnsi" w:cstheme="majorHAnsi"/>
          <w:sz w:val="32"/>
          <w:szCs w:val="32"/>
          <w:lang w:val="en-US"/>
        </w:rPr>
        <w:tab/>
      </w:r>
      <w:r w:rsidR="000E5AB2">
        <w:rPr>
          <w:rFonts w:asciiTheme="majorHAnsi" w:hAnsiTheme="majorHAnsi" w:cstheme="majorHAnsi"/>
          <w:sz w:val="32"/>
          <w:szCs w:val="32"/>
          <w:lang w:val="en-US"/>
        </w:rPr>
        <w:tab/>
      </w:r>
      <w:r w:rsidR="000E5AB2">
        <w:rPr>
          <w:rFonts w:asciiTheme="majorHAnsi" w:hAnsiTheme="majorHAnsi" w:cstheme="majorHAnsi"/>
          <w:sz w:val="32"/>
          <w:szCs w:val="32"/>
          <w:lang w:val="en-US"/>
        </w:rPr>
        <w:tab/>
      </w:r>
      <w:r w:rsidR="000E5AB2">
        <w:rPr>
          <w:rFonts w:asciiTheme="majorHAnsi" w:hAnsiTheme="majorHAnsi" w:cstheme="majorHAnsi"/>
          <w:sz w:val="32"/>
          <w:szCs w:val="32"/>
          <w:lang w:val="en-US"/>
        </w:rPr>
        <w:tab/>
      </w:r>
      <w:r w:rsidR="000E5AB2">
        <w:rPr>
          <w:rFonts w:asciiTheme="majorHAnsi" w:hAnsiTheme="majorHAnsi" w:cstheme="majorHAnsi"/>
          <w:sz w:val="32"/>
          <w:szCs w:val="32"/>
          <w:lang w:val="en-US"/>
        </w:rPr>
        <w:tab/>
      </w:r>
      <w:r w:rsidR="000E5AB2">
        <w:rPr>
          <w:rFonts w:asciiTheme="majorHAnsi" w:hAnsiTheme="majorHAnsi" w:cstheme="majorHAnsi"/>
          <w:sz w:val="32"/>
          <w:szCs w:val="32"/>
          <w:lang w:val="en-US"/>
        </w:rPr>
        <w:tab/>
      </w:r>
      <w:r w:rsidRPr="00BC6C40">
        <w:rPr>
          <w:rFonts w:asciiTheme="majorHAnsi" w:hAnsiTheme="majorHAnsi" w:cstheme="majorHAnsi"/>
          <w:sz w:val="32"/>
          <w:szCs w:val="32"/>
          <w:lang w:val="en-US"/>
        </w:rPr>
        <w:t xml:space="preserve">p. </w:t>
      </w:r>
      <w:r w:rsidR="00F97F2C">
        <w:rPr>
          <w:rFonts w:asciiTheme="majorHAnsi" w:hAnsiTheme="majorHAnsi" w:cstheme="majorHAnsi"/>
          <w:sz w:val="32"/>
          <w:szCs w:val="32"/>
          <w:lang w:val="en-US"/>
        </w:rPr>
        <w:t>7</w:t>
      </w:r>
    </w:p>
    <w:p w14:paraId="74A3BA98" w14:textId="1DE9668B" w:rsidR="00BC6C40" w:rsidRPr="00BC6C40" w:rsidRDefault="00BC6C40" w:rsidP="000E5AB2">
      <w:pPr>
        <w:spacing w:line="480" w:lineRule="auto"/>
        <w:ind w:left="1" w:hanging="3"/>
        <w:rPr>
          <w:rFonts w:asciiTheme="majorHAnsi" w:hAnsiTheme="majorHAnsi" w:cstheme="majorHAnsi"/>
          <w:sz w:val="32"/>
          <w:szCs w:val="32"/>
          <w:lang w:val="en-US"/>
        </w:rPr>
      </w:pPr>
      <w:r w:rsidRPr="00BC6C40">
        <w:rPr>
          <w:rFonts w:asciiTheme="majorHAnsi" w:hAnsiTheme="majorHAnsi" w:cstheme="majorHAnsi"/>
          <w:sz w:val="32"/>
          <w:szCs w:val="32"/>
          <w:lang w:val="en-US"/>
        </w:rPr>
        <w:t>Handout D: Tackling global issues</w:t>
      </w:r>
      <w:r w:rsidRPr="00BC6C40">
        <w:rPr>
          <w:rFonts w:asciiTheme="majorHAnsi" w:hAnsiTheme="majorHAnsi" w:cstheme="majorHAnsi"/>
          <w:sz w:val="32"/>
          <w:szCs w:val="32"/>
          <w:lang w:val="en-US"/>
        </w:rPr>
        <w:tab/>
      </w:r>
      <w:r w:rsidR="000E5AB2">
        <w:rPr>
          <w:rFonts w:asciiTheme="majorHAnsi" w:hAnsiTheme="majorHAnsi" w:cstheme="majorHAnsi"/>
          <w:sz w:val="32"/>
          <w:szCs w:val="32"/>
          <w:lang w:val="en-US"/>
        </w:rPr>
        <w:tab/>
      </w:r>
      <w:r w:rsidR="000E5AB2">
        <w:rPr>
          <w:rFonts w:asciiTheme="majorHAnsi" w:hAnsiTheme="majorHAnsi" w:cstheme="majorHAnsi"/>
          <w:sz w:val="32"/>
          <w:szCs w:val="32"/>
          <w:lang w:val="en-US"/>
        </w:rPr>
        <w:tab/>
      </w:r>
      <w:r w:rsidR="000E5AB2">
        <w:rPr>
          <w:rFonts w:asciiTheme="majorHAnsi" w:hAnsiTheme="majorHAnsi" w:cstheme="majorHAnsi"/>
          <w:sz w:val="32"/>
          <w:szCs w:val="32"/>
          <w:lang w:val="en-US"/>
        </w:rPr>
        <w:tab/>
      </w:r>
      <w:r w:rsidR="000E5AB2">
        <w:rPr>
          <w:rFonts w:asciiTheme="majorHAnsi" w:hAnsiTheme="majorHAnsi" w:cstheme="majorHAnsi"/>
          <w:sz w:val="32"/>
          <w:szCs w:val="32"/>
          <w:lang w:val="en-US"/>
        </w:rPr>
        <w:tab/>
      </w:r>
      <w:r w:rsidR="000E5AB2">
        <w:rPr>
          <w:rFonts w:asciiTheme="majorHAnsi" w:hAnsiTheme="majorHAnsi" w:cstheme="majorHAnsi"/>
          <w:sz w:val="32"/>
          <w:szCs w:val="32"/>
          <w:lang w:val="en-US"/>
        </w:rPr>
        <w:tab/>
      </w:r>
      <w:r w:rsidRPr="00BC6C40">
        <w:rPr>
          <w:rFonts w:asciiTheme="majorHAnsi" w:hAnsiTheme="majorHAnsi" w:cstheme="majorHAnsi"/>
          <w:sz w:val="32"/>
          <w:szCs w:val="32"/>
          <w:lang w:val="en-US"/>
        </w:rPr>
        <w:t xml:space="preserve">p. </w:t>
      </w:r>
      <w:r w:rsidR="00F97F2C">
        <w:rPr>
          <w:rFonts w:asciiTheme="majorHAnsi" w:hAnsiTheme="majorHAnsi" w:cstheme="majorHAnsi"/>
          <w:sz w:val="32"/>
          <w:szCs w:val="32"/>
          <w:lang w:val="en-US"/>
        </w:rPr>
        <w:t>8</w:t>
      </w:r>
    </w:p>
    <w:p w14:paraId="483A3CF3" w14:textId="575DDE9A" w:rsidR="00BC6C40" w:rsidRPr="00BC6C40" w:rsidRDefault="00BC6C40" w:rsidP="000E5AB2">
      <w:pPr>
        <w:spacing w:line="480" w:lineRule="auto"/>
        <w:ind w:left="1" w:hanging="3"/>
        <w:rPr>
          <w:rFonts w:asciiTheme="majorHAnsi" w:hAnsiTheme="majorHAnsi" w:cstheme="majorHAnsi"/>
          <w:sz w:val="32"/>
          <w:szCs w:val="32"/>
          <w:lang w:val="en-US"/>
        </w:rPr>
      </w:pPr>
      <w:r w:rsidRPr="00BC6C40">
        <w:rPr>
          <w:rFonts w:asciiTheme="majorHAnsi" w:hAnsiTheme="majorHAnsi" w:cstheme="majorHAnsi"/>
          <w:sz w:val="32"/>
          <w:szCs w:val="32"/>
          <w:lang w:val="en-US"/>
        </w:rPr>
        <w:t>Handout E: Stereotypes in movies</w:t>
      </w:r>
      <w:r w:rsidRPr="00BC6C40">
        <w:rPr>
          <w:rFonts w:asciiTheme="majorHAnsi" w:hAnsiTheme="majorHAnsi" w:cstheme="majorHAnsi"/>
          <w:sz w:val="32"/>
          <w:szCs w:val="32"/>
          <w:lang w:val="en-US"/>
        </w:rPr>
        <w:tab/>
      </w:r>
      <w:r w:rsidR="000E5AB2">
        <w:rPr>
          <w:rFonts w:asciiTheme="majorHAnsi" w:hAnsiTheme="majorHAnsi" w:cstheme="majorHAnsi"/>
          <w:sz w:val="32"/>
          <w:szCs w:val="32"/>
          <w:lang w:val="en-US"/>
        </w:rPr>
        <w:tab/>
      </w:r>
      <w:r w:rsidR="000E5AB2">
        <w:rPr>
          <w:rFonts w:asciiTheme="majorHAnsi" w:hAnsiTheme="majorHAnsi" w:cstheme="majorHAnsi"/>
          <w:sz w:val="32"/>
          <w:szCs w:val="32"/>
          <w:lang w:val="en-US"/>
        </w:rPr>
        <w:tab/>
      </w:r>
      <w:r w:rsidR="000E5AB2">
        <w:rPr>
          <w:rFonts w:asciiTheme="majorHAnsi" w:hAnsiTheme="majorHAnsi" w:cstheme="majorHAnsi"/>
          <w:sz w:val="32"/>
          <w:szCs w:val="32"/>
          <w:lang w:val="en-US"/>
        </w:rPr>
        <w:tab/>
      </w:r>
      <w:r w:rsidR="000E5AB2">
        <w:rPr>
          <w:rFonts w:asciiTheme="majorHAnsi" w:hAnsiTheme="majorHAnsi" w:cstheme="majorHAnsi"/>
          <w:sz w:val="32"/>
          <w:szCs w:val="32"/>
          <w:lang w:val="en-US"/>
        </w:rPr>
        <w:tab/>
      </w:r>
      <w:r w:rsidR="000E5AB2">
        <w:rPr>
          <w:rFonts w:asciiTheme="majorHAnsi" w:hAnsiTheme="majorHAnsi" w:cstheme="majorHAnsi"/>
          <w:sz w:val="32"/>
          <w:szCs w:val="32"/>
          <w:lang w:val="en-US"/>
        </w:rPr>
        <w:tab/>
      </w:r>
      <w:r w:rsidRPr="00BC6C40">
        <w:rPr>
          <w:rFonts w:asciiTheme="majorHAnsi" w:hAnsiTheme="majorHAnsi" w:cstheme="majorHAnsi"/>
          <w:sz w:val="32"/>
          <w:szCs w:val="32"/>
          <w:lang w:val="en-US"/>
        </w:rPr>
        <w:t xml:space="preserve">p. </w:t>
      </w:r>
      <w:r w:rsidR="00F97F2C">
        <w:rPr>
          <w:rFonts w:asciiTheme="majorHAnsi" w:hAnsiTheme="majorHAnsi" w:cstheme="majorHAnsi"/>
          <w:sz w:val="32"/>
          <w:szCs w:val="32"/>
          <w:lang w:val="en-US"/>
        </w:rPr>
        <w:t>9</w:t>
      </w:r>
    </w:p>
    <w:p w14:paraId="7D41071F" w14:textId="6C025FE5" w:rsidR="00BC6C40" w:rsidRPr="00B75D25" w:rsidRDefault="00BC6C40" w:rsidP="000E5AB2">
      <w:pPr>
        <w:spacing w:line="480" w:lineRule="auto"/>
        <w:ind w:left="1" w:hanging="3"/>
        <w:rPr>
          <w:rFonts w:asciiTheme="majorHAnsi" w:hAnsiTheme="majorHAnsi" w:cstheme="majorHAnsi"/>
          <w:sz w:val="32"/>
          <w:szCs w:val="32"/>
          <w:lang w:val="en-US"/>
        </w:rPr>
      </w:pPr>
      <w:r w:rsidRPr="00B75D25">
        <w:rPr>
          <w:rFonts w:asciiTheme="majorHAnsi" w:hAnsiTheme="majorHAnsi" w:cstheme="majorHAnsi"/>
          <w:sz w:val="32"/>
          <w:szCs w:val="32"/>
          <w:lang w:val="en-US"/>
        </w:rPr>
        <w:t>Handout F: Stereotype scavenger hunt</w:t>
      </w:r>
      <w:r w:rsidRPr="00B75D25">
        <w:rPr>
          <w:rFonts w:asciiTheme="majorHAnsi" w:hAnsiTheme="majorHAnsi" w:cstheme="majorHAnsi"/>
          <w:sz w:val="32"/>
          <w:szCs w:val="32"/>
          <w:lang w:val="en-US"/>
        </w:rPr>
        <w:tab/>
      </w:r>
      <w:r w:rsidRPr="00B75D25">
        <w:rPr>
          <w:rFonts w:asciiTheme="majorHAnsi" w:hAnsiTheme="majorHAnsi" w:cstheme="majorHAnsi"/>
          <w:sz w:val="32"/>
          <w:szCs w:val="32"/>
          <w:lang w:val="en-US"/>
        </w:rPr>
        <w:tab/>
      </w:r>
      <w:r w:rsidR="000E5AB2" w:rsidRPr="00B75D25">
        <w:rPr>
          <w:rFonts w:asciiTheme="majorHAnsi" w:hAnsiTheme="majorHAnsi" w:cstheme="majorHAnsi"/>
          <w:sz w:val="32"/>
          <w:szCs w:val="32"/>
          <w:lang w:val="en-US"/>
        </w:rPr>
        <w:tab/>
      </w:r>
      <w:r w:rsidR="000E5AB2" w:rsidRPr="00B75D25">
        <w:rPr>
          <w:rFonts w:asciiTheme="majorHAnsi" w:hAnsiTheme="majorHAnsi" w:cstheme="majorHAnsi"/>
          <w:sz w:val="32"/>
          <w:szCs w:val="32"/>
          <w:lang w:val="en-US"/>
        </w:rPr>
        <w:tab/>
      </w:r>
      <w:r w:rsidR="000E5AB2" w:rsidRPr="00B75D25">
        <w:rPr>
          <w:rFonts w:asciiTheme="majorHAnsi" w:hAnsiTheme="majorHAnsi" w:cstheme="majorHAnsi"/>
          <w:sz w:val="32"/>
          <w:szCs w:val="32"/>
          <w:lang w:val="en-US"/>
        </w:rPr>
        <w:tab/>
      </w:r>
      <w:r w:rsidR="000E5AB2" w:rsidRPr="00B75D25">
        <w:rPr>
          <w:rFonts w:asciiTheme="majorHAnsi" w:hAnsiTheme="majorHAnsi" w:cstheme="majorHAnsi"/>
          <w:sz w:val="32"/>
          <w:szCs w:val="32"/>
          <w:lang w:val="en-US"/>
        </w:rPr>
        <w:tab/>
      </w:r>
      <w:r w:rsidRPr="00B75D25">
        <w:rPr>
          <w:rFonts w:asciiTheme="majorHAnsi" w:hAnsiTheme="majorHAnsi" w:cstheme="majorHAnsi"/>
          <w:sz w:val="32"/>
          <w:szCs w:val="32"/>
          <w:lang w:val="en-US"/>
        </w:rPr>
        <w:t xml:space="preserve">p. </w:t>
      </w:r>
      <w:r w:rsidR="00F97F2C" w:rsidRPr="00B75D25">
        <w:rPr>
          <w:rFonts w:asciiTheme="majorHAnsi" w:hAnsiTheme="majorHAnsi" w:cstheme="majorHAnsi"/>
          <w:sz w:val="32"/>
          <w:szCs w:val="32"/>
          <w:lang w:val="en-US"/>
        </w:rPr>
        <w:t>10</w:t>
      </w:r>
    </w:p>
    <w:p w14:paraId="42BB3017" w14:textId="6F66430A" w:rsidR="00BC6C40" w:rsidRPr="00BC6C40" w:rsidRDefault="00BC6C40" w:rsidP="000E5AB2">
      <w:pPr>
        <w:spacing w:line="480" w:lineRule="auto"/>
        <w:ind w:left="1" w:hanging="3"/>
        <w:rPr>
          <w:rFonts w:asciiTheme="majorHAnsi" w:hAnsiTheme="majorHAnsi" w:cstheme="majorHAnsi"/>
          <w:sz w:val="32"/>
          <w:szCs w:val="32"/>
          <w:lang w:val="en-US"/>
        </w:rPr>
      </w:pPr>
      <w:r w:rsidRPr="00BC6C40">
        <w:rPr>
          <w:rFonts w:asciiTheme="majorHAnsi" w:hAnsiTheme="majorHAnsi" w:cstheme="majorHAnsi"/>
          <w:sz w:val="32"/>
          <w:szCs w:val="32"/>
          <w:lang w:val="en-US"/>
        </w:rPr>
        <w:t>Handout G: Language fun facts</w:t>
      </w:r>
      <w:r w:rsidRPr="00BC6C40">
        <w:rPr>
          <w:rFonts w:asciiTheme="majorHAnsi" w:hAnsiTheme="majorHAnsi" w:cstheme="majorHAnsi"/>
          <w:sz w:val="32"/>
          <w:szCs w:val="32"/>
          <w:lang w:val="en-US"/>
        </w:rPr>
        <w:tab/>
      </w:r>
      <w:r w:rsidRPr="00BC6C40">
        <w:rPr>
          <w:rFonts w:asciiTheme="majorHAnsi" w:hAnsiTheme="majorHAnsi" w:cstheme="majorHAnsi"/>
          <w:sz w:val="32"/>
          <w:szCs w:val="32"/>
          <w:lang w:val="en-US"/>
        </w:rPr>
        <w:tab/>
      </w:r>
      <w:r w:rsidR="000E5AB2">
        <w:rPr>
          <w:rFonts w:asciiTheme="majorHAnsi" w:hAnsiTheme="majorHAnsi" w:cstheme="majorHAnsi"/>
          <w:sz w:val="32"/>
          <w:szCs w:val="32"/>
          <w:lang w:val="en-US"/>
        </w:rPr>
        <w:tab/>
      </w:r>
      <w:r w:rsidR="000E5AB2">
        <w:rPr>
          <w:rFonts w:asciiTheme="majorHAnsi" w:hAnsiTheme="majorHAnsi" w:cstheme="majorHAnsi"/>
          <w:sz w:val="32"/>
          <w:szCs w:val="32"/>
          <w:lang w:val="en-US"/>
        </w:rPr>
        <w:tab/>
      </w:r>
      <w:r w:rsidR="000E5AB2">
        <w:rPr>
          <w:rFonts w:asciiTheme="majorHAnsi" w:hAnsiTheme="majorHAnsi" w:cstheme="majorHAnsi"/>
          <w:sz w:val="32"/>
          <w:szCs w:val="32"/>
          <w:lang w:val="en-US"/>
        </w:rPr>
        <w:tab/>
      </w:r>
      <w:r w:rsidR="000E5AB2">
        <w:rPr>
          <w:rFonts w:asciiTheme="majorHAnsi" w:hAnsiTheme="majorHAnsi" w:cstheme="majorHAnsi"/>
          <w:sz w:val="32"/>
          <w:szCs w:val="32"/>
          <w:lang w:val="en-US"/>
        </w:rPr>
        <w:tab/>
      </w:r>
      <w:r w:rsidR="000E5AB2">
        <w:rPr>
          <w:rFonts w:asciiTheme="majorHAnsi" w:hAnsiTheme="majorHAnsi" w:cstheme="majorHAnsi"/>
          <w:sz w:val="32"/>
          <w:szCs w:val="32"/>
          <w:lang w:val="en-US"/>
        </w:rPr>
        <w:tab/>
      </w:r>
      <w:r w:rsidRPr="00BC6C40">
        <w:rPr>
          <w:rFonts w:asciiTheme="majorHAnsi" w:hAnsiTheme="majorHAnsi" w:cstheme="majorHAnsi"/>
          <w:sz w:val="32"/>
          <w:szCs w:val="32"/>
          <w:lang w:val="en-US"/>
        </w:rPr>
        <w:t>p. 1</w:t>
      </w:r>
      <w:r w:rsidR="00F97F2C">
        <w:rPr>
          <w:rFonts w:asciiTheme="majorHAnsi" w:hAnsiTheme="majorHAnsi" w:cstheme="majorHAnsi"/>
          <w:sz w:val="32"/>
          <w:szCs w:val="32"/>
          <w:lang w:val="en-US"/>
        </w:rPr>
        <w:t>1</w:t>
      </w:r>
    </w:p>
    <w:p w14:paraId="32811164" w14:textId="77777777" w:rsidR="00EC604C" w:rsidRPr="00B616D0" w:rsidRDefault="00EC604C" w:rsidP="00EC604C">
      <w:pPr>
        <w:widowControl/>
        <w:spacing w:line="240" w:lineRule="auto"/>
        <w:ind w:leftChars="0" w:left="0" w:firstLineChars="0" w:firstLine="0"/>
        <w:textDirection w:val="lrTb"/>
        <w:textAlignment w:val="auto"/>
        <w:outlineLvl w:val="9"/>
        <w:rPr>
          <w:position w:val="0"/>
          <w:sz w:val="28"/>
          <w:szCs w:val="28"/>
          <w:lang w:val="en-US" w:eastAsia="de-AT"/>
        </w:rPr>
      </w:pPr>
    </w:p>
    <w:p w14:paraId="6E79E7B8" w14:textId="77777777" w:rsidR="00A60821" w:rsidRDefault="00A60821">
      <w:pPr>
        <w:widowControl/>
        <w:spacing w:line="240" w:lineRule="auto"/>
        <w:ind w:leftChars="0" w:left="0" w:firstLineChars="0" w:firstLine="0"/>
        <w:textDirection w:val="lrTb"/>
        <w:textAlignment w:val="auto"/>
        <w:outlineLvl w:val="9"/>
        <w:rPr>
          <w:rFonts w:ascii="Calibri" w:eastAsia="Calibri" w:hAnsi="Calibri" w:cs="Calibri"/>
          <w:b/>
          <w:color w:val="000000"/>
          <w:sz w:val="24"/>
          <w:szCs w:val="24"/>
        </w:rPr>
      </w:pPr>
      <w:r>
        <w:rPr>
          <w:rFonts w:ascii="Calibri" w:eastAsia="Calibri" w:hAnsi="Calibri" w:cs="Calibri"/>
          <w:b/>
          <w:color w:val="000000"/>
          <w:sz w:val="24"/>
          <w:szCs w:val="24"/>
        </w:rPr>
        <w:br w:type="page"/>
      </w:r>
    </w:p>
    <w:p w14:paraId="54E01A88" w14:textId="6A66992C" w:rsidR="00C74543" w:rsidRPr="00FD70AF" w:rsidRDefault="00C74543" w:rsidP="00C74543">
      <w:pPr>
        <w:pStyle w:val="Untertitel"/>
        <w:spacing w:after="240"/>
        <w:ind w:left="0" w:hanging="2"/>
        <w:rPr>
          <w:rFonts w:asciiTheme="majorHAnsi" w:eastAsiaTheme="majorEastAsia" w:hAnsiTheme="majorHAnsi" w:cstheme="majorHAnsi"/>
          <w:b/>
          <w:bCs/>
          <w:i w:val="0"/>
          <w:iCs/>
          <w:color w:val="000000" w:themeColor="text1"/>
          <w:spacing w:val="-10"/>
          <w:kern w:val="28"/>
          <w:sz w:val="32"/>
          <w:szCs w:val="16"/>
          <w:lang w:val="en-US"/>
        </w:rPr>
      </w:pPr>
      <w:bookmarkStart w:id="0" w:name="_Hlk104802894"/>
      <w:r w:rsidRPr="00FD70AF">
        <w:rPr>
          <w:rFonts w:asciiTheme="majorHAnsi" w:hAnsiTheme="majorHAnsi" w:cstheme="majorHAnsi"/>
          <w:i w:val="0"/>
          <w:iCs/>
          <w:noProof/>
          <w:color w:val="000000"/>
          <w:sz w:val="20"/>
          <w:szCs w:val="20"/>
          <w:lang w:eastAsia="en-GB"/>
        </w:rPr>
        <w:lastRenderedPageBreak/>
        <w:drawing>
          <wp:anchor distT="0" distB="0" distL="114300" distR="114300" simplePos="0" relativeHeight="251648512" behindDoc="0" locked="0" layoutInCell="1" allowOverlap="1" wp14:anchorId="3A40E87F" wp14:editId="3717D85B">
            <wp:simplePos x="0" y="0"/>
            <wp:positionH relativeFrom="column">
              <wp:posOffset>3836670</wp:posOffset>
            </wp:positionH>
            <wp:positionV relativeFrom="paragraph">
              <wp:posOffset>7620</wp:posOffset>
            </wp:positionV>
            <wp:extent cx="914400" cy="914400"/>
            <wp:effectExtent l="0" t="0" r="0" b="57150"/>
            <wp:wrapSquare wrapText="bothSides"/>
            <wp:docPr id="12" name="Graphic 12" descr="Magnifying gla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agnifying glass outlin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a:effectLst>
                      <a:outerShdw blurRad="50800" dist="50800" dir="5400000" algn="ctr" rotWithShape="0">
                        <a:schemeClr val="accent3">
                          <a:lumMod val="60000"/>
                          <a:lumOff val="40000"/>
                        </a:schemeClr>
                      </a:outerShdw>
                    </a:effectLst>
                  </pic:spPr>
                </pic:pic>
              </a:graphicData>
            </a:graphic>
          </wp:anchor>
        </w:drawing>
      </w:r>
      <w:r w:rsidRPr="00FD70AF">
        <w:rPr>
          <w:rFonts w:asciiTheme="majorHAnsi" w:eastAsiaTheme="majorEastAsia" w:hAnsiTheme="majorHAnsi" w:cstheme="majorHAnsi"/>
          <w:b/>
          <w:bCs/>
          <w:i w:val="0"/>
          <w:iCs/>
          <w:color w:val="000000" w:themeColor="text1"/>
          <w:spacing w:val="-10"/>
          <w:kern w:val="28"/>
          <w:sz w:val="32"/>
          <w:szCs w:val="16"/>
          <w:lang w:val="en-US"/>
        </w:rPr>
        <w:t xml:space="preserve">Handout A: </w:t>
      </w:r>
    </w:p>
    <w:p w14:paraId="3466B736" w14:textId="77777777" w:rsidR="00C74543" w:rsidRPr="00FD70AF" w:rsidRDefault="00C74543" w:rsidP="00C74543">
      <w:pPr>
        <w:pStyle w:val="Untertitel"/>
        <w:spacing w:after="240"/>
        <w:ind w:left="1" w:hanging="3"/>
        <w:rPr>
          <w:rFonts w:asciiTheme="majorHAnsi" w:eastAsiaTheme="majorEastAsia" w:hAnsiTheme="majorHAnsi" w:cstheme="majorHAnsi"/>
          <w:b/>
          <w:bCs/>
          <w:i w:val="0"/>
          <w:iCs/>
          <w:color w:val="000000" w:themeColor="text1"/>
          <w:spacing w:val="-10"/>
          <w:kern w:val="28"/>
          <w:sz w:val="32"/>
          <w:szCs w:val="16"/>
          <w:lang w:val="en-US"/>
        </w:rPr>
      </w:pPr>
      <w:r w:rsidRPr="00FD70AF">
        <w:rPr>
          <w:rFonts w:asciiTheme="majorHAnsi" w:eastAsiaTheme="majorEastAsia" w:hAnsiTheme="majorHAnsi" w:cstheme="majorHAnsi"/>
          <w:b/>
          <w:bCs/>
          <w:i w:val="0"/>
          <w:iCs/>
          <w:color w:val="000000" w:themeColor="text1"/>
          <w:spacing w:val="-10"/>
          <w:kern w:val="28"/>
          <w:sz w:val="32"/>
          <w:szCs w:val="16"/>
          <w:lang w:val="en-US"/>
        </w:rPr>
        <w:t>Multilingual peers: Find someone who</w:t>
      </w:r>
    </w:p>
    <w:p w14:paraId="638F6A5B" w14:textId="77777777" w:rsidR="00C74543" w:rsidRPr="00FD70AF" w:rsidRDefault="00C74543" w:rsidP="00C74543">
      <w:pPr>
        <w:ind w:left="0" w:hanging="2"/>
        <w:rPr>
          <w:rFonts w:asciiTheme="majorHAnsi" w:hAnsiTheme="majorHAnsi" w:cstheme="majorHAnsi"/>
          <w:sz w:val="18"/>
          <w:szCs w:val="24"/>
          <w:lang w:val="en-US"/>
        </w:rPr>
      </w:pPr>
    </w:p>
    <w:p w14:paraId="0FF019CD" w14:textId="3985F6BE" w:rsidR="00C74543" w:rsidRPr="00FD70AF" w:rsidRDefault="000C2689" w:rsidP="00C74543">
      <w:pPr>
        <w:pStyle w:val="StandardWeb"/>
        <w:spacing w:before="120" w:after="240"/>
        <w:ind w:left="0" w:hanging="2"/>
        <w:rPr>
          <w:rFonts w:asciiTheme="majorHAnsi" w:hAnsiTheme="majorHAnsi" w:cstheme="majorHAnsi"/>
          <w:color w:val="000000"/>
        </w:rPr>
      </w:pPr>
      <w:bookmarkStart w:id="1" w:name="_Hlk104802935"/>
      <w:r>
        <w:rPr>
          <w:rFonts w:asciiTheme="majorHAnsi" w:hAnsiTheme="majorHAnsi" w:cstheme="majorHAnsi"/>
          <w:color w:val="000000"/>
          <w:lang w:val="en-US"/>
        </w:rPr>
        <w:t xml:space="preserve">Please think about </w:t>
      </w:r>
      <w:r w:rsidR="00C74543" w:rsidRPr="00FD70AF">
        <w:rPr>
          <w:rFonts w:asciiTheme="majorHAnsi" w:hAnsiTheme="majorHAnsi" w:cstheme="majorHAnsi"/>
          <w:color w:val="000000"/>
        </w:rPr>
        <w:t xml:space="preserve">the language(s) you speak, understand, or know some words in. </w:t>
      </w:r>
      <w:bookmarkEnd w:id="0"/>
      <w:r>
        <w:rPr>
          <w:rFonts w:asciiTheme="majorHAnsi" w:hAnsiTheme="majorHAnsi" w:cstheme="majorHAnsi"/>
          <w:color w:val="000000"/>
        </w:rPr>
        <w:t xml:space="preserve">Then, walk around and talk to your classmates. Find someone who speaks the same language(s) or different language(s) </w:t>
      </w:r>
      <w:r w:rsidR="00FC6528">
        <w:rPr>
          <w:rFonts w:asciiTheme="majorHAnsi" w:hAnsiTheme="majorHAnsi" w:cstheme="majorHAnsi"/>
          <w:color w:val="000000"/>
        </w:rPr>
        <w:t xml:space="preserve">and share your knowledge with each other. </w:t>
      </w:r>
    </w:p>
    <w:bookmarkEnd w:id="1"/>
    <w:p w14:paraId="091A80CD" w14:textId="77777777" w:rsidR="00C74543" w:rsidRPr="00FD70AF" w:rsidRDefault="00C74543" w:rsidP="00C74543">
      <w:pPr>
        <w:pStyle w:val="StandardWeb"/>
        <w:spacing w:before="120" w:after="240"/>
        <w:ind w:left="0" w:hanging="2"/>
        <w:rPr>
          <w:rFonts w:asciiTheme="majorHAnsi" w:hAnsiTheme="majorHAnsi" w:cstheme="majorHAnsi"/>
          <w:color w:val="000000"/>
        </w:rPr>
      </w:pPr>
    </w:p>
    <w:p w14:paraId="58CBFC35" w14:textId="088DC627" w:rsidR="00C74543" w:rsidRPr="00FD70AF" w:rsidRDefault="00C74543" w:rsidP="00C74543">
      <w:pPr>
        <w:pStyle w:val="StandardWeb"/>
        <w:spacing w:before="120" w:after="240"/>
        <w:ind w:left="2" w:hanging="4"/>
        <w:rPr>
          <w:rFonts w:asciiTheme="majorHAnsi" w:hAnsiTheme="majorHAnsi" w:cstheme="majorHAnsi"/>
        </w:rPr>
      </w:pPr>
      <w:r w:rsidRPr="00FD70AF">
        <w:rPr>
          <w:rFonts w:asciiTheme="majorHAnsi" w:eastAsiaTheme="majorEastAsia" w:hAnsiTheme="majorHAnsi" w:cstheme="majorHAnsi"/>
          <w:b/>
          <w:bCs/>
          <w:noProof/>
          <w:color w:val="000000" w:themeColor="text1"/>
          <w:spacing w:val="-10"/>
          <w:kern w:val="28"/>
          <w:sz w:val="36"/>
          <w:szCs w:val="20"/>
          <w:lang w:eastAsia="en-GB"/>
        </w:rPr>
        <mc:AlternateContent>
          <mc:Choice Requires="wps">
            <w:drawing>
              <wp:anchor distT="0" distB="0" distL="114300" distR="114300" simplePos="0" relativeHeight="251646464" behindDoc="0" locked="0" layoutInCell="1" allowOverlap="1" wp14:anchorId="65E79338" wp14:editId="6C6BD5E7">
                <wp:simplePos x="0" y="0"/>
                <wp:positionH relativeFrom="margin">
                  <wp:align>center</wp:align>
                </wp:positionH>
                <wp:positionV relativeFrom="paragraph">
                  <wp:posOffset>6350</wp:posOffset>
                </wp:positionV>
                <wp:extent cx="2447925" cy="354330"/>
                <wp:effectExtent l="0" t="0" r="0" b="762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618D30BA" w14:textId="77777777" w:rsidR="00240A8C" w:rsidRPr="00002D8C" w:rsidRDefault="00240A8C" w:rsidP="00C74543">
                            <w:pPr>
                              <w:ind w:left="2" w:hanging="4"/>
                              <w:rPr>
                                <w:b/>
                                <w:color w:val="7030A0"/>
                                <w:sz w:val="36"/>
                                <w:lang w:val="en-US"/>
                              </w:rPr>
                            </w:pPr>
                            <w:r w:rsidRPr="00002D8C">
                              <w:rPr>
                                <w:b/>
                                <w:color w:val="7030A0"/>
                                <w:sz w:val="36"/>
                              </w:rPr>
                              <w:t>Same Language(s)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5E79338" id="_x0000_t202" coordsize="21600,21600" o:spt="202" path="m,l,21600r21600,l21600,xe">
                <v:stroke joinstyle="miter"/>
                <v:path gradientshapeok="t" o:connecttype="rect"/>
              </v:shapetype>
              <v:shape id="Textfeld 24" o:spid="_x0000_s1026" type="#_x0000_t202" style="position:absolute;left:0;text-align:left;margin-left:0;margin-top:.5pt;width:192.75pt;height:27.9pt;z-index:251646464;visibility:visible;mso-wrap-style:square;mso-width-percent:400;mso-height-percent:200;mso-wrap-distance-left:9pt;mso-wrap-distance-top:0;mso-wrap-distance-right:9pt;mso-wrap-distance-bottom:0;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" filled="f" stroked="f" strokecolor="white [3212]">
                <v:textbox style="mso-fit-shape-to-text:t">
                  <w:txbxContent>
                    <w:p w14:paraId="618D30BA" w14:textId="77777777" w:rsidR="00240A8C" w:rsidRPr="00002D8C" w:rsidRDefault="00240A8C" w:rsidP="00C74543">
                      <w:pPr>
                        <w:ind w:left="2" w:hanging="4"/>
                        <w:rPr>
                          <w:b/>
                          <w:color w:val="7030A0"/>
                          <w:sz w:val="36"/>
                          <w:lang w:val="en-US"/>
                        </w:rPr>
                      </w:pPr>
                      <w:r w:rsidRPr="00002D8C">
                        <w:rPr>
                          <w:b/>
                          <w:color w:val="7030A0"/>
                          <w:sz w:val="36"/>
                        </w:rPr>
                        <w:t>Same Language(s)</w:t>
                      </w:r>
                    </w:p>
                  </w:txbxContent>
                </v:textbox>
                <w10:wrap anchorx="margin"/>
              </v:shape>
            </w:pict>
          </mc:Fallback>
        </mc:AlternateContent>
      </w:r>
      <w:r w:rsidRPr="00FD70AF">
        <w:rPr>
          <w:rFonts w:asciiTheme="majorHAnsi" w:hAnsiTheme="majorHAnsi" w:cstheme="majorHAnsi"/>
          <w:noProof/>
          <w:lang w:eastAsia="en-GB"/>
        </w:rPr>
        <mc:AlternateContent>
          <mc:Choice Requires="wps">
            <w:drawing>
              <wp:anchor distT="0" distB="0" distL="114300" distR="114300" simplePos="0" relativeHeight="251663872" behindDoc="0" locked="0" layoutInCell="1" allowOverlap="1" wp14:anchorId="70EA41B4" wp14:editId="5E5B71F1">
                <wp:simplePos x="0" y="0"/>
                <wp:positionH relativeFrom="column">
                  <wp:posOffset>1870075</wp:posOffset>
                </wp:positionH>
                <wp:positionV relativeFrom="paragraph">
                  <wp:posOffset>317500</wp:posOffset>
                </wp:positionV>
                <wp:extent cx="2014855" cy="1585595"/>
                <wp:effectExtent l="7620" t="12065" r="6350" b="12065"/>
                <wp:wrapNone/>
                <wp:docPr id="25" name="Verbinder: gewinkel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4855" cy="1585595"/>
                        </a:xfrm>
                        <a:prstGeom prst="bentConnector3">
                          <a:avLst>
                            <a:gd name="adj1" fmla="val 15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590050"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25" o:spid="_x0000_s1026" type="#_x0000_t34" style="position:absolute;margin-left:147.25pt;margin-top:25pt;width:158.65pt;height:124.8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" adj="34"/>
            </w:pict>
          </mc:Fallback>
        </mc:AlternateContent>
      </w:r>
    </w:p>
    <w:p w14:paraId="24975EE3" w14:textId="7A41E5B5" w:rsidR="00C74543" w:rsidRPr="00FD70AF" w:rsidRDefault="00C74543" w:rsidP="00C74543">
      <w:pPr>
        <w:pStyle w:val="StandardWeb"/>
        <w:spacing w:before="120" w:after="240"/>
        <w:ind w:left="0" w:hanging="2"/>
        <w:rPr>
          <w:rFonts w:asciiTheme="majorHAnsi" w:hAnsiTheme="majorHAnsi" w:cstheme="majorHAnsi"/>
        </w:rPr>
      </w:pPr>
    </w:p>
    <w:p w14:paraId="5E1FF7F0" w14:textId="69AC93F8" w:rsidR="00C74543" w:rsidRPr="00FD70AF" w:rsidRDefault="00C74543" w:rsidP="00C74543">
      <w:pPr>
        <w:pStyle w:val="StandardWeb"/>
        <w:spacing w:before="120" w:after="240"/>
        <w:ind w:left="0" w:hanging="2"/>
        <w:rPr>
          <w:rFonts w:asciiTheme="majorHAnsi" w:hAnsiTheme="majorHAnsi" w:cstheme="majorHAnsi"/>
        </w:rPr>
      </w:pPr>
      <w:r w:rsidRPr="00FD70AF">
        <w:rPr>
          <w:rFonts w:asciiTheme="majorHAnsi" w:hAnsiTheme="majorHAnsi" w:cstheme="majorHAnsi"/>
          <w:noProof/>
          <w:color w:val="000000"/>
          <w:lang w:eastAsia="en-GB"/>
        </w:rPr>
        <mc:AlternateContent>
          <mc:Choice Requires="wps">
            <w:drawing>
              <wp:anchor distT="0" distB="0" distL="114300" distR="114300" simplePos="0" relativeHeight="251647488" behindDoc="0" locked="0" layoutInCell="1" allowOverlap="1" wp14:anchorId="0007BCDD" wp14:editId="464F08E1">
                <wp:simplePos x="0" y="0"/>
                <wp:positionH relativeFrom="column">
                  <wp:posOffset>2225040</wp:posOffset>
                </wp:positionH>
                <wp:positionV relativeFrom="paragraph">
                  <wp:posOffset>31115</wp:posOffset>
                </wp:positionV>
                <wp:extent cx="2443480" cy="354330"/>
                <wp:effectExtent l="2540" t="635" r="1905" b="635"/>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29AB272E" w14:textId="77777777" w:rsidR="00240A8C" w:rsidRPr="00002D8C" w:rsidRDefault="00240A8C" w:rsidP="00C74543">
                            <w:pPr>
                              <w:ind w:left="2" w:hanging="4"/>
                              <w:rPr>
                                <w:b/>
                                <w:color w:val="00B050"/>
                                <w:sz w:val="36"/>
                                <w:lang w:val="en-US"/>
                              </w:rPr>
                            </w:pPr>
                            <w:r>
                              <w:rPr>
                                <w:b/>
                                <w:color w:val="00B050"/>
                                <w:sz w:val="36"/>
                              </w:rPr>
                              <w:t>Different</w:t>
                            </w:r>
                            <w:r w:rsidRPr="00002D8C">
                              <w:rPr>
                                <w:b/>
                                <w:color w:val="00B050"/>
                                <w:sz w:val="36"/>
                              </w:rPr>
                              <w:t xml:space="preserve"> Language(s)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007BCDD" id="Textfeld 23" o:spid="_x0000_s1027" type="#_x0000_t202" style="position:absolute;margin-left:175.2pt;margin-top:2.45pt;width:192.4pt;height:27.9pt;z-index:2516474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" filled="f" stroked="f" strokecolor="white [3212]">
                <v:textbox style="mso-fit-shape-to-text:t">
                  <w:txbxContent>
                    <w:p w14:paraId="29AB272E" w14:textId="77777777" w:rsidR="00240A8C" w:rsidRPr="00002D8C" w:rsidRDefault="00240A8C" w:rsidP="00C74543">
                      <w:pPr>
                        <w:ind w:left="2" w:hanging="4"/>
                        <w:rPr>
                          <w:b/>
                          <w:color w:val="00B050"/>
                          <w:sz w:val="36"/>
                          <w:lang w:val="en-US"/>
                        </w:rPr>
                      </w:pPr>
                      <w:r>
                        <w:rPr>
                          <w:b/>
                          <w:color w:val="00B050"/>
                          <w:sz w:val="36"/>
                        </w:rPr>
                        <w:t>Different</w:t>
                      </w:r>
                      <w:r w:rsidRPr="00002D8C">
                        <w:rPr>
                          <w:b/>
                          <w:color w:val="00B050"/>
                          <w:sz w:val="36"/>
                        </w:rPr>
                        <w:t xml:space="preserve"> Language(s)</w:t>
                      </w:r>
                    </w:p>
                  </w:txbxContent>
                </v:textbox>
              </v:shape>
            </w:pict>
          </mc:Fallback>
        </mc:AlternateContent>
      </w:r>
    </w:p>
    <w:p w14:paraId="0B77AB5A" w14:textId="337AF649" w:rsidR="00C74543" w:rsidRPr="00FD70AF" w:rsidRDefault="00900978" w:rsidP="00C74543">
      <w:pPr>
        <w:pStyle w:val="StandardWeb"/>
        <w:spacing w:before="120" w:after="240"/>
        <w:ind w:left="0" w:hanging="2"/>
        <w:rPr>
          <w:rFonts w:asciiTheme="majorHAnsi" w:hAnsiTheme="majorHAnsi" w:cstheme="majorHAnsi"/>
        </w:rPr>
      </w:pPr>
      <w:r w:rsidRPr="00FD70AF">
        <w:rPr>
          <w:rFonts w:asciiTheme="majorHAnsi" w:hAnsiTheme="majorHAnsi" w:cstheme="majorHAnsi"/>
          <w:noProof/>
          <w:lang w:eastAsia="en-GB"/>
        </w:rPr>
        <mc:AlternateContent>
          <mc:Choice Requires="wps">
            <w:drawing>
              <wp:anchor distT="0" distB="0" distL="114300" distR="114300" simplePos="0" relativeHeight="251659776" behindDoc="0" locked="0" layoutInCell="1" allowOverlap="1" wp14:anchorId="0FFD1423" wp14:editId="0EB990FD">
                <wp:simplePos x="0" y="0"/>
                <wp:positionH relativeFrom="column">
                  <wp:posOffset>-464638</wp:posOffset>
                </wp:positionH>
                <wp:positionV relativeFrom="paragraph">
                  <wp:posOffset>75746</wp:posOffset>
                </wp:positionV>
                <wp:extent cx="5486400" cy="5486400"/>
                <wp:effectExtent l="22860" t="26670" r="34290" b="49530"/>
                <wp:wrapNone/>
                <wp:docPr id="14" name="El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486400"/>
                        </a:xfrm>
                        <a:prstGeom prst="ellipse">
                          <a:avLst/>
                        </a:prstGeom>
                        <a:solidFill>
                          <a:schemeClr val="accent4">
                            <a:lumMod val="20000"/>
                            <a:lumOff val="8000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8FDB37" id="Ellipse 14" o:spid="_x0000_s1026" style="position:absolute;margin-left:-36.6pt;margin-top:5.95pt;width:6in;height:6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" fillcolor="#e5dfec [663]" strokecolor="#f2f2f2 [3041]" strokeweight="3pt">
                <v:shadow on="t" color="#3f3151 [1607]" opacity=".5" offset="1pt"/>
              </v:oval>
            </w:pict>
          </mc:Fallback>
        </mc:AlternateContent>
      </w:r>
      <w:r w:rsidR="00C74543" w:rsidRPr="00FD70AF">
        <w:rPr>
          <w:rFonts w:asciiTheme="majorHAnsi" w:hAnsiTheme="majorHAnsi" w:cstheme="majorHAnsi"/>
          <w:noProof/>
          <w:lang w:eastAsia="en-GB"/>
        </w:rPr>
        <mc:AlternateContent>
          <mc:Choice Requires="wps">
            <w:drawing>
              <wp:anchor distT="0" distB="0" distL="114300" distR="114300" simplePos="0" relativeHeight="251662848" behindDoc="0" locked="0" layoutInCell="1" allowOverlap="1" wp14:anchorId="43E524E1" wp14:editId="6CE820DB">
                <wp:simplePos x="0" y="0"/>
                <wp:positionH relativeFrom="column">
                  <wp:posOffset>2470785</wp:posOffset>
                </wp:positionH>
                <wp:positionV relativeFrom="paragraph">
                  <wp:posOffset>1028700</wp:posOffset>
                </wp:positionV>
                <wp:extent cx="2529205" cy="1650365"/>
                <wp:effectExtent l="8255" t="10795" r="5715" b="5715"/>
                <wp:wrapNone/>
                <wp:docPr id="22" name="Verbinder: gewinkel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9205" cy="1650365"/>
                        </a:xfrm>
                        <a:prstGeom prst="bentConnector3">
                          <a:avLst>
                            <a:gd name="adj1" fmla="val 2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C50A4" id="Verbinder: gewinkelt 22" o:spid="_x0000_s1026" type="#_x0000_t34" style="position:absolute;margin-left:194.55pt;margin-top:81pt;width:199.15pt;height:129.9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" adj="48"/>
            </w:pict>
          </mc:Fallback>
        </mc:AlternateContent>
      </w:r>
      <w:r w:rsidR="00C74543" w:rsidRPr="00FD70AF">
        <w:rPr>
          <w:rFonts w:asciiTheme="majorHAnsi" w:hAnsiTheme="majorHAnsi" w:cstheme="majorHAnsi"/>
          <w:noProof/>
          <w:lang w:eastAsia="en-GB"/>
        </w:rPr>
        <mc:AlternateContent>
          <mc:Choice Requires="wps">
            <w:drawing>
              <wp:anchor distT="0" distB="0" distL="114300" distR="114300" simplePos="0" relativeHeight="251661824" behindDoc="0" locked="0" layoutInCell="1" allowOverlap="1" wp14:anchorId="48C4A73A" wp14:editId="3CD1B393">
                <wp:simplePos x="0" y="0"/>
                <wp:positionH relativeFrom="column">
                  <wp:posOffset>1336675</wp:posOffset>
                </wp:positionH>
                <wp:positionV relativeFrom="paragraph">
                  <wp:posOffset>2033270</wp:posOffset>
                </wp:positionV>
                <wp:extent cx="1828800" cy="1828800"/>
                <wp:effectExtent l="26670" t="24765" r="40005" b="51435"/>
                <wp:wrapNone/>
                <wp:docPr id="21" name="El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ellipse">
                          <a:avLst/>
                        </a:prstGeom>
                        <a:solidFill>
                          <a:schemeClr val="accent4">
                            <a:lumMod val="20000"/>
                            <a:lumOff val="8000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C8432" id="Ellipse 21" o:spid="_x0000_s1026" style="position:absolute;margin-left:105.25pt;margin-top:160.1pt;width:2in;height:2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" fillcolor="#e5dfec [663]" strokecolor="#f2f2f2 [3041]" strokeweight="3pt">
                <v:shadow on="t" color="#3f3151 [1607]" opacity=".5" offset="1pt"/>
              </v:oval>
            </w:pict>
          </mc:Fallback>
        </mc:AlternateContent>
      </w:r>
      <w:r w:rsidR="00C74543" w:rsidRPr="00FD70AF">
        <w:rPr>
          <w:rFonts w:asciiTheme="majorHAnsi" w:hAnsiTheme="majorHAnsi" w:cstheme="majorHAnsi"/>
          <w:noProof/>
          <w:lang w:eastAsia="en-GB"/>
        </w:rPr>
        <mc:AlternateContent>
          <mc:Choice Requires="wps">
            <w:drawing>
              <wp:anchor distT="0" distB="0" distL="114300" distR="114300" simplePos="0" relativeHeight="251660800" behindDoc="0" locked="0" layoutInCell="1" allowOverlap="1" wp14:anchorId="3B503B3B" wp14:editId="7519B092">
                <wp:simplePos x="0" y="0"/>
                <wp:positionH relativeFrom="column">
                  <wp:posOffset>438150</wp:posOffset>
                </wp:positionH>
                <wp:positionV relativeFrom="paragraph">
                  <wp:posOffset>1108710</wp:posOffset>
                </wp:positionV>
                <wp:extent cx="3657600" cy="3657600"/>
                <wp:effectExtent l="23495" t="24130" r="33655" b="52070"/>
                <wp:wrapNone/>
                <wp:docPr id="17" name="El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657600"/>
                        </a:xfrm>
                        <a:prstGeom prst="ellipse">
                          <a:avLst/>
                        </a:prstGeom>
                        <a:solidFill>
                          <a:schemeClr val="accent4">
                            <a:lumMod val="20000"/>
                            <a:lumOff val="8000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09047F" id="Ellipse 17" o:spid="_x0000_s1026" style="position:absolute;margin-left:34.5pt;margin-top:87.3pt;width:4in;height:4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" fillcolor="#e5dfec [663]" strokecolor="#f2f2f2 [3041]" strokeweight="3pt">
                <v:shadow on="t" color="#3f3151 [1607]" opacity=".5" offset="1pt"/>
              </v:oval>
            </w:pict>
          </mc:Fallback>
        </mc:AlternateContent>
      </w:r>
      <w:r w:rsidR="00C74543" w:rsidRPr="00FD70AF">
        <w:rPr>
          <w:rFonts w:asciiTheme="majorHAnsi" w:hAnsiTheme="majorHAnsi" w:cstheme="majorHAnsi"/>
          <w:noProof/>
          <w:lang w:eastAsia="en-GB"/>
        </w:rPr>
        <mc:AlternateContent>
          <mc:Choice Requires="wps">
            <w:drawing>
              <wp:anchor distT="0" distB="0" distL="114300" distR="114300" simplePos="0" relativeHeight="251664896" behindDoc="0" locked="0" layoutInCell="1" allowOverlap="1" wp14:anchorId="7AFA440D" wp14:editId="007F2B12">
                <wp:simplePos x="0" y="0"/>
                <wp:positionH relativeFrom="column">
                  <wp:posOffset>2160270</wp:posOffset>
                </wp:positionH>
                <wp:positionV relativeFrom="paragraph">
                  <wp:posOffset>127635</wp:posOffset>
                </wp:positionV>
                <wp:extent cx="2273935" cy="1585595"/>
                <wp:effectExtent l="12065" t="5080" r="9525" b="9525"/>
                <wp:wrapNone/>
                <wp:docPr id="11" name="Verbinder: gewinkel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3935" cy="1585595"/>
                        </a:xfrm>
                        <a:prstGeom prst="bentConnector3">
                          <a:avLst>
                            <a:gd name="adj1" fmla="val 2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5871F" id="Verbinder: gewinkelt 11" o:spid="_x0000_s1026" type="#_x0000_t34" style="position:absolute;margin-left:170.1pt;margin-top:10.05pt;width:179.05pt;height:124.8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" adj="48"/>
            </w:pict>
          </mc:Fallback>
        </mc:AlternateContent>
      </w:r>
    </w:p>
    <w:p w14:paraId="08F54429" w14:textId="77777777" w:rsidR="00C74543" w:rsidRPr="00FD70AF" w:rsidRDefault="00C74543" w:rsidP="00C74543">
      <w:pPr>
        <w:pStyle w:val="StandardWeb"/>
        <w:spacing w:before="120" w:after="240"/>
        <w:ind w:left="0" w:hanging="2"/>
        <w:rPr>
          <w:rFonts w:asciiTheme="majorHAnsi" w:hAnsiTheme="majorHAnsi" w:cstheme="majorHAnsi"/>
        </w:rPr>
      </w:pPr>
    </w:p>
    <w:p w14:paraId="44448FAB" w14:textId="59FCF70D" w:rsidR="00C74543" w:rsidRPr="00FD70AF" w:rsidRDefault="00C74543" w:rsidP="00C74543">
      <w:pPr>
        <w:pStyle w:val="StandardWeb"/>
        <w:spacing w:before="120" w:after="240"/>
        <w:ind w:left="0" w:hanging="2"/>
        <w:rPr>
          <w:rFonts w:asciiTheme="majorHAnsi" w:hAnsiTheme="majorHAnsi" w:cstheme="majorHAnsi"/>
        </w:rPr>
      </w:pPr>
      <w:r w:rsidRPr="00FD70AF">
        <w:rPr>
          <w:rFonts w:asciiTheme="majorHAnsi" w:hAnsiTheme="majorHAnsi" w:cstheme="majorHAnsi"/>
          <w:noProof/>
          <w:lang w:eastAsia="en-GB"/>
        </w:rPr>
        <mc:AlternateContent>
          <mc:Choice Requires="wps">
            <w:drawing>
              <wp:anchor distT="0" distB="0" distL="114300" distR="114300" simplePos="0" relativeHeight="251670016" behindDoc="0" locked="0" layoutInCell="1" allowOverlap="1" wp14:anchorId="6E118F8B" wp14:editId="6FBC5B52">
                <wp:simplePos x="0" y="0"/>
                <wp:positionH relativeFrom="column">
                  <wp:posOffset>2564130</wp:posOffset>
                </wp:positionH>
                <wp:positionV relativeFrom="paragraph">
                  <wp:posOffset>6985</wp:posOffset>
                </wp:positionV>
                <wp:extent cx="2747010" cy="354330"/>
                <wp:effectExtent l="0" t="0" r="0" b="762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07C65068" w14:textId="77777777" w:rsidR="00240A8C" w:rsidRPr="00002D8C" w:rsidRDefault="00240A8C" w:rsidP="00C74543">
                            <w:pPr>
                              <w:ind w:left="2" w:hanging="4"/>
                              <w:rPr>
                                <w:b/>
                                <w:color w:val="C00000"/>
                                <w:sz w:val="36"/>
                                <w:lang w:val="en-US"/>
                              </w:rPr>
                            </w:pPr>
                            <w:r w:rsidRPr="00002D8C">
                              <w:rPr>
                                <w:b/>
                                <w:color w:val="C00000"/>
                                <w:sz w:val="36"/>
                                <w:lang w:val="en-US"/>
                              </w:rPr>
                              <w:t>New words you learned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118F8B" id="Textfeld 10" o:spid="_x0000_s1028" type="#_x0000_t202" style="position:absolute;margin-left:201.9pt;margin-top:.55pt;width:216.3pt;height:27.9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" filled="f" stroked="f" strokecolor="white [3212]">
                <v:textbox style="mso-fit-shape-to-text:t">
                  <w:txbxContent>
                    <w:p w14:paraId="07C65068" w14:textId="77777777" w:rsidR="00240A8C" w:rsidRPr="00002D8C" w:rsidRDefault="00240A8C" w:rsidP="00C74543">
                      <w:pPr>
                        <w:ind w:left="2" w:hanging="4"/>
                        <w:rPr>
                          <w:b/>
                          <w:color w:val="C00000"/>
                          <w:sz w:val="36"/>
                          <w:lang w:val="en-US"/>
                        </w:rPr>
                      </w:pPr>
                      <w:r w:rsidRPr="00002D8C">
                        <w:rPr>
                          <w:b/>
                          <w:color w:val="C00000"/>
                          <w:sz w:val="36"/>
                          <w:lang w:val="en-US"/>
                        </w:rPr>
                        <w:t>New words you learned</w:t>
                      </w:r>
                    </w:p>
                  </w:txbxContent>
                </v:textbox>
              </v:shape>
            </w:pict>
          </mc:Fallback>
        </mc:AlternateContent>
      </w:r>
    </w:p>
    <w:p w14:paraId="1548647F" w14:textId="0B3E7DF0" w:rsidR="00C74543" w:rsidRPr="00FD70AF" w:rsidRDefault="00C74543" w:rsidP="00C74543">
      <w:pPr>
        <w:pStyle w:val="StandardWeb"/>
        <w:spacing w:before="120" w:after="240"/>
        <w:ind w:left="0" w:hanging="2"/>
        <w:rPr>
          <w:rFonts w:asciiTheme="majorHAnsi" w:hAnsiTheme="majorHAnsi" w:cstheme="majorHAnsi"/>
        </w:rPr>
      </w:pPr>
    </w:p>
    <w:p w14:paraId="154419A8" w14:textId="77777777" w:rsidR="00C74543" w:rsidRPr="00FD70AF" w:rsidRDefault="00C74543" w:rsidP="00C74543">
      <w:pPr>
        <w:pStyle w:val="StandardWeb"/>
        <w:spacing w:before="120" w:after="240"/>
        <w:ind w:left="0" w:hanging="2"/>
        <w:rPr>
          <w:rFonts w:asciiTheme="majorHAnsi" w:hAnsiTheme="majorHAnsi" w:cstheme="majorHAnsi"/>
        </w:rPr>
      </w:pPr>
    </w:p>
    <w:p w14:paraId="7098FA60" w14:textId="77777777" w:rsidR="00C74543" w:rsidRPr="00FD70AF" w:rsidRDefault="00C74543" w:rsidP="00C74543">
      <w:pPr>
        <w:pStyle w:val="StandardWeb"/>
        <w:spacing w:before="120" w:after="240"/>
        <w:ind w:left="0" w:hanging="2"/>
        <w:rPr>
          <w:rFonts w:asciiTheme="majorHAnsi" w:hAnsiTheme="majorHAnsi" w:cstheme="majorHAnsi"/>
        </w:rPr>
      </w:pPr>
    </w:p>
    <w:p w14:paraId="37CA257E" w14:textId="77777777" w:rsidR="00C74543" w:rsidRPr="00FD70AF" w:rsidRDefault="00C74543" w:rsidP="00C74543">
      <w:pPr>
        <w:pStyle w:val="StandardWeb"/>
        <w:spacing w:before="120" w:after="240"/>
        <w:ind w:left="0" w:hanging="2"/>
        <w:rPr>
          <w:rFonts w:asciiTheme="majorHAnsi" w:hAnsiTheme="majorHAnsi" w:cstheme="majorHAnsi"/>
        </w:rPr>
      </w:pPr>
    </w:p>
    <w:p w14:paraId="610D2CE9" w14:textId="77777777" w:rsidR="00C74543" w:rsidRPr="00FD70AF" w:rsidRDefault="00C74543" w:rsidP="00C74543">
      <w:pPr>
        <w:pStyle w:val="StandardWeb"/>
        <w:spacing w:before="120" w:after="240"/>
        <w:ind w:left="0" w:hanging="2"/>
        <w:rPr>
          <w:rFonts w:asciiTheme="majorHAnsi" w:hAnsiTheme="majorHAnsi" w:cstheme="majorHAnsi"/>
        </w:rPr>
      </w:pPr>
    </w:p>
    <w:p w14:paraId="5180D430" w14:textId="77777777" w:rsidR="00C74543" w:rsidRPr="00FD70AF" w:rsidRDefault="00C74543" w:rsidP="00C74543">
      <w:pPr>
        <w:pStyle w:val="StandardWeb"/>
        <w:spacing w:before="120" w:after="240"/>
        <w:ind w:left="0" w:hanging="2"/>
        <w:rPr>
          <w:rFonts w:asciiTheme="majorHAnsi" w:hAnsiTheme="majorHAnsi" w:cstheme="majorHAnsi"/>
        </w:rPr>
      </w:pPr>
    </w:p>
    <w:p w14:paraId="565924B4" w14:textId="77777777" w:rsidR="00C74543" w:rsidRPr="00FD70AF" w:rsidRDefault="00C74543" w:rsidP="00C74543">
      <w:pPr>
        <w:pStyle w:val="StandardWeb"/>
        <w:spacing w:before="120" w:after="240"/>
        <w:ind w:left="0" w:hanging="2"/>
        <w:rPr>
          <w:rFonts w:asciiTheme="majorHAnsi" w:hAnsiTheme="majorHAnsi" w:cstheme="majorHAnsi"/>
        </w:rPr>
      </w:pPr>
    </w:p>
    <w:p w14:paraId="34E2037B" w14:textId="77777777" w:rsidR="00C74543" w:rsidRPr="00FD70AF" w:rsidRDefault="00C74543" w:rsidP="00C74543">
      <w:pPr>
        <w:pStyle w:val="StandardWeb"/>
        <w:spacing w:before="120" w:after="240"/>
        <w:ind w:left="0" w:hanging="2"/>
        <w:rPr>
          <w:rFonts w:asciiTheme="majorHAnsi" w:hAnsiTheme="majorHAnsi" w:cstheme="majorHAnsi"/>
        </w:rPr>
      </w:pPr>
    </w:p>
    <w:p w14:paraId="5DAC4359" w14:textId="77777777" w:rsidR="00C74543" w:rsidRPr="00FD70AF" w:rsidRDefault="00C74543" w:rsidP="00C74543">
      <w:pPr>
        <w:pStyle w:val="StandardWeb"/>
        <w:spacing w:before="120" w:after="240"/>
        <w:ind w:left="0" w:hanging="2"/>
        <w:rPr>
          <w:rFonts w:asciiTheme="majorHAnsi" w:hAnsiTheme="majorHAnsi" w:cstheme="majorHAnsi"/>
        </w:rPr>
      </w:pPr>
    </w:p>
    <w:p w14:paraId="34A099FB" w14:textId="77777777" w:rsidR="00C74543" w:rsidRPr="00FD70AF" w:rsidRDefault="00C74543" w:rsidP="00C74543">
      <w:pPr>
        <w:pStyle w:val="StandardWeb"/>
        <w:spacing w:before="120" w:after="240"/>
        <w:ind w:left="0" w:hanging="2"/>
        <w:rPr>
          <w:rFonts w:asciiTheme="majorHAnsi" w:hAnsiTheme="majorHAnsi" w:cstheme="majorHAnsi"/>
        </w:rPr>
      </w:pPr>
    </w:p>
    <w:p w14:paraId="103FF433" w14:textId="77777777" w:rsidR="00C74543" w:rsidRPr="00FD70AF" w:rsidRDefault="00C74543" w:rsidP="00C74543">
      <w:pPr>
        <w:pStyle w:val="StandardWeb"/>
        <w:spacing w:before="120" w:after="240"/>
        <w:ind w:left="0" w:hanging="2"/>
        <w:rPr>
          <w:rFonts w:asciiTheme="majorHAnsi" w:hAnsiTheme="majorHAnsi" w:cstheme="majorHAnsi"/>
        </w:rPr>
      </w:pPr>
    </w:p>
    <w:p w14:paraId="0087FCFB" w14:textId="77777777" w:rsidR="00C74543" w:rsidRPr="00FD70AF" w:rsidRDefault="00C74543" w:rsidP="00C74543">
      <w:pPr>
        <w:pStyle w:val="Textabschnitt"/>
        <w:ind w:hanging="2"/>
        <w:rPr>
          <w:rFonts w:asciiTheme="majorHAnsi" w:hAnsiTheme="majorHAnsi" w:cstheme="majorHAnsi"/>
          <w:sz w:val="24"/>
          <w:lang w:val="en-US"/>
        </w:rPr>
      </w:pPr>
    </w:p>
    <w:p w14:paraId="7C00E25A" w14:textId="689F1D44" w:rsidR="00C74543" w:rsidRPr="00FD70AF" w:rsidRDefault="00C74543" w:rsidP="00C74543">
      <w:pPr>
        <w:ind w:left="0" w:hanging="2"/>
        <w:rPr>
          <w:rFonts w:asciiTheme="majorHAnsi" w:hAnsiTheme="majorHAnsi" w:cstheme="majorHAnsi"/>
        </w:rPr>
      </w:pPr>
    </w:p>
    <w:p w14:paraId="48F8873D" w14:textId="77777777" w:rsidR="00C74543" w:rsidRPr="00FD70AF" w:rsidRDefault="00C74543" w:rsidP="00C74543">
      <w:pPr>
        <w:ind w:left="1" w:hanging="3"/>
        <w:rPr>
          <w:rFonts w:asciiTheme="majorHAnsi" w:hAnsiTheme="majorHAnsi" w:cstheme="majorHAnsi"/>
          <w:b/>
          <w:bCs/>
          <w:color w:val="000000"/>
          <w:sz w:val="28"/>
          <w:szCs w:val="28"/>
        </w:rPr>
      </w:pPr>
    </w:p>
    <w:p w14:paraId="01690DCC" w14:textId="480955D8" w:rsidR="00C74543" w:rsidRPr="00FD70AF" w:rsidRDefault="00C74543" w:rsidP="00C74543">
      <w:pPr>
        <w:ind w:left="1" w:hanging="3"/>
        <w:rPr>
          <w:rFonts w:asciiTheme="majorHAnsi" w:hAnsiTheme="majorHAnsi" w:cstheme="majorHAnsi"/>
          <w:b/>
          <w:bCs/>
          <w:color w:val="000000"/>
          <w:sz w:val="32"/>
          <w:szCs w:val="32"/>
        </w:rPr>
      </w:pPr>
      <w:r w:rsidRPr="00FD70AF">
        <w:rPr>
          <w:rFonts w:asciiTheme="majorHAnsi" w:hAnsiTheme="majorHAnsi" w:cstheme="majorHAnsi"/>
          <w:b/>
          <w:bCs/>
          <w:color w:val="000000"/>
          <w:sz w:val="32"/>
          <w:szCs w:val="32"/>
        </w:rPr>
        <w:t xml:space="preserve">Handout B: </w:t>
      </w:r>
    </w:p>
    <w:p w14:paraId="36430E65" w14:textId="77777777" w:rsidR="00C74543" w:rsidRPr="00FD70AF" w:rsidRDefault="00C74543" w:rsidP="00C74543">
      <w:pPr>
        <w:ind w:left="1" w:hanging="3"/>
        <w:rPr>
          <w:rFonts w:asciiTheme="majorHAnsi" w:hAnsiTheme="majorHAnsi" w:cstheme="majorHAnsi"/>
          <w:b/>
          <w:bCs/>
          <w:color w:val="000000"/>
          <w:sz w:val="32"/>
          <w:szCs w:val="32"/>
        </w:rPr>
      </w:pPr>
      <w:r w:rsidRPr="00FD70AF">
        <w:rPr>
          <w:rFonts w:asciiTheme="majorHAnsi" w:hAnsiTheme="majorHAnsi" w:cstheme="majorHAnsi"/>
          <w:b/>
          <w:bCs/>
          <w:color w:val="000000"/>
          <w:sz w:val="32"/>
          <w:szCs w:val="32"/>
        </w:rPr>
        <w:t>Following my food and clothes around the world</w:t>
      </w:r>
    </w:p>
    <w:p w14:paraId="458C16E1" w14:textId="77777777" w:rsidR="00C74543" w:rsidRPr="00FD70AF" w:rsidRDefault="00C74543" w:rsidP="00C74543">
      <w:pPr>
        <w:ind w:left="0" w:hanging="2"/>
        <w:rPr>
          <w:rFonts w:asciiTheme="majorHAnsi" w:hAnsiTheme="majorHAnsi" w:cstheme="majorHAnsi"/>
          <w:color w:val="000000"/>
          <w:sz w:val="24"/>
          <w:szCs w:val="24"/>
        </w:rPr>
      </w:pPr>
      <w:r w:rsidRPr="00FD70AF">
        <w:rPr>
          <w:rFonts w:asciiTheme="majorHAnsi" w:hAnsiTheme="majorHAnsi" w:cstheme="majorHAnsi"/>
          <w:color w:val="000000"/>
          <w:sz w:val="24"/>
          <w:szCs w:val="24"/>
        </w:rPr>
        <w:t>Do you know where your own food or clothes come from?</w:t>
      </w:r>
    </w:p>
    <w:p w14:paraId="2A56810B" w14:textId="77777777" w:rsidR="00C74543" w:rsidRPr="00FD70AF" w:rsidRDefault="00C74543" w:rsidP="00C74543">
      <w:pPr>
        <w:ind w:left="0" w:hanging="2"/>
        <w:rPr>
          <w:rFonts w:asciiTheme="majorHAnsi" w:hAnsiTheme="majorHAnsi" w:cstheme="majorHAnsi"/>
          <w:color w:val="000000"/>
          <w:sz w:val="24"/>
          <w:szCs w:val="24"/>
        </w:rPr>
      </w:pPr>
      <w:r w:rsidRPr="00FD70AF">
        <w:rPr>
          <w:rFonts w:asciiTheme="majorHAnsi" w:hAnsiTheme="majorHAnsi" w:cstheme="majorHAnsi"/>
          <w:color w:val="000000"/>
          <w:sz w:val="24"/>
          <w:szCs w:val="24"/>
        </w:rPr>
        <w:t>Indicate the countries you found on your products’ labels on the map below.</w:t>
      </w:r>
    </w:p>
    <w:p w14:paraId="53A14B87" w14:textId="77777777" w:rsidR="00C74543" w:rsidRPr="00FD70AF" w:rsidRDefault="00C74543" w:rsidP="00C74543">
      <w:pPr>
        <w:ind w:left="0" w:hanging="2"/>
        <w:rPr>
          <w:rFonts w:asciiTheme="majorHAnsi" w:hAnsiTheme="majorHAnsi" w:cstheme="majorHAnsi"/>
          <w:color w:val="000000"/>
          <w:sz w:val="24"/>
          <w:szCs w:val="24"/>
        </w:rPr>
      </w:pPr>
    </w:p>
    <w:p w14:paraId="6DDB4D49" w14:textId="77777777" w:rsidR="00C74543" w:rsidRPr="003727A9" w:rsidRDefault="00C74543" w:rsidP="00C74543">
      <w:pPr>
        <w:spacing w:before="240" w:after="240" w:line="240" w:lineRule="auto"/>
        <w:ind w:left="0" w:hanging="2"/>
        <w:rPr>
          <w:rFonts w:asciiTheme="majorHAnsi" w:hAnsiTheme="majorHAnsi" w:cstheme="majorHAnsi"/>
          <w:sz w:val="24"/>
          <w:szCs w:val="24"/>
          <w:lang w:val="fr-FR"/>
        </w:rPr>
      </w:pPr>
      <w:r w:rsidRPr="00FD70AF">
        <w:rPr>
          <w:rFonts w:asciiTheme="majorHAnsi" w:hAnsiTheme="majorHAnsi" w:cstheme="majorHAnsi"/>
          <w:noProof/>
          <w:color w:val="000000"/>
          <w:bdr w:val="none" w:sz="0" w:space="0" w:color="auto" w:frame="1"/>
          <w:lang w:eastAsia="en-GB"/>
        </w:rPr>
        <w:drawing>
          <wp:inline distT="0" distB="0" distL="0" distR="0" wp14:anchorId="73457827" wp14:editId="33136731">
            <wp:extent cx="6521044" cy="4883198"/>
            <wp:effectExtent l="0" t="0" r="0" b="0"/>
            <wp:docPr id="9"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53365" cy="4907401"/>
                    </a:xfrm>
                    <a:prstGeom prst="rect">
                      <a:avLst/>
                    </a:prstGeom>
                    <a:noFill/>
                    <a:ln>
                      <a:noFill/>
                    </a:ln>
                  </pic:spPr>
                </pic:pic>
              </a:graphicData>
            </a:graphic>
          </wp:inline>
        </w:drawing>
      </w:r>
      <w:proofErr w:type="gramStart"/>
      <w:r w:rsidRPr="003727A9">
        <w:rPr>
          <w:rFonts w:asciiTheme="majorHAnsi" w:hAnsiTheme="majorHAnsi" w:cstheme="majorHAnsi"/>
          <w:color w:val="000000"/>
          <w:sz w:val="14"/>
          <w:szCs w:val="14"/>
          <w:shd w:val="clear" w:color="auto" w:fill="FFFFFF"/>
          <w:lang w:val="fr-FR"/>
        </w:rPr>
        <w:t>Source:</w:t>
      </w:r>
      <w:proofErr w:type="gramEnd"/>
      <w:r w:rsidRPr="003727A9">
        <w:rPr>
          <w:rFonts w:asciiTheme="majorHAnsi" w:hAnsiTheme="majorHAnsi" w:cstheme="majorHAnsi"/>
          <w:color w:val="000000"/>
          <w:sz w:val="14"/>
          <w:szCs w:val="14"/>
          <w:shd w:val="clear" w:color="auto" w:fill="FFFFFF"/>
          <w:lang w:val="fr-FR"/>
        </w:rPr>
        <w:t xml:space="preserve"> </w:t>
      </w:r>
      <w:hyperlink r:id="rId16" w:history="1">
        <w:r w:rsidRPr="003727A9">
          <w:rPr>
            <w:rFonts w:asciiTheme="majorHAnsi" w:hAnsiTheme="majorHAnsi" w:cstheme="majorHAnsi"/>
            <w:color w:val="1155CC"/>
            <w:sz w:val="14"/>
            <w:szCs w:val="14"/>
            <w:u w:val="single"/>
            <w:shd w:val="clear" w:color="auto" w:fill="FFFFFF"/>
            <w:lang w:val="fr-FR"/>
          </w:rPr>
          <w:t>https://freevectormaps.com/world-maps/WRLD-EPS-01-0017?ref=atr</w:t>
        </w:r>
      </w:hyperlink>
    </w:p>
    <w:p w14:paraId="1130E228" w14:textId="77777777" w:rsidR="00C74543" w:rsidRPr="003727A9" w:rsidRDefault="00C74543" w:rsidP="00C74543">
      <w:pPr>
        <w:ind w:left="0" w:hanging="2"/>
        <w:rPr>
          <w:rFonts w:asciiTheme="majorHAnsi" w:hAnsiTheme="majorHAnsi" w:cstheme="majorHAnsi"/>
          <w:lang w:val="fr-FR"/>
        </w:rPr>
      </w:pPr>
    </w:p>
    <w:p w14:paraId="1B60DD18" w14:textId="77777777" w:rsidR="00C74543" w:rsidRPr="003727A9" w:rsidRDefault="00C74543" w:rsidP="00C74543">
      <w:pPr>
        <w:pStyle w:val="StandardWeb"/>
        <w:spacing w:before="240" w:after="240"/>
        <w:ind w:left="0" w:hanging="2"/>
        <w:rPr>
          <w:rFonts w:asciiTheme="majorHAnsi" w:hAnsiTheme="majorHAnsi" w:cstheme="majorHAnsi"/>
          <w:color w:val="000000"/>
          <w:lang w:val="fr-FR"/>
        </w:rPr>
      </w:pPr>
    </w:p>
    <w:p w14:paraId="6E0E9CE9" w14:textId="77777777" w:rsidR="00C74543" w:rsidRPr="003727A9" w:rsidRDefault="00C74543" w:rsidP="00C74543">
      <w:pPr>
        <w:pStyle w:val="StandardWeb"/>
        <w:spacing w:before="240" w:after="240"/>
        <w:ind w:left="0" w:hanging="2"/>
        <w:rPr>
          <w:rFonts w:asciiTheme="majorHAnsi" w:hAnsiTheme="majorHAnsi" w:cstheme="majorHAnsi"/>
          <w:color w:val="000000"/>
          <w:lang w:val="fr-FR"/>
        </w:rPr>
      </w:pPr>
    </w:p>
    <w:p w14:paraId="41A68384" w14:textId="77777777" w:rsidR="00C74543" w:rsidRPr="003727A9" w:rsidRDefault="00C74543" w:rsidP="00C74543">
      <w:pPr>
        <w:pStyle w:val="StandardWeb"/>
        <w:spacing w:before="240" w:after="240"/>
        <w:ind w:left="0" w:hanging="2"/>
        <w:rPr>
          <w:rFonts w:asciiTheme="majorHAnsi" w:hAnsiTheme="majorHAnsi" w:cstheme="majorHAnsi"/>
          <w:color w:val="000000"/>
          <w:lang w:val="fr-FR"/>
        </w:rPr>
      </w:pPr>
    </w:p>
    <w:p w14:paraId="2C1035F2" w14:textId="77777777" w:rsidR="00C74543" w:rsidRPr="003727A9" w:rsidRDefault="00C74543" w:rsidP="00C74543">
      <w:pPr>
        <w:pStyle w:val="StandardWeb"/>
        <w:spacing w:before="240" w:after="240"/>
        <w:ind w:left="0" w:hanging="2"/>
        <w:rPr>
          <w:rFonts w:asciiTheme="majorHAnsi" w:hAnsiTheme="majorHAnsi" w:cstheme="majorHAnsi"/>
          <w:color w:val="000000"/>
          <w:lang w:val="fr-FR"/>
        </w:rPr>
      </w:pPr>
    </w:p>
    <w:p w14:paraId="208953B1" w14:textId="77777777" w:rsidR="00900978" w:rsidRPr="003727A9" w:rsidRDefault="00900978" w:rsidP="00C74543">
      <w:pPr>
        <w:pStyle w:val="StandardWeb"/>
        <w:spacing w:before="240" w:after="240"/>
        <w:ind w:left="0" w:hanging="2"/>
        <w:rPr>
          <w:rFonts w:asciiTheme="majorHAnsi" w:hAnsiTheme="majorHAnsi" w:cstheme="majorHAnsi"/>
          <w:color w:val="000000"/>
          <w:lang w:val="fr-FR"/>
        </w:rPr>
      </w:pPr>
    </w:p>
    <w:p w14:paraId="04F25A56" w14:textId="3B32A24E" w:rsidR="00C74543" w:rsidRPr="00FD70AF" w:rsidRDefault="00C74543" w:rsidP="00C74543">
      <w:pPr>
        <w:pStyle w:val="StandardWeb"/>
        <w:spacing w:before="240" w:after="240"/>
        <w:ind w:left="0" w:hanging="2"/>
        <w:rPr>
          <w:rFonts w:asciiTheme="majorHAnsi" w:hAnsiTheme="majorHAnsi" w:cstheme="majorHAnsi"/>
        </w:rPr>
      </w:pPr>
      <w:r w:rsidRPr="00FD70AF">
        <w:rPr>
          <w:rFonts w:asciiTheme="majorHAnsi" w:hAnsiTheme="majorHAnsi" w:cstheme="majorHAnsi"/>
          <w:noProof/>
          <w:color w:val="000000"/>
          <w:lang w:eastAsia="en-GB"/>
        </w:rPr>
        <w:lastRenderedPageBreak/>
        <w:drawing>
          <wp:anchor distT="0" distB="0" distL="114300" distR="114300" simplePos="0" relativeHeight="251657728" behindDoc="0" locked="0" layoutInCell="1" allowOverlap="1" wp14:anchorId="0BEB0F18" wp14:editId="216BC1A9">
            <wp:simplePos x="0" y="0"/>
            <wp:positionH relativeFrom="column">
              <wp:posOffset>5108121</wp:posOffset>
            </wp:positionH>
            <wp:positionV relativeFrom="paragraph">
              <wp:posOffset>91258</wp:posOffset>
            </wp:positionV>
            <wp:extent cx="826770" cy="826770"/>
            <wp:effectExtent l="57150" t="0" r="30480" b="49530"/>
            <wp:wrapSquare wrapText="bothSides"/>
            <wp:docPr id="13" name="Graphic 13" descr="Meet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Meeting outlin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26770" cy="826770"/>
                    </a:xfrm>
                    <a:prstGeom prst="rect">
                      <a:avLst/>
                    </a:prstGeom>
                    <a:effectLst>
                      <a:outerShdw blurRad="50800" dist="50800" dir="5400000" algn="ctr" rotWithShape="0">
                        <a:schemeClr val="accent4">
                          <a:lumMod val="40000"/>
                          <a:lumOff val="60000"/>
                        </a:schemeClr>
                      </a:outerShdw>
                    </a:effectLst>
                  </pic:spPr>
                </pic:pic>
              </a:graphicData>
            </a:graphic>
          </wp:anchor>
        </w:drawing>
      </w:r>
      <w:r w:rsidRPr="00FD70AF">
        <w:rPr>
          <w:rFonts w:asciiTheme="majorHAnsi" w:hAnsiTheme="majorHAnsi" w:cstheme="majorHAnsi"/>
          <w:color w:val="000000"/>
        </w:rPr>
        <w:t>Discussion questions:</w:t>
      </w:r>
    </w:p>
    <w:p w14:paraId="60804B6A" w14:textId="77777777" w:rsidR="00C74543" w:rsidRPr="00FD70AF" w:rsidRDefault="00C74543" w:rsidP="00862E80">
      <w:pPr>
        <w:pStyle w:val="StandardWeb"/>
        <w:numPr>
          <w:ilvl w:val="0"/>
          <w:numId w:val="16"/>
        </w:numPr>
        <w:spacing w:before="240" w:after="0" w:line="240" w:lineRule="auto"/>
        <w:ind w:leftChars="0" w:firstLineChars="0"/>
        <w:textDirection w:val="lrTb"/>
        <w:textAlignment w:val="baseline"/>
        <w:outlineLvl w:val="9"/>
        <w:rPr>
          <w:rFonts w:asciiTheme="majorHAnsi" w:hAnsiTheme="majorHAnsi" w:cstheme="majorHAnsi"/>
          <w:color w:val="000000"/>
          <w:lang w:val="en-US"/>
        </w:rPr>
      </w:pPr>
      <w:r w:rsidRPr="00FD70AF">
        <w:rPr>
          <w:rFonts w:asciiTheme="majorHAnsi" w:hAnsiTheme="majorHAnsi" w:cstheme="majorHAnsi"/>
          <w:color w:val="000000"/>
          <w:lang w:val="en-US"/>
        </w:rPr>
        <w:t>Which continents are most prominently represented? </w:t>
      </w:r>
    </w:p>
    <w:p w14:paraId="34DA07DC" w14:textId="77777777" w:rsidR="00C74543" w:rsidRPr="00FD70AF" w:rsidRDefault="00C74543" w:rsidP="00862E80">
      <w:pPr>
        <w:pStyle w:val="StandardWeb"/>
        <w:numPr>
          <w:ilvl w:val="0"/>
          <w:numId w:val="16"/>
        </w:numPr>
        <w:spacing w:before="0" w:after="0" w:line="240" w:lineRule="auto"/>
        <w:ind w:leftChars="0" w:firstLineChars="0"/>
        <w:textDirection w:val="lrTb"/>
        <w:textAlignment w:val="baseline"/>
        <w:outlineLvl w:val="9"/>
        <w:rPr>
          <w:rFonts w:asciiTheme="majorHAnsi" w:hAnsiTheme="majorHAnsi" w:cstheme="majorHAnsi"/>
          <w:color w:val="000000"/>
          <w:lang w:val="en-US"/>
        </w:rPr>
      </w:pPr>
      <w:r w:rsidRPr="00FD70AF">
        <w:rPr>
          <w:rFonts w:asciiTheme="majorHAnsi" w:hAnsiTheme="majorHAnsi" w:cstheme="majorHAnsi"/>
          <w:color w:val="000000"/>
          <w:lang w:val="en-US"/>
        </w:rPr>
        <w:t>Which one is mentioned most often?</w:t>
      </w:r>
    </w:p>
    <w:p w14:paraId="2B6C6168" w14:textId="1C5C17C8" w:rsidR="00C74543" w:rsidRPr="00FD70AF" w:rsidRDefault="00C74543" w:rsidP="00862E80">
      <w:pPr>
        <w:pStyle w:val="StandardWeb"/>
        <w:numPr>
          <w:ilvl w:val="0"/>
          <w:numId w:val="16"/>
        </w:numPr>
        <w:spacing w:before="0" w:after="0" w:line="240" w:lineRule="auto"/>
        <w:ind w:leftChars="0" w:firstLineChars="0"/>
        <w:textDirection w:val="lrTb"/>
        <w:textAlignment w:val="baseline"/>
        <w:outlineLvl w:val="9"/>
        <w:rPr>
          <w:rFonts w:asciiTheme="majorHAnsi" w:hAnsiTheme="majorHAnsi" w:cstheme="majorHAnsi"/>
          <w:color w:val="000000"/>
        </w:rPr>
      </w:pPr>
      <w:r w:rsidRPr="00FD70AF">
        <w:rPr>
          <w:rFonts w:asciiTheme="majorHAnsi" w:hAnsiTheme="majorHAnsi" w:cstheme="majorHAnsi"/>
          <w:color w:val="000000"/>
          <w:lang w:val="en-US"/>
        </w:rPr>
        <w:t>Are there any missing countries</w:t>
      </w:r>
      <w:r w:rsidR="00761CA6">
        <w:rPr>
          <w:rFonts w:asciiTheme="majorHAnsi" w:hAnsiTheme="majorHAnsi" w:cstheme="majorHAnsi"/>
          <w:color w:val="000000"/>
          <w:lang w:val="en-US"/>
        </w:rPr>
        <w:t>, and if so,</w:t>
      </w:r>
      <w:r w:rsidRPr="00FD70AF">
        <w:rPr>
          <w:rFonts w:asciiTheme="majorHAnsi" w:hAnsiTheme="majorHAnsi" w:cstheme="majorHAnsi"/>
          <w:color w:val="000000"/>
          <w:lang w:val="en-US"/>
        </w:rPr>
        <w:t xml:space="preserve"> why? </w:t>
      </w:r>
      <w:r w:rsidRPr="00FD70AF">
        <w:rPr>
          <w:rFonts w:asciiTheme="majorHAnsi" w:hAnsiTheme="majorHAnsi" w:cstheme="majorHAnsi"/>
          <w:color w:val="000000"/>
        </w:rPr>
        <w:t>(reflect beyond the list)</w:t>
      </w:r>
    </w:p>
    <w:p w14:paraId="77E1AE7E" w14:textId="77777777" w:rsidR="00C74543" w:rsidRPr="00FD70AF" w:rsidRDefault="00C74543" w:rsidP="00862E80">
      <w:pPr>
        <w:pStyle w:val="StandardWeb"/>
        <w:numPr>
          <w:ilvl w:val="0"/>
          <w:numId w:val="16"/>
        </w:numPr>
        <w:spacing w:before="0" w:after="0" w:line="240" w:lineRule="auto"/>
        <w:ind w:leftChars="0" w:firstLineChars="0"/>
        <w:textDirection w:val="lrTb"/>
        <w:textAlignment w:val="baseline"/>
        <w:outlineLvl w:val="9"/>
        <w:rPr>
          <w:rFonts w:asciiTheme="majorHAnsi" w:hAnsiTheme="majorHAnsi" w:cstheme="majorHAnsi"/>
          <w:color w:val="000000"/>
          <w:lang w:val="en-US"/>
        </w:rPr>
      </w:pPr>
      <w:r w:rsidRPr="00FD70AF">
        <w:rPr>
          <w:rFonts w:asciiTheme="majorHAnsi" w:hAnsiTheme="majorHAnsi" w:cstheme="majorHAnsi"/>
          <w:color w:val="000000"/>
          <w:lang w:val="en-US"/>
        </w:rPr>
        <w:t>How do you think the items have reached your country?</w:t>
      </w:r>
    </w:p>
    <w:p w14:paraId="27EFFE34" w14:textId="77777777" w:rsidR="00C74543" w:rsidRPr="00FD70AF" w:rsidRDefault="00C74543" w:rsidP="00862E80">
      <w:pPr>
        <w:pStyle w:val="StandardWeb"/>
        <w:numPr>
          <w:ilvl w:val="0"/>
          <w:numId w:val="16"/>
        </w:numPr>
        <w:spacing w:before="0" w:after="0" w:line="240" w:lineRule="auto"/>
        <w:ind w:leftChars="0" w:firstLineChars="0"/>
        <w:textDirection w:val="lrTb"/>
        <w:textAlignment w:val="baseline"/>
        <w:outlineLvl w:val="9"/>
        <w:rPr>
          <w:rFonts w:asciiTheme="majorHAnsi" w:hAnsiTheme="majorHAnsi" w:cstheme="majorHAnsi"/>
          <w:color w:val="000000"/>
          <w:lang w:val="en-US"/>
        </w:rPr>
      </w:pPr>
      <w:r w:rsidRPr="00FD70AF">
        <w:rPr>
          <w:rFonts w:asciiTheme="majorHAnsi" w:hAnsiTheme="majorHAnsi" w:cstheme="majorHAnsi"/>
          <w:color w:val="000000"/>
          <w:lang w:val="en-US"/>
        </w:rPr>
        <w:t>Why do you think items such as clothes and food are imported?</w:t>
      </w:r>
    </w:p>
    <w:p w14:paraId="3CF7D00E" w14:textId="77777777" w:rsidR="00C74543" w:rsidRPr="00FD70AF" w:rsidRDefault="00C74543" w:rsidP="00862E80">
      <w:pPr>
        <w:pStyle w:val="StandardWeb"/>
        <w:numPr>
          <w:ilvl w:val="0"/>
          <w:numId w:val="16"/>
        </w:numPr>
        <w:spacing w:before="0" w:after="0" w:line="240" w:lineRule="auto"/>
        <w:ind w:leftChars="0" w:firstLineChars="0"/>
        <w:textDirection w:val="lrTb"/>
        <w:textAlignment w:val="baseline"/>
        <w:outlineLvl w:val="9"/>
        <w:rPr>
          <w:rFonts w:asciiTheme="majorHAnsi" w:hAnsiTheme="majorHAnsi" w:cstheme="majorHAnsi"/>
          <w:color w:val="000000"/>
          <w:lang w:val="en-US"/>
        </w:rPr>
      </w:pPr>
      <w:r w:rsidRPr="00FD70AF">
        <w:rPr>
          <w:rFonts w:asciiTheme="majorHAnsi" w:hAnsiTheme="majorHAnsi" w:cstheme="majorHAnsi"/>
          <w:color w:val="000000"/>
          <w:lang w:val="en-US"/>
        </w:rPr>
        <w:t>Thinking of your and your peers’ presentations, what have you discovered about the products imported and produced in your country? </w:t>
      </w:r>
    </w:p>
    <w:p w14:paraId="09F587A6" w14:textId="5297DA99" w:rsidR="00C74543" w:rsidRPr="00FD70AF" w:rsidRDefault="00C74543" w:rsidP="00862E80">
      <w:pPr>
        <w:pStyle w:val="StandardWeb"/>
        <w:numPr>
          <w:ilvl w:val="0"/>
          <w:numId w:val="16"/>
        </w:numPr>
        <w:spacing w:before="0" w:after="240" w:line="240" w:lineRule="auto"/>
        <w:ind w:leftChars="0" w:firstLineChars="0"/>
        <w:textDirection w:val="lrTb"/>
        <w:textAlignment w:val="baseline"/>
        <w:outlineLvl w:val="9"/>
        <w:rPr>
          <w:rFonts w:asciiTheme="majorHAnsi" w:hAnsiTheme="majorHAnsi" w:cstheme="majorHAnsi"/>
        </w:rPr>
      </w:pPr>
      <w:r w:rsidRPr="00FD70AF">
        <w:rPr>
          <w:rFonts w:asciiTheme="majorHAnsi" w:hAnsiTheme="majorHAnsi" w:cstheme="majorHAnsi"/>
          <w:color w:val="000000"/>
          <w:lang w:val="en-US"/>
        </w:rPr>
        <w:t xml:space="preserve">Do you know if similar products are being made locally, in your country? If </w:t>
      </w:r>
      <w:r w:rsidR="00A94DAC">
        <w:rPr>
          <w:rFonts w:asciiTheme="majorHAnsi" w:hAnsiTheme="majorHAnsi" w:cstheme="majorHAnsi"/>
          <w:color w:val="000000"/>
          <w:lang w:val="en-US"/>
        </w:rPr>
        <w:t>so</w:t>
      </w:r>
      <w:r w:rsidRPr="00FD70AF">
        <w:rPr>
          <w:rFonts w:asciiTheme="majorHAnsi" w:hAnsiTheme="majorHAnsi" w:cstheme="majorHAnsi"/>
          <w:color w:val="000000"/>
          <w:lang w:val="en-US"/>
        </w:rPr>
        <w:t xml:space="preserve">, which ones and where </w:t>
      </w:r>
      <w:r w:rsidR="00A94DAC" w:rsidRPr="00FD70AF">
        <w:rPr>
          <w:rFonts w:asciiTheme="majorHAnsi" w:hAnsiTheme="majorHAnsi" w:cstheme="majorHAnsi"/>
          <w:color w:val="000000"/>
          <w:lang w:val="en-US"/>
        </w:rPr>
        <w:t xml:space="preserve">can </w:t>
      </w:r>
      <w:r w:rsidRPr="00FD70AF">
        <w:rPr>
          <w:rFonts w:asciiTheme="majorHAnsi" w:hAnsiTheme="majorHAnsi" w:cstheme="majorHAnsi"/>
          <w:color w:val="000000"/>
          <w:lang w:val="en-US"/>
        </w:rPr>
        <w:t>these be bought?</w:t>
      </w:r>
    </w:p>
    <w:p w14:paraId="2B61A7A0" w14:textId="204C78AD" w:rsidR="00C74543" w:rsidRPr="00FD70AF" w:rsidRDefault="00C74543" w:rsidP="00C74543">
      <w:pPr>
        <w:pStyle w:val="StandardWeb"/>
        <w:spacing w:before="0" w:after="240"/>
        <w:ind w:left="0" w:hanging="2"/>
        <w:textAlignment w:val="baseline"/>
        <w:rPr>
          <w:rFonts w:asciiTheme="majorHAnsi" w:hAnsiTheme="majorHAnsi" w:cstheme="majorHAnsi"/>
        </w:rPr>
      </w:pPr>
    </w:p>
    <w:p w14:paraId="5C686111" w14:textId="34ADAACA" w:rsidR="00C74543" w:rsidRPr="00FD70AF" w:rsidRDefault="00900978" w:rsidP="00C74543">
      <w:pPr>
        <w:pStyle w:val="StandardWeb"/>
        <w:spacing w:before="0" w:after="240"/>
        <w:ind w:left="0" w:hanging="2"/>
        <w:textAlignment w:val="baseline"/>
        <w:rPr>
          <w:rFonts w:asciiTheme="majorHAnsi" w:hAnsiTheme="majorHAnsi" w:cstheme="majorHAnsi"/>
          <w:color w:val="000000"/>
        </w:rPr>
      </w:pPr>
      <w:r w:rsidRPr="00FD70AF">
        <w:rPr>
          <w:rFonts w:asciiTheme="majorHAnsi" w:hAnsiTheme="majorHAnsi" w:cstheme="majorHAnsi"/>
          <w:noProof/>
          <w:color w:val="000000"/>
          <w:lang w:eastAsia="en-GB"/>
        </w:rPr>
        <w:drawing>
          <wp:anchor distT="0" distB="0" distL="114300" distR="114300" simplePos="0" relativeHeight="251658752" behindDoc="0" locked="0" layoutInCell="1" allowOverlap="1" wp14:anchorId="710C5CCB" wp14:editId="1ADE40EA">
            <wp:simplePos x="0" y="0"/>
            <wp:positionH relativeFrom="column">
              <wp:posOffset>79285</wp:posOffset>
            </wp:positionH>
            <wp:positionV relativeFrom="paragraph">
              <wp:posOffset>142784</wp:posOffset>
            </wp:positionV>
            <wp:extent cx="473075" cy="473075"/>
            <wp:effectExtent l="38100" t="0" r="0" b="98425"/>
            <wp:wrapSquare wrapText="bothSides"/>
            <wp:docPr id="15" name="Graphic 15" descr="Penc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Pencil outlin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3075" cy="473075"/>
                    </a:xfrm>
                    <a:prstGeom prst="rect">
                      <a:avLst/>
                    </a:prstGeom>
                    <a:effectLst>
                      <a:outerShdw blurRad="50800" dist="50800" dir="5400000" algn="ctr" rotWithShape="0">
                        <a:schemeClr val="accent5">
                          <a:lumMod val="60000"/>
                          <a:lumOff val="40000"/>
                        </a:schemeClr>
                      </a:outerShdw>
                    </a:effectLst>
                  </pic:spPr>
                </pic:pic>
              </a:graphicData>
            </a:graphic>
          </wp:anchor>
        </w:drawing>
      </w:r>
    </w:p>
    <w:p w14:paraId="2B60AF01" w14:textId="77777777" w:rsidR="00C74543" w:rsidRPr="00FD70AF" w:rsidRDefault="00C74543" w:rsidP="00C74543">
      <w:pPr>
        <w:pStyle w:val="StandardWeb"/>
        <w:spacing w:before="0" w:after="240"/>
        <w:ind w:left="0" w:hanging="2"/>
        <w:textAlignment w:val="baseline"/>
        <w:rPr>
          <w:rFonts w:asciiTheme="majorHAnsi" w:hAnsiTheme="majorHAnsi" w:cstheme="majorHAnsi"/>
          <w:color w:val="000000"/>
        </w:rPr>
      </w:pPr>
      <w:r w:rsidRPr="00FD70AF">
        <w:rPr>
          <w:rFonts w:asciiTheme="majorHAnsi" w:hAnsiTheme="majorHAnsi" w:cstheme="majorHAnsi"/>
          <w:color w:val="000000"/>
        </w:rPr>
        <w:t>Write your answers below:</w:t>
      </w:r>
    </w:p>
    <w:p w14:paraId="37268D6F" w14:textId="77777777" w:rsidR="00C74543" w:rsidRPr="00FD70AF" w:rsidRDefault="00C74543" w:rsidP="00C74543">
      <w:pPr>
        <w:pStyle w:val="StandardWeb"/>
        <w:spacing w:before="0" w:after="240"/>
        <w:ind w:left="0" w:hanging="2"/>
        <w:textAlignment w:val="baseline"/>
        <w:rPr>
          <w:rFonts w:asciiTheme="majorHAnsi" w:hAnsiTheme="majorHAnsi" w:cstheme="majorHAnsi"/>
          <w:color w:val="000000"/>
        </w:rPr>
      </w:pPr>
      <w:r w:rsidRPr="00FD70AF">
        <w:rPr>
          <w:rFonts w:asciiTheme="majorHAnsi" w:hAnsiTheme="majorHAnsi" w:cstheme="majorHAnsi"/>
          <w:color w:val="000000"/>
        </w:rPr>
        <w:t>___________________________________________________________________________</w:t>
      </w:r>
      <w:r w:rsidRPr="00FD70AF">
        <w:rPr>
          <w:rFonts w:asciiTheme="majorHAnsi" w:hAnsiTheme="majorHAnsi" w:cstheme="majorHAnsi"/>
          <w:color w:val="000000"/>
        </w:rPr>
        <w:br/>
      </w:r>
      <w:r w:rsidRPr="00FD70AF">
        <w:rPr>
          <w:rFonts w:asciiTheme="majorHAnsi" w:hAnsiTheme="majorHAnsi" w:cstheme="majorHAnsi"/>
          <w:color w:val="000000"/>
        </w:rPr>
        <w:br/>
        <w:t>___________________________________________________________________________</w:t>
      </w:r>
      <w:r w:rsidRPr="00FD70AF">
        <w:rPr>
          <w:rFonts w:asciiTheme="majorHAnsi" w:hAnsiTheme="majorHAnsi" w:cstheme="majorHAnsi"/>
          <w:color w:val="000000"/>
        </w:rPr>
        <w:br/>
      </w:r>
      <w:r w:rsidRPr="00FD70AF">
        <w:rPr>
          <w:rFonts w:asciiTheme="majorHAnsi" w:hAnsiTheme="majorHAnsi" w:cstheme="majorHAnsi"/>
          <w:color w:val="000000"/>
        </w:rPr>
        <w:br/>
        <w:t>___________________________________________________________________________</w:t>
      </w:r>
    </w:p>
    <w:p w14:paraId="5D0CAD85" w14:textId="77777777" w:rsidR="00C74543" w:rsidRPr="00FD70AF" w:rsidRDefault="00C74543" w:rsidP="00C74543">
      <w:pPr>
        <w:pStyle w:val="StandardWeb"/>
        <w:spacing w:before="0" w:after="240"/>
        <w:ind w:left="0" w:hanging="2"/>
        <w:textAlignment w:val="baseline"/>
        <w:rPr>
          <w:rFonts w:asciiTheme="majorHAnsi" w:hAnsiTheme="majorHAnsi" w:cstheme="majorHAnsi"/>
          <w:color w:val="000000"/>
        </w:rPr>
      </w:pPr>
      <w:r w:rsidRPr="00FD70AF">
        <w:rPr>
          <w:rFonts w:asciiTheme="majorHAnsi" w:hAnsiTheme="majorHAnsi" w:cstheme="majorHAnsi"/>
          <w:color w:val="000000"/>
        </w:rPr>
        <w:t>___________________________________________________________________________</w:t>
      </w:r>
      <w:r w:rsidRPr="00FD70AF">
        <w:rPr>
          <w:rFonts w:asciiTheme="majorHAnsi" w:hAnsiTheme="majorHAnsi" w:cstheme="majorHAnsi"/>
          <w:color w:val="000000"/>
        </w:rPr>
        <w:br/>
      </w:r>
      <w:r w:rsidRPr="00FD70AF">
        <w:rPr>
          <w:rFonts w:asciiTheme="majorHAnsi" w:hAnsiTheme="majorHAnsi" w:cstheme="majorHAnsi"/>
          <w:color w:val="000000"/>
        </w:rPr>
        <w:br/>
        <w:t>___________________________________________________________________________</w:t>
      </w:r>
      <w:r w:rsidRPr="00FD70AF">
        <w:rPr>
          <w:rFonts w:asciiTheme="majorHAnsi" w:hAnsiTheme="majorHAnsi" w:cstheme="majorHAnsi"/>
          <w:color w:val="000000"/>
        </w:rPr>
        <w:br/>
      </w:r>
      <w:r w:rsidRPr="00FD70AF">
        <w:rPr>
          <w:rFonts w:asciiTheme="majorHAnsi" w:hAnsiTheme="majorHAnsi" w:cstheme="majorHAnsi"/>
          <w:color w:val="000000"/>
        </w:rPr>
        <w:br/>
        <w:t>___________________________________________________________________________</w:t>
      </w:r>
      <w:r w:rsidRPr="00FD70AF">
        <w:rPr>
          <w:rFonts w:asciiTheme="majorHAnsi" w:hAnsiTheme="majorHAnsi" w:cstheme="majorHAnsi"/>
          <w:color w:val="000000"/>
        </w:rPr>
        <w:br/>
      </w:r>
      <w:r w:rsidRPr="00FD70AF">
        <w:rPr>
          <w:rFonts w:asciiTheme="majorHAnsi" w:hAnsiTheme="majorHAnsi" w:cstheme="majorHAnsi"/>
          <w:color w:val="000000"/>
        </w:rPr>
        <w:br/>
        <w:t>___________________________________________________________________________</w:t>
      </w:r>
      <w:r w:rsidRPr="00FD70AF">
        <w:rPr>
          <w:rFonts w:asciiTheme="majorHAnsi" w:hAnsiTheme="majorHAnsi" w:cstheme="majorHAnsi"/>
          <w:color w:val="000000"/>
        </w:rPr>
        <w:br/>
      </w:r>
      <w:r w:rsidRPr="00FD70AF">
        <w:rPr>
          <w:rFonts w:asciiTheme="majorHAnsi" w:hAnsiTheme="majorHAnsi" w:cstheme="majorHAnsi"/>
          <w:color w:val="000000"/>
        </w:rPr>
        <w:br/>
        <w:t>___________________________________________________________________________</w:t>
      </w:r>
      <w:r w:rsidRPr="00FD70AF">
        <w:rPr>
          <w:rFonts w:asciiTheme="majorHAnsi" w:hAnsiTheme="majorHAnsi" w:cstheme="majorHAnsi"/>
          <w:color w:val="000000"/>
        </w:rPr>
        <w:br/>
      </w:r>
      <w:r w:rsidRPr="00FD70AF">
        <w:rPr>
          <w:rFonts w:asciiTheme="majorHAnsi" w:hAnsiTheme="majorHAnsi" w:cstheme="majorHAnsi"/>
          <w:color w:val="000000"/>
        </w:rPr>
        <w:br/>
        <w:t>___________________________________________________________________________</w:t>
      </w:r>
      <w:r w:rsidRPr="00FD70AF">
        <w:rPr>
          <w:rFonts w:asciiTheme="majorHAnsi" w:hAnsiTheme="majorHAnsi" w:cstheme="majorHAnsi"/>
          <w:color w:val="000000"/>
        </w:rPr>
        <w:br/>
      </w:r>
      <w:r w:rsidRPr="00FD70AF">
        <w:rPr>
          <w:rFonts w:asciiTheme="majorHAnsi" w:hAnsiTheme="majorHAnsi" w:cstheme="majorHAnsi"/>
          <w:color w:val="000000"/>
        </w:rPr>
        <w:br/>
      </w:r>
      <w:r w:rsidRPr="00FD70AF">
        <w:rPr>
          <w:rFonts w:asciiTheme="majorHAnsi" w:hAnsiTheme="majorHAnsi" w:cstheme="majorHAnsi"/>
          <w:color w:val="000000"/>
        </w:rPr>
        <w:br/>
      </w:r>
    </w:p>
    <w:p w14:paraId="4A69AB1F" w14:textId="77777777" w:rsidR="00C74543" w:rsidRPr="00FD70AF" w:rsidRDefault="00C74543" w:rsidP="00862E80">
      <w:pPr>
        <w:pStyle w:val="StandardWeb"/>
        <w:numPr>
          <w:ilvl w:val="0"/>
          <w:numId w:val="16"/>
        </w:numPr>
        <w:spacing w:before="0" w:after="240" w:line="240" w:lineRule="auto"/>
        <w:ind w:leftChars="0" w:firstLineChars="0"/>
        <w:textDirection w:val="lrTb"/>
        <w:textAlignment w:val="baseline"/>
        <w:outlineLvl w:val="9"/>
        <w:rPr>
          <w:rFonts w:asciiTheme="majorHAnsi" w:hAnsiTheme="majorHAnsi" w:cstheme="majorHAnsi"/>
        </w:rPr>
      </w:pPr>
      <w:r w:rsidRPr="00FD70AF">
        <w:rPr>
          <w:rFonts w:asciiTheme="majorHAnsi" w:hAnsiTheme="majorHAnsi" w:cstheme="majorHAnsi"/>
        </w:rPr>
        <w:br w:type="page"/>
      </w:r>
    </w:p>
    <w:p w14:paraId="52D69C00" w14:textId="7612E08A" w:rsidR="00C74543" w:rsidRPr="00FD70AF" w:rsidRDefault="00C74543" w:rsidP="00C74543">
      <w:pPr>
        <w:spacing w:after="240" w:line="240" w:lineRule="auto"/>
        <w:ind w:left="0" w:hanging="2"/>
        <w:rPr>
          <w:rFonts w:asciiTheme="majorHAnsi" w:hAnsiTheme="majorHAnsi" w:cstheme="majorHAnsi"/>
          <w:color w:val="000000"/>
          <w:sz w:val="24"/>
          <w:szCs w:val="24"/>
          <w:lang w:val="en-US"/>
        </w:rPr>
      </w:pPr>
      <w:r w:rsidRPr="00FD70AF">
        <w:rPr>
          <w:rFonts w:asciiTheme="majorHAnsi" w:hAnsiTheme="majorHAnsi" w:cstheme="majorHAnsi"/>
          <w:noProof/>
          <w:color w:val="000000"/>
          <w:sz w:val="24"/>
          <w:szCs w:val="24"/>
          <w:lang w:eastAsia="en-GB"/>
        </w:rPr>
        <w:lastRenderedPageBreak/>
        <w:drawing>
          <wp:anchor distT="0" distB="0" distL="114300" distR="114300" simplePos="0" relativeHeight="251667968" behindDoc="0" locked="0" layoutInCell="1" allowOverlap="1" wp14:anchorId="6E37E7F6" wp14:editId="06BFCCCC">
            <wp:simplePos x="0" y="0"/>
            <wp:positionH relativeFrom="column">
              <wp:posOffset>475102</wp:posOffset>
            </wp:positionH>
            <wp:positionV relativeFrom="paragraph">
              <wp:posOffset>62175</wp:posOffset>
            </wp:positionV>
            <wp:extent cx="836573" cy="835117"/>
            <wp:effectExtent l="57150" t="0" r="20955" b="22225"/>
            <wp:wrapNone/>
            <wp:docPr id="19" name="Picture 6" descr="C:\Users\salam\Downloads\mag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lam\Downloads\magier.png"/>
                    <pic:cNvPicPr>
                      <a:picLocks noChangeAspect="1" noChangeArrowheads="1"/>
                    </pic:cNvPicPr>
                  </pic:nvPicPr>
                  <pic:blipFill>
                    <a:blip r:embed="rId19" cstate="print"/>
                    <a:srcRect/>
                    <a:stretch>
                      <a:fillRect/>
                    </a:stretch>
                  </pic:blipFill>
                  <pic:spPr bwMode="auto">
                    <a:xfrm>
                      <a:off x="0" y="0"/>
                      <a:ext cx="836573" cy="835117"/>
                    </a:xfrm>
                    <a:prstGeom prst="rect">
                      <a:avLst/>
                    </a:prstGeom>
                    <a:noFill/>
                    <a:ln w="9525">
                      <a:noFill/>
                      <a:miter lim="800000"/>
                      <a:headEnd/>
                      <a:tailEnd/>
                    </a:ln>
                    <a:effectLst>
                      <a:outerShdw blurRad="50800" dist="50800" dir="5400000" algn="ctr" rotWithShape="0">
                        <a:schemeClr val="tx2">
                          <a:lumMod val="40000"/>
                          <a:lumOff val="60000"/>
                        </a:schemeClr>
                      </a:outerShdw>
                    </a:effectLst>
                  </pic:spPr>
                </pic:pic>
              </a:graphicData>
            </a:graphic>
          </wp:anchor>
        </w:drawing>
      </w:r>
      <w:r w:rsidRPr="00FD70AF">
        <w:rPr>
          <w:rFonts w:asciiTheme="majorHAnsi" w:hAnsiTheme="majorHAnsi" w:cstheme="majorHAnsi"/>
          <w:noProof/>
          <w:color w:val="000000"/>
          <w:sz w:val="24"/>
          <w:szCs w:val="24"/>
          <w:lang w:eastAsia="en-GB"/>
        </w:rPr>
        <w:drawing>
          <wp:anchor distT="0" distB="0" distL="114300" distR="114300" simplePos="0" relativeHeight="251665920" behindDoc="0" locked="0" layoutInCell="1" allowOverlap="1" wp14:anchorId="09C5A594" wp14:editId="0F2AE74F">
            <wp:simplePos x="0" y="0"/>
            <wp:positionH relativeFrom="column">
              <wp:posOffset>4264187</wp:posOffset>
            </wp:positionH>
            <wp:positionV relativeFrom="paragraph">
              <wp:posOffset>62175</wp:posOffset>
            </wp:positionV>
            <wp:extent cx="924971" cy="924971"/>
            <wp:effectExtent l="0" t="0" r="8890" b="8890"/>
            <wp:wrapNone/>
            <wp:docPr id="16" name="Picture 4" descr="C:\Users\salam\Downloads\schn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m\Downloads\schnell.png"/>
                    <pic:cNvPicPr>
                      <a:picLocks noChangeAspect="1" noChangeArrowheads="1"/>
                    </pic:cNvPicPr>
                  </pic:nvPicPr>
                  <pic:blipFill>
                    <a:blip r:embed="rId20" cstate="print"/>
                    <a:srcRect/>
                    <a:stretch>
                      <a:fillRect/>
                    </a:stretch>
                  </pic:blipFill>
                  <pic:spPr bwMode="auto">
                    <a:xfrm>
                      <a:off x="0" y="0"/>
                      <a:ext cx="924971" cy="924971"/>
                    </a:xfrm>
                    <a:prstGeom prst="rect">
                      <a:avLst/>
                    </a:prstGeom>
                    <a:noFill/>
                    <a:ln w="9525">
                      <a:noFill/>
                      <a:miter lim="800000"/>
                      <a:headEnd/>
                      <a:tailEnd/>
                    </a:ln>
                    <a:effectLst>
                      <a:outerShdw blurRad="50800" dist="50800" dir="5400000" algn="ctr" rotWithShape="0">
                        <a:schemeClr val="accent6">
                          <a:lumMod val="60000"/>
                          <a:lumOff val="40000"/>
                        </a:schemeClr>
                      </a:outerShdw>
                    </a:effectLst>
                  </pic:spPr>
                </pic:pic>
              </a:graphicData>
            </a:graphic>
          </wp:anchor>
        </w:drawing>
      </w:r>
    </w:p>
    <w:p w14:paraId="0E2BA0BE" w14:textId="292F2765" w:rsidR="00C74543" w:rsidRPr="00FD70AF" w:rsidRDefault="00C74543" w:rsidP="00C74543">
      <w:pPr>
        <w:spacing w:after="240" w:line="240" w:lineRule="auto"/>
        <w:ind w:left="1" w:hanging="3"/>
        <w:jc w:val="center"/>
        <w:rPr>
          <w:rFonts w:asciiTheme="majorHAnsi" w:hAnsiTheme="majorHAnsi" w:cstheme="majorHAnsi"/>
          <w:b/>
          <w:color w:val="000000"/>
          <w:sz w:val="28"/>
          <w:szCs w:val="24"/>
          <w:lang w:val="en-US"/>
        </w:rPr>
      </w:pPr>
      <w:r w:rsidRPr="00FD70AF">
        <w:rPr>
          <w:rFonts w:asciiTheme="majorHAnsi" w:hAnsiTheme="majorHAnsi" w:cstheme="majorHAnsi"/>
          <w:b/>
          <w:color w:val="000000"/>
          <w:sz w:val="28"/>
          <w:szCs w:val="24"/>
          <w:lang w:val="en-US"/>
        </w:rPr>
        <w:t>Handout C:</w:t>
      </w:r>
    </w:p>
    <w:p w14:paraId="3AC24C5A" w14:textId="695072D6" w:rsidR="00C74543" w:rsidRPr="00FD70AF" w:rsidRDefault="00C74543" w:rsidP="00C74543">
      <w:pPr>
        <w:spacing w:after="240" w:line="240" w:lineRule="auto"/>
        <w:ind w:left="1" w:hanging="3"/>
        <w:jc w:val="center"/>
        <w:rPr>
          <w:rFonts w:asciiTheme="majorHAnsi" w:hAnsiTheme="majorHAnsi" w:cstheme="majorHAnsi"/>
          <w:b/>
          <w:color w:val="000000"/>
          <w:sz w:val="28"/>
          <w:szCs w:val="24"/>
          <w:lang w:val="en-US"/>
        </w:rPr>
      </w:pPr>
      <w:r w:rsidRPr="00FD70AF">
        <w:rPr>
          <w:rFonts w:asciiTheme="majorHAnsi" w:hAnsiTheme="majorHAnsi" w:cstheme="majorHAnsi"/>
          <w:b/>
          <w:color w:val="000000"/>
          <w:sz w:val="28"/>
          <w:szCs w:val="24"/>
          <w:lang w:val="en-US"/>
        </w:rPr>
        <w:t xml:space="preserve">Privileges </w:t>
      </w:r>
      <w:r w:rsidR="00633381">
        <w:rPr>
          <w:rFonts w:asciiTheme="majorHAnsi" w:hAnsiTheme="majorHAnsi" w:cstheme="majorHAnsi"/>
          <w:b/>
          <w:color w:val="000000"/>
          <w:sz w:val="28"/>
          <w:szCs w:val="24"/>
          <w:lang w:val="en-US"/>
        </w:rPr>
        <w:t>a</w:t>
      </w:r>
      <w:r w:rsidRPr="00FD70AF">
        <w:rPr>
          <w:rFonts w:asciiTheme="majorHAnsi" w:hAnsiTheme="majorHAnsi" w:cstheme="majorHAnsi"/>
          <w:b/>
          <w:color w:val="000000"/>
          <w:sz w:val="28"/>
          <w:szCs w:val="24"/>
          <w:lang w:val="en-US"/>
        </w:rPr>
        <w:t xml:space="preserve">mong </w:t>
      </w:r>
      <w:r w:rsidR="00633381">
        <w:rPr>
          <w:rFonts w:asciiTheme="majorHAnsi" w:hAnsiTheme="majorHAnsi" w:cstheme="majorHAnsi"/>
          <w:b/>
          <w:color w:val="000000"/>
          <w:sz w:val="28"/>
          <w:szCs w:val="24"/>
          <w:lang w:val="en-US"/>
        </w:rPr>
        <w:t>u</w:t>
      </w:r>
      <w:r w:rsidRPr="00FD70AF">
        <w:rPr>
          <w:rFonts w:asciiTheme="majorHAnsi" w:hAnsiTheme="majorHAnsi" w:cstheme="majorHAnsi"/>
          <w:b/>
          <w:color w:val="000000"/>
          <w:sz w:val="28"/>
          <w:szCs w:val="24"/>
          <w:lang w:val="en-US"/>
        </w:rPr>
        <w:t>s</w:t>
      </w:r>
    </w:p>
    <w:p w14:paraId="4AF7DC6E" w14:textId="77777777" w:rsidR="00C74543" w:rsidRPr="00FD70AF" w:rsidRDefault="00C74543" w:rsidP="00C74543">
      <w:pPr>
        <w:spacing w:after="240" w:line="240" w:lineRule="auto"/>
        <w:ind w:left="0" w:hanging="2"/>
        <w:rPr>
          <w:rFonts w:asciiTheme="majorHAnsi" w:hAnsiTheme="majorHAnsi" w:cstheme="majorHAnsi"/>
          <w:color w:val="000000"/>
          <w:sz w:val="24"/>
          <w:szCs w:val="24"/>
          <w:lang w:val="en-US"/>
        </w:rPr>
      </w:pPr>
    </w:p>
    <w:p w14:paraId="21D04998" w14:textId="0BA68D5F" w:rsidR="00C74543" w:rsidRPr="00FD70AF" w:rsidRDefault="00C905CA" w:rsidP="00C74543">
      <w:pPr>
        <w:spacing w:after="240" w:line="240" w:lineRule="auto"/>
        <w:ind w:left="0" w:hanging="2"/>
        <w:rPr>
          <w:rFonts w:asciiTheme="majorHAnsi" w:hAnsiTheme="majorHAnsi" w:cstheme="majorHAnsi"/>
          <w:color w:val="000000"/>
          <w:sz w:val="24"/>
          <w:szCs w:val="24"/>
          <w:lang w:val="en-US"/>
        </w:rPr>
      </w:pPr>
      <w:r>
        <w:rPr>
          <w:rFonts w:asciiTheme="majorHAnsi" w:hAnsiTheme="majorHAnsi" w:cstheme="majorHAnsi"/>
          <w:color w:val="000000"/>
          <w:sz w:val="24"/>
          <w:szCs w:val="24"/>
          <w:lang w:val="en-US"/>
        </w:rPr>
        <w:t>What</w:t>
      </w:r>
      <w:r w:rsidR="00C74543" w:rsidRPr="00FD70AF">
        <w:rPr>
          <w:rFonts w:asciiTheme="majorHAnsi" w:hAnsiTheme="majorHAnsi" w:cstheme="majorHAnsi"/>
          <w:color w:val="000000"/>
          <w:sz w:val="24"/>
          <w:szCs w:val="24"/>
          <w:lang w:val="en-US"/>
        </w:rPr>
        <w:t xml:space="preserve"> kinds of advantages in life </w:t>
      </w:r>
      <w:r>
        <w:rPr>
          <w:rFonts w:asciiTheme="majorHAnsi" w:hAnsiTheme="majorHAnsi" w:cstheme="majorHAnsi"/>
          <w:color w:val="000000"/>
          <w:sz w:val="24"/>
          <w:szCs w:val="24"/>
          <w:lang w:val="en-US"/>
        </w:rPr>
        <w:t>do you think you may</w:t>
      </w:r>
      <w:r w:rsidR="00C74543" w:rsidRPr="00FD70AF">
        <w:rPr>
          <w:rFonts w:asciiTheme="majorHAnsi" w:hAnsiTheme="majorHAnsi" w:cstheme="majorHAnsi"/>
          <w:color w:val="000000"/>
          <w:sz w:val="24"/>
          <w:szCs w:val="24"/>
          <w:lang w:val="en-US"/>
        </w:rPr>
        <w:t xml:space="preserve"> have which give </w:t>
      </w:r>
      <w:r>
        <w:rPr>
          <w:rFonts w:asciiTheme="majorHAnsi" w:hAnsiTheme="majorHAnsi" w:cstheme="majorHAnsi"/>
          <w:color w:val="000000"/>
          <w:sz w:val="24"/>
          <w:szCs w:val="24"/>
          <w:lang w:val="en-US"/>
        </w:rPr>
        <w:t>you</w:t>
      </w:r>
      <w:r w:rsidR="00C74543" w:rsidRPr="00FD70AF">
        <w:rPr>
          <w:rFonts w:asciiTheme="majorHAnsi" w:hAnsiTheme="majorHAnsi" w:cstheme="majorHAnsi"/>
          <w:color w:val="000000"/>
          <w:sz w:val="24"/>
          <w:szCs w:val="24"/>
          <w:lang w:val="en-US"/>
        </w:rPr>
        <w:t xml:space="preserve"> more benefits or opportunity (more privilege compared to others)</w:t>
      </w:r>
      <w:r>
        <w:rPr>
          <w:rFonts w:asciiTheme="majorHAnsi" w:hAnsiTheme="majorHAnsi" w:cstheme="majorHAnsi"/>
          <w:color w:val="000000"/>
          <w:sz w:val="24"/>
          <w:szCs w:val="24"/>
          <w:lang w:val="en-US"/>
        </w:rPr>
        <w:t xml:space="preserve">? Have you seen it around you? </w:t>
      </w:r>
    </w:p>
    <w:p w14:paraId="4EA419B2" w14:textId="77777777" w:rsidR="00C74543" w:rsidRPr="00FD70AF" w:rsidRDefault="00C74543" w:rsidP="00C74543">
      <w:pPr>
        <w:spacing w:before="240" w:after="240" w:line="240" w:lineRule="auto"/>
        <w:ind w:left="0" w:hanging="2"/>
        <w:rPr>
          <w:rFonts w:asciiTheme="majorHAnsi" w:hAnsiTheme="majorHAnsi" w:cstheme="majorHAnsi"/>
          <w:sz w:val="24"/>
          <w:szCs w:val="24"/>
          <w:lang w:val="en-US"/>
        </w:rPr>
      </w:pPr>
    </w:p>
    <w:tbl>
      <w:tblPr>
        <w:tblW w:w="9204" w:type="dxa"/>
        <w:tblCellMar>
          <w:top w:w="15" w:type="dxa"/>
          <w:left w:w="15" w:type="dxa"/>
          <w:bottom w:w="15" w:type="dxa"/>
          <w:right w:w="15" w:type="dxa"/>
        </w:tblCellMar>
        <w:tblLook w:val="04A0" w:firstRow="1" w:lastRow="0" w:firstColumn="1" w:lastColumn="0" w:noHBand="0" w:noVBand="1"/>
      </w:tblPr>
      <w:tblGrid>
        <w:gridCol w:w="4101"/>
        <w:gridCol w:w="5103"/>
      </w:tblGrid>
      <w:tr w:rsidR="00C74543" w:rsidRPr="00FD70AF" w14:paraId="0F4B0071" w14:textId="77777777" w:rsidTr="00240A8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A9477" w14:textId="77777777" w:rsidR="00C74543" w:rsidRPr="00FD70AF" w:rsidRDefault="00C74543" w:rsidP="00240A8C">
            <w:pPr>
              <w:spacing w:line="240" w:lineRule="auto"/>
              <w:ind w:left="0" w:hanging="2"/>
              <w:jc w:val="center"/>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Types of privileges</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E41B1" w14:textId="77777777" w:rsidR="00C74543" w:rsidRPr="00FD70AF" w:rsidRDefault="00C74543" w:rsidP="00240A8C">
            <w:pPr>
              <w:spacing w:line="240" w:lineRule="auto"/>
              <w:ind w:left="0" w:hanging="2"/>
              <w:jc w:val="center"/>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Have I noticed this privilege in my surrounding? (explain your answer)</w:t>
            </w:r>
          </w:p>
        </w:tc>
      </w:tr>
      <w:tr w:rsidR="00C74543" w:rsidRPr="00FD70AF" w14:paraId="1E32163A" w14:textId="77777777" w:rsidTr="00240A8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C9A0F" w14:textId="77777777" w:rsidR="00C74543" w:rsidRPr="00FD70AF" w:rsidRDefault="00C74543" w:rsidP="00240A8C">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1.</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F1554" w14:textId="77777777" w:rsidR="00C74543" w:rsidRPr="00FD70AF" w:rsidRDefault="00C74543" w:rsidP="00240A8C">
            <w:pPr>
              <w:spacing w:line="360" w:lineRule="auto"/>
              <w:ind w:left="0" w:hanging="2"/>
              <w:rPr>
                <w:rFonts w:asciiTheme="majorHAnsi" w:hAnsiTheme="majorHAnsi" w:cstheme="majorHAnsi"/>
                <w:sz w:val="24"/>
                <w:szCs w:val="24"/>
                <w:lang w:val="en-US"/>
              </w:rPr>
            </w:pPr>
          </w:p>
        </w:tc>
      </w:tr>
      <w:tr w:rsidR="00C74543" w:rsidRPr="00FD70AF" w14:paraId="7318078F" w14:textId="77777777" w:rsidTr="00240A8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B7954" w14:textId="77777777" w:rsidR="00C74543" w:rsidRPr="00FD70AF" w:rsidRDefault="00C74543" w:rsidP="00240A8C">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2.</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A3F37" w14:textId="77777777" w:rsidR="00C74543" w:rsidRPr="00FD70AF" w:rsidRDefault="00C74543" w:rsidP="00240A8C">
            <w:pPr>
              <w:spacing w:line="360" w:lineRule="auto"/>
              <w:ind w:left="0" w:hanging="2"/>
              <w:rPr>
                <w:rFonts w:asciiTheme="majorHAnsi" w:hAnsiTheme="majorHAnsi" w:cstheme="majorHAnsi"/>
                <w:sz w:val="24"/>
                <w:szCs w:val="24"/>
                <w:lang w:val="en-US"/>
              </w:rPr>
            </w:pPr>
          </w:p>
        </w:tc>
      </w:tr>
      <w:tr w:rsidR="00C74543" w:rsidRPr="00FD70AF" w14:paraId="53D0508D" w14:textId="77777777" w:rsidTr="00240A8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6DCFA" w14:textId="77777777" w:rsidR="00C74543" w:rsidRPr="00FD70AF" w:rsidRDefault="00C74543" w:rsidP="00240A8C">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3.</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84F8A" w14:textId="77777777" w:rsidR="00C74543" w:rsidRPr="00FD70AF" w:rsidRDefault="00C74543" w:rsidP="00240A8C">
            <w:pPr>
              <w:spacing w:line="360" w:lineRule="auto"/>
              <w:ind w:left="0" w:hanging="2"/>
              <w:rPr>
                <w:rFonts w:asciiTheme="majorHAnsi" w:hAnsiTheme="majorHAnsi" w:cstheme="majorHAnsi"/>
                <w:sz w:val="24"/>
                <w:szCs w:val="24"/>
                <w:lang w:val="en-US"/>
              </w:rPr>
            </w:pPr>
          </w:p>
        </w:tc>
      </w:tr>
      <w:tr w:rsidR="00C74543" w:rsidRPr="00FD70AF" w14:paraId="246624F0" w14:textId="77777777" w:rsidTr="00240A8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F0EE1" w14:textId="77777777" w:rsidR="00C74543" w:rsidRPr="00FD70AF" w:rsidRDefault="00C74543" w:rsidP="00240A8C">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4.</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ACFE3" w14:textId="77777777" w:rsidR="00C74543" w:rsidRPr="00FD70AF" w:rsidRDefault="00C74543" w:rsidP="00240A8C">
            <w:pPr>
              <w:spacing w:line="360" w:lineRule="auto"/>
              <w:ind w:left="0" w:hanging="2"/>
              <w:rPr>
                <w:rFonts w:asciiTheme="majorHAnsi" w:hAnsiTheme="majorHAnsi" w:cstheme="majorHAnsi"/>
                <w:sz w:val="24"/>
                <w:szCs w:val="24"/>
                <w:lang w:val="en-US"/>
              </w:rPr>
            </w:pPr>
          </w:p>
        </w:tc>
      </w:tr>
      <w:tr w:rsidR="00C74543" w:rsidRPr="00FD70AF" w14:paraId="15149754" w14:textId="77777777" w:rsidTr="00240A8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3CD1F" w14:textId="77777777" w:rsidR="00C74543" w:rsidRPr="00FD70AF" w:rsidRDefault="00C74543" w:rsidP="00240A8C">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5.</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11879" w14:textId="77777777" w:rsidR="00C74543" w:rsidRPr="00FD70AF" w:rsidRDefault="00C74543" w:rsidP="00240A8C">
            <w:pPr>
              <w:spacing w:line="360" w:lineRule="auto"/>
              <w:ind w:left="0" w:hanging="2"/>
              <w:rPr>
                <w:rFonts w:asciiTheme="majorHAnsi" w:hAnsiTheme="majorHAnsi" w:cstheme="majorHAnsi"/>
                <w:sz w:val="24"/>
                <w:szCs w:val="24"/>
                <w:lang w:val="en-US"/>
              </w:rPr>
            </w:pPr>
          </w:p>
        </w:tc>
      </w:tr>
      <w:tr w:rsidR="00C74543" w:rsidRPr="00FD70AF" w14:paraId="47E91188" w14:textId="77777777" w:rsidTr="00240A8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E1BED" w14:textId="77777777" w:rsidR="00C74543" w:rsidRPr="00FD70AF" w:rsidRDefault="00C74543" w:rsidP="00240A8C">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6.</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22599" w14:textId="77777777" w:rsidR="00C74543" w:rsidRPr="00FD70AF" w:rsidRDefault="00C74543" w:rsidP="00240A8C">
            <w:pPr>
              <w:spacing w:line="360" w:lineRule="auto"/>
              <w:ind w:left="0" w:hanging="2"/>
              <w:rPr>
                <w:rFonts w:asciiTheme="majorHAnsi" w:hAnsiTheme="majorHAnsi" w:cstheme="majorHAnsi"/>
                <w:sz w:val="24"/>
                <w:szCs w:val="24"/>
                <w:lang w:val="en-US"/>
              </w:rPr>
            </w:pPr>
          </w:p>
        </w:tc>
      </w:tr>
      <w:tr w:rsidR="00C74543" w:rsidRPr="00FD70AF" w14:paraId="531D1C79" w14:textId="77777777" w:rsidTr="00240A8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27C07" w14:textId="77777777" w:rsidR="00C74543" w:rsidRPr="00FD70AF" w:rsidRDefault="00C74543" w:rsidP="00240A8C">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7.</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CE86B" w14:textId="77777777" w:rsidR="00C74543" w:rsidRPr="00FD70AF" w:rsidRDefault="00C74543" w:rsidP="00240A8C">
            <w:pPr>
              <w:spacing w:line="360" w:lineRule="auto"/>
              <w:ind w:left="0" w:hanging="2"/>
              <w:rPr>
                <w:rFonts w:asciiTheme="majorHAnsi" w:hAnsiTheme="majorHAnsi" w:cstheme="majorHAnsi"/>
                <w:sz w:val="24"/>
                <w:szCs w:val="24"/>
                <w:lang w:val="en-US"/>
              </w:rPr>
            </w:pPr>
          </w:p>
        </w:tc>
      </w:tr>
      <w:tr w:rsidR="00C74543" w:rsidRPr="00FD70AF" w14:paraId="087BBAA2" w14:textId="77777777" w:rsidTr="00240A8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A325D" w14:textId="77777777" w:rsidR="00C74543" w:rsidRPr="00FD70AF" w:rsidRDefault="00C74543" w:rsidP="00240A8C">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8.</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ADC8C" w14:textId="77777777" w:rsidR="00C74543" w:rsidRPr="00FD70AF" w:rsidRDefault="00C74543" w:rsidP="00240A8C">
            <w:pPr>
              <w:spacing w:line="360" w:lineRule="auto"/>
              <w:ind w:left="0" w:hanging="2"/>
              <w:rPr>
                <w:rFonts w:asciiTheme="majorHAnsi" w:hAnsiTheme="majorHAnsi" w:cstheme="majorHAnsi"/>
                <w:sz w:val="24"/>
                <w:szCs w:val="24"/>
                <w:lang w:val="en-US"/>
              </w:rPr>
            </w:pPr>
          </w:p>
        </w:tc>
      </w:tr>
      <w:tr w:rsidR="00C74543" w:rsidRPr="00FD70AF" w14:paraId="5B8776AC" w14:textId="77777777" w:rsidTr="00240A8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38F2E" w14:textId="77777777" w:rsidR="00C74543" w:rsidRPr="00FD70AF" w:rsidRDefault="00C74543" w:rsidP="00240A8C">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9.</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87F46" w14:textId="77777777" w:rsidR="00C74543" w:rsidRPr="00FD70AF" w:rsidRDefault="00C74543" w:rsidP="00240A8C">
            <w:pPr>
              <w:spacing w:line="360" w:lineRule="auto"/>
              <w:ind w:left="0" w:hanging="2"/>
              <w:rPr>
                <w:rFonts w:asciiTheme="majorHAnsi" w:hAnsiTheme="majorHAnsi" w:cstheme="majorHAnsi"/>
                <w:sz w:val="24"/>
                <w:szCs w:val="24"/>
                <w:lang w:val="en-US"/>
              </w:rPr>
            </w:pPr>
          </w:p>
        </w:tc>
      </w:tr>
      <w:tr w:rsidR="00C74543" w:rsidRPr="00FD70AF" w14:paraId="5BE87D4A" w14:textId="77777777" w:rsidTr="00240A8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080F1" w14:textId="77777777" w:rsidR="00C74543" w:rsidRPr="00FD70AF" w:rsidRDefault="00C74543" w:rsidP="00240A8C">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10.</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FA34D" w14:textId="77777777" w:rsidR="00C74543" w:rsidRPr="00FD70AF" w:rsidRDefault="00C74543" w:rsidP="00240A8C">
            <w:pPr>
              <w:spacing w:line="360" w:lineRule="auto"/>
              <w:ind w:left="0" w:hanging="2"/>
              <w:rPr>
                <w:rFonts w:asciiTheme="majorHAnsi" w:hAnsiTheme="majorHAnsi" w:cstheme="majorHAnsi"/>
                <w:sz w:val="24"/>
                <w:szCs w:val="24"/>
                <w:lang w:val="en-US"/>
              </w:rPr>
            </w:pPr>
          </w:p>
        </w:tc>
      </w:tr>
    </w:tbl>
    <w:p w14:paraId="011B6231" w14:textId="77777777" w:rsidR="00C74543" w:rsidRPr="00FD70AF" w:rsidRDefault="00C74543" w:rsidP="00C74543">
      <w:pPr>
        <w:ind w:left="0" w:hanging="2"/>
        <w:rPr>
          <w:rFonts w:asciiTheme="majorHAnsi" w:hAnsiTheme="majorHAnsi" w:cstheme="majorHAnsi"/>
        </w:rPr>
      </w:pPr>
    </w:p>
    <w:p w14:paraId="1292B145" w14:textId="77777777" w:rsidR="00C74543" w:rsidRPr="00FD70AF" w:rsidRDefault="00C74543" w:rsidP="00C74543">
      <w:pPr>
        <w:ind w:left="0" w:hanging="2"/>
        <w:rPr>
          <w:rFonts w:asciiTheme="majorHAnsi" w:hAnsiTheme="majorHAnsi" w:cstheme="majorHAnsi"/>
        </w:rPr>
      </w:pPr>
      <w:r w:rsidRPr="00FD70AF">
        <w:rPr>
          <w:rFonts w:asciiTheme="majorHAnsi" w:hAnsiTheme="majorHAnsi" w:cstheme="majorHAnsi"/>
        </w:rPr>
        <w:br w:type="page"/>
      </w:r>
    </w:p>
    <w:p w14:paraId="20A751C7" w14:textId="5B3CB804" w:rsidR="00C74543" w:rsidRPr="00FD70AF" w:rsidRDefault="00C74543" w:rsidP="00C74543">
      <w:pPr>
        <w:spacing w:before="240" w:after="240" w:line="240" w:lineRule="auto"/>
        <w:ind w:left="0" w:hanging="2"/>
        <w:rPr>
          <w:rFonts w:asciiTheme="majorHAnsi" w:hAnsiTheme="majorHAnsi" w:cstheme="majorHAnsi"/>
          <w:color w:val="000000"/>
          <w:sz w:val="24"/>
          <w:szCs w:val="24"/>
          <w:lang w:val="en-US"/>
        </w:rPr>
      </w:pPr>
      <w:r w:rsidRPr="00FD70AF">
        <w:rPr>
          <w:rFonts w:asciiTheme="majorHAnsi" w:hAnsiTheme="majorHAnsi" w:cstheme="majorHAnsi"/>
          <w:noProof/>
          <w:color w:val="000000"/>
          <w:sz w:val="24"/>
          <w:szCs w:val="24"/>
          <w:lang w:eastAsia="en-GB"/>
        </w:rPr>
        <w:lastRenderedPageBreak/>
        <w:drawing>
          <wp:anchor distT="0" distB="0" distL="114300" distR="114300" simplePos="0" relativeHeight="251666944" behindDoc="0" locked="0" layoutInCell="1" allowOverlap="1" wp14:anchorId="3E504D56" wp14:editId="511A26C6">
            <wp:simplePos x="0" y="0"/>
            <wp:positionH relativeFrom="column">
              <wp:posOffset>334645</wp:posOffset>
            </wp:positionH>
            <wp:positionV relativeFrom="paragraph">
              <wp:posOffset>12700</wp:posOffset>
            </wp:positionV>
            <wp:extent cx="1051824" cy="1051824"/>
            <wp:effectExtent l="0" t="0" r="0" b="0"/>
            <wp:wrapNone/>
            <wp:docPr id="18" name="Picture 5" descr="C:\Users\salam\Downloads\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lam\Downloads\natur.png"/>
                    <pic:cNvPicPr>
                      <a:picLocks noChangeAspect="1" noChangeArrowheads="1"/>
                    </pic:cNvPicPr>
                  </pic:nvPicPr>
                  <pic:blipFill>
                    <a:blip r:embed="rId21" cstate="print"/>
                    <a:srcRect/>
                    <a:stretch>
                      <a:fillRect/>
                    </a:stretch>
                  </pic:blipFill>
                  <pic:spPr bwMode="auto">
                    <a:xfrm>
                      <a:off x="0" y="0"/>
                      <a:ext cx="1051824" cy="1051824"/>
                    </a:xfrm>
                    <a:prstGeom prst="rect">
                      <a:avLst/>
                    </a:prstGeom>
                    <a:noFill/>
                    <a:ln w="9525">
                      <a:noFill/>
                      <a:miter lim="800000"/>
                      <a:headEnd/>
                      <a:tailEnd/>
                    </a:ln>
                    <a:effectLst>
                      <a:outerShdw blurRad="50800" dist="50800" dir="5400000" algn="ctr" rotWithShape="0">
                        <a:schemeClr val="accent3">
                          <a:lumMod val="75000"/>
                        </a:schemeClr>
                      </a:outerShdw>
                    </a:effectLst>
                  </pic:spPr>
                </pic:pic>
              </a:graphicData>
            </a:graphic>
          </wp:anchor>
        </w:drawing>
      </w:r>
      <w:r w:rsidRPr="00FD70AF">
        <w:rPr>
          <w:rFonts w:asciiTheme="majorHAnsi" w:hAnsiTheme="majorHAnsi" w:cstheme="majorHAnsi"/>
          <w:noProof/>
          <w:color w:val="000000"/>
          <w:sz w:val="24"/>
          <w:szCs w:val="24"/>
          <w:lang w:eastAsia="en-GB"/>
        </w:rPr>
        <w:drawing>
          <wp:anchor distT="0" distB="0" distL="114300" distR="114300" simplePos="0" relativeHeight="251668992" behindDoc="0" locked="0" layoutInCell="1" allowOverlap="1" wp14:anchorId="58498D9F" wp14:editId="254487CA">
            <wp:simplePos x="0" y="0"/>
            <wp:positionH relativeFrom="column">
              <wp:posOffset>4903470</wp:posOffset>
            </wp:positionH>
            <wp:positionV relativeFrom="paragraph">
              <wp:posOffset>271145</wp:posOffset>
            </wp:positionV>
            <wp:extent cx="759402" cy="755833"/>
            <wp:effectExtent l="57150" t="0" r="60325" b="44450"/>
            <wp:wrapNone/>
            <wp:docPr id="20" name="Picture 7" descr="C:\Users\salam\Downloads\menge-von-benutz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lam\Downloads\menge-von-benutzern.png"/>
                    <pic:cNvPicPr>
                      <a:picLocks noChangeAspect="1" noChangeArrowheads="1"/>
                    </pic:cNvPicPr>
                  </pic:nvPicPr>
                  <pic:blipFill>
                    <a:blip r:embed="rId22" cstate="print"/>
                    <a:srcRect/>
                    <a:stretch>
                      <a:fillRect/>
                    </a:stretch>
                  </pic:blipFill>
                  <pic:spPr bwMode="auto">
                    <a:xfrm>
                      <a:off x="0" y="0"/>
                      <a:ext cx="759402" cy="755833"/>
                    </a:xfrm>
                    <a:prstGeom prst="rect">
                      <a:avLst/>
                    </a:prstGeom>
                    <a:noFill/>
                    <a:ln w="9525">
                      <a:noFill/>
                      <a:miter lim="800000"/>
                      <a:headEnd/>
                      <a:tailEnd/>
                    </a:ln>
                    <a:effectLst>
                      <a:outerShdw blurRad="50800" dist="50800" dir="5400000" algn="ctr" rotWithShape="0">
                        <a:schemeClr val="accent4">
                          <a:lumMod val="60000"/>
                          <a:lumOff val="40000"/>
                        </a:schemeClr>
                      </a:outerShdw>
                    </a:effectLst>
                  </pic:spPr>
                </pic:pic>
              </a:graphicData>
            </a:graphic>
          </wp:anchor>
        </w:drawing>
      </w:r>
    </w:p>
    <w:p w14:paraId="631A4A93" w14:textId="11072510" w:rsidR="00C74543" w:rsidRPr="00FD70AF" w:rsidRDefault="00C74543" w:rsidP="00C74543">
      <w:pPr>
        <w:spacing w:before="240" w:after="240" w:line="240" w:lineRule="auto"/>
        <w:ind w:left="1" w:hanging="3"/>
        <w:jc w:val="center"/>
        <w:rPr>
          <w:rFonts w:asciiTheme="majorHAnsi" w:hAnsiTheme="majorHAnsi" w:cstheme="majorHAnsi"/>
          <w:b/>
          <w:color w:val="000000"/>
          <w:sz w:val="28"/>
          <w:szCs w:val="24"/>
          <w:lang w:val="en-US"/>
        </w:rPr>
      </w:pPr>
      <w:r w:rsidRPr="00FD70AF">
        <w:rPr>
          <w:rFonts w:asciiTheme="majorHAnsi" w:hAnsiTheme="majorHAnsi" w:cstheme="majorHAnsi"/>
          <w:b/>
          <w:color w:val="000000"/>
          <w:sz w:val="28"/>
          <w:szCs w:val="24"/>
          <w:lang w:val="en-US"/>
        </w:rPr>
        <w:t xml:space="preserve">Handout D: </w:t>
      </w:r>
    </w:p>
    <w:p w14:paraId="02ABE7E3" w14:textId="0F1B4C82" w:rsidR="00C74543" w:rsidRPr="00FD70AF" w:rsidRDefault="00C74543" w:rsidP="00C74543">
      <w:pPr>
        <w:spacing w:before="240" w:after="240" w:line="240" w:lineRule="auto"/>
        <w:ind w:left="1" w:hanging="3"/>
        <w:jc w:val="center"/>
        <w:rPr>
          <w:rFonts w:asciiTheme="majorHAnsi" w:hAnsiTheme="majorHAnsi" w:cstheme="majorHAnsi"/>
          <w:b/>
          <w:color w:val="000000"/>
          <w:sz w:val="28"/>
          <w:szCs w:val="24"/>
          <w:lang w:val="en-US"/>
        </w:rPr>
      </w:pPr>
      <w:r w:rsidRPr="00FD70AF">
        <w:rPr>
          <w:rFonts w:asciiTheme="majorHAnsi" w:hAnsiTheme="majorHAnsi" w:cstheme="majorHAnsi"/>
          <w:b/>
          <w:color w:val="000000"/>
          <w:sz w:val="28"/>
          <w:szCs w:val="24"/>
          <w:lang w:val="en-US"/>
        </w:rPr>
        <w:t xml:space="preserve">Tackling </w:t>
      </w:r>
      <w:r w:rsidR="00633381">
        <w:rPr>
          <w:rFonts w:asciiTheme="majorHAnsi" w:hAnsiTheme="majorHAnsi" w:cstheme="majorHAnsi"/>
          <w:b/>
          <w:color w:val="000000"/>
          <w:sz w:val="28"/>
          <w:szCs w:val="24"/>
          <w:lang w:val="en-US"/>
        </w:rPr>
        <w:t>g</w:t>
      </w:r>
      <w:r w:rsidRPr="00FD70AF">
        <w:rPr>
          <w:rFonts w:asciiTheme="majorHAnsi" w:hAnsiTheme="majorHAnsi" w:cstheme="majorHAnsi"/>
          <w:b/>
          <w:color w:val="000000"/>
          <w:sz w:val="28"/>
          <w:szCs w:val="24"/>
          <w:lang w:val="en-US"/>
        </w:rPr>
        <w:t xml:space="preserve">lobal </w:t>
      </w:r>
      <w:r w:rsidR="00DD182C">
        <w:rPr>
          <w:rFonts w:asciiTheme="majorHAnsi" w:hAnsiTheme="majorHAnsi" w:cstheme="majorHAnsi"/>
          <w:b/>
          <w:color w:val="000000"/>
          <w:sz w:val="28"/>
          <w:szCs w:val="24"/>
          <w:lang w:val="en-US"/>
        </w:rPr>
        <w:t>i</w:t>
      </w:r>
      <w:r w:rsidRPr="00FD70AF">
        <w:rPr>
          <w:rFonts w:asciiTheme="majorHAnsi" w:hAnsiTheme="majorHAnsi" w:cstheme="majorHAnsi"/>
          <w:b/>
          <w:color w:val="000000"/>
          <w:sz w:val="28"/>
          <w:szCs w:val="24"/>
          <w:lang w:val="en-US"/>
        </w:rPr>
        <w:t>ssues</w:t>
      </w:r>
    </w:p>
    <w:p w14:paraId="17EB93F5" w14:textId="77777777" w:rsidR="00C74543" w:rsidRPr="00FD70AF" w:rsidRDefault="00C74543" w:rsidP="00C74543">
      <w:pPr>
        <w:spacing w:before="240" w:after="240" w:line="240" w:lineRule="auto"/>
        <w:ind w:left="0" w:hanging="2"/>
        <w:rPr>
          <w:rFonts w:asciiTheme="majorHAnsi" w:hAnsiTheme="majorHAnsi" w:cstheme="majorHAnsi"/>
          <w:color w:val="000000"/>
          <w:sz w:val="24"/>
          <w:szCs w:val="24"/>
          <w:lang w:val="en-US"/>
        </w:rPr>
      </w:pPr>
    </w:p>
    <w:p w14:paraId="4397E317" w14:textId="543CA949" w:rsidR="00C74543" w:rsidRPr="00FD70AF" w:rsidRDefault="00C905CA" w:rsidP="00C74543">
      <w:pPr>
        <w:spacing w:before="240" w:after="240" w:line="240" w:lineRule="auto"/>
        <w:ind w:left="0" w:hanging="2"/>
        <w:rPr>
          <w:rFonts w:asciiTheme="majorHAnsi" w:hAnsiTheme="majorHAnsi" w:cstheme="majorHAnsi"/>
          <w:color w:val="000000"/>
          <w:sz w:val="24"/>
          <w:szCs w:val="24"/>
          <w:lang w:val="en-US"/>
        </w:rPr>
      </w:pPr>
      <w:r>
        <w:rPr>
          <w:rFonts w:asciiTheme="majorHAnsi" w:hAnsiTheme="majorHAnsi" w:cstheme="majorHAnsi"/>
          <w:color w:val="000000"/>
          <w:sz w:val="24"/>
          <w:szCs w:val="24"/>
          <w:lang w:val="en-US"/>
        </w:rPr>
        <w:t>Please fill in the form of w</w:t>
      </w:r>
      <w:r w:rsidR="00C74543" w:rsidRPr="00FD70AF">
        <w:rPr>
          <w:rFonts w:asciiTheme="majorHAnsi" w:hAnsiTheme="majorHAnsi" w:cstheme="majorHAnsi"/>
          <w:color w:val="000000"/>
          <w:sz w:val="24"/>
          <w:szCs w:val="24"/>
          <w:lang w:val="en-US"/>
        </w:rPr>
        <w:t xml:space="preserve">hat global problems we have at the moment and what possible concrete actions </w:t>
      </w:r>
      <w:r>
        <w:rPr>
          <w:rFonts w:asciiTheme="majorHAnsi" w:hAnsiTheme="majorHAnsi" w:cstheme="majorHAnsi"/>
          <w:color w:val="000000"/>
          <w:sz w:val="24"/>
          <w:szCs w:val="24"/>
          <w:lang w:val="en-US"/>
        </w:rPr>
        <w:t>you</w:t>
      </w:r>
      <w:r w:rsidR="00C74543" w:rsidRPr="00FD70AF">
        <w:rPr>
          <w:rFonts w:asciiTheme="majorHAnsi" w:hAnsiTheme="majorHAnsi" w:cstheme="majorHAnsi"/>
          <w:color w:val="000000"/>
          <w:sz w:val="24"/>
          <w:szCs w:val="24"/>
          <w:lang w:val="en-US"/>
        </w:rPr>
        <w:t xml:space="preserve"> can suggest to help alleviate these problems.</w:t>
      </w:r>
    </w:p>
    <w:p w14:paraId="34EFC5F8" w14:textId="77777777" w:rsidR="00C74543" w:rsidRPr="00FD70AF" w:rsidRDefault="00C74543" w:rsidP="00C74543">
      <w:pPr>
        <w:spacing w:before="240" w:after="240" w:line="240" w:lineRule="auto"/>
        <w:ind w:left="0" w:hanging="2"/>
        <w:rPr>
          <w:rFonts w:asciiTheme="majorHAnsi" w:hAnsiTheme="majorHAnsi" w:cstheme="majorHAnsi"/>
          <w:sz w:val="24"/>
          <w:szCs w:val="24"/>
          <w:lang w:val="en-US"/>
        </w:rPr>
      </w:pPr>
    </w:p>
    <w:tbl>
      <w:tblPr>
        <w:tblW w:w="9204" w:type="dxa"/>
        <w:tblCellMar>
          <w:top w:w="15" w:type="dxa"/>
          <w:left w:w="15" w:type="dxa"/>
          <w:bottom w:w="15" w:type="dxa"/>
          <w:right w:w="15" w:type="dxa"/>
        </w:tblCellMar>
        <w:tblLook w:val="04A0" w:firstRow="1" w:lastRow="0" w:firstColumn="1" w:lastColumn="0" w:noHBand="0" w:noVBand="1"/>
      </w:tblPr>
      <w:tblGrid>
        <w:gridCol w:w="4101"/>
        <w:gridCol w:w="5103"/>
      </w:tblGrid>
      <w:tr w:rsidR="00C74543" w:rsidRPr="00FD70AF" w14:paraId="6398B33A" w14:textId="77777777" w:rsidTr="00240A8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A820C" w14:textId="77777777" w:rsidR="00C74543" w:rsidRPr="00FD70AF" w:rsidRDefault="00C74543" w:rsidP="00240A8C">
            <w:pPr>
              <w:spacing w:before="240" w:after="240" w:line="240" w:lineRule="auto"/>
              <w:ind w:left="0" w:hanging="2"/>
              <w:jc w:val="center"/>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Global problems</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C0715" w14:textId="77777777" w:rsidR="00C74543" w:rsidRPr="00FD70AF" w:rsidRDefault="00C74543" w:rsidP="00240A8C">
            <w:pPr>
              <w:spacing w:before="240" w:after="240" w:line="240" w:lineRule="auto"/>
              <w:ind w:left="0" w:hanging="2"/>
              <w:jc w:val="center"/>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Potential concrete actions</w:t>
            </w:r>
          </w:p>
        </w:tc>
      </w:tr>
      <w:tr w:rsidR="00C74543" w:rsidRPr="00FD70AF" w14:paraId="25AE884B" w14:textId="77777777" w:rsidTr="00240A8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0A8FC" w14:textId="77777777" w:rsidR="00C74543" w:rsidRPr="00FD70AF" w:rsidRDefault="00C74543" w:rsidP="00240A8C">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1.</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FC17C" w14:textId="77777777" w:rsidR="00C74543" w:rsidRPr="00FD70AF" w:rsidRDefault="00C74543" w:rsidP="00240A8C">
            <w:pPr>
              <w:spacing w:line="360" w:lineRule="auto"/>
              <w:ind w:left="0" w:hanging="2"/>
              <w:rPr>
                <w:rFonts w:asciiTheme="majorHAnsi" w:hAnsiTheme="majorHAnsi" w:cstheme="majorHAnsi"/>
                <w:sz w:val="24"/>
                <w:szCs w:val="24"/>
                <w:lang w:val="en-US"/>
              </w:rPr>
            </w:pPr>
          </w:p>
        </w:tc>
      </w:tr>
      <w:tr w:rsidR="00C74543" w:rsidRPr="00FD70AF" w14:paraId="41A9454D" w14:textId="77777777" w:rsidTr="00240A8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F5B58" w14:textId="77777777" w:rsidR="00C74543" w:rsidRPr="00FD70AF" w:rsidRDefault="00C74543" w:rsidP="00240A8C">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2.</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01E5A" w14:textId="77777777" w:rsidR="00C74543" w:rsidRPr="00FD70AF" w:rsidRDefault="00C74543" w:rsidP="00240A8C">
            <w:pPr>
              <w:spacing w:line="360" w:lineRule="auto"/>
              <w:ind w:left="0" w:hanging="2"/>
              <w:rPr>
                <w:rFonts w:asciiTheme="majorHAnsi" w:hAnsiTheme="majorHAnsi" w:cstheme="majorHAnsi"/>
                <w:sz w:val="24"/>
                <w:szCs w:val="24"/>
                <w:lang w:val="en-US"/>
              </w:rPr>
            </w:pPr>
          </w:p>
        </w:tc>
      </w:tr>
      <w:tr w:rsidR="00C74543" w:rsidRPr="00FD70AF" w14:paraId="28921A00" w14:textId="77777777" w:rsidTr="00240A8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47650" w14:textId="77777777" w:rsidR="00C74543" w:rsidRPr="00FD70AF" w:rsidRDefault="00C74543" w:rsidP="00240A8C">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3.</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B9EA7" w14:textId="77777777" w:rsidR="00C74543" w:rsidRPr="00FD70AF" w:rsidRDefault="00C74543" w:rsidP="00240A8C">
            <w:pPr>
              <w:spacing w:line="360" w:lineRule="auto"/>
              <w:ind w:left="0" w:hanging="2"/>
              <w:rPr>
                <w:rFonts w:asciiTheme="majorHAnsi" w:hAnsiTheme="majorHAnsi" w:cstheme="majorHAnsi"/>
                <w:sz w:val="24"/>
                <w:szCs w:val="24"/>
                <w:lang w:val="en-US"/>
              </w:rPr>
            </w:pPr>
          </w:p>
        </w:tc>
      </w:tr>
      <w:tr w:rsidR="00C74543" w:rsidRPr="00FD70AF" w14:paraId="763213B1" w14:textId="77777777" w:rsidTr="00240A8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C47B9" w14:textId="77777777" w:rsidR="00C74543" w:rsidRPr="00FD70AF" w:rsidRDefault="00C74543" w:rsidP="00240A8C">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4.</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82FE3" w14:textId="77777777" w:rsidR="00C74543" w:rsidRPr="00FD70AF" w:rsidRDefault="00C74543" w:rsidP="00240A8C">
            <w:pPr>
              <w:spacing w:line="360" w:lineRule="auto"/>
              <w:ind w:left="0" w:hanging="2"/>
              <w:rPr>
                <w:rFonts w:asciiTheme="majorHAnsi" w:hAnsiTheme="majorHAnsi" w:cstheme="majorHAnsi"/>
                <w:sz w:val="24"/>
                <w:szCs w:val="24"/>
                <w:lang w:val="en-US"/>
              </w:rPr>
            </w:pPr>
          </w:p>
        </w:tc>
      </w:tr>
      <w:tr w:rsidR="00C74543" w:rsidRPr="00FD70AF" w14:paraId="7B5962EB" w14:textId="77777777" w:rsidTr="00240A8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A73CB" w14:textId="77777777" w:rsidR="00C74543" w:rsidRPr="00FD70AF" w:rsidRDefault="00C74543" w:rsidP="00240A8C">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5.</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934BF" w14:textId="77777777" w:rsidR="00C74543" w:rsidRPr="00FD70AF" w:rsidRDefault="00C74543" w:rsidP="00240A8C">
            <w:pPr>
              <w:spacing w:line="360" w:lineRule="auto"/>
              <w:ind w:left="0" w:hanging="2"/>
              <w:rPr>
                <w:rFonts w:asciiTheme="majorHAnsi" w:hAnsiTheme="majorHAnsi" w:cstheme="majorHAnsi"/>
                <w:sz w:val="24"/>
                <w:szCs w:val="24"/>
                <w:lang w:val="en-US"/>
              </w:rPr>
            </w:pPr>
          </w:p>
        </w:tc>
      </w:tr>
      <w:tr w:rsidR="00C74543" w:rsidRPr="00FD70AF" w14:paraId="193CECE3" w14:textId="77777777" w:rsidTr="00240A8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4C1EA" w14:textId="77777777" w:rsidR="00C74543" w:rsidRPr="00FD70AF" w:rsidRDefault="00C74543" w:rsidP="00240A8C">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6.</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00142" w14:textId="77777777" w:rsidR="00C74543" w:rsidRPr="00FD70AF" w:rsidRDefault="00C74543" w:rsidP="00240A8C">
            <w:pPr>
              <w:spacing w:line="360" w:lineRule="auto"/>
              <w:ind w:left="0" w:hanging="2"/>
              <w:rPr>
                <w:rFonts w:asciiTheme="majorHAnsi" w:hAnsiTheme="majorHAnsi" w:cstheme="majorHAnsi"/>
                <w:sz w:val="24"/>
                <w:szCs w:val="24"/>
                <w:lang w:val="en-US"/>
              </w:rPr>
            </w:pPr>
          </w:p>
        </w:tc>
      </w:tr>
      <w:tr w:rsidR="00C74543" w:rsidRPr="00FD70AF" w14:paraId="11D8FD64" w14:textId="77777777" w:rsidTr="00240A8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884E0" w14:textId="77777777" w:rsidR="00C74543" w:rsidRPr="00FD70AF" w:rsidRDefault="00C74543" w:rsidP="00240A8C">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7.</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E58FF" w14:textId="77777777" w:rsidR="00C74543" w:rsidRPr="00FD70AF" w:rsidRDefault="00C74543" w:rsidP="00240A8C">
            <w:pPr>
              <w:spacing w:line="360" w:lineRule="auto"/>
              <w:ind w:left="0" w:hanging="2"/>
              <w:rPr>
                <w:rFonts w:asciiTheme="majorHAnsi" w:hAnsiTheme="majorHAnsi" w:cstheme="majorHAnsi"/>
                <w:sz w:val="24"/>
                <w:szCs w:val="24"/>
                <w:lang w:val="en-US"/>
              </w:rPr>
            </w:pPr>
          </w:p>
        </w:tc>
      </w:tr>
      <w:tr w:rsidR="00C74543" w:rsidRPr="00FD70AF" w14:paraId="0A7957FA" w14:textId="77777777" w:rsidTr="00240A8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D9522" w14:textId="77777777" w:rsidR="00C74543" w:rsidRPr="00FD70AF" w:rsidRDefault="00C74543" w:rsidP="00240A8C">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8.</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F0ED9" w14:textId="77777777" w:rsidR="00C74543" w:rsidRPr="00FD70AF" w:rsidRDefault="00C74543" w:rsidP="00240A8C">
            <w:pPr>
              <w:spacing w:line="360" w:lineRule="auto"/>
              <w:ind w:left="0" w:hanging="2"/>
              <w:rPr>
                <w:rFonts w:asciiTheme="majorHAnsi" w:hAnsiTheme="majorHAnsi" w:cstheme="majorHAnsi"/>
                <w:sz w:val="24"/>
                <w:szCs w:val="24"/>
                <w:lang w:val="en-US"/>
              </w:rPr>
            </w:pPr>
          </w:p>
        </w:tc>
      </w:tr>
      <w:tr w:rsidR="00C74543" w:rsidRPr="00FD70AF" w14:paraId="384AE573" w14:textId="77777777" w:rsidTr="00240A8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0CDB0" w14:textId="77777777" w:rsidR="00C74543" w:rsidRPr="00FD70AF" w:rsidRDefault="00C74543" w:rsidP="00240A8C">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9.</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FB7CC" w14:textId="77777777" w:rsidR="00C74543" w:rsidRPr="00FD70AF" w:rsidRDefault="00C74543" w:rsidP="00240A8C">
            <w:pPr>
              <w:spacing w:line="360" w:lineRule="auto"/>
              <w:ind w:left="0" w:hanging="2"/>
              <w:rPr>
                <w:rFonts w:asciiTheme="majorHAnsi" w:hAnsiTheme="majorHAnsi" w:cstheme="majorHAnsi"/>
                <w:sz w:val="24"/>
                <w:szCs w:val="24"/>
                <w:lang w:val="en-US"/>
              </w:rPr>
            </w:pPr>
          </w:p>
        </w:tc>
      </w:tr>
      <w:tr w:rsidR="00C74543" w:rsidRPr="00FD70AF" w14:paraId="7064524A" w14:textId="77777777" w:rsidTr="00240A8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14C8A" w14:textId="77777777" w:rsidR="00C74543" w:rsidRPr="00FD70AF" w:rsidRDefault="00C74543" w:rsidP="00240A8C">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10.</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202DA" w14:textId="77777777" w:rsidR="00C74543" w:rsidRPr="00FD70AF" w:rsidRDefault="00C74543" w:rsidP="00240A8C">
            <w:pPr>
              <w:spacing w:line="360" w:lineRule="auto"/>
              <w:ind w:left="0" w:hanging="2"/>
              <w:rPr>
                <w:rFonts w:asciiTheme="majorHAnsi" w:hAnsiTheme="majorHAnsi" w:cstheme="majorHAnsi"/>
                <w:sz w:val="24"/>
                <w:szCs w:val="24"/>
                <w:lang w:val="en-US"/>
              </w:rPr>
            </w:pPr>
          </w:p>
        </w:tc>
      </w:tr>
    </w:tbl>
    <w:p w14:paraId="53B5CCB4" w14:textId="77777777" w:rsidR="00C74543" w:rsidRPr="00FD70AF" w:rsidRDefault="00C74543" w:rsidP="00C74543">
      <w:pPr>
        <w:ind w:left="0" w:hanging="2"/>
        <w:rPr>
          <w:rFonts w:asciiTheme="majorHAnsi" w:hAnsiTheme="majorHAnsi" w:cstheme="majorHAnsi"/>
        </w:rPr>
      </w:pPr>
    </w:p>
    <w:p w14:paraId="007AFDEB" w14:textId="77777777" w:rsidR="00C74543" w:rsidRPr="00FD70AF" w:rsidRDefault="00C74543" w:rsidP="00C74543">
      <w:pPr>
        <w:ind w:left="0" w:hanging="2"/>
        <w:rPr>
          <w:rFonts w:asciiTheme="majorHAnsi" w:hAnsiTheme="majorHAnsi" w:cstheme="majorHAnsi"/>
        </w:rPr>
      </w:pPr>
    </w:p>
    <w:p w14:paraId="096BE2C3" w14:textId="77777777" w:rsidR="00C74543" w:rsidRPr="00FD70AF" w:rsidRDefault="00C74543" w:rsidP="00C74543">
      <w:pPr>
        <w:ind w:left="0" w:hanging="2"/>
        <w:rPr>
          <w:rFonts w:asciiTheme="majorHAnsi" w:hAnsiTheme="majorHAnsi" w:cstheme="majorHAnsi"/>
        </w:rPr>
      </w:pPr>
    </w:p>
    <w:p w14:paraId="0AE703C6" w14:textId="77777777" w:rsidR="00C74543" w:rsidRPr="00FD70AF" w:rsidRDefault="00C74543" w:rsidP="00C74543">
      <w:pPr>
        <w:ind w:left="0" w:hanging="2"/>
        <w:rPr>
          <w:rFonts w:asciiTheme="majorHAnsi" w:hAnsiTheme="majorHAnsi" w:cstheme="majorHAnsi"/>
        </w:rPr>
      </w:pPr>
      <w:r w:rsidRPr="00FD70AF">
        <w:rPr>
          <w:rFonts w:asciiTheme="majorHAnsi" w:hAnsiTheme="majorHAnsi" w:cstheme="majorHAnsi"/>
        </w:rPr>
        <w:br w:type="page"/>
      </w:r>
    </w:p>
    <w:p w14:paraId="5B8872FF" w14:textId="77777777" w:rsidR="00C74543" w:rsidRPr="00FD70AF" w:rsidRDefault="00C74543" w:rsidP="00C74543">
      <w:pPr>
        <w:ind w:left="1" w:hanging="3"/>
        <w:jc w:val="center"/>
        <w:rPr>
          <w:rFonts w:asciiTheme="majorHAnsi" w:hAnsiTheme="majorHAnsi" w:cstheme="majorHAnsi"/>
          <w:b/>
          <w:bCs/>
          <w:sz w:val="28"/>
          <w:szCs w:val="28"/>
        </w:rPr>
      </w:pPr>
    </w:p>
    <w:p w14:paraId="1CB07B57" w14:textId="77777777" w:rsidR="00C74543" w:rsidRPr="00FD70AF" w:rsidRDefault="00C74543" w:rsidP="00C74543">
      <w:pPr>
        <w:ind w:left="1" w:hanging="3"/>
        <w:jc w:val="center"/>
        <w:rPr>
          <w:rFonts w:asciiTheme="majorHAnsi" w:hAnsiTheme="majorHAnsi" w:cstheme="majorHAnsi"/>
          <w:b/>
          <w:bCs/>
          <w:sz w:val="28"/>
          <w:szCs w:val="28"/>
        </w:rPr>
      </w:pPr>
    </w:p>
    <w:p w14:paraId="39787A8B" w14:textId="5A258258" w:rsidR="00C74543" w:rsidRPr="005C0759" w:rsidRDefault="00C74543" w:rsidP="00C74543">
      <w:pPr>
        <w:ind w:left="1" w:hanging="3"/>
        <w:jc w:val="center"/>
        <w:rPr>
          <w:rFonts w:asciiTheme="majorHAnsi" w:hAnsiTheme="majorHAnsi" w:cstheme="majorHAnsi"/>
          <w:b/>
          <w:bCs/>
          <w:sz w:val="28"/>
          <w:szCs w:val="28"/>
          <w14:shadow w14:blurRad="50800" w14:dist="50800" w14:dir="5400000" w14:sx="0" w14:sy="0" w14:kx="0" w14:ky="0" w14:algn="ctr">
            <w14:schemeClr w14:val="bg1">
              <w14:lumMod w14:val="85000"/>
            </w14:schemeClr>
          </w14:shadow>
        </w:rPr>
      </w:pPr>
      <w:r w:rsidRPr="005C0759">
        <w:rPr>
          <w:rFonts w:asciiTheme="majorHAnsi" w:hAnsiTheme="majorHAnsi" w:cstheme="majorHAnsi"/>
          <w:b/>
          <w:bCs/>
          <w:noProof/>
          <w:sz w:val="28"/>
          <w:szCs w:val="28"/>
          <w:lang w:eastAsia="en-GB"/>
          <w14:shadow w14:blurRad="50800" w14:dist="50800" w14:dir="5400000" w14:sx="0" w14:sy="0" w14:kx="0" w14:ky="0" w14:algn="ctr">
            <w14:schemeClr w14:val="bg1">
              <w14:lumMod w14:val="85000"/>
            </w14:schemeClr>
          </w14:shadow>
        </w:rPr>
        <w:drawing>
          <wp:anchor distT="0" distB="0" distL="114300" distR="114300" simplePos="0" relativeHeight="251656704" behindDoc="1" locked="0" layoutInCell="1" allowOverlap="1" wp14:anchorId="6F76C8A0" wp14:editId="10D8D9B6">
            <wp:simplePos x="0" y="0"/>
            <wp:positionH relativeFrom="margin">
              <wp:align>right</wp:align>
            </wp:positionH>
            <wp:positionV relativeFrom="paragraph">
              <wp:posOffset>-305435</wp:posOffset>
            </wp:positionV>
            <wp:extent cx="914400" cy="914400"/>
            <wp:effectExtent l="0" t="0" r="0" b="38100"/>
            <wp:wrapNone/>
            <wp:docPr id="8" name="Grafik 8" descr="Popco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Popcorn Silhouett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a:effectLst>
                      <a:outerShdw blurRad="50800" dist="50800" dir="5400000" algn="ctr" rotWithShape="0">
                        <a:schemeClr val="accent2">
                          <a:lumMod val="60000"/>
                          <a:lumOff val="40000"/>
                        </a:schemeClr>
                      </a:outerShdw>
                    </a:effectLst>
                  </pic:spPr>
                </pic:pic>
              </a:graphicData>
            </a:graphic>
          </wp:anchor>
        </w:drawing>
      </w:r>
      <w:r w:rsidRPr="005C0759">
        <w:rPr>
          <w:rFonts w:asciiTheme="majorHAnsi" w:hAnsiTheme="majorHAnsi" w:cstheme="majorHAnsi"/>
          <w:b/>
          <w:bCs/>
          <w:noProof/>
          <w:sz w:val="28"/>
          <w:szCs w:val="28"/>
          <w:lang w:eastAsia="en-GB"/>
          <w14:shadow w14:blurRad="50800" w14:dist="50800" w14:dir="5400000" w14:sx="0" w14:sy="0" w14:kx="0" w14:ky="0" w14:algn="ctr">
            <w14:schemeClr w14:val="bg1">
              <w14:lumMod w14:val="85000"/>
            </w14:schemeClr>
          </w14:shadow>
        </w:rPr>
        <w:drawing>
          <wp:anchor distT="0" distB="0" distL="114300" distR="114300" simplePos="0" relativeHeight="251655680" behindDoc="1" locked="0" layoutInCell="1" allowOverlap="1" wp14:anchorId="5F75E5F4" wp14:editId="4903BAE0">
            <wp:simplePos x="0" y="0"/>
            <wp:positionH relativeFrom="margin">
              <wp:posOffset>-635</wp:posOffset>
            </wp:positionH>
            <wp:positionV relativeFrom="paragraph">
              <wp:posOffset>-388620</wp:posOffset>
            </wp:positionV>
            <wp:extent cx="914400" cy="914400"/>
            <wp:effectExtent l="0" t="0" r="0" b="0"/>
            <wp:wrapNone/>
            <wp:docPr id="7" name="Grafik 7" descr="Filmklapp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Filmklappe Silhouett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Pr="005C0759">
        <w:rPr>
          <w:rFonts w:asciiTheme="majorHAnsi" w:hAnsiTheme="majorHAnsi" w:cstheme="majorHAnsi"/>
          <w:b/>
          <w:bCs/>
          <w:sz w:val="28"/>
          <w:szCs w:val="28"/>
          <w14:shadow w14:blurRad="50800" w14:dist="50800" w14:dir="5400000" w14:sx="0" w14:sy="0" w14:kx="0" w14:ky="0" w14:algn="ctr">
            <w14:schemeClr w14:val="bg1">
              <w14:lumMod w14:val="85000"/>
            </w14:schemeClr>
          </w14:shadow>
        </w:rPr>
        <w:t>Handout E:</w:t>
      </w:r>
    </w:p>
    <w:p w14:paraId="5E01FA57" w14:textId="77777777" w:rsidR="00C74543" w:rsidRPr="00FD70AF" w:rsidRDefault="00C74543" w:rsidP="00C74543">
      <w:pPr>
        <w:ind w:left="1" w:hanging="3"/>
        <w:jc w:val="center"/>
        <w:rPr>
          <w:rFonts w:asciiTheme="majorHAnsi" w:hAnsiTheme="majorHAnsi" w:cstheme="majorHAnsi"/>
          <w:b/>
          <w:bCs/>
          <w:sz w:val="28"/>
          <w:szCs w:val="28"/>
        </w:rPr>
      </w:pPr>
      <w:r w:rsidRPr="00FD70AF">
        <w:rPr>
          <w:rFonts w:asciiTheme="majorHAnsi" w:hAnsiTheme="majorHAnsi" w:cstheme="majorHAnsi"/>
          <w:b/>
          <w:bCs/>
          <w:sz w:val="28"/>
          <w:szCs w:val="28"/>
        </w:rPr>
        <w:t>Stereotypes in movies</w:t>
      </w:r>
    </w:p>
    <w:p w14:paraId="0CEDBF43" w14:textId="77777777" w:rsidR="00C74543" w:rsidRPr="00FD70AF" w:rsidRDefault="00C74543" w:rsidP="00C74543">
      <w:pPr>
        <w:ind w:left="0" w:hanging="2"/>
        <w:rPr>
          <w:rFonts w:asciiTheme="majorHAnsi" w:hAnsiTheme="majorHAnsi" w:cstheme="majorHAnsi"/>
          <w:sz w:val="24"/>
          <w:szCs w:val="24"/>
        </w:rPr>
      </w:pPr>
    </w:p>
    <w:p w14:paraId="17CF3726" w14:textId="5F6B748B" w:rsidR="00C74543" w:rsidRPr="00FD70AF" w:rsidRDefault="00C74543" w:rsidP="00C74543">
      <w:pPr>
        <w:ind w:left="0" w:hanging="2"/>
        <w:rPr>
          <w:rFonts w:asciiTheme="majorHAnsi" w:hAnsiTheme="majorHAnsi" w:cstheme="majorHAnsi"/>
          <w:sz w:val="24"/>
          <w:szCs w:val="24"/>
        </w:rPr>
      </w:pPr>
      <w:r w:rsidRPr="00FD70AF">
        <w:rPr>
          <w:rFonts w:asciiTheme="majorHAnsi" w:hAnsiTheme="majorHAnsi" w:cstheme="majorHAnsi"/>
          <w:sz w:val="24"/>
          <w:szCs w:val="24"/>
        </w:rPr>
        <w:t>Please complete the mind map below about your favourite movies. Write down your favourite movies and the names of the main characters.</w:t>
      </w:r>
    </w:p>
    <w:p w14:paraId="3862E957" w14:textId="6444E743" w:rsidR="00C74543" w:rsidRPr="00FD70AF" w:rsidRDefault="00C74543" w:rsidP="00C74543">
      <w:pPr>
        <w:ind w:left="0" w:hanging="2"/>
        <w:rPr>
          <w:rFonts w:asciiTheme="majorHAnsi" w:hAnsiTheme="majorHAnsi" w:cstheme="majorHAnsi"/>
          <w:sz w:val="24"/>
          <w:szCs w:val="24"/>
        </w:rPr>
      </w:pPr>
    </w:p>
    <w:p w14:paraId="4268F2D8" w14:textId="77777777" w:rsidR="00C74543" w:rsidRPr="00FD70AF" w:rsidRDefault="00C74543" w:rsidP="00C74543">
      <w:pPr>
        <w:ind w:left="0" w:hanging="2"/>
        <w:rPr>
          <w:rFonts w:asciiTheme="majorHAnsi" w:hAnsiTheme="majorHAnsi" w:cstheme="majorHAnsi"/>
          <w:sz w:val="24"/>
          <w:szCs w:val="24"/>
        </w:rPr>
      </w:pPr>
    </w:p>
    <w:p w14:paraId="03835D10" w14:textId="77777777" w:rsidR="00C74543" w:rsidRPr="00FD70AF" w:rsidRDefault="00C74543" w:rsidP="00C74543">
      <w:pPr>
        <w:ind w:left="0" w:hanging="2"/>
        <w:rPr>
          <w:rFonts w:asciiTheme="majorHAnsi" w:hAnsiTheme="majorHAnsi" w:cstheme="majorHAnsi"/>
          <w:sz w:val="24"/>
          <w:szCs w:val="24"/>
        </w:rPr>
      </w:pPr>
    </w:p>
    <w:p w14:paraId="6195E163" w14:textId="4C7D4AB1" w:rsidR="00C74543" w:rsidRPr="00FD70AF" w:rsidRDefault="00C74543" w:rsidP="00C74543">
      <w:pPr>
        <w:ind w:left="1" w:hanging="3"/>
        <w:rPr>
          <w:rFonts w:asciiTheme="majorHAnsi" w:hAnsiTheme="majorHAnsi" w:cstheme="majorHAnsi"/>
          <w:b/>
          <w:bCs/>
          <w:sz w:val="28"/>
          <w:szCs w:val="28"/>
        </w:rPr>
      </w:pPr>
      <w:r w:rsidRPr="00FD70AF">
        <w:rPr>
          <w:rFonts w:asciiTheme="majorHAnsi" w:hAnsiTheme="majorHAnsi" w:cstheme="majorHAnsi"/>
          <w:b/>
          <w:bCs/>
          <w:noProof/>
          <w:sz w:val="28"/>
          <w:szCs w:val="28"/>
          <w:lang w:eastAsia="en-GB"/>
        </w:rPr>
        <mc:AlternateContent>
          <mc:Choice Requires="wps">
            <w:drawing>
              <wp:anchor distT="0" distB="0" distL="114300" distR="114300" simplePos="0" relativeHeight="251653632" behindDoc="0" locked="0" layoutInCell="1" allowOverlap="1" wp14:anchorId="32BCCC32" wp14:editId="2E6F9769">
                <wp:simplePos x="0" y="0"/>
                <wp:positionH relativeFrom="column">
                  <wp:posOffset>1546225</wp:posOffset>
                </wp:positionH>
                <wp:positionV relativeFrom="paragraph">
                  <wp:posOffset>33020</wp:posOffset>
                </wp:positionV>
                <wp:extent cx="2636520" cy="1539240"/>
                <wp:effectExtent l="57150" t="0" r="68580" b="137160"/>
                <wp:wrapNone/>
                <wp:docPr id="1" name="Freihandform: 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6520" cy="1539240"/>
                        </a:xfrm>
                        <a:custGeom>
                          <a:avLst/>
                          <a:gdLst>
                            <a:gd name="T0" fmla="*/ 286416 w 43200"/>
                            <a:gd name="T1" fmla="*/ 932701 h 43200"/>
                            <a:gd name="T2" fmla="*/ 131826 w 43200"/>
                            <a:gd name="T3" fmla="*/ 904303 h 43200"/>
                            <a:gd name="T4" fmla="*/ 422820 w 43200"/>
                            <a:gd name="T5" fmla="*/ 1243471 h 43200"/>
                            <a:gd name="T6" fmla="*/ 355198 w 43200"/>
                            <a:gd name="T7" fmla="*/ 1257046 h 43200"/>
                            <a:gd name="T8" fmla="*/ 1005661 w 43200"/>
                            <a:gd name="T9" fmla="*/ 1392798 h 43200"/>
                            <a:gd name="T10" fmla="*/ 964893 w 43200"/>
                            <a:gd name="T11" fmla="*/ 1330801 h 43200"/>
                            <a:gd name="T12" fmla="*/ 1759328 w 43200"/>
                            <a:gd name="T13" fmla="*/ 1238197 h 43200"/>
                            <a:gd name="T14" fmla="*/ 1743033 w 43200"/>
                            <a:gd name="T15" fmla="*/ 1306216 h 43200"/>
                            <a:gd name="T16" fmla="*/ 2082912 w 43200"/>
                            <a:gd name="T17" fmla="*/ 817864 h 43200"/>
                            <a:gd name="T18" fmla="*/ 2281322 w 43200"/>
                            <a:gd name="T19" fmla="*/ 1072123 h 43200"/>
                            <a:gd name="T20" fmla="*/ 2550955 w 43200"/>
                            <a:gd name="T21" fmla="*/ 547072 h 43200"/>
                            <a:gd name="T22" fmla="*/ 2462583 w 43200"/>
                            <a:gd name="T23" fmla="*/ 642419 h 43200"/>
                            <a:gd name="T24" fmla="*/ 2338935 w 43200"/>
                            <a:gd name="T25" fmla="*/ 193331 h 43200"/>
                            <a:gd name="T26" fmla="*/ 2343573 w 43200"/>
                            <a:gd name="T27" fmla="*/ 238368 h 43200"/>
                            <a:gd name="T28" fmla="*/ 1774646 w 43200"/>
                            <a:gd name="T29" fmla="*/ 140812 h 43200"/>
                            <a:gd name="T30" fmla="*/ 1819931 w 43200"/>
                            <a:gd name="T31" fmla="*/ 83376 h 43200"/>
                            <a:gd name="T32" fmla="*/ 1351278 w 43200"/>
                            <a:gd name="T33" fmla="*/ 168176 h 43200"/>
                            <a:gd name="T34" fmla="*/ 1373188 w 43200"/>
                            <a:gd name="T35" fmla="*/ 118650 h 43200"/>
                            <a:gd name="T36" fmla="*/ 854428 w 43200"/>
                            <a:gd name="T37" fmla="*/ 184994 h 43200"/>
                            <a:gd name="T38" fmla="*/ 933768 w 43200"/>
                            <a:gd name="T39" fmla="*/ 233024 h 43200"/>
                            <a:gd name="T40" fmla="*/ 251873 w 43200"/>
                            <a:gd name="T41" fmla="*/ 562571 h 43200"/>
                            <a:gd name="T42" fmla="*/ 238019 w 43200"/>
                            <a:gd name="T43" fmla="*/ 512011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chemeClr val="bg1">
                            <a:lumMod val="100000"/>
                            <a:lumOff val="0"/>
                          </a:schemeClr>
                        </a:solidFill>
                        <a:ln w="12700">
                          <a:solidFill>
                            <a:schemeClr val="accent1">
                              <a:lumMod val="50000"/>
                              <a:lumOff val="0"/>
                            </a:schemeClr>
                          </a:solidFill>
                          <a:miter lim="800000"/>
                          <a:headEnd/>
                          <a:tailEnd/>
                        </a:ln>
                        <a:effectLst>
                          <a:outerShdw blurRad="50800" dist="50800" dir="5400000" algn="ctr" rotWithShape="0">
                            <a:schemeClr val="accent5">
                              <a:lumMod val="60000"/>
                              <a:lumOff val="4000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D5C0FB" id="Freihandform: Form 6" o:spid="_x0000_s1026" style="position:absolute;margin-left:121.75pt;margin-top:2.6pt;width:207.6pt;height:12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243f60 [1604]" strokeweight="1pt">
                <v:stroke joinstyle="miter"/>
                <v:shadow on="t" color="#92cddc [1944]" offset="0,4pt"/>
                <v:path arrowok="t" o:connecttype="custom" o:connectlocs="17480128,33232655;8045414,32220818;25804940,44305563;21677931,44789247;61376050,49626167;58887956,47417179;107372765,44117647;106378272,46541202;127121277,29140949;139230349,38200338;155686201,19492479;150292809,22889746;142746502,6888491;143029562,8493184;108307631,5017210;111071400,2970733;82469247,5992204;83806427,4227565;52146216,6591439;56988380,8302775;15371949,20044717;14526432,18243236" o:connectangles="0,0,0,0,0,0,0,0,0,0,0,0,0,0,0,0,0,0,0,0,0,0"/>
              </v:shape>
            </w:pict>
          </mc:Fallback>
        </mc:AlternateContent>
      </w:r>
    </w:p>
    <w:p w14:paraId="4DF4841B" w14:textId="149DC771" w:rsidR="00C74543" w:rsidRPr="00FD70AF" w:rsidRDefault="00C74543" w:rsidP="00C74543">
      <w:pPr>
        <w:ind w:left="1" w:hanging="3"/>
        <w:rPr>
          <w:rFonts w:asciiTheme="majorHAnsi" w:hAnsiTheme="majorHAnsi" w:cstheme="majorHAnsi"/>
          <w:b/>
          <w:bCs/>
          <w:sz w:val="28"/>
          <w:szCs w:val="28"/>
        </w:rPr>
      </w:pPr>
    </w:p>
    <w:p w14:paraId="387CE44A" w14:textId="37591450" w:rsidR="00C74543" w:rsidRPr="00FD70AF" w:rsidRDefault="00C74543" w:rsidP="00C74543">
      <w:pPr>
        <w:ind w:left="0" w:hanging="2"/>
        <w:rPr>
          <w:rFonts w:asciiTheme="majorHAnsi" w:hAnsiTheme="majorHAnsi" w:cstheme="majorHAnsi"/>
          <w:b/>
          <w:bCs/>
          <w:sz w:val="28"/>
          <w:szCs w:val="28"/>
        </w:rPr>
      </w:pPr>
      <w:r w:rsidRPr="00FD70AF">
        <w:rPr>
          <w:rFonts w:asciiTheme="majorHAnsi" w:hAnsiTheme="majorHAnsi" w:cstheme="majorHAnsi"/>
          <w:noProof/>
          <w:sz w:val="24"/>
          <w:szCs w:val="24"/>
          <w:lang w:eastAsia="en-GB"/>
        </w:rPr>
        <mc:AlternateContent>
          <mc:Choice Requires="wps">
            <w:drawing>
              <wp:anchor distT="45720" distB="45720" distL="114300" distR="114300" simplePos="0" relativeHeight="251654656" behindDoc="0" locked="0" layoutInCell="1" allowOverlap="1" wp14:anchorId="0FF26805" wp14:editId="11CE9616">
                <wp:simplePos x="0" y="0"/>
                <wp:positionH relativeFrom="column">
                  <wp:posOffset>2125345</wp:posOffset>
                </wp:positionH>
                <wp:positionV relativeFrom="paragraph">
                  <wp:posOffset>76200</wp:posOffset>
                </wp:positionV>
                <wp:extent cx="1348740" cy="567690"/>
                <wp:effectExtent l="0" t="0" r="22860" b="2286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567690"/>
                        </a:xfrm>
                        <a:prstGeom prst="rect">
                          <a:avLst/>
                        </a:prstGeom>
                        <a:solidFill>
                          <a:srgbClr val="FFFFFF"/>
                        </a:solidFill>
                        <a:ln w="9525">
                          <a:solidFill>
                            <a:schemeClr val="bg1"/>
                          </a:solidFill>
                          <a:miter lim="800000"/>
                          <a:headEnd/>
                          <a:tailEnd/>
                        </a:ln>
                      </wps:spPr>
                      <wps:txbx>
                        <w:txbxContent>
                          <w:p w14:paraId="598C6B02" w14:textId="77777777" w:rsidR="00240A8C" w:rsidRPr="009B3529" w:rsidRDefault="00240A8C" w:rsidP="00C74543">
                            <w:pPr>
                              <w:ind w:left="1" w:hanging="3"/>
                              <w:jc w:val="center"/>
                              <w:rPr>
                                <w:color w:val="215868" w:themeColor="accent5" w:themeShade="80"/>
                                <w:sz w:val="32"/>
                                <w:szCs w:val="32"/>
                              </w:rPr>
                            </w:pPr>
                            <w:r w:rsidRPr="009B3529">
                              <w:rPr>
                                <w:color w:val="215868" w:themeColor="accent5" w:themeShade="80"/>
                                <w:sz w:val="32"/>
                                <w:szCs w:val="32"/>
                              </w:rPr>
                              <w:t>Our favourite movies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F26805" id="Textfeld 5" o:spid="_x0000_s1029" type="#_x0000_t202" style="position:absolute;margin-left:167.35pt;margin-top:6pt;width:106.2pt;height:44.7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" strokecolor="white [3212]">
                <v:textbox style="mso-fit-shape-to-text:t">
                  <w:txbxContent>
                    <w:p w14:paraId="598C6B02" w14:textId="77777777" w:rsidR="00240A8C" w:rsidRPr="009B3529" w:rsidRDefault="00240A8C" w:rsidP="00C74543">
                      <w:pPr>
                        <w:ind w:left="1" w:hanging="3"/>
                        <w:jc w:val="center"/>
                        <w:rPr>
                          <w:color w:val="215868" w:themeColor="accent5" w:themeShade="80"/>
                          <w:sz w:val="32"/>
                          <w:szCs w:val="32"/>
                        </w:rPr>
                      </w:pPr>
                      <w:r w:rsidRPr="009B3529">
                        <w:rPr>
                          <w:color w:val="215868" w:themeColor="accent5" w:themeShade="80"/>
                          <w:sz w:val="32"/>
                          <w:szCs w:val="32"/>
                        </w:rPr>
                        <w:t>Our favourite movies</w:t>
                      </w:r>
                    </w:p>
                  </w:txbxContent>
                </v:textbox>
                <w10:wrap type="square"/>
              </v:shape>
            </w:pict>
          </mc:Fallback>
        </mc:AlternateContent>
      </w:r>
    </w:p>
    <w:p w14:paraId="2A4EB49D" w14:textId="77777777" w:rsidR="00C74543" w:rsidRPr="00FD70AF" w:rsidRDefault="00C74543" w:rsidP="00C74543">
      <w:pPr>
        <w:ind w:left="1" w:hanging="3"/>
        <w:rPr>
          <w:rFonts w:asciiTheme="majorHAnsi" w:hAnsiTheme="majorHAnsi" w:cstheme="majorHAnsi"/>
          <w:b/>
          <w:bCs/>
          <w:sz w:val="28"/>
          <w:szCs w:val="28"/>
        </w:rPr>
      </w:pPr>
    </w:p>
    <w:p w14:paraId="2873BAB0" w14:textId="77777777" w:rsidR="00C74543" w:rsidRPr="00FD70AF" w:rsidRDefault="00C74543" w:rsidP="00C74543">
      <w:pPr>
        <w:ind w:left="1" w:hanging="3"/>
        <w:rPr>
          <w:rFonts w:asciiTheme="majorHAnsi" w:hAnsiTheme="majorHAnsi" w:cstheme="majorHAnsi"/>
          <w:b/>
          <w:bCs/>
          <w:sz w:val="28"/>
          <w:szCs w:val="28"/>
        </w:rPr>
      </w:pPr>
    </w:p>
    <w:p w14:paraId="7ACDA8A2" w14:textId="77777777" w:rsidR="00C74543" w:rsidRPr="00FD70AF" w:rsidRDefault="00C74543" w:rsidP="00C74543">
      <w:pPr>
        <w:ind w:left="1" w:hanging="3"/>
        <w:rPr>
          <w:rFonts w:asciiTheme="majorHAnsi" w:hAnsiTheme="majorHAnsi" w:cstheme="majorHAnsi"/>
          <w:b/>
          <w:bCs/>
          <w:sz w:val="28"/>
          <w:szCs w:val="28"/>
        </w:rPr>
      </w:pPr>
    </w:p>
    <w:p w14:paraId="3ECB3F9E" w14:textId="77777777" w:rsidR="00C74543" w:rsidRPr="00FD70AF" w:rsidRDefault="00C74543" w:rsidP="00C74543">
      <w:pPr>
        <w:ind w:left="1" w:hanging="3"/>
        <w:rPr>
          <w:rFonts w:asciiTheme="majorHAnsi" w:hAnsiTheme="majorHAnsi" w:cstheme="majorHAnsi"/>
          <w:b/>
          <w:bCs/>
          <w:sz w:val="28"/>
          <w:szCs w:val="28"/>
        </w:rPr>
      </w:pPr>
    </w:p>
    <w:p w14:paraId="10B2E185" w14:textId="77777777" w:rsidR="00C74543" w:rsidRPr="00FD70AF" w:rsidRDefault="00C74543" w:rsidP="00C74543">
      <w:pPr>
        <w:ind w:left="0" w:hanging="2"/>
        <w:rPr>
          <w:rFonts w:asciiTheme="majorHAnsi" w:hAnsiTheme="majorHAnsi" w:cstheme="majorHAnsi"/>
          <w:sz w:val="24"/>
          <w:szCs w:val="24"/>
        </w:rPr>
      </w:pPr>
    </w:p>
    <w:p w14:paraId="5D5836EE" w14:textId="77777777" w:rsidR="00C74543" w:rsidRPr="00FD70AF" w:rsidRDefault="00C74543" w:rsidP="00C74543">
      <w:pPr>
        <w:ind w:left="0" w:hanging="2"/>
        <w:rPr>
          <w:rFonts w:asciiTheme="majorHAnsi" w:hAnsiTheme="majorHAnsi" w:cstheme="majorHAnsi"/>
          <w:sz w:val="24"/>
          <w:szCs w:val="24"/>
        </w:rPr>
      </w:pPr>
    </w:p>
    <w:p w14:paraId="63A47351" w14:textId="77777777" w:rsidR="00C74543" w:rsidRPr="00FD70AF" w:rsidRDefault="00C74543" w:rsidP="00C74543">
      <w:pPr>
        <w:ind w:left="0" w:hanging="2"/>
        <w:rPr>
          <w:rFonts w:asciiTheme="majorHAnsi" w:hAnsiTheme="majorHAnsi" w:cstheme="majorHAnsi"/>
          <w:sz w:val="24"/>
          <w:szCs w:val="24"/>
        </w:rPr>
      </w:pPr>
    </w:p>
    <w:p w14:paraId="1B0EB2C2" w14:textId="77777777" w:rsidR="00C74543" w:rsidRPr="00FD70AF" w:rsidRDefault="00C74543" w:rsidP="00C74543">
      <w:pPr>
        <w:ind w:left="0" w:hanging="2"/>
        <w:rPr>
          <w:rFonts w:asciiTheme="majorHAnsi" w:hAnsiTheme="majorHAnsi" w:cstheme="majorHAnsi"/>
          <w:sz w:val="24"/>
          <w:szCs w:val="24"/>
        </w:rPr>
      </w:pPr>
    </w:p>
    <w:p w14:paraId="1272F69C" w14:textId="77777777" w:rsidR="00C74543" w:rsidRPr="00FD70AF" w:rsidRDefault="00C74543" w:rsidP="00C74543">
      <w:pPr>
        <w:ind w:left="0" w:hanging="2"/>
        <w:rPr>
          <w:rFonts w:asciiTheme="majorHAnsi" w:hAnsiTheme="majorHAnsi" w:cstheme="majorHAnsi"/>
          <w:sz w:val="24"/>
          <w:szCs w:val="24"/>
        </w:rPr>
      </w:pPr>
    </w:p>
    <w:p w14:paraId="5F5311F2" w14:textId="77777777" w:rsidR="00C74543" w:rsidRPr="00FD70AF" w:rsidRDefault="00C74543" w:rsidP="00C74543">
      <w:pPr>
        <w:ind w:left="0" w:hanging="2"/>
        <w:rPr>
          <w:rFonts w:asciiTheme="majorHAnsi" w:hAnsiTheme="majorHAnsi" w:cstheme="majorHAnsi"/>
          <w:sz w:val="24"/>
          <w:szCs w:val="24"/>
        </w:rPr>
      </w:pPr>
    </w:p>
    <w:p w14:paraId="1654787A" w14:textId="4F392BD3" w:rsidR="00C74543" w:rsidRPr="00FD70AF" w:rsidRDefault="00C74543" w:rsidP="00C74543">
      <w:pPr>
        <w:ind w:left="0" w:hanging="2"/>
        <w:rPr>
          <w:rFonts w:asciiTheme="majorHAnsi" w:hAnsiTheme="majorHAnsi" w:cstheme="majorHAnsi"/>
          <w:sz w:val="24"/>
          <w:szCs w:val="24"/>
        </w:rPr>
      </w:pPr>
      <w:r w:rsidRPr="00FD70AF">
        <w:rPr>
          <w:rFonts w:asciiTheme="majorHAnsi" w:hAnsiTheme="majorHAnsi" w:cstheme="majorHAnsi"/>
          <w:sz w:val="24"/>
          <w:szCs w:val="24"/>
        </w:rPr>
        <w:t>Choose one movie that you would like to work on for the next activity. Then complete the table about the main characters’ age, gender, and ethnicity.</w:t>
      </w:r>
    </w:p>
    <w:p w14:paraId="419E9F43" w14:textId="77777777" w:rsidR="00C74543" w:rsidRPr="00FD70AF" w:rsidRDefault="00C74543" w:rsidP="00C74543">
      <w:pPr>
        <w:ind w:left="0" w:hanging="2"/>
        <w:rPr>
          <w:rFonts w:asciiTheme="majorHAnsi" w:hAnsiTheme="majorHAnsi" w:cstheme="majorHAnsi"/>
          <w:sz w:val="24"/>
          <w:szCs w:val="24"/>
        </w:rPr>
      </w:pPr>
    </w:p>
    <w:p w14:paraId="7D5096FE" w14:textId="77777777" w:rsidR="00C74543" w:rsidRPr="00FD70AF" w:rsidRDefault="00C74543" w:rsidP="00C74543">
      <w:pPr>
        <w:spacing w:after="240" w:line="240" w:lineRule="auto"/>
        <w:ind w:left="0" w:hanging="2"/>
        <w:rPr>
          <w:rFonts w:asciiTheme="majorHAnsi" w:hAnsiTheme="majorHAnsi" w:cstheme="majorHAnsi"/>
          <w:b/>
          <w:bCs/>
          <w:sz w:val="24"/>
          <w:szCs w:val="24"/>
          <w:lang w:eastAsia="de-AT"/>
        </w:rPr>
      </w:pPr>
      <w:r w:rsidRPr="00FD70AF">
        <w:rPr>
          <w:rFonts w:asciiTheme="majorHAnsi" w:hAnsiTheme="majorHAnsi" w:cstheme="majorHAnsi"/>
          <w:b/>
          <w:bCs/>
          <w:color w:val="000000"/>
          <w:sz w:val="24"/>
          <w:szCs w:val="24"/>
          <w:lang w:eastAsia="de-AT"/>
        </w:rPr>
        <w:t>Name of the movie:</w:t>
      </w:r>
    </w:p>
    <w:tbl>
      <w:tblPr>
        <w:tblW w:w="0" w:type="auto"/>
        <w:tblCellMar>
          <w:top w:w="15" w:type="dxa"/>
          <w:left w:w="15" w:type="dxa"/>
          <w:bottom w:w="15" w:type="dxa"/>
          <w:right w:w="15" w:type="dxa"/>
        </w:tblCellMar>
        <w:tblLook w:val="04A0" w:firstRow="1" w:lastRow="0" w:firstColumn="1" w:lastColumn="0" w:noHBand="0" w:noVBand="1"/>
      </w:tblPr>
      <w:tblGrid>
        <w:gridCol w:w="1956"/>
        <w:gridCol w:w="1776"/>
        <w:gridCol w:w="1874"/>
        <w:gridCol w:w="2040"/>
        <w:gridCol w:w="1626"/>
      </w:tblGrid>
      <w:tr w:rsidR="00C74543" w:rsidRPr="00FD70AF" w14:paraId="2731290F" w14:textId="77777777" w:rsidTr="00240A8C">
        <w:trPr>
          <w:trHeight w:val="500"/>
        </w:trPr>
        <w:tc>
          <w:tcPr>
            <w:tcW w:w="1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BD7D52" w14:textId="77777777" w:rsidR="00C74543" w:rsidRPr="00FD70AF" w:rsidRDefault="00C74543" w:rsidP="00240A8C">
            <w:pPr>
              <w:spacing w:line="240" w:lineRule="auto"/>
              <w:ind w:left="0" w:hanging="2"/>
              <w:jc w:val="center"/>
              <w:rPr>
                <w:rFonts w:asciiTheme="majorHAnsi" w:hAnsiTheme="majorHAnsi" w:cstheme="majorHAnsi"/>
                <w:b/>
                <w:bCs/>
                <w:sz w:val="24"/>
                <w:szCs w:val="24"/>
                <w:lang w:eastAsia="de-AT"/>
              </w:rPr>
            </w:pPr>
            <w:r w:rsidRPr="00FD70AF">
              <w:rPr>
                <w:rFonts w:asciiTheme="majorHAnsi" w:hAnsiTheme="majorHAnsi" w:cstheme="majorHAnsi"/>
                <w:b/>
                <w:bCs/>
                <w:color w:val="000000"/>
                <w:sz w:val="24"/>
                <w:szCs w:val="24"/>
                <w:lang w:eastAsia="de-AT"/>
              </w:rPr>
              <w:t>Main characters</w:t>
            </w:r>
          </w:p>
        </w:tc>
        <w:tc>
          <w:tcPr>
            <w:tcW w:w="1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7D6DC2" w14:textId="77777777" w:rsidR="00C74543" w:rsidRPr="00FD70AF" w:rsidRDefault="00C74543" w:rsidP="00240A8C">
            <w:pPr>
              <w:spacing w:line="240" w:lineRule="auto"/>
              <w:ind w:left="0" w:hanging="2"/>
              <w:jc w:val="center"/>
              <w:rPr>
                <w:rFonts w:asciiTheme="majorHAnsi" w:hAnsiTheme="majorHAnsi" w:cstheme="majorHAnsi"/>
                <w:b/>
                <w:bCs/>
                <w:sz w:val="24"/>
                <w:szCs w:val="24"/>
                <w:lang w:eastAsia="de-AT"/>
              </w:rPr>
            </w:pPr>
            <w:r w:rsidRPr="00FD70AF">
              <w:rPr>
                <w:rFonts w:asciiTheme="majorHAnsi" w:hAnsiTheme="majorHAnsi" w:cstheme="majorHAnsi"/>
                <w:b/>
                <w:bCs/>
                <w:color w:val="000000"/>
                <w:sz w:val="24"/>
                <w:szCs w:val="24"/>
                <w:lang w:eastAsia="de-AT"/>
              </w:rPr>
              <w:t>Age</w:t>
            </w:r>
          </w:p>
        </w:tc>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E88370" w14:textId="77777777" w:rsidR="00C74543" w:rsidRPr="00FD70AF" w:rsidRDefault="00C74543" w:rsidP="00240A8C">
            <w:pPr>
              <w:spacing w:line="240" w:lineRule="auto"/>
              <w:ind w:left="0" w:hanging="2"/>
              <w:jc w:val="center"/>
              <w:rPr>
                <w:rFonts w:asciiTheme="majorHAnsi" w:hAnsiTheme="majorHAnsi" w:cstheme="majorHAnsi"/>
                <w:b/>
                <w:bCs/>
                <w:sz w:val="24"/>
                <w:szCs w:val="24"/>
                <w:lang w:eastAsia="de-AT"/>
              </w:rPr>
            </w:pPr>
            <w:r w:rsidRPr="00FD70AF">
              <w:rPr>
                <w:rFonts w:asciiTheme="majorHAnsi" w:hAnsiTheme="majorHAnsi" w:cstheme="majorHAnsi"/>
                <w:b/>
                <w:bCs/>
                <w:color w:val="000000"/>
                <w:sz w:val="24"/>
                <w:szCs w:val="24"/>
                <w:lang w:eastAsia="de-AT"/>
              </w:rPr>
              <w:t>Gender</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076954" w14:textId="77777777" w:rsidR="00C74543" w:rsidRPr="00FD70AF" w:rsidRDefault="00C74543" w:rsidP="00240A8C">
            <w:pPr>
              <w:spacing w:line="240" w:lineRule="auto"/>
              <w:ind w:left="0" w:hanging="2"/>
              <w:jc w:val="center"/>
              <w:rPr>
                <w:rFonts w:asciiTheme="majorHAnsi" w:hAnsiTheme="majorHAnsi" w:cstheme="majorHAnsi"/>
                <w:b/>
                <w:bCs/>
                <w:sz w:val="24"/>
                <w:szCs w:val="24"/>
                <w:lang w:eastAsia="de-AT"/>
              </w:rPr>
            </w:pPr>
            <w:r w:rsidRPr="00FD70AF">
              <w:rPr>
                <w:rFonts w:asciiTheme="majorHAnsi" w:hAnsiTheme="majorHAnsi" w:cstheme="majorHAnsi"/>
                <w:b/>
                <w:bCs/>
                <w:color w:val="000000"/>
                <w:sz w:val="24"/>
                <w:szCs w:val="24"/>
                <w:lang w:eastAsia="de-AT"/>
              </w:rPr>
              <w:t>Ethnicity</w:t>
            </w:r>
          </w:p>
        </w:tc>
        <w:tc>
          <w:tcPr>
            <w:tcW w:w="1626" w:type="dxa"/>
            <w:tcBorders>
              <w:top w:val="single" w:sz="8" w:space="0" w:color="000000"/>
              <w:left w:val="single" w:sz="8" w:space="0" w:color="000000"/>
              <w:bottom w:val="single" w:sz="8" w:space="0" w:color="000000"/>
              <w:right w:val="single" w:sz="8" w:space="0" w:color="000000"/>
            </w:tcBorders>
            <w:vAlign w:val="center"/>
          </w:tcPr>
          <w:p w14:paraId="5B60AF47" w14:textId="77777777" w:rsidR="00C74543" w:rsidRPr="00FD70AF" w:rsidRDefault="00C74543" w:rsidP="00240A8C">
            <w:pPr>
              <w:spacing w:line="240" w:lineRule="auto"/>
              <w:ind w:left="0" w:hanging="2"/>
              <w:jc w:val="center"/>
              <w:rPr>
                <w:rFonts w:asciiTheme="majorHAnsi" w:hAnsiTheme="majorHAnsi" w:cstheme="majorHAnsi"/>
                <w:b/>
                <w:bCs/>
                <w:color w:val="000000"/>
                <w:sz w:val="24"/>
                <w:szCs w:val="24"/>
                <w:lang w:eastAsia="de-AT"/>
              </w:rPr>
            </w:pPr>
            <w:r w:rsidRPr="00FD70AF">
              <w:rPr>
                <w:rFonts w:asciiTheme="majorHAnsi" w:hAnsiTheme="majorHAnsi" w:cstheme="majorHAnsi"/>
                <w:b/>
                <w:bCs/>
                <w:color w:val="000000"/>
                <w:sz w:val="24"/>
                <w:szCs w:val="24"/>
                <w:lang w:eastAsia="de-AT"/>
              </w:rPr>
              <w:t>Language</w:t>
            </w:r>
          </w:p>
        </w:tc>
      </w:tr>
      <w:tr w:rsidR="00C74543" w:rsidRPr="00FD70AF" w14:paraId="55BADA4A" w14:textId="77777777" w:rsidTr="00240A8C">
        <w:trPr>
          <w:trHeight w:val="500"/>
        </w:trPr>
        <w:tc>
          <w:tcPr>
            <w:tcW w:w="1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0FE5D"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B0E6D"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540DD"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6533F"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626" w:type="dxa"/>
            <w:tcBorders>
              <w:top w:val="single" w:sz="8" w:space="0" w:color="000000"/>
              <w:left w:val="single" w:sz="8" w:space="0" w:color="000000"/>
              <w:bottom w:val="single" w:sz="8" w:space="0" w:color="000000"/>
              <w:right w:val="single" w:sz="8" w:space="0" w:color="000000"/>
            </w:tcBorders>
          </w:tcPr>
          <w:p w14:paraId="5054868E" w14:textId="77777777" w:rsidR="00C74543" w:rsidRPr="00FD70AF" w:rsidRDefault="00C74543" w:rsidP="00240A8C">
            <w:pPr>
              <w:spacing w:line="240" w:lineRule="auto"/>
              <w:ind w:left="0" w:hanging="2"/>
              <w:rPr>
                <w:rFonts w:asciiTheme="majorHAnsi" w:hAnsiTheme="majorHAnsi" w:cstheme="majorHAnsi"/>
                <w:color w:val="000000"/>
                <w:sz w:val="24"/>
                <w:szCs w:val="24"/>
                <w:lang w:eastAsia="de-AT"/>
              </w:rPr>
            </w:pPr>
          </w:p>
        </w:tc>
      </w:tr>
      <w:tr w:rsidR="00C74543" w:rsidRPr="00FD70AF" w14:paraId="309450B1" w14:textId="77777777" w:rsidTr="00240A8C">
        <w:trPr>
          <w:trHeight w:val="500"/>
        </w:trPr>
        <w:tc>
          <w:tcPr>
            <w:tcW w:w="1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52784"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D9DC9A"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0DE47"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C3DEE"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626" w:type="dxa"/>
            <w:tcBorders>
              <w:top w:val="single" w:sz="8" w:space="0" w:color="000000"/>
              <w:left w:val="single" w:sz="8" w:space="0" w:color="000000"/>
              <w:bottom w:val="single" w:sz="8" w:space="0" w:color="000000"/>
              <w:right w:val="single" w:sz="8" w:space="0" w:color="000000"/>
            </w:tcBorders>
          </w:tcPr>
          <w:p w14:paraId="7330C221" w14:textId="77777777" w:rsidR="00C74543" w:rsidRPr="00FD70AF" w:rsidRDefault="00C74543" w:rsidP="00240A8C">
            <w:pPr>
              <w:spacing w:line="240" w:lineRule="auto"/>
              <w:ind w:left="0" w:hanging="2"/>
              <w:rPr>
                <w:rFonts w:asciiTheme="majorHAnsi" w:hAnsiTheme="majorHAnsi" w:cstheme="majorHAnsi"/>
                <w:color w:val="000000"/>
                <w:sz w:val="24"/>
                <w:szCs w:val="24"/>
                <w:lang w:eastAsia="de-AT"/>
              </w:rPr>
            </w:pPr>
          </w:p>
        </w:tc>
      </w:tr>
      <w:tr w:rsidR="00C74543" w:rsidRPr="00FD70AF" w14:paraId="50EEF058" w14:textId="77777777" w:rsidTr="00240A8C">
        <w:trPr>
          <w:trHeight w:val="500"/>
        </w:trPr>
        <w:tc>
          <w:tcPr>
            <w:tcW w:w="1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874EF"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ADE7A"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5A623"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39948"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626" w:type="dxa"/>
            <w:tcBorders>
              <w:top w:val="single" w:sz="8" w:space="0" w:color="000000"/>
              <w:left w:val="single" w:sz="8" w:space="0" w:color="000000"/>
              <w:bottom w:val="single" w:sz="8" w:space="0" w:color="000000"/>
              <w:right w:val="single" w:sz="8" w:space="0" w:color="000000"/>
            </w:tcBorders>
          </w:tcPr>
          <w:p w14:paraId="05EC2FB5" w14:textId="77777777" w:rsidR="00C74543" w:rsidRPr="00FD70AF" w:rsidRDefault="00C74543" w:rsidP="00240A8C">
            <w:pPr>
              <w:spacing w:line="240" w:lineRule="auto"/>
              <w:ind w:left="0" w:hanging="2"/>
              <w:rPr>
                <w:rFonts w:asciiTheme="majorHAnsi" w:hAnsiTheme="majorHAnsi" w:cstheme="majorHAnsi"/>
                <w:color w:val="000000"/>
                <w:sz w:val="24"/>
                <w:szCs w:val="24"/>
                <w:lang w:eastAsia="de-AT"/>
              </w:rPr>
            </w:pPr>
          </w:p>
        </w:tc>
      </w:tr>
    </w:tbl>
    <w:p w14:paraId="798745A5" w14:textId="77777777" w:rsidR="00C74543" w:rsidRPr="00FD70AF" w:rsidRDefault="00C74543" w:rsidP="00C74543">
      <w:pPr>
        <w:ind w:left="1" w:hanging="3"/>
        <w:rPr>
          <w:rFonts w:asciiTheme="majorHAnsi" w:hAnsiTheme="majorHAnsi" w:cstheme="majorHAnsi"/>
          <w:b/>
          <w:bCs/>
          <w:sz w:val="28"/>
          <w:szCs w:val="28"/>
        </w:rPr>
      </w:pPr>
    </w:p>
    <w:p w14:paraId="5587B770" w14:textId="77777777" w:rsidR="00C74543" w:rsidRPr="00FD70AF" w:rsidRDefault="00C74543" w:rsidP="00C74543">
      <w:pPr>
        <w:ind w:left="0" w:hanging="2"/>
        <w:rPr>
          <w:rFonts w:asciiTheme="majorHAnsi" w:hAnsiTheme="majorHAnsi" w:cstheme="majorHAnsi"/>
          <w:sz w:val="24"/>
          <w:szCs w:val="24"/>
        </w:rPr>
      </w:pPr>
      <w:r w:rsidRPr="00FD70AF">
        <w:rPr>
          <w:rFonts w:asciiTheme="majorHAnsi" w:hAnsiTheme="majorHAnsi" w:cstheme="majorHAnsi"/>
          <w:sz w:val="24"/>
          <w:szCs w:val="24"/>
        </w:rPr>
        <w:t>Imagine that the main characters are replaced by characters of a different age, gender, ethnicity or speaking a different language. How would that change the movie? Discuss your thoughts with your group.</w:t>
      </w:r>
      <w:r w:rsidRPr="00FD70AF">
        <w:rPr>
          <w:rFonts w:asciiTheme="majorHAnsi" w:hAnsiTheme="majorHAnsi" w:cstheme="majorHAnsi"/>
          <w:sz w:val="24"/>
          <w:szCs w:val="24"/>
        </w:rPr>
        <w:br w:type="page"/>
      </w:r>
    </w:p>
    <w:p w14:paraId="52951E20" w14:textId="77731BF0" w:rsidR="00C74543" w:rsidRPr="00FD70AF" w:rsidRDefault="000E5DE3" w:rsidP="00C74543">
      <w:pPr>
        <w:ind w:left="1" w:hanging="3"/>
        <w:rPr>
          <w:rFonts w:asciiTheme="majorHAnsi" w:hAnsiTheme="majorHAnsi" w:cstheme="majorHAnsi"/>
          <w:b/>
          <w:bCs/>
          <w:sz w:val="28"/>
          <w:szCs w:val="28"/>
        </w:rPr>
      </w:pPr>
      <w:r w:rsidRPr="00FD70AF">
        <w:rPr>
          <w:rFonts w:asciiTheme="majorHAnsi" w:hAnsiTheme="majorHAnsi" w:cstheme="majorHAnsi"/>
          <w:b/>
          <w:bCs/>
          <w:noProof/>
          <w:sz w:val="28"/>
          <w:szCs w:val="28"/>
          <w:lang w:eastAsia="en-GB"/>
        </w:rPr>
        <w:lastRenderedPageBreak/>
        <w:drawing>
          <wp:anchor distT="0" distB="0" distL="114300" distR="114300" simplePos="0" relativeHeight="251649536" behindDoc="1" locked="0" layoutInCell="1" allowOverlap="1" wp14:anchorId="64FFA1F6" wp14:editId="1603D06F">
            <wp:simplePos x="0" y="0"/>
            <wp:positionH relativeFrom="margin">
              <wp:align>left</wp:align>
            </wp:positionH>
            <wp:positionV relativeFrom="paragraph">
              <wp:posOffset>136525</wp:posOffset>
            </wp:positionV>
            <wp:extent cx="914400" cy="914400"/>
            <wp:effectExtent l="0" t="0" r="0" b="0"/>
            <wp:wrapNone/>
            <wp:docPr id="3" name="Grafik 2" descr="Schatzkart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chatzkarte Silhouett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3DB194AE" w14:textId="77777777" w:rsidR="00C74543" w:rsidRPr="00FD70AF" w:rsidRDefault="00C74543" w:rsidP="00C74543">
      <w:pPr>
        <w:ind w:left="1" w:hanging="3"/>
        <w:rPr>
          <w:rFonts w:asciiTheme="majorHAnsi" w:hAnsiTheme="majorHAnsi" w:cstheme="majorHAnsi"/>
          <w:b/>
          <w:bCs/>
          <w:sz w:val="28"/>
          <w:szCs w:val="28"/>
        </w:rPr>
      </w:pPr>
    </w:p>
    <w:p w14:paraId="60A1B5FE" w14:textId="6C065843" w:rsidR="00C74543" w:rsidRPr="00FD70AF" w:rsidRDefault="00C74543" w:rsidP="00C74543">
      <w:pPr>
        <w:ind w:left="1" w:hanging="3"/>
        <w:jc w:val="center"/>
        <w:rPr>
          <w:rFonts w:asciiTheme="majorHAnsi" w:hAnsiTheme="majorHAnsi" w:cstheme="majorHAnsi"/>
          <w:b/>
          <w:bCs/>
          <w:sz w:val="28"/>
          <w:szCs w:val="28"/>
        </w:rPr>
      </w:pPr>
      <w:r w:rsidRPr="00FD70AF">
        <w:rPr>
          <w:rFonts w:asciiTheme="majorHAnsi" w:hAnsiTheme="majorHAnsi" w:cstheme="majorHAnsi"/>
          <w:b/>
          <w:bCs/>
          <w:sz w:val="28"/>
          <w:szCs w:val="28"/>
        </w:rPr>
        <w:t>Handout F:</w:t>
      </w:r>
    </w:p>
    <w:p w14:paraId="36CFC8DC" w14:textId="630E5E03" w:rsidR="00C74543" w:rsidRPr="00FD70AF" w:rsidRDefault="00C74543" w:rsidP="00C74543">
      <w:pPr>
        <w:ind w:left="1" w:hanging="3"/>
        <w:jc w:val="center"/>
        <w:rPr>
          <w:rFonts w:asciiTheme="majorHAnsi" w:hAnsiTheme="majorHAnsi" w:cstheme="majorHAnsi"/>
          <w:b/>
          <w:bCs/>
          <w:sz w:val="28"/>
          <w:szCs w:val="28"/>
        </w:rPr>
      </w:pPr>
      <w:r w:rsidRPr="00FD70AF">
        <w:rPr>
          <w:rFonts w:asciiTheme="majorHAnsi" w:hAnsiTheme="majorHAnsi" w:cstheme="majorHAnsi"/>
          <w:b/>
          <w:bCs/>
          <w:noProof/>
          <w:sz w:val="28"/>
          <w:szCs w:val="28"/>
          <w:lang w:eastAsia="en-GB"/>
        </w:rPr>
        <w:drawing>
          <wp:anchor distT="0" distB="0" distL="114300" distR="114300" simplePos="0" relativeHeight="251652608" behindDoc="1" locked="0" layoutInCell="1" allowOverlap="1" wp14:anchorId="2F24F92B" wp14:editId="7D58ACCF">
            <wp:simplePos x="0" y="0"/>
            <wp:positionH relativeFrom="column">
              <wp:posOffset>5105400</wp:posOffset>
            </wp:positionH>
            <wp:positionV relativeFrom="paragraph">
              <wp:posOffset>-541020</wp:posOffset>
            </wp:positionV>
            <wp:extent cx="914400" cy="914400"/>
            <wp:effectExtent l="0" t="0" r="0" b="57150"/>
            <wp:wrapNone/>
            <wp:docPr id="2" name="Grafik 1" descr="Lup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upe Silhouett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a:effectLst>
                      <a:outerShdw blurRad="50800" dist="50800" dir="5400000" algn="ctr" rotWithShape="0">
                        <a:schemeClr val="accent3">
                          <a:lumMod val="75000"/>
                        </a:schemeClr>
                      </a:outerShdw>
                    </a:effectLst>
                  </pic:spPr>
                </pic:pic>
              </a:graphicData>
            </a:graphic>
          </wp:anchor>
        </w:drawing>
      </w:r>
      <w:r w:rsidRPr="00FD70AF">
        <w:rPr>
          <w:rFonts w:asciiTheme="majorHAnsi" w:hAnsiTheme="majorHAnsi" w:cstheme="majorHAnsi"/>
          <w:b/>
          <w:bCs/>
          <w:sz w:val="28"/>
          <w:szCs w:val="28"/>
        </w:rPr>
        <w:t xml:space="preserve">Stereotype </w:t>
      </w:r>
      <w:r w:rsidR="003768D3">
        <w:rPr>
          <w:rFonts w:asciiTheme="majorHAnsi" w:hAnsiTheme="majorHAnsi" w:cstheme="majorHAnsi"/>
          <w:b/>
          <w:bCs/>
          <w:sz w:val="28"/>
          <w:szCs w:val="28"/>
        </w:rPr>
        <w:t>s</w:t>
      </w:r>
      <w:r w:rsidRPr="00FD70AF">
        <w:rPr>
          <w:rFonts w:asciiTheme="majorHAnsi" w:hAnsiTheme="majorHAnsi" w:cstheme="majorHAnsi"/>
          <w:b/>
          <w:bCs/>
          <w:sz w:val="28"/>
          <w:szCs w:val="28"/>
        </w:rPr>
        <w:t xml:space="preserve">cavenger </w:t>
      </w:r>
      <w:r w:rsidR="003768D3">
        <w:rPr>
          <w:rFonts w:asciiTheme="majorHAnsi" w:hAnsiTheme="majorHAnsi" w:cstheme="majorHAnsi"/>
          <w:b/>
          <w:bCs/>
          <w:sz w:val="28"/>
          <w:szCs w:val="28"/>
        </w:rPr>
        <w:t>h</w:t>
      </w:r>
      <w:r w:rsidRPr="00FD70AF">
        <w:rPr>
          <w:rFonts w:asciiTheme="majorHAnsi" w:hAnsiTheme="majorHAnsi" w:cstheme="majorHAnsi"/>
          <w:b/>
          <w:bCs/>
          <w:sz w:val="28"/>
          <w:szCs w:val="28"/>
        </w:rPr>
        <w:t xml:space="preserve">unt </w:t>
      </w:r>
    </w:p>
    <w:p w14:paraId="5C5975DD" w14:textId="77777777" w:rsidR="00C74543" w:rsidRPr="00FD70AF" w:rsidRDefault="00C74543" w:rsidP="00C74543">
      <w:pPr>
        <w:ind w:left="1" w:hanging="3"/>
        <w:jc w:val="center"/>
        <w:rPr>
          <w:rFonts w:asciiTheme="majorHAnsi" w:hAnsiTheme="majorHAnsi" w:cstheme="majorHAnsi"/>
          <w:b/>
          <w:bCs/>
          <w:sz w:val="28"/>
          <w:szCs w:val="28"/>
        </w:rPr>
      </w:pPr>
    </w:p>
    <w:p w14:paraId="6F0B863C" w14:textId="77777777" w:rsidR="00C74543" w:rsidRPr="00FD70AF" w:rsidRDefault="00C74543" w:rsidP="00C74543">
      <w:pPr>
        <w:ind w:left="0" w:hanging="2"/>
        <w:rPr>
          <w:rFonts w:asciiTheme="majorHAnsi" w:hAnsiTheme="majorHAnsi" w:cstheme="majorHAnsi"/>
          <w:sz w:val="24"/>
          <w:szCs w:val="24"/>
        </w:rPr>
      </w:pPr>
      <w:r w:rsidRPr="00FD70AF">
        <w:rPr>
          <w:rFonts w:asciiTheme="majorHAnsi" w:hAnsiTheme="majorHAnsi" w:cstheme="majorHAnsi"/>
          <w:sz w:val="24"/>
          <w:szCs w:val="24"/>
        </w:rPr>
        <w:t>Welcome to the stereotype scavenger hunt!</w:t>
      </w:r>
    </w:p>
    <w:p w14:paraId="28299BAB" w14:textId="77777777" w:rsidR="00C74543" w:rsidRPr="00FD70AF" w:rsidRDefault="00C74543" w:rsidP="00C74543">
      <w:pPr>
        <w:ind w:left="0" w:hanging="2"/>
        <w:rPr>
          <w:rFonts w:asciiTheme="majorHAnsi" w:hAnsiTheme="majorHAnsi" w:cstheme="majorHAnsi"/>
          <w:sz w:val="24"/>
          <w:szCs w:val="24"/>
        </w:rPr>
      </w:pPr>
      <w:r w:rsidRPr="00FD70AF">
        <w:rPr>
          <w:rFonts w:asciiTheme="majorHAnsi" w:hAnsiTheme="majorHAnsi" w:cstheme="majorHAnsi"/>
          <w:sz w:val="24"/>
          <w:szCs w:val="24"/>
        </w:rPr>
        <w:t>During this scavenger hunt, you will have a closer look at your course book and will have the chance to figure out if your course book includes any stereotypical activities. Please share the name of your course book and always note down the page number on which you found the activities.</w:t>
      </w:r>
    </w:p>
    <w:p w14:paraId="5F45A9F0" w14:textId="77777777" w:rsidR="00C74543" w:rsidRPr="00FD70AF" w:rsidRDefault="00C74543" w:rsidP="00C74543">
      <w:pPr>
        <w:ind w:left="0" w:hanging="2"/>
        <w:rPr>
          <w:rFonts w:asciiTheme="majorHAnsi" w:hAnsiTheme="majorHAnsi" w:cstheme="majorHAnsi"/>
          <w:sz w:val="24"/>
          <w:szCs w:val="24"/>
        </w:rPr>
      </w:pPr>
      <w:r w:rsidRPr="00FD70AF">
        <w:rPr>
          <w:rFonts w:asciiTheme="majorHAnsi" w:hAnsiTheme="majorHAnsi" w:cstheme="majorHAnsi"/>
          <w:sz w:val="24"/>
          <w:szCs w:val="24"/>
        </w:rPr>
        <w:t>Look for activities in which the following people are depicted in non-stereotypical ways.</w:t>
      </w:r>
    </w:p>
    <w:p w14:paraId="0E954C95" w14:textId="77777777" w:rsidR="00C74543" w:rsidRPr="00FD70AF" w:rsidRDefault="00C74543" w:rsidP="00C74543">
      <w:pPr>
        <w:ind w:left="0" w:hanging="2"/>
        <w:rPr>
          <w:rFonts w:asciiTheme="majorHAnsi" w:hAnsiTheme="majorHAnsi" w:cstheme="majorHAnsi"/>
          <w:sz w:val="24"/>
          <w:szCs w:val="24"/>
        </w:rPr>
      </w:pPr>
    </w:p>
    <w:p w14:paraId="10A7B54A" w14:textId="77777777" w:rsidR="00C74543" w:rsidRPr="00FD70AF" w:rsidRDefault="00C74543" w:rsidP="00C74543">
      <w:pPr>
        <w:ind w:left="0" w:hanging="2"/>
        <w:rPr>
          <w:rFonts w:asciiTheme="majorHAnsi" w:hAnsiTheme="majorHAnsi" w:cstheme="majorHAnsi"/>
          <w:sz w:val="24"/>
          <w:szCs w:val="24"/>
        </w:rPr>
      </w:pPr>
      <w:r w:rsidRPr="00FD70AF">
        <w:rPr>
          <w:rFonts w:asciiTheme="majorHAnsi" w:hAnsiTheme="majorHAnsi" w:cstheme="majorHAnsi"/>
          <w:sz w:val="24"/>
          <w:szCs w:val="24"/>
        </w:rPr>
        <w:t>Name of your course book and subject: __________________________________________</w:t>
      </w:r>
    </w:p>
    <w:p w14:paraId="0CE2A477" w14:textId="77777777" w:rsidR="00C74543" w:rsidRPr="00FD70AF" w:rsidRDefault="00C74543" w:rsidP="00C74543">
      <w:pPr>
        <w:ind w:left="0" w:hanging="2"/>
        <w:rPr>
          <w:rFonts w:asciiTheme="majorHAnsi" w:hAnsiTheme="majorHAnsi" w:cstheme="maj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078"/>
        <w:gridCol w:w="1843"/>
      </w:tblGrid>
      <w:tr w:rsidR="00C74543" w:rsidRPr="00FD70AF" w14:paraId="112AC854" w14:textId="77777777" w:rsidTr="00C74543">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CC0EC4"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b/>
                <w:bCs/>
                <w:color w:val="000000"/>
                <w:sz w:val="24"/>
                <w:szCs w:val="24"/>
                <w:lang w:eastAsia="de-AT"/>
              </w:rPr>
              <w:t>Find an activity in which … is depicted in a non-stereotypical way.</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5F757B"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b/>
                <w:bCs/>
                <w:color w:val="000000"/>
                <w:sz w:val="24"/>
                <w:szCs w:val="24"/>
                <w:lang w:eastAsia="de-AT"/>
              </w:rPr>
              <w:t>Page number</w:t>
            </w:r>
          </w:p>
        </w:tc>
      </w:tr>
      <w:tr w:rsidR="00C74543" w:rsidRPr="00FD70AF" w14:paraId="4620D7F9" w14:textId="77777777" w:rsidTr="00C74543">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53ED6C"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xml:space="preserve">girls or women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C816D5"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C74543" w:rsidRPr="00FD70AF" w14:paraId="660F9402" w14:textId="77777777" w:rsidTr="00C74543">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0A4930"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boys or men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A6BF8F" w14:textId="77777777" w:rsidR="00C74543" w:rsidRPr="00FD70AF" w:rsidRDefault="00C74543" w:rsidP="00240A8C">
            <w:pPr>
              <w:spacing w:line="240" w:lineRule="auto"/>
              <w:ind w:left="0" w:hanging="2"/>
              <w:rPr>
                <w:rFonts w:asciiTheme="majorHAnsi" w:hAnsiTheme="majorHAnsi" w:cstheme="majorHAnsi"/>
                <w:sz w:val="24"/>
                <w:szCs w:val="24"/>
                <w:lang w:eastAsia="de-AT"/>
              </w:rPr>
            </w:pPr>
          </w:p>
        </w:tc>
      </w:tr>
      <w:tr w:rsidR="00C74543" w:rsidRPr="00FD70AF" w14:paraId="63C823FA" w14:textId="77777777" w:rsidTr="00C74543">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AE005E"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xml:space="preserve">a homosexual couple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5108B6"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C74543" w:rsidRPr="00FD70AF" w14:paraId="59FF611C" w14:textId="77777777" w:rsidTr="00C74543">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192363"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xml:space="preserve">a family with multiple ethnic backgrounds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6F4038"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C74543" w:rsidRPr="00FD70AF" w14:paraId="67D2DBD8" w14:textId="77777777" w:rsidTr="00C74543">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3D54ED"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xml:space="preserve">a single-parent family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EFD534"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C74543" w:rsidRPr="00FD70AF" w14:paraId="03444EE9" w14:textId="77777777" w:rsidTr="00C74543">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48D0E7"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xml:space="preserve">a disabled person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82E2D1"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C74543" w:rsidRPr="00FD70AF" w14:paraId="7FEE082A" w14:textId="77777777" w:rsidTr="00C74543">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93F218"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xml:space="preserve">an elderly person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BB7E6E"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C74543" w:rsidRPr="00FD70AF" w14:paraId="0168D97C" w14:textId="77777777" w:rsidTr="00C74543">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BC3B07"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people speaking different languages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315A79" w14:textId="77777777" w:rsidR="00C74543" w:rsidRPr="00FD70AF" w:rsidRDefault="00C74543" w:rsidP="00240A8C">
            <w:pPr>
              <w:spacing w:line="240" w:lineRule="auto"/>
              <w:ind w:left="0" w:hanging="2"/>
              <w:rPr>
                <w:rFonts w:asciiTheme="majorHAnsi" w:hAnsiTheme="majorHAnsi" w:cstheme="majorHAnsi"/>
                <w:sz w:val="24"/>
                <w:szCs w:val="24"/>
                <w:lang w:eastAsia="de-AT"/>
              </w:rPr>
            </w:pPr>
          </w:p>
        </w:tc>
      </w:tr>
    </w:tbl>
    <w:p w14:paraId="2E6C1189" w14:textId="77777777" w:rsidR="00C74543" w:rsidRPr="00FD70AF" w:rsidRDefault="00C74543" w:rsidP="00C74543">
      <w:pPr>
        <w:ind w:left="0" w:hanging="2"/>
        <w:rPr>
          <w:rFonts w:asciiTheme="majorHAnsi" w:hAnsiTheme="majorHAnsi" w:cstheme="majorHAnsi"/>
        </w:rPr>
      </w:pPr>
    </w:p>
    <w:p w14:paraId="02E9840D" w14:textId="77777777" w:rsidR="00C74543" w:rsidRPr="00FD70AF" w:rsidRDefault="00C74543" w:rsidP="00C74543">
      <w:pPr>
        <w:ind w:left="0" w:hanging="2"/>
        <w:rPr>
          <w:rFonts w:asciiTheme="majorHAnsi" w:hAnsiTheme="majorHAnsi" w:cstheme="majorHAnsi"/>
        </w:rPr>
      </w:pPr>
      <w:r w:rsidRPr="00FD70AF">
        <w:rPr>
          <w:rFonts w:asciiTheme="majorHAnsi" w:hAnsiTheme="majorHAnsi" w:cstheme="majorHAnsi"/>
        </w:rPr>
        <w:br w:type="page"/>
      </w:r>
    </w:p>
    <w:p w14:paraId="537B8614" w14:textId="77777777" w:rsidR="00C74543" w:rsidRPr="00FD70AF" w:rsidRDefault="00C74543" w:rsidP="00C74543">
      <w:pPr>
        <w:ind w:left="1" w:hanging="3"/>
        <w:jc w:val="center"/>
        <w:rPr>
          <w:rFonts w:asciiTheme="majorHAnsi" w:hAnsiTheme="majorHAnsi" w:cstheme="majorHAnsi"/>
          <w:b/>
          <w:bCs/>
          <w:sz w:val="28"/>
          <w:szCs w:val="28"/>
        </w:rPr>
      </w:pPr>
    </w:p>
    <w:p w14:paraId="44D39AED" w14:textId="77777777" w:rsidR="00C74543" w:rsidRPr="00FD70AF" w:rsidRDefault="00C74543" w:rsidP="00C74543">
      <w:pPr>
        <w:ind w:left="1" w:hanging="3"/>
        <w:jc w:val="center"/>
        <w:rPr>
          <w:rFonts w:asciiTheme="majorHAnsi" w:hAnsiTheme="majorHAnsi" w:cstheme="majorHAnsi"/>
          <w:b/>
          <w:bCs/>
          <w:sz w:val="28"/>
          <w:szCs w:val="28"/>
        </w:rPr>
      </w:pPr>
    </w:p>
    <w:p w14:paraId="04EB4D3E" w14:textId="4A74EA91" w:rsidR="00C74543" w:rsidRPr="00FD70AF" w:rsidRDefault="00C74543" w:rsidP="00C74543">
      <w:pPr>
        <w:ind w:left="1" w:hanging="3"/>
        <w:jc w:val="center"/>
        <w:rPr>
          <w:rFonts w:asciiTheme="majorHAnsi" w:hAnsiTheme="majorHAnsi" w:cstheme="majorHAnsi"/>
          <w:b/>
          <w:bCs/>
          <w:sz w:val="28"/>
          <w:szCs w:val="28"/>
        </w:rPr>
      </w:pPr>
      <w:r w:rsidRPr="00FD70AF">
        <w:rPr>
          <w:rFonts w:asciiTheme="majorHAnsi" w:hAnsiTheme="majorHAnsi" w:cstheme="majorHAnsi"/>
          <w:b/>
          <w:bCs/>
          <w:noProof/>
          <w:sz w:val="28"/>
          <w:szCs w:val="28"/>
          <w:lang w:eastAsia="en-GB"/>
        </w:rPr>
        <w:drawing>
          <wp:anchor distT="0" distB="0" distL="114300" distR="114300" simplePos="0" relativeHeight="251651584" behindDoc="1" locked="0" layoutInCell="1" allowOverlap="1" wp14:anchorId="03DABBAE" wp14:editId="482A410E">
            <wp:simplePos x="0" y="0"/>
            <wp:positionH relativeFrom="margin">
              <wp:align>right</wp:align>
            </wp:positionH>
            <wp:positionV relativeFrom="paragraph">
              <wp:posOffset>-381635</wp:posOffset>
            </wp:positionV>
            <wp:extent cx="914400" cy="914400"/>
            <wp:effectExtent l="19050" t="0" r="38100" b="0"/>
            <wp:wrapNone/>
            <wp:docPr id="4" name="Grafik 4" descr="Chat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Chat Silhouett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a:effectLst>
                      <a:outerShdw blurRad="50800" dist="50800" dir="5400000" algn="ctr" rotWithShape="0">
                        <a:schemeClr val="accent1"/>
                      </a:outerShdw>
                    </a:effectLst>
                  </pic:spPr>
                </pic:pic>
              </a:graphicData>
            </a:graphic>
          </wp:anchor>
        </w:drawing>
      </w:r>
      <w:r w:rsidRPr="00FD70AF">
        <w:rPr>
          <w:rFonts w:asciiTheme="majorHAnsi" w:hAnsiTheme="majorHAnsi" w:cstheme="majorHAnsi"/>
          <w:b/>
          <w:bCs/>
          <w:noProof/>
          <w:sz w:val="28"/>
          <w:szCs w:val="28"/>
          <w:lang w:eastAsia="en-GB"/>
        </w:rPr>
        <w:drawing>
          <wp:anchor distT="0" distB="0" distL="114300" distR="114300" simplePos="0" relativeHeight="251650560" behindDoc="1" locked="0" layoutInCell="1" allowOverlap="1" wp14:anchorId="3F5EEA47" wp14:editId="374E7225">
            <wp:simplePos x="0" y="0"/>
            <wp:positionH relativeFrom="margin">
              <wp:posOffset>-635</wp:posOffset>
            </wp:positionH>
            <wp:positionV relativeFrom="paragraph">
              <wp:posOffset>-396875</wp:posOffset>
            </wp:positionV>
            <wp:extent cx="914400" cy="914400"/>
            <wp:effectExtent l="0" t="0" r="0" b="0"/>
            <wp:wrapNone/>
            <wp:docPr id="6" name="Grafik 3" descr="Erdkugel: Afrika und Europa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rdkugel: Afrika und Europa mit einfarbiger Füllu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Pr="00FD70AF">
        <w:rPr>
          <w:rFonts w:asciiTheme="majorHAnsi" w:hAnsiTheme="majorHAnsi" w:cstheme="majorHAnsi"/>
          <w:b/>
          <w:bCs/>
          <w:sz w:val="28"/>
          <w:szCs w:val="28"/>
        </w:rPr>
        <w:t>Handout G:</w:t>
      </w:r>
    </w:p>
    <w:p w14:paraId="51FF0084" w14:textId="77777777" w:rsidR="00C74543" w:rsidRPr="00FD70AF" w:rsidRDefault="00C74543" w:rsidP="00C74543">
      <w:pPr>
        <w:ind w:left="1" w:hanging="3"/>
        <w:jc w:val="center"/>
        <w:rPr>
          <w:rFonts w:asciiTheme="majorHAnsi" w:hAnsiTheme="majorHAnsi" w:cstheme="majorHAnsi"/>
          <w:b/>
          <w:bCs/>
          <w:sz w:val="28"/>
          <w:szCs w:val="28"/>
        </w:rPr>
      </w:pPr>
      <w:r w:rsidRPr="00FD70AF">
        <w:rPr>
          <w:rFonts w:asciiTheme="majorHAnsi" w:hAnsiTheme="majorHAnsi" w:cstheme="majorHAnsi"/>
          <w:b/>
          <w:bCs/>
          <w:sz w:val="28"/>
          <w:szCs w:val="28"/>
        </w:rPr>
        <w:t>Language fun facts</w:t>
      </w:r>
    </w:p>
    <w:p w14:paraId="3EC39C3F" w14:textId="77777777" w:rsidR="00C74543" w:rsidRPr="00FD70AF" w:rsidRDefault="00C74543" w:rsidP="00C74543">
      <w:pPr>
        <w:ind w:left="0" w:hanging="2"/>
        <w:rPr>
          <w:rFonts w:asciiTheme="majorHAnsi" w:hAnsiTheme="majorHAnsi" w:cstheme="majorHAnsi"/>
          <w:sz w:val="24"/>
          <w:szCs w:val="24"/>
        </w:rPr>
      </w:pPr>
    </w:p>
    <w:p w14:paraId="714E03FC" w14:textId="77777777" w:rsidR="00C74543" w:rsidRPr="00FD70AF" w:rsidRDefault="00C74543" w:rsidP="00C74543">
      <w:pPr>
        <w:ind w:left="0" w:hanging="2"/>
        <w:rPr>
          <w:rFonts w:asciiTheme="majorHAnsi" w:hAnsiTheme="majorHAnsi" w:cstheme="majorHAnsi"/>
          <w:sz w:val="24"/>
          <w:szCs w:val="24"/>
        </w:rPr>
      </w:pPr>
      <w:r w:rsidRPr="00FD70AF">
        <w:rPr>
          <w:rFonts w:asciiTheme="majorHAnsi" w:hAnsiTheme="majorHAnsi" w:cstheme="majorHAnsi"/>
          <w:sz w:val="24"/>
          <w:szCs w:val="24"/>
        </w:rPr>
        <w:t>Please read the following language fun facts and tick true or false.</w:t>
      </w:r>
    </w:p>
    <w:tbl>
      <w:tblPr>
        <w:tblW w:w="0" w:type="auto"/>
        <w:tblCellMar>
          <w:top w:w="15" w:type="dxa"/>
          <w:left w:w="15" w:type="dxa"/>
          <w:bottom w:w="15" w:type="dxa"/>
          <w:right w:w="15" w:type="dxa"/>
        </w:tblCellMar>
        <w:tblLook w:val="04A0" w:firstRow="1" w:lastRow="0" w:firstColumn="1" w:lastColumn="0" w:noHBand="0" w:noVBand="1"/>
      </w:tblPr>
      <w:tblGrid>
        <w:gridCol w:w="8118"/>
        <w:gridCol w:w="725"/>
        <w:gridCol w:w="775"/>
      </w:tblGrid>
      <w:tr w:rsidR="00C74543" w:rsidRPr="00FD70AF" w14:paraId="26FAE4C1" w14:textId="77777777" w:rsidTr="00240A8C">
        <w:trPr>
          <w:trHeight w:val="5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FBD85A" w14:textId="77777777" w:rsidR="00C74543" w:rsidRPr="00FD70AF" w:rsidRDefault="00C74543" w:rsidP="00240A8C">
            <w:pPr>
              <w:spacing w:line="240" w:lineRule="auto"/>
              <w:ind w:left="1" w:hanging="3"/>
              <w:rPr>
                <w:rFonts w:asciiTheme="majorHAnsi" w:hAnsiTheme="majorHAnsi" w:cstheme="majorHAnsi"/>
                <w:sz w:val="24"/>
                <w:szCs w:val="24"/>
                <w:lang w:eastAsia="de-AT"/>
              </w:rPr>
            </w:pPr>
            <w:r w:rsidRPr="00FD70AF">
              <w:rPr>
                <w:rFonts w:asciiTheme="majorHAnsi" w:hAnsiTheme="majorHAnsi" w:cstheme="majorHAnsi"/>
                <w:b/>
                <w:bCs/>
                <w:color w:val="000000"/>
                <w:sz w:val="28"/>
                <w:szCs w:val="28"/>
                <w:lang w:eastAsia="de-AT"/>
              </w:rPr>
              <w:t>Language fun facts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A7CDA2"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b/>
                <w:bCs/>
                <w:color w:val="000000"/>
                <w:sz w:val="24"/>
                <w:szCs w:val="24"/>
                <w:lang w:eastAsia="de-AT"/>
              </w:rPr>
              <w:t>True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88B0FE"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b/>
                <w:bCs/>
                <w:color w:val="000000"/>
                <w:sz w:val="24"/>
                <w:szCs w:val="24"/>
                <w:lang w:eastAsia="de-AT"/>
              </w:rPr>
              <w:t>False</w:t>
            </w:r>
          </w:p>
        </w:tc>
      </w:tr>
      <w:tr w:rsidR="00C74543" w:rsidRPr="00FD70AF" w14:paraId="183998C7" w14:textId="77777777" w:rsidTr="00240A8C">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2689D9"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There are languages spoken by less than ten speakers.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82F31F"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B5A2F7"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C74543" w:rsidRPr="00FD70AF" w14:paraId="675AE5FA" w14:textId="77777777" w:rsidTr="00240A8C">
        <w:trPr>
          <w:trHeight w:val="7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A6C2DC"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Over 800 languages are spoken in Papua New Guinea, an island north of Australia.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8E7772"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891E44"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C74543" w:rsidRPr="00FD70AF" w14:paraId="50A3FE26" w14:textId="77777777" w:rsidTr="00240A8C">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358868"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Over 400 languages are spoken in the USA.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BEB66E"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6959B9"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C74543" w:rsidRPr="00FD70AF" w14:paraId="3359C259" w14:textId="77777777" w:rsidTr="00240A8C">
        <w:trPr>
          <w:trHeight w:val="7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59DFE1"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The Cambodian language has the longest alphabet with more than 70 characters.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EEA00B"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7E8FA7"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C74543" w:rsidRPr="00FD70AF" w14:paraId="2422A255" w14:textId="77777777" w:rsidTr="00240A8C">
        <w:trPr>
          <w:trHeight w:val="7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81B184"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30 of the world’s languages are spoken by half of the population of the world.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83DEFC"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0E2EB4"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C74543" w:rsidRPr="00FD70AF" w14:paraId="05AF89E4" w14:textId="77777777" w:rsidTr="00240A8C">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BA62EE"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In Nigeria, more people are able to speak English than in the 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722C51"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1AC977"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C74543" w:rsidRPr="00FD70AF" w14:paraId="1DBFEAA7" w14:textId="77777777" w:rsidTr="00240A8C">
        <w:trPr>
          <w:trHeight w:val="7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499106"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There are over 200 fake languages that were made up for movies or books, such as for Star Trek, Game of Thrones or Avatar.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4D5890"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4B6DCC"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C74543" w:rsidRPr="00FD70AF" w14:paraId="756ED390" w14:textId="77777777" w:rsidTr="00240A8C">
        <w:trPr>
          <w:trHeight w:val="7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99BD57"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About a third of the world is multilingual and therefore speaks more than one language.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01A70C"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72352C"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C74543" w:rsidRPr="00FD70AF" w14:paraId="545D401A" w14:textId="77777777" w:rsidTr="00240A8C">
        <w:trPr>
          <w:trHeight w:val="7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B741CF" w14:textId="3263A046"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English dominates the Internet and 70% of the information stored on computers is</w:t>
            </w:r>
            <w:r w:rsidR="002431EB">
              <w:rPr>
                <w:rFonts w:asciiTheme="majorHAnsi" w:hAnsiTheme="majorHAnsi" w:cstheme="majorHAnsi"/>
                <w:color w:val="000000"/>
                <w:sz w:val="24"/>
                <w:szCs w:val="24"/>
                <w:lang w:eastAsia="de-AT"/>
              </w:rPr>
              <w:t xml:space="preserve"> in</w:t>
            </w:r>
            <w:r w:rsidRPr="00FD70AF">
              <w:rPr>
                <w:rFonts w:asciiTheme="majorHAnsi" w:hAnsiTheme="majorHAnsi" w:cstheme="majorHAnsi"/>
                <w:color w:val="000000"/>
                <w:sz w:val="24"/>
                <w:szCs w:val="24"/>
                <w:lang w:eastAsia="de-AT"/>
              </w:rPr>
              <w:t xml:space="preserve"> English.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647DD7"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3C5A34"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C74543" w:rsidRPr="00FD70AF" w14:paraId="798F48ED" w14:textId="77777777" w:rsidTr="00240A8C">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70FCAA"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Hawaiians have over 200 different words related to ‘rain’.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99C9B8"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DC6804"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C74543" w:rsidRPr="00FD70AF" w14:paraId="4C580116" w14:textId="77777777" w:rsidTr="00240A8C">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EDA662"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20% of the English words are derived from French 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14C1DD"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5E00F8"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C74543" w:rsidRPr="00FD70AF" w14:paraId="3F44B5F3" w14:textId="77777777" w:rsidTr="00240A8C">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2E7E69"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Spanish is the official language in 20 countries.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B45EAD"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A11F91" w14:textId="77777777" w:rsidR="00C74543" w:rsidRPr="00FD70AF" w:rsidRDefault="00C74543" w:rsidP="00240A8C">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bl>
    <w:p w14:paraId="0922372F" w14:textId="77777777" w:rsidR="00A60821" w:rsidRDefault="00A60821" w:rsidP="00A60821">
      <w:pPr>
        <w:widowControl/>
        <w:pBdr>
          <w:top w:val="nil"/>
          <w:left w:val="nil"/>
          <w:bottom w:val="nil"/>
          <w:right w:val="nil"/>
          <w:between w:val="nil"/>
        </w:pBdr>
        <w:spacing w:line="240" w:lineRule="auto"/>
        <w:ind w:leftChars="0" w:left="0" w:firstLineChars="0" w:firstLine="0"/>
        <w:rPr>
          <w:rFonts w:asciiTheme="majorHAnsi" w:eastAsia="Calibri" w:hAnsiTheme="majorHAnsi" w:cstheme="majorHAnsi"/>
          <w:b/>
          <w:color w:val="000000"/>
          <w:sz w:val="24"/>
          <w:szCs w:val="24"/>
        </w:rPr>
      </w:pPr>
    </w:p>
    <w:p w14:paraId="49B416CE" w14:textId="37447893" w:rsidR="00883607" w:rsidRPr="00B75D25" w:rsidRDefault="00883607">
      <w:pPr>
        <w:widowControl/>
        <w:spacing w:line="240" w:lineRule="auto"/>
        <w:ind w:leftChars="0" w:left="0" w:firstLineChars="0" w:firstLine="0"/>
        <w:textDirection w:val="lrTb"/>
        <w:textAlignment w:val="auto"/>
        <w:outlineLvl w:val="9"/>
        <w:rPr>
          <w:rFonts w:asciiTheme="majorHAnsi" w:eastAsia="Calibri" w:hAnsiTheme="majorHAnsi" w:cstheme="majorHAnsi"/>
          <w:b/>
          <w:color w:val="000000"/>
          <w:sz w:val="24"/>
          <w:szCs w:val="24"/>
        </w:rPr>
      </w:pPr>
    </w:p>
    <w:sectPr w:rsidR="00883607" w:rsidRPr="00B75D25">
      <w:headerReference w:type="even" r:id="rId29"/>
      <w:headerReference w:type="default" r:id="rId30"/>
      <w:footerReference w:type="even" r:id="rId31"/>
      <w:footerReference w:type="default" r:id="rId32"/>
      <w:headerReference w:type="first" r:id="rId33"/>
      <w:footerReference w:type="first" r:id="rId34"/>
      <w:pgSz w:w="11906" w:h="16838"/>
      <w:pgMar w:top="1191" w:right="1134" w:bottom="1134" w:left="1134" w:header="113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5B2C0" w14:textId="77777777" w:rsidR="001B7938" w:rsidRDefault="001B7938">
      <w:pPr>
        <w:spacing w:line="240" w:lineRule="auto"/>
        <w:ind w:left="0" w:hanging="2"/>
      </w:pPr>
      <w:r>
        <w:separator/>
      </w:r>
    </w:p>
  </w:endnote>
  <w:endnote w:type="continuationSeparator" w:id="0">
    <w:p w14:paraId="48E45BFF" w14:textId="77777777" w:rsidR="001B7938" w:rsidRDefault="001B793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Noto Sans Symbols">
    <w:altName w:val="Times New Roman"/>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F">
    <w:altName w:val="Calibri"/>
    <w:charset w:val="00"/>
    <w:family w:val="auto"/>
    <w:pitch w:val="variable"/>
  </w:font>
  <w:font w:name="Nimbus Roman No9 L">
    <w:charset w:val="00"/>
    <w:family w:val="auto"/>
    <w:pitch w:val="variable"/>
  </w:font>
  <w:font w:name="DejaVu Sans">
    <w:charset w:val="00"/>
    <w:family w:val="swiss"/>
    <w:pitch w:val="variable"/>
    <w:sig w:usb0="E7002EFF" w:usb1="D200FDFF" w:usb2="0A24602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imbus Sans L">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imSun, 宋体">
    <w:charset w:val="00"/>
    <w:family w:val="auto"/>
    <w:pitch w:val="variable"/>
  </w:font>
  <w:font w:name="Lucida Grande">
    <w:charset w:val="00"/>
    <w:family w:val="auto"/>
    <w:pitch w:val="variable"/>
    <w:sig w:usb0="E1000AEF" w:usb1="5000A1FF" w:usb2="00000000" w:usb3="00000000" w:csb0="000001B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Bradley Hand ITC">
    <w:altName w:val="Bradley Hand"/>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72F6" w14:textId="77777777" w:rsidR="00240A8C" w:rsidRDefault="00240A8C">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A0E4" w14:textId="77777777" w:rsidR="00240A8C" w:rsidRDefault="00240A8C">
    <w:pPr>
      <w:widowControl/>
      <w:pBdr>
        <w:top w:val="nil"/>
        <w:left w:val="nil"/>
        <w:bottom w:val="nil"/>
        <w:right w:val="nil"/>
        <w:between w:val="nil"/>
      </w:pBdr>
      <w:tabs>
        <w:tab w:val="center" w:pos="4819"/>
        <w:tab w:val="right" w:pos="9638"/>
      </w:tabs>
      <w:spacing w:line="240" w:lineRule="auto"/>
      <w:ind w:left="0" w:hanging="2"/>
      <w:jc w:val="center"/>
      <w:rPr>
        <w:rFonts w:ascii="Calibri" w:eastAsia="Calibri" w:hAnsi="Calibri" w:cs="Calibri"/>
        <w:color w:val="000000"/>
      </w:rPr>
    </w:pPr>
  </w:p>
  <w:p w14:paraId="0FBF0666" w14:textId="77777777" w:rsidR="00240A8C" w:rsidRDefault="00240A8C">
    <w:pPr>
      <w:widowControl/>
      <w:pBdr>
        <w:top w:val="nil"/>
        <w:left w:val="nil"/>
        <w:bottom w:val="nil"/>
        <w:right w:val="nil"/>
        <w:between w:val="nil"/>
      </w:pBdr>
      <w:tabs>
        <w:tab w:val="center" w:pos="4819"/>
        <w:tab w:val="right" w:pos="9638"/>
      </w:tabs>
      <w:spacing w:line="240" w:lineRule="auto"/>
      <w:ind w:left="0" w:hanging="2"/>
      <w:jc w:val="center"/>
      <w:rPr>
        <w:rFonts w:ascii="Calibri" w:eastAsia="Calibri" w:hAnsi="Calibri" w:cs="Calibri"/>
        <w:color w:val="000000"/>
      </w:rPr>
    </w:pPr>
  </w:p>
  <w:p w14:paraId="2E653A0B" w14:textId="77777777" w:rsidR="00240A8C" w:rsidRDefault="00240A8C">
    <w:pPr>
      <w:widowControl/>
      <w:pBdr>
        <w:top w:val="nil"/>
        <w:left w:val="nil"/>
        <w:bottom w:val="nil"/>
        <w:right w:val="nil"/>
        <w:between w:val="nil"/>
      </w:pBdr>
      <w:tabs>
        <w:tab w:val="center" w:pos="4819"/>
        <w:tab w:val="right" w:pos="9638"/>
      </w:tabs>
      <w:spacing w:line="240" w:lineRule="auto"/>
      <w:ind w:left="0" w:hanging="2"/>
      <w:jc w:val="center"/>
      <w:rPr>
        <w:rFonts w:ascii="Calibri" w:eastAsia="Calibri" w:hAnsi="Calibri" w:cs="Calibri"/>
        <w:color w:val="000000"/>
        <w:sz w:val="24"/>
        <w:szCs w:val="24"/>
      </w:rPr>
    </w:pPr>
    <w:r>
      <w:rPr>
        <w:b/>
        <w:color w:val="000000"/>
      </w:rPr>
      <w:fldChar w:fldCharType="begin"/>
    </w:r>
    <w:r>
      <w:rPr>
        <w:b/>
        <w:color w:val="000000"/>
      </w:rPr>
      <w:instrText>PAGE</w:instrText>
    </w:r>
    <w:r>
      <w:rPr>
        <w:b/>
        <w:color w:val="000000"/>
      </w:rPr>
      <w:fldChar w:fldCharType="separate"/>
    </w:r>
    <w:r w:rsidR="00CF5105">
      <w:rPr>
        <w:b/>
        <w:noProof/>
        <w:color w:val="000000"/>
      </w:rPr>
      <w:t>123</w:t>
    </w:r>
    <w:r>
      <w:rPr>
        <w:b/>
        <w:color w:val="000000"/>
      </w:rPr>
      <w:fldChar w:fldCharType="end"/>
    </w:r>
  </w:p>
  <w:p w14:paraId="7C707A4E" w14:textId="77777777" w:rsidR="00240A8C" w:rsidRDefault="00240A8C">
    <w:pPr>
      <w:widowControl/>
      <w:pBdr>
        <w:top w:val="nil"/>
        <w:left w:val="nil"/>
        <w:bottom w:val="nil"/>
        <w:right w:val="nil"/>
        <w:between w:val="nil"/>
      </w:pBdr>
      <w:tabs>
        <w:tab w:val="center" w:pos="4819"/>
        <w:tab w:val="right" w:pos="9638"/>
      </w:tabs>
      <w:spacing w:line="240" w:lineRule="auto"/>
      <w:ind w:left="0" w:hanging="2"/>
      <w:rPr>
        <w:rFonts w:ascii="Calibri" w:eastAsia="Calibri" w:hAnsi="Calibri" w:cs="Calibri"/>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658D" w14:textId="77777777" w:rsidR="00240A8C" w:rsidRDefault="00240A8C">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2229B" w14:textId="77777777" w:rsidR="001B7938" w:rsidRDefault="001B7938">
      <w:pPr>
        <w:spacing w:line="240" w:lineRule="auto"/>
        <w:ind w:left="0" w:hanging="2"/>
      </w:pPr>
      <w:r>
        <w:separator/>
      </w:r>
    </w:p>
  </w:footnote>
  <w:footnote w:type="continuationSeparator" w:id="0">
    <w:p w14:paraId="3CD23938" w14:textId="77777777" w:rsidR="001B7938" w:rsidRDefault="001B793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675C" w14:textId="77777777" w:rsidR="00240A8C" w:rsidRDefault="00240A8C">
    <w:pPr>
      <w:pStyle w:val="Kopfzeil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060" w14:textId="68D7F48F" w:rsidR="00240A8C" w:rsidRDefault="00240A8C">
    <w:pPr>
      <w:widowControl/>
      <w:pBdr>
        <w:top w:val="nil"/>
        <w:left w:val="nil"/>
        <w:bottom w:val="nil"/>
        <w:right w:val="nil"/>
        <w:between w:val="nil"/>
      </w:pBdr>
      <w:tabs>
        <w:tab w:val="center" w:pos="4819"/>
        <w:tab w:val="right" w:pos="9638"/>
      </w:tabs>
      <w:spacing w:line="240" w:lineRule="auto"/>
      <w:ind w:left="0" w:hanging="2"/>
      <w:rPr>
        <w:rFonts w:ascii="Calibri" w:eastAsia="Calibri" w:hAnsi="Calibri" w:cs="Calibri"/>
        <w:color w:val="000000"/>
        <w:sz w:val="24"/>
        <w:szCs w:val="24"/>
      </w:rPr>
    </w:pPr>
    <w:r>
      <w:rPr>
        <w:noProof/>
        <w:lang w:eastAsia="en-GB"/>
      </w:rPr>
      <w:drawing>
        <wp:anchor distT="0" distB="0" distL="114300" distR="114300" simplePos="0" relativeHeight="251659264" behindDoc="0" locked="0" layoutInCell="1" allowOverlap="1" wp14:anchorId="14BCEBDD" wp14:editId="2D7F8837">
          <wp:simplePos x="0" y="0"/>
          <wp:positionH relativeFrom="margin">
            <wp:posOffset>-110762</wp:posOffset>
          </wp:positionH>
          <wp:positionV relativeFrom="page">
            <wp:posOffset>560342</wp:posOffset>
          </wp:positionV>
          <wp:extent cx="1311275" cy="339725"/>
          <wp:effectExtent l="0" t="0" r="3175" b="3175"/>
          <wp:wrapSquare wrapText="bothSides"/>
          <wp:docPr id="2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1275" cy="3397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1" layoutInCell="1" allowOverlap="1" wp14:anchorId="58A23006" wp14:editId="17CF993C">
          <wp:simplePos x="0" y="0"/>
          <wp:positionH relativeFrom="rightMargin">
            <wp:posOffset>-1082040</wp:posOffset>
          </wp:positionH>
          <wp:positionV relativeFrom="page">
            <wp:posOffset>560070</wp:posOffset>
          </wp:positionV>
          <wp:extent cx="1342390" cy="287655"/>
          <wp:effectExtent l="0" t="0" r="0" b="0"/>
          <wp:wrapThrough wrapText="bothSides">
            <wp:wrapPolygon edited="0">
              <wp:start x="2759" y="0"/>
              <wp:lineTo x="0" y="7152"/>
              <wp:lineTo x="0" y="20026"/>
              <wp:lineTo x="6131" y="20026"/>
              <wp:lineTo x="21150" y="20026"/>
              <wp:lineTo x="21150" y="0"/>
              <wp:lineTo x="2759" y="0"/>
            </wp:wrapPolygon>
          </wp:wrapThrough>
          <wp:docPr id="2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342390" cy="2876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2A3A" w14:textId="77777777" w:rsidR="00240A8C" w:rsidRDefault="00240A8C">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5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5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52"/>
    <w:lvl w:ilvl="0">
      <w:start w:val="1"/>
      <w:numFmt w:val="bullet"/>
      <w:lvlText w:val="-"/>
      <w:lvlJc w:val="left"/>
      <w:pPr>
        <w:tabs>
          <w:tab w:val="num" w:pos="0"/>
        </w:tabs>
        <w:ind w:left="720" w:hanging="360"/>
      </w:pPr>
      <w:rPr>
        <w:rFonts w:ascii="Calibri" w:hAnsi="Calibri" w:cs="Calibri"/>
      </w:rPr>
    </w:lvl>
    <w:lvl w:ilvl="1">
      <w:start w:val="1"/>
      <w:numFmt w:val="bullet"/>
      <w:lvlText w:val=""/>
      <w:lvlJc w:val="left"/>
      <w:pPr>
        <w:tabs>
          <w:tab w:val="num" w:pos="0"/>
        </w:tabs>
        <w:ind w:left="1440" w:hanging="360"/>
      </w:pPr>
      <w:rPr>
        <w:rFonts w:ascii="Symbol" w:hAnsi="Symbol" w:cs="Open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53"/>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 w15:restartNumberingAfterBreak="0">
    <w:nsid w:val="0000000B"/>
    <w:multiLevelType w:val="multilevel"/>
    <w:tmpl w:val="0000000B"/>
    <w:name w:val="WWNum54"/>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 w15:restartNumberingAfterBreak="0">
    <w:nsid w:val="0000000C"/>
    <w:multiLevelType w:val="multilevel"/>
    <w:tmpl w:val="0000000C"/>
    <w:name w:val="WWNum55"/>
    <w:lvl w:ilvl="0">
      <w:start w:val="1"/>
      <w:numFmt w:val="bullet"/>
      <w:lvlText w:val="-"/>
      <w:lvlJc w:val="left"/>
      <w:pPr>
        <w:tabs>
          <w:tab w:val="num" w:pos="0"/>
        </w:tabs>
        <w:ind w:left="1141" w:hanging="360"/>
      </w:pPr>
      <w:rPr>
        <w:rFonts w:ascii="Courier New" w:hAnsi="Courier New"/>
      </w:rPr>
    </w:lvl>
    <w:lvl w:ilvl="1">
      <w:start w:val="1"/>
      <w:numFmt w:val="bullet"/>
      <w:lvlText w:val="o"/>
      <w:lvlJc w:val="left"/>
      <w:pPr>
        <w:tabs>
          <w:tab w:val="num" w:pos="0"/>
        </w:tabs>
        <w:ind w:left="1861" w:hanging="360"/>
      </w:pPr>
      <w:rPr>
        <w:rFonts w:ascii="Courier New" w:hAnsi="Courier New" w:cs="Courier New"/>
      </w:rPr>
    </w:lvl>
    <w:lvl w:ilvl="2">
      <w:start w:val="1"/>
      <w:numFmt w:val="bullet"/>
      <w:lvlText w:val=""/>
      <w:lvlJc w:val="left"/>
      <w:pPr>
        <w:tabs>
          <w:tab w:val="num" w:pos="0"/>
        </w:tabs>
        <w:ind w:left="2581" w:hanging="360"/>
      </w:pPr>
      <w:rPr>
        <w:rFonts w:ascii="Wingdings" w:hAnsi="Wingdings"/>
      </w:rPr>
    </w:lvl>
    <w:lvl w:ilvl="3">
      <w:start w:val="1"/>
      <w:numFmt w:val="bullet"/>
      <w:lvlText w:val=""/>
      <w:lvlJc w:val="left"/>
      <w:pPr>
        <w:tabs>
          <w:tab w:val="num" w:pos="0"/>
        </w:tabs>
        <w:ind w:left="3301" w:hanging="360"/>
      </w:pPr>
      <w:rPr>
        <w:rFonts w:ascii="Symbol" w:hAnsi="Symbol"/>
      </w:rPr>
    </w:lvl>
    <w:lvl w:ilvl="4">
      <w:start w:val="1"/>
      <w:numFmt w:val="bullet"/>
      <w:lvlText w:val="o"/>
      <w:lvlJc w:val="left"/>
      <w:pPr>
        <w:tabs>
          <w:tab w:val="num" w:pos="0"/>
        </w:tabs>
        <w:ind w:left="4021" w:hanging="360"/>
      </w:pPr>
      <w:rPr>
        <w:rFonts w:ascii="Courier New" w:hAnsi="Courier New" w:cs="Courier New"/>
      </w:rPr>
    </w:lvl>
    <w:lvl w:ilvl="5">
      <w:start w:val="1"/>
      <w:numFmt w:val="bullet"/>
      <w:lvlText w:val=""/>
      <w:lvlJc w:val="left"/>
      <w:pPr>
        <w:tabs>
          <w:tab w:val="num" w:pos="0"/>
        </w:tabs>
        <w:ind w:left="4741" w:hanging="360"/>
      </w:pPr>
      <w:rPr>
        <w:rFonts w:ascii="Wingdings" w:hAnsi="Wingdings"/>
      </w:rPr>
    </w:lvl>
    <w:lvl w:ilvl="6">
      <w:start w:val="1"/>
      <w:numFmt w:val="bullet"/>
      <w:lvlText w:val=""/>
      <w:lvlJc w:val="left"/>
      <w:pPr>
        <w:tabs>
          <w:tab w:val="num" w:pos="0"/>
        </w:tabs>
        <w:ind w:left="5461" w:hanging="360"/>
      </w:pPr>
      <w:rPr>
        <w:rFonts w:ascii="Symbol" w:hAnsi="Symbol"/>
      </w:rPr>
    </w:lvl>
    <w:lvl w:ilvl="7">
      <w:start w:val="1"/>
      <w:numFmt w:val="bullet"/>
      <w:lvlText w:val="o"/>
      <w:lvlJc w:val="left"/>
      <w:pPr>
        <w:tabs>
          <w:tab w:val="num" w:pos="0"/>
        </w:tabs>
        <w:ind w:left="6181" w:hanging="360"/>
      </w:pPr>
      <w:rPr>
        <w:rFonts w:ascii="Courier New" w:hAnsi="Courier New" w:cs="Courier New"/>
      </w:rPr>
    </w:lvl>
    <w:lvl w:ilvl="8">
      <w:start w:val="1"/>
      <w:numFmt w:val="bullet"/>
      <w:lvlText w:val=""/>
      <w:lvlJc w:val="left"/>
      <w:pPr>
        <w:tabs>
          <w:tab w:val="num" w:pos="0"/>
        </w:tabs>
        <w:ind w:left="6901" w:hanging="360"/>
      </w:pPr>
      <w:rPr>
        <w:rFonts w:ascii="Wingdings" w:hAnsi="Wingdings"/>
      </w:rPr>
    </w:lvl>
  </w:abstractNum>
  <w:abstractNum w:abstractNumId="12" w15:restartNumberingAfterBreak="0">
    <w:nsid w:val="0000000D"/>
    <w:multiLevelType w:val="multilevel"/>
    <w:tmpl w:val="0000000D"/>
    <w:name w:val="WWNum56"/>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 w15:restartNumberingAfterBreak="0">
    <w:nsid w:val="0000000E"/>
    <w:multiLevelType w:val="multilevel"/>
    <w:tmpl w:val="0000000E"/>
    <w:name w:val="WWNum58"/>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 w15:restartNumberingAfterBreak="0">
    <w:nsid w:val="0000000F"/>
    <w:multiLevelType w:val="multilevel"/>
    <w:tmpl w:val="0000000F"/>
    <w:name w:val="WWNum5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60"/>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6" w15:restartNumberingAfterBreak="0">
    <w:nsid w:val="00000011"/>
    <w:multiLevelType w:val="multilevel"/>
    <w:tmpl w:val="00000011"/>
    <w:name w:val="WWNum61"/>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7" w15:restartNumberingAfterBreak="0">
    <w:nsid w:val="00000012"/>
    <w:multiLevelType w:val="multilevel"/>
    <w:tmpl w:val="00000012"/>
    <w:name w:val="WWNum6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64"/>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0" w15:restartNumberingAfterBreak="0">
    <w:nsid w:val="00000015"/>
    <w:multiLevelType w:val="multilevel"/>
    <w:tmpl w:val="00000015"/>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E"/>
    <w:multiLevelType w:val="multilevel"/>
    <w:tmpl w:val="0000001E"/>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27" w15:restartNumberingAfterBreak="0">
    <w:nsid w:val="0000001F"/>
    <w:multiLevelType w:val="multilevel"/>
    <w:tmpl w:val="0000001F"/>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28" w15:restartNumberingAfterBreak="0">
    <w:nsid w:val="00000021"/>
    <w:multiLevelType w:val="multilevel"/>
    <w:tmpl w:val="00000021"/>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29"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30" w15:restartNumberingAfterBreak="0">
    <w:nsid w:val="00000023"/>
    <w:multiLevelType w:val="multilevel"/>
    <w:tmpl w:val="00000023"/>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31" w15:restartNumberingAfterBreak="0">
    <w:nsid w:val="00000024"/>
    <w:multiLevelType w:val="multilevel"/>
    <w:tmpl w:val="00000024"/>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32" w15:restartNumberingAfterBreak="0">
    <w:nsid w:val="00000025"/>
    <w:multiLevelType w:val="multilevel"/>
    <w:tmpl w:val="00000025"/>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33" w15:restartNumberingAfterBreak="0">
    <w:nsid w:val="00000026"/>
    <w:multiLevelType w:val="multilevel"/>
    <w:tmpl w:val="0000002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34" w15:restartNumberingAfterBreak="0">
    <w:nsid w:val="00167A79"/>
    <w:multiLevelType w:val="multilevel"/>
    <w:tmpl w:val="AA2CEEC4"/>
    <w:styleLink w:val="WWNum1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01362AA5"/>
    <w:multiLevelType w:val="multilevel"/>
    <w:tmpl w:val="561A9210"/>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6" w15:restartNumberingAfterBreak="0">
    <w:nsid w:val="01555AE9"/>
    <w:multiLevelType w:val="multilevel"/>
    <w:tmpl w:val="C20E34A6"/>
    <w:styleLink w:val="WWNum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022750B2"/>
    <w:multiLevelType w:val="multilevel"/>
    <w:tmpl w:val="E72AD56C"/>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031F7137"/>
    <w:multiLevelType w:val="multilevel"/>
    <w:tmpl w:val="410E0B58"/>
    <w:styleLink w:val="WWNum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033C4AA1"/>
    <w:multiLevelType w:val="multilevel"/>
    <w:tmpl w:val="893C537A"/>
    <w:styleLink w:val="WWNum1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03684D24"/>
    <w:multiLevelType w:val="multilevel"/>
    <w:tmpl w:val="3058F008"/>
    <w:styleLink w:val="WWNum86"/>
    <w:lvl w:ilvl="0">
      <w:start w:val="1"/>
      <w:numFmt w:val="decimal"/>
      <w:lvlText w:val="%1."/>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41" w15:restartNumberingAfterBreak="0">
    <w:nsid w:val="03BA2607"/>
    <w:multiLevelType w:val="multilevel"/>
    <w:tmpl w:val="3392D870"/>
    <w:styleLink w:val="WWNum5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04460EF9"/>
    <w:multiLevelType w:val="multilevel"/>
    <w:tmpl w:val="2E585202"/>
    <w:styleLink w:val="WWNum52"/>
    <w:lvl w:ilvl="0">
      <w:numFmt w:val="bullet"/>
      <w:lvlText w:val=""/>
      <w:lvlJc w:val="left"/>
      <w:pPr>
        <w:ind w:left="720" w:hanging="360"/>
      </w:pPr>
      <w:rPr>
        <w:rFonts w:ascii="Symbol" w:hAnsi="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3" w15:restartNumberingAfterBreak="0">
    <w:nsid w:val="05734168"/>
    <w:multiLevelType w:val="multilevel"/>
    <w:tmpl w:val="C622A342"/>
    <w:styleLink w:val="WWNum90"/>
    <w:lvl w:ilvl="0">
      <w:start w:val="1"/>
      <w:numFmt w:val="upperLetter"/>
      <w:lvlText w:val="%1."/>
      <w:lvlJc w:val="left"/>
      <w:pPr>
        <w:ind w:left="360" w:hanging="360"/>
      </w:pPr>
      <w:rPr>
        <w:rFonts w:eastAsia="MS Mincho"/>
        <w:lang w:eastAsia="ja-JP"/>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057B7BA8"/>
    <w:multiLevelType w:val="multilevel"/>
    <w:tmpl w:val="73BA4000"/>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45" w15:restartNumberingAfterBreak="0">
    <w:nsid w:val="05C93200"/>
    <w:multiLevelType w:val="multilevel"/>
    <w:tmpl w:val="AF0CF64C"/>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46" w15:restartNumberingAfterBreak="0">
    <w:nsid w:val="05EA014B"/>
    <w:multiLevelType w:val="multilevel"/>
    <w:tmpl w:val="94A0290A"/>
    <w:styleLink w:val="WWNum2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063A07E3"/>
    <w:multiLevelType w:val="hybridMultilevel"/>
    <w:tmpl w:val="63DEC7CA"/>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06F33731"/>
    <w:multiLevelType w:val="multilevel"/>
    <w:tmpl w:val="0026EA7A"/>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074E63B5"/>
    <w:multiLevelType w:val="multilevel"/>
    <w:tmpl w:val="B59A614C"/>
    <w:styleLink w:val="WWNum60"/>
    <w:lvl w:ilvl="0">
      <w:numFmt w:val="bullet"/>
      <w:lvlText w:val=""/>
      <w:lvlJc w:val="left"/>
      <w:pPr>
        <w:ind w:left="360" w:hanging="360"/>
      </w:pPr>
      <w:rPr>
        <w:rFonts w:ascii="Symbol" w:hAnsi="Symbol"/>
      </w:r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50" w15:restartNumberingAfterBreak="0">
    <w:nsid w:val="087D43DE"/>
    <w:multiLevelType w:val="multilevel"/>
    <w:tmpl w:val="B7945EB8"/>
    <w:styleLink w:val="WWNum3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0A6A48E5"/>
    <w:multiLevelType w:val="multilevel"/>
    <w:tmpl w:val="9CBC3F84"/>
    <w:styleLink w:val="WWNum3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0A6D1BA1"/>
    <w:multiLevelType w:val="multilevel"/>
    <w:tmpl w:val="4E64D5EE"/>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53" w15:restartNumberingAfterBreak="0">
    <w:nsid w:val="0AD65295"/>
    <w:multiLevelType w:val="multilevel"/>
    <w:tmpl w:val="C13A5A56"/>
    <w:styleLink w:val="WWNum59"/>
    <w:lvl w:ilvl="0">
      <w:numFmt w:val="bullet"/>
      <w:lvlText w:val=""/>
      <w:lvlJc w:val="left"/>
      <w:pPr>
        <w:ind w:left="720" w:hanging="360"/>
      </w:pPr>
      <w:rPr>
        <w:rFonts w:ascii="Symbol" w:hAnsi="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4" w15:restartNumberingAfterBreak="0">
    <w:nsid w:val="0ADF4A4B"/>
    <w:multiLevelType w:val="multilevel"/>
    <w:tmpl w:val="CC8C8F1C"/>
    <w:styleLink w:val="WW8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0B36519D"/>
    <w:multiLevelType w:val="multilevel"/>
    <w:tmpl w:val="8D989968"/>
    <w:styleLink w:val="WWNum7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0B4D2EEC"/>
    <w:multiLevelType w:val="multilevel"/>
    <w:tmpl w:val="7AA822F4"/>
    <w:styleLink w:val="WWNum10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7" w15:restartNumberingAfterBreak="0">
    <w:nsid w:val="0BD76EA6"/>
    <w:multiLevelType w:val="multilevel"/>
    <w:tmpl w:val="26F86166"/>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0BEC140E"/>
    <w:multiLevelType w:val="multilevel"/>
    <w:tmpl w:val="16283AE2"/>
    <w:styleLink w:val="WW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0C0A1DF8"/>
    <w:multiLevelType w:val="multilevel"/>
    <w:tmpl w:val="B784F8D0"/>
    <w:styleLink w:val="WWNum3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0C960D3A"/>
    <w:multiLevelType w:val="hybridMultilevel"/>
    <w:tmpl w:val="21E82D36"/>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0CA70F56"/>
    <w:multiLevelType w:val="multilevel"/>
    <w:tmpl w:val="09241A3A"/>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0D1A3F65"/>
    <w:multiLevelType w:val="hybridMultilevel"/>
    <w:tmpl w:val="6D8AD310"/>
    <w:lvl w:ilvl="0" w:tplc="2214B52A">
      <w:start w:val="1"/>
      <w:numFmt w:val="bullet"/>
      <w:lvlText w:val=""/>
      <w:lvlJc w:val="left"/>
      <w:pPr>
        <w:ind w:left="718" w:hanging="360"/>
      </w:pPr>
      <w:rPr>
        <w:rFonts w:ascii="Symbol" w:hAnsi="Symbol" w:hint="default"/>
      </w:rPr>
    </w:lvl>
    <w:lvl w:ilvl="1" w:tplc="0C070003" w:tentative="1">
      <w:start w:val="1"/>
      <w:numFmt w:val="bullet"/>
      <w:lvlText w:val="o"/>
      <w:lvlJc w:val="left"/>
      <w:pPr>
        <w:ind w:left="1438" w:hanging="360"/>
      </w:pPr>
      <w:rPr>
        <w:rFonts w:ascii="Courier New" w:hAnsi="Courier New" w:cs="Courier New" w:hint="default"/>
      </w:rPr>
    </w:lvl>
    <w:lvl w:ilvl="2" w:tplc="0C070005" w:tentative="1">
      <w:start w:val="1"/>
      <w:numFmt w:val="bullet"/>
      <w:lvlText w:val=""/>
      <w:lvlJc w:val="left"/>
      <w:pPr>
        <w:ind w:left="2158" w:hanging="360"/>
      </w:pPr>
      <w:rPr>
        <w:rFonts w:ascii="Wingdings" w:hAnsi="Wingdings" w:hint="default"/>
      </w:rPr>
    </w:lvl>
    <w:lvl w:ilvl="3" w:tplc="0C070001" w:tentative="1">
      <w:start w:val="1"/>
      <w:numFmt w:val="bullet"/>
      <w:lvlText w:val=""/>
      <w:lvlJc w:val="left"/>
      <w:pPr>
        <w:ind w:left="2878" w:hanging="360"/>
      </w:pPr>
      <w:rPr>
        <w:rFonts w:ascii="Symbol" w:hAnsi="Symbol" w:hint="default"/>
      </w:rPr>
    </w:lvl>
    <w:lvl w:ilvl="4" w:tplc="0C070003" w:tentative="1">
      <w:start w:val="1"/>
      <w:numFmt w:val="bullet"/>
      <w:lvlText w:val="o"/>
      <w:lvlJc w:val="left"/>
      <w:pPr>
        <w:ind w:left="3598" w:hanging="360"/>
      </w:pPr>
      <w:rPr>
        <w:rFonts w:ascii="Courier New" w:hAnsi="Courier New" w:cs="Courier New" w:hint="default"/>
      </w:rPr>
    </w:lvl>
    <w:lvl w:ilvl="5" w:tplc="0C070005" w:tentative="1">
      <w:start w:val="1"/>
      <w:numFmt w:val="bullet"/>
      <w:lvlText w:val=""/>
      <w:lvlJc w:val="left"/>
      <w:pPr>
        <w:ind w:left="4318" w:hanging="360"/>
      </w:pPr>
      <w:rPr>
        <w:rFonts w:ascii="Wingdings" w:hAnsi="Wingdings" w:hint="default"/>
      </w:rPr>
    </w:lvl>
    <w:lvl w:ilvl="6" w:tplc="0C070001" w:tentative="1">
      <w:start w:val="1"/>
      <w:numFmt w:val="bullet"/>
      <w:lvlText w:val=""/>
      <w:lvlJc w:val="left"/>
      <w:pPr>
        <w:ind w:left="5038" w:hanging="360"/>
      </w:pPr>
      <w:rPr>
        <w:rFonts w:ascii="Symbol" w:hAnsi="Symbol" w:hint="default"/>
      </w:rPr>
    </w:lvl>
    <w:lvl w:ilvl="7" w:tplc="0C070003" w:tentative="1">
      <w:start w:val="1"/>
      <w:numFmt w:val="bullet"/>
      <w:lvlText w:val="o"/>
      <w:lvlJc w:val="left"/>
      <w:pPr>
        <w:ind w:left="5758" w:hanging="360"/>
      </w:pPr>
      <w:rPr>
        <w:rFonts w:ascii="Courier New" w:hAnsi="Courier New" w:cs="Courier New" w:hint="default"/>
      </w:rPr>
    </w:lvl>
    <w:lvl w:ilvl="8" w:tplc="0C070005" w:tentative="1">
      <w:start w:val="1"/>
      <w:numFmt w:val="bullet"/>
      <w:lvlText w:val=""/>
      <w:lvlJc w:val="left"/>
      <w:pPr>
        <w:ind w:left="6478" w:hanging="360"/>
      </w:pPr>
      <w:rPr>
        <w:rFonts w:ascii="Wingdings" w:hAnsi="Wingdings" w:hint="default"/>
      </w:rPr>
    </w:lvl>
  </w:abstractNum>
  <w:abstractNum w:abstractNumId="63" w15:restartNumberingAfterBreak="0">
    <w:nsid w:val="0D4A12C3"/>
    <w:multiLevelType w:val="multilevel"/>
    <w:tmpl w:val="D66A5474"/>
    <w:styleLink w:val="WWNum2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0E381CAC"/>
    <w:multiLevelType w:val="multilevel"/>
    <w:tmpl w:val="4802CD2A"/>
    <w:styleLink w:val="WWNum83"/>
    <w:lvl w:ilvl="0">
      <w:start w:val="1"/>
      <w:numFmt w:val="decimal"/>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5" w15:restartNumberingAfterBreak="0">
    <w:nsid w:val="0F0C6639"/>
    <w:multiLevelType w:val="multilevel"/>
    <w:tmpl w:val="AB0A2F90"/>
    <w:styleLink w:val="WWNum2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0F351B93"/>
    <w:multiLevelType w:val="multilevel"/>
    <w:tmpl w:val="0FCA375E"/>
    <w:styleLink w:val="WWNum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7" w15:restartNumberingAfterBreak="0">
    <w:nsid w:val="0FBE236E"/>
    <w:multiLevelType w:val="multilevel"/>
    <w:tmpl w:val="BD0021EC"/>
    <w:lvl w:ilvl="0">
      <w:start w:val="1"/>
      <w:numFmt w:val="bullet"/>
      <w:lvlText w:val=""/>
      <w:lvlJc w:val="left"/>
      <w:pPr>
        <w:tabs>
          <w:tab w:val="num" w:pos="360"/>
        </w:tabs>
        <w:ind w:left="720" w:hanging="360"/>
      </w:pPr>
      <w:rPr>
        <w:rFonts w:ascii="Symbol" w:hAnsi="Symbol" w:hint="default"/>
        <w:bCs/>
        <w:sz w:val="24"/>
        <w:szCs w:val="24"/>
      </w:rPr>
    </w:lvl>
    <w:lvl w:ilvl="1">
      <w:start w:val="1"/>
      <w:numFmt w:val="decimal"/>
      <w:lvlText w:val="%1.%2."/>
      <w:lvlJc w:val="left"/>
      <w:pPr>
        <w:tabs>
          <w:tab w:val="num" w:pos="360"/>
        </w:tabs>
        <w:ind w:left="1080" w:hanging="360"/>
      </w:pPr>
      <w:rPr>
        <w:rFonts w:ascii="Calibri" w:hAnsi="Calibri" w:cs="Calibri"/>
        <w:bCs/>
        <w:sz w:val="24"/>
        <w:szCs w:val="24"/>
      </w:rPr>
    </w:lvl>
    <w:lvl w:ilvl="2">
      <w:start w:val="1"/>
      <w:numFmt w:val="decimal"/>
      <w:lvlText w:val="%1.%2.%3."/>
      <w:lvlJc w:val="left"/>
      <w:pPr>
        <w:tabs>
          <w:tab w:val="num" w:pos="360"/>
        </w:tabs>
        <w:ind w:left="1440" w:hanging="360"/>
      </w:pPr>
      <w:rPr>
        <w:rFonts w:ascii="Calibri" w:hAnsi="Calibri" w:cs="Calibri"/>
        <w:bCs/>
        <w:sz w:val="24"/>
        <w:szCs w:val="24"/>
      </w:rPr>
    </w:lvl>
    <w:lvl w:ilvl="3">
      <w:start w:val="1"/>
      <w:numFmt w:val="decimal"/>
      <w:lvlText w:val="%1.%2.%3.%4."/>
      <w:lvlJc w:val="left"/>
      <w:pPr>
        <w:tabs>
          <w:tab w:val="num" w:pos="360"/>
        </w:tabs>
        <w:ind w:left="1800" w:hanging="360"/>
      </w:pPr>
      <w:rPr>
        <w:rFonts w:ascii="Calibri" w:hAnsi="Calibri" w:cs="Calibri"/>
        <w:bCs/>
        <w:sz w:val="24"/>
        <w:szCs w:val="24"/>
      </w:rPr>
    </w:lvl>
    <w:lvl w:ilvl="4">
      <w:start w:val="1"/>
      <w:numFmt w:val="decimal"/>
      <w:lvlText w:val="%1.%2.%3.%4.%5."/>
      <w:lvlJc w:val="left"/>
      <w:pPr>
        <w:tabs>
          <w:tab w:val="num" w:pos="360"/>
        </w:tabs>
        <w:ind w:left="2160" w:hanging="360"/>
      </w:pPr>
      <w:rPr>
        <w:rFonts w:ascii="Calibri" w:hAnsi="Calibri" w:cs="Calibri"/>
        <w:bCs/>
        <w:sz w:val="24"/>
        <w:szCs w:val="24"/>
      </w:rPr>
    </w:lvl>
    <w:lvl w:ilvl="5">
      <w:start w:val="1"/>
      <w:numFmt w:val="decimal"/>
      <w:lvlText w:val="%1.%2.%3.%4.%5.%6."/>
      <w:lvlJc w:val="left"/>
      <w:pPr>
        <w:tabs>
          <w:tab w:val="num" w:pos="360"/>
        </w:tabs>
        <w:ind w:left="2520" w:hanging="360"/>
      </w:pPr>
      <w:rPr>
        <w:rFonts w:ascii="Calibri" w:hAnsi="Calibri" w:cs="Calibri"/>
        <w:bCs/>
        <w:sz w:val="24"/>
        <w:szCs w:val="24"/>
      </w:rPr>
    </w:lvl>
    <w:lvl w:ilvl="6">
      <w:start w:val="1"/>
      <w:numFmt w:val="decimal"/>
      <w:lvlText w:val="%1.%2.%3.%4.%5.%6.%7."/>
      <w:lvlJc w:val="left"/>
      <w:pPr>
        <w:tabs>
          <w:tab w:val="num" w:pos="360"/>
        </w:tabs>
        <w:ind w:left="2880" w:hanging="360"/>
      </w:pPr>
      <w:rPr>
        <w:rFonts w:ascii="Calibri" w:hAnsi="Calibri" w:cs="Calibri"/>
        <w:bCs/>
        <w:sz w:val="24"/>
        <w:szCs w:val="24"/>
      </w:rPr>
    </w:lvl>
    <w:lvl w:ilvl="7">
      <w:start w:val="1"/>
      <w:numFmt w:val="decimal"/>
      <w:lvlText w:val="%1.%2.%3.%4.%5.%6.%7.%8."/>
      <w:lvlJc w:val="left"/>
      <w:pPr>
        <w:tabs>
          <w:tab w:val="num" w:pos="360"/>
        </w:tabs>
        <w:ind w:left="3240" w:hanging="360"/>
      </w:pPr>
      <w:rPr>
        <w:rFonts w:ascii="Calibri" w:hAnsi="Calibri" w:cs="Calibri"/>
        <w:bCs/>
        <w:sz w:val="24"/>
        <w:szCs w:val="24"/>
      </w:rPr>
    </w:lvl>
    <w:lvl w:ilvl="8">
      <w:start w:val="1"/>
      <w:numFmt w:val="decimal"/>
      <w:lvlText w:val="%1.%2.%3.%4.%5.%6.%7.%8.%9."/>
      <w:lvlJc w:val="left"/>
      <w:pPr>
        <w:tabs>
          <w:tab w:val="num" w:pos="360"/>
        </w:tabs>
        <w:ind w:left="3600" w:hanging="360"/>
      </w:pPr>
      <w:rPr>
        <w:rFonts w:ascii="Calibri" w:hAnsi="Calibri" w:cs="Calibri"/>
        <w:bCs/>
        <w:sz w:val="24"/>
        <w:szCs w:val="24"/>
      </w:rPr>
    </w:lvl>
  </w:abstractNum>
  <w:abstractNum w:abstractNumId="68" w15:restartNumberingAfterBreak="0">
    <w:nsid w:val="0FC66031"/>
    <w:multiLevelType w:val="multilevel"/>
    <w:tmpl w:val="239EBE7C"/>
    <w:styleLink w:val="WWNum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9" w15:restartNumberingAfterBreak="0">
    <w:nsid w:val="1049637D"/>
    <w:multiLevelType w:val="multilevel"/>
    <w:tmpl w:val="04B4F168"/>
    <w:styleLink w:val="WWNum4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0" w15:restartNumberingAfterBreak="0">
    <w:nsid w:val="109C5F67"/>
    <w:multiLevelType w:val="multilevel"/>
    <w:tmpl w:val="8258076C"/>
    <w:styleLink w:val="WWNum1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10D27DC3"/>
    <w:multiLevelType w:val="multilevel"/>
    <w:tmpl w:val="022EF46C"/>
    <w:styleLink w:val="WWNum6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2" w15:restartNumberingAfterBreak="0">
    <w:nsid w:val="10D446F6"/>
    <w:multiLevelType w:val="multilevel"/>
    <w:tmpl w:val="3E3260F2"/>
    <w:styleLink w:val="WWNum94"/>
    <w:lvl w:ilvl="0">
      <w:start w:val="1"/>
      <w:numFmt w:val="decimal"/>
      <w:lvlText w:val="%1."/>
      <w:lvlJc w:val="left"/>
      <w:pPr>
        <w:ind w:left="720" w:hanging="360"/>
      </w:pPr>
      <w:rPr>
        <w:u w:val="none"/>
      </w:rPr>
    </w:lvl>
    <w:lvl w:ilvl="1">
      <w:start w:val="1"/>
      <w:numFmt w:val="lowerLetter"/>
      <w:lvlText w:val="%1.%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3" w15:restartNumberingAfterBreak="0">
    <w:nsid w:val="1184226C"/>
    <w:multiLevelType w:val="multilevel"/>
    <w:tmpl w:val="87F6578A"/>
    <w:styleLink w:val="WWNum1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11B9093F"/>
    <w:multiLevelType w:val="multilevel"/>
    <w:tmpl w:val="E2683C3E"/>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11E24716"/>
    <w:multiLevelType w:val="multilevel"/>
    <w:tmpl w:val="D0E207D8"/>
    <w:styleLink w:val="WWNum2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12D80FDC"/>
    <w:multiLevelType w:val="multilevel"/>
    <w:tmpl w:val="28E41C22"/>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12F45584"/>
    <w:multiLevelType w:val="multilevel"/>
    <w:tmpl w:val="E1A8A93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8" w15:restartNumberingAfterBreak="0">
    <w:nsid w:val="13BA6BC5"/>
    <w:multiLevelType w:val="multilevel"/>
    <w:tmpl w:val="606C7868"/>
    <w:styleLink w:val="WWNum67"/>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9" w15:restartNumberingAfterBreak="0">
    <w:nsid w:val="13C105A2"/>
    <w:multiLevelType w:val="multilevel"/>
    <w:tmpl w:val="8102BD7E"/>
    <w:styleLink w:val="WWNum2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14426A38"/>
    <w:multiLevelType w:val="multilevel"/>
    <w:tmpl w:val="89B0B494"/>
    <w:lvl w:ilvl="0">
      <w:start w:val="1"/>
      <w:numFmt w:val="bullet"/>
      <w:lvlText w:val=""/>
      <w:lvlJc w:val="left"/>
      <w:pPr>
        <w:tabs>
          <w:tab w:val="num" w:pos="0"/>
        </w:tabs>
        <w:ind w:left="720" w:hanging="360"/>
      </w:pPr>
      <w:rPr>
        <w:rFonts w:ascii="Symbol" w:hAnsi="Symbol" w:cs="Calibri" w:hint="default"/>
        <w:sz w:val="24"/>
        <w:szCs w:val="24"/>
      </w:rPr>
    </w:lvl>
    <w:lvl w:ilvl="1">
      <w:start w:val="1"/>
      <w:numFmt w:val="decimal"/>
      <w:lvlText w:val="%1.%2."/>
      <w:lvlJc w:val="left"/>
      <w:pPr>
        <w:tabs>
          <w:tab w:val="num" w:pos="0"/>
        </w:tabs>
        <w:ind w:left="1080" w:hanging="360"/>
      </w:pPr>
      <w:rPr>
        <w:rFonts w:ascii="Calibri" w:hAnsi="Calibri" w:cs="Calibri"/>
        <w:sz w:val="24"/>
        <w:szCs w:val="24"/>
      </w:rPr>
    </w:lvl>
    <w:lvl w:ilvl="2">
      <w:start w:val="1"/>
      <w:numFmt w:val="decimal"/>
      <w:lvlText w:val="%1.%2.%3."/>
      <w:lvlJc w:val="left"/>
      <w:pPr>
        <w:tabs>
          <w:tab w:val="num" w:pos="0"/>
        </w:tabs>
        <w:ind w:left="1440" w:hanging="360"/>
      </w:pPr>
      <w:rPr>
        <w:rFonts w:ascii="Calibri" w:hAnsi="Calibri" w:cs="Calibri"/>
        <w:sz w:val="24"/>
        <w:szCs w:val="24"/>
      </w:rPr>
    </w:lvl>
    <w:lvl w:ilvl="3">
      <w:start w:val="1"/>
      <w:numFmt w:val="decimal"/>
      <w:lvlText w:val="%1.%2.%3.%4."/>
      <w:lvlJc w:val="left"/>
      <w:pPr>
        <w:tabs>
          <w:tab w:val="num" w:pos="0"/>
        </w:tabs>
        <w:ind w:left="1800" w:hanging="360"/>
      </w:pPr>
      <w:rPr>
        <w:rFonts w:ascii="Calibri" w:hAnsi="Calibri" w:cs="Calibri"/>
        <w:sz w:val="24"/>
        <w:szCs w:val="24"/>
      </w:rPr>
    </w:lvl>
    <w:lvl w:ilvl="4">
      <w:start w:val="1"/>
      <w:numFmt w:val="decimal"/>
      <w:lvlText w:val="%1.%2.%3.%4.%5."/>
      <w:lvlJc w:val="left"/>
      <w:pPr>
        <w:tabs>
          <w:tab w:val="num" w:pos="0"/>
        </w:tabs>
        <w:ind w:left="2160" w:hanging="360"/>
      </w:pPr>
      <w:rPr>
        <w:rFonts w:ascii="Calibri" w:hAnsi="Calibri" w:cs="Calibri"/>
        <w:sz w:val="24"/>
        <w:szCs w:val="24"/>
      </w:rPr>
    </w:lvl>
    <w:lvl w:ilvl="5">
      <w:start w:val="1"/>
      <w:numFmt w:val="decimal"/>
      <w:lvlText w:val="%1.%2.%3.%4.%5.%6."/>
      <w:lvlJc w:val="left"/>
      <w:pPr>
        <w:tabs>
          <w:tab w:val="num" w:pos="0"/>
        </w:tabs>
        <w:ind w:left="2520" w:hanging="360"/>
      </w:pPr>
      <w:rPr>
        <w:rFonts w:ascii="Calibri" w:hAnsi="Calibri" w:cs="Calibri"/>
        <w:sz w:val="24"/>
        <w:szCs w:val="24"/>
      </w:rPr>
    </w:lvl>
    <w:lvl w:ilvl="6">
      <w:start w:val="1"/>
      <w:numFmt w:val="decimal"/>
      <w:lvlText w:val="%1.%2.%3.%4.%5.%6.%7."/>
      <w:lvlJc w:val="left"/>
      <w:pPr>
        <w:tabs>
          <w:tab w:val="num" w:pos="0"/>
        </w:tabs>
        <w:ind w:left="2880" w:hanging="360"/>
      </w:pPr>
      <w:rPr>
        <w:rFonts w:ascii="Calibri" w:hAnsi="Calibri" w:cs="Calibri"/>
        <w:sz w:val="24"/>
        <w:szCs w:val="24"/>
      </w:rPr>
    </w:lvl>
    <w:lvl w:ilvl="7">
      <w:start w:val="1"/>
      <w:numFmt w:val="decimal"/>
      <w:lvlText w:val="%1.%2.%3.%4.%5.%6.%7.%8."/>
      <w:lvlJc w:val="left"/>
      <w:pPr>
        <w:tabs>
          <w:tab w:val="num" w:pos="0"/>
        </w:tabs>
        <w:ind w:left="3240" w:hanging="360"/>
      </w:pPr>
      <w:rPr>
        <w:rFonts w:ascii="Calibri" w:hAnsi="Calibri" w:cs="Calibri"/>
        <w:sz w:val="24"/>
        <w:szCs w:val="24"/>
      </w:rPr>
    </w:lvl>
    <w:lvl w:ilvl="8">
      <w:start w:val="1"/>
      <w:numFmt w:val="decimal"/>
      <w:lvlText w:val="%1.%2.%3.%4.%5.%6.%7.%8.%9."/>
      <w:lvlJc w:val="left"/>
      <w:pPr>
        <w:tabs>
          <w:tab w:val="num" w:pos="0"/>
        </w:tabs>
        <w:ind w:left="3600" w:hanging="360"/>
      </w:pPr>
      <w:rPr>
        <w:rFonts w:ascii="Calibri" w:hAnsi="Calibri" w:cs="Calibri"/>
        <w:sz w:val="24"/>
        <w:szCs w:val="24"/>
      </w:rPr>
    </w:lvl>
  </w:abstractNum>
  <w:abstractNum w:abstractNumId="81" w15:restartNumberingAfterBreak="0">
    <w:nsid w:val="148E3E7B"/>
    <w:multiLevelType w:val="multilevel"/>
    <w:tmpl w:val="5C14D326"/>
    <w:styleLink w:val="WWNum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14E0045F"/>
    <w:multiLevelType w:val="multilevel"/>
    <w:tmpl w:val="B05E74DA"/>
    <w:styleLink w:val="WWNum3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157849F6"/>
    <w:multiLevelType w:val="multilevel"/>
    <w:tmpl w:val="28B4DEEA"/>
    <w:styleLink w:val="WWNum1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15A175E9"/>
    <w:multiLevelType w:val="multilevel"/>
    <w:tmpl w:val="940CF5F2"/>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15C847FB"/>
    <w:multiLevelType w:val="multilevel"/>
    <w:tmpl w:val="3604AF52"/>
    <w:styleLink w:val="WWNum12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6" w15:restartNumberingAfterBreak="0">
    <w:nsid w:val="15EE0E36"/>
    <w:multiLevelType w:val="hybridMultilevel"/>
    <w:tmpl w:val="B2D673C8"/>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161D7DCE"/>
    <w:multiLevelType w:val="multilevel"/>
    <w:tmpl w:val="3B5E0C1E"/>
    <w:styleLink w:val="WWNum87"/>
    <w:lvl w:ilvl="0">
      <w:numFmt w:val="bullet"/>
      <w:lvlText w:val=""/>
      <w:lvlJc w:val="left"/>
      <w:pPr>
        <w:ind w:left="720" w:hanging="360"/>
      </w:pPr>
      <w:rPr>
        <w:rFonts w:ascii="Symbol" w:hAnsi="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8" w15:restartNumberingAfterBreak="0">
    <w:nsid w:val="16934C36"/>
    <w:multiLevelType w:val="multilevel"/>
    <w:tmpl w:val="D12C05A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179D23F0"/>
    <w:multiLevelType w:val="multilevel"/>
    <w:tmpl w:val="F2262954"/>
    <w:styleLink w:val="WWNum2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17AB2F30"/>
    <w:multiLevelType w:val="multilevel"/>
    <w:tmpl w:val="0E12033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17FD68FA"/>
    <w:multiLevelType w:val="multilevel"/>
    <w:tmpl w:val="3BFC9E68"/>
    <w:styleLink w:val="WWNum1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2" w15:restartNumberingAfterBreak="0">
    <w:nsid w:val="182B714E"/>
    <w:multiLevelType w:val="hybridMultilevel"/>
    <w:tmpl w:val="FA94BA96"/>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3" w15:restartNumberingAfterBreak="0">
    <w:nsid w:val="188B346E"/>
    <w:multiLevelType w:val="multilevel"/>
    <w:tmpl w:val="4F5E3A5A"/>
    <w:styleLink w:val="WWNum2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193002F2"/>
    <w:multiLevelType w:val="multilevel"/>
    <w:tmpl w:val="7C5C5B32"/>
    <w:styleLink w:val="WWNum1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5" w15:restartNumberingAfterBreak="0">
    <w:nsid w:val="19A571F4"/>
    <w:multiLevelType w:val="multilevel"/>
    <w:tmpl w:val="DF485E54"/>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19AB6C7C"/>
    <w:multiLevelType w:val="multilevel"/>
    <w:tmpl w:val="1AB26FD4"/>
    <w:styleLink w:val="WWNum69"/>
    <w:lvl w:ilvl="0">
      <w:start w:val="1"/>
      <w:numFmt w:val="decimal"/>
      <w:lvlText w:val="%1."/>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97" w15:restartNumberingAfterBreak="0">
    <w:nsid w:val="1AEB5E1D"/>
    <w:multiLevelType w:val="multilevel"/>
    <w:tmpl w:val="6E1241BA"/>
    <w:styleLink w:val="WWNum55"/>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1B1A61F5"/>
    <w:multiLevelType w:val="multilevel"/>
    <w:tmpl w:val="8364221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9" w15:restartNumberingAfterBreak="0">
    <w:nsid w:val="1BE422C3"/>
    <w:multiLevelType w:val="multilevel"/>
    <w:tmpl w:val="819233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00" w15:restartNumberingAfterBreak="0">
    <w:nsid w:val="1D6D0C15"/>
    <w:multiLevelType w:val="multilevel"/>
    <w:tmpl w:val="5234146A"/>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1D8101DC"/>
    <w:multiLevelType w:val="multilevel"/>
    <w:tmpl w:val="004018AC"/>
    <w:styleLink w:val="WWNum3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2" w15:restartNumberingAfterBreak="0">
    <w:nsid w:val="1DCA1372"/>
    <w:multiLevelType w:val="multilevel"/>
    <w:tmpl w:val="52E0D98A"/>
    <w:styleLink w:val="WWNum1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1E3B7F43"/>
    <w:multiLevelType w:val="multilevel"/>
    <w:tmpl w:val="E5987AFC"/>
    <w:styleLink w:val="WWNum3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4" w15:restartNumberingAfterBreak="0">
    <w:nsid w:val="1EB36E94"/>
    <w:multiLevelType w:val="multilevel"/>
    <w:tmpl w:val="E47E73CA"/>
    <w:styleLink w:val="WWNum64"/>
    <w:lvl w:ilvl="0">
      <w:start w:val="1"/>
      <w:numFmt w:val="decimal"/>
      <w:lvlText w:val="%1."/>
      <w:lvlJc w:val="left"/>
      <w:pPr>
        <w:ind w:left="774" w:hanging="360"/>
      </w:pPr>
    </w:lvl>
    <w:lvl w:ilvl="1">
      <w:start w:val="1"/>
      <w:numFmt w:val="lowerLetter"/>
      <w:lvlText w:val="%1.%2."/>
      <w:lvlJc w:val="left"/>
      <w:pPr>
        <w:ind w:left="1494" w:hanging="360"/>
      </w:pPr>
    </w:lvl>
    <w:lvl w:ilvl="2">
      <w:start w:val="1"/>
      <w:numFmt w:val="lowerRoman"/>
      <w:lvlText w:val="%1.%2.%3."/>
      <w:lvlJc w:val="right"/>
      <w:pPr>
        <w:ind w:left="2214" w:hanging="180"/>
      </w:pPr>
    </w:lvl>
    <w:lvl w:ilvl="3">
      <w:start w:val="1"/>
      <w:numFmt w:val="decimal"/>
      <w:lvlText w:val="%1.%2.%3.%4."/>
      <w:lvlJc w:val="left"/>
      <w:pPr>
        <w:ind w:left="2934" w:hanging="360"/>
      </w:pPr>
    </w:lvl>
    <w:lvl w:ilvl="4">
      <w:start w:val="1"/>
      <w:numFmt w:val="lowerLetter"/>
      <w:lvlText w:val="%1.%2.%3.%4.%5."/>
      <w:lvlJc w:val="left"/>
      <w:pPr>
        <w:ind w:left="3654" w:hanging="360"/>
      </w:pPr>
    </w:lvl>
    <w:lvl w:ilvl="5">
      <w:start w:val="1"/>
      <w:numFmt w:val="lowerRoman"/>
      <w:lvlText w:val="%1.%2.%3.%4.%5.%6."/>
      <w:lvlJc w:val="right"/>
      <w:pPr>
        <w:ind w:left="4374" w:hanging="180"/>
      </w:pPr>
    </w:lvl>
    <w:lvl w:ilvl="6">
      <w:start w:val="1"/>
      <w:numFmt w:val="decimal"/>
      <w:lvlText w:val="%1.%2.%3.%4.%5.%6.%7."/>
      <w:lvlJc w:val="left"/>
      <w:pPr>
        <w:ind w:left="5094" w:hanging="360"/>
      </w:pPr>
    </w:lvl>
    <w:lvl w:ilvl="7">
      <w:start w:val="1"/>
      <w:numFmt w:val="lowerLetter"/>
      <w:lvlText w:val="%1.%2.%3.%4.%5.%6.%7.%8."/>
      <w:lvlJc w:val="left"/>
      <w:pPr>
        <w:ind w:left="5814" w:hanging="360"/>
      </w:pPr>
    </w:lvl>
    <w:lvl w:ilvl="8">
      <w:start w:val="1"/>
      <w:numFmt w:val="lowerRoman"/>
      <w:lvlText w:val="%1.%2.%3.%4.%5.%6.%7.%8.%9."/>
      <w:lvlJc w:val="right"/>
      <w:pPr>
        <w:ind w:left="6534" w:hanging="180"/>
      </w:pPr>
    </w:lvl>
  </w:abstractNum>
  <w:abstractNum w:abstractNumId="105" w15:restartNumberingAfterBreak="0">
    <w:nsid w:val="1FB04A68"/>
    <w:multiLevelType w:val="multilevel"/>
    <w:tmpl w:val="847E7876"/>
    <w:styleLink w:val="WWNum8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6" w15:restartNumberingAfterBreak="0">
    <w:nsid w:val="202F7055"/>
    <w:multiLevelType w:val="multilevel"/>
    <w:tmpl w:val="930A92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07" w15:restartNumberingAfterBreak="0">
    <w:nsid w:val="2091027D"/>
    <w:multiLevelType w:val="multilevel"/>
    <w:tmpl w:val="42065C96"/>
    <w:styleLink w:val="WWNum2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2215262F"/>
    <w:multiLevelType w:val="multilevel"/>
    <w:tmpl w:val="4888FA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09" w15:restartNumberingAfterBreak="0">
    <w:nsid w:val="23191CC9"/>
    <w:multiLevelType w:val="multilevel"/>
    <w:tmpl w:val="F0DE026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237F7169"/>
    <w:multiLevelType w:val="multilevel"/>
    <w:tmpl w:val="3574EBD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23AF356E"/>
    <w:multiLevelType w:val="multilevel"/>
    <w:tmpl w:val="E6D8AAF2"/>
    <w:styleLink w:val="WWNum10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2" w15:restartNumberingAfterBreak="0">
    <w:nsid w:val="23E828D6"/>
    <w:multiLevelType w:val="multilevel"/>
    <w:tmpl w:val="C6EC060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3" w15:restartNumberingAfterBreak="0">
    <w:nsid w:val="241B5CCE"/>
    <w:multiLevelType w:val="multilevel"/>
    <w:tmpl w:val="0CA442C8"/>
    <w:styleLink w:val="WWNum63"/>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245C122B"/>
    <w:multiLevelType w:val="multilevel"/>
    <w:tmpl w:val="506EF030"/>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15" w15:restartNumberingAfterBreak="0">
    <w:nsid w:val="248C3DA0"/>
    <w:multiLevelType w:val="hybridMultilevel"/>
    <w:tmpl w:val="E91EB57E"/>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6" w15:restartNumberingAfterBreak="0">
    <w:nsid w:val="24910D72"/>
    <w:multiLevelType w:val="hybridMultilevel"/>
    <w:tmpl w:val="1338C7AA"/>
    <w:lvl w:ilvl="0" w:tplc="2214B52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7" w15:restartNumberingAfterBreak="0">
    <w:nsid w:val="24C428D4"/>
    <w:multiLevelType w:val="multilevel"/>
    <w:tmpl w:val="17F4725E"/>
    <w:lvl w:ilvl="0">
      <w:start w:val="1"/>
      <w:numFmt w:val="bullet"/>
      <w:lvlText w:val=""/>
      <w:lvlJc w:val="left"/>
      <w:pPr>
        <w:tabs>
          <w:tab w:val="num" w:pos="360"/>
        </w:tabs>
        <w:ind w:left="720" w:hanging="360"/>
      </w:pPr>
      <w:rPr>
        <w:rFonts w:ascii="Symbol" w:hAnsi="Symbol" w:hint="default"/>
        <w:color w:val="111111"/>
      </w:rPr>
    </w:lvl>
    <w:lvl w:ilvl="1">
      <w:start w:val="1"/>
      <w:numFmt w:val="bullet"/>
      <w:lvlText w:val=""/>
      <w:lvlJc w:val="left"/>
      <w:pPr>
        <w:tabs>
          <w:tab w:val="num" w:pos="360"/>
        </w:tabs>
        <w:ind w:left="1440" w:hanging="360"/>
      </w:pPr>
      <w:rPr>
        <w:rFonts w:ascii="Symbol" w:hAnsi="Symbol" w:cs="Symbol"/>
      </w:rPr>
    </w:lvl>
    <w:lvl w:ilvl="2">
      <w:start w:val="1"/>
      <w:numFmt w:val="lowerRoman"/>
      <w:lvlText w:val="%1.%2.%3."/>
      <w:lvlJc w:val="right"/>
      <w:pPr>
        <w:tabs>
          <w:tab w:val="num" w:pos="360"/>
        </w:tabs>
        <w:ind w:left="2160" w:hanging="180"/>
      </w:pPr>
    </w:lvl>
    <w:lvl w:ilvl="3">
      <w:start w:val="1"/>
      <w:numFmt w:val="decimal"/>
      <w:lvlText w:val="%1.%2.%3.%4."/>
      <w:lvlJc w:val="left"/>
      <w:pPr>
        <w:tabs>
          <w:tab w:val="num" w:pos="360"/>
        </w:tabs>
        <w:ind w:left="2880" w:hanging="360"/>
      </w:pPr>
    </w:lvl>
    <w:lvl w:ilvl="4">
      <w:start w:val="1"/>
      <w:numFmt w:val="lowerLetter"/>
      <w:lvlText w:val="%1.%2.%3.%4.%5."/>
      <w:lvlJc w:val="left"/>
      <w:pPr>
        <w:tabs>
          <w:tab w:val="num" w:pos="360"/>
        </w:tabs>
        <w:ind w:left="3600" w:hanging="360"/>
      </w:pPr>
    </w:lvl>
    <w:lvl w:ilvl="5">
      <w:start w:val="1"/>
      <w:numFmt w:val="lowerRoman"/>
      <w:lvlText w:val="%1.%2.%3.%4.%5.%6."/>
      <w:lvlJc w:val="right"/>
      <w:pPr>
        <w:tabs>
          <w:tab w:val="num" w:pos="360"/>
        </w:tabs>
        <w:ind w:left="4320" w:hanging="180"/>
      </w:pPr>
    </w:lvl>
    <w:lvl w:ilvl="6">
      <w:start w:val="1"/>
      <w:numFmt w:val="decimal"/>
      <w:lvlText w:val="%1.%2.%3.%4.%5.%6.%7."/>
      <w:lvlJc w:val="left"/>
      <w:pPr>
        <w:tabs>
          <w:tab w:val="num" w:pos="360"/>
        </w:tabs>
        <w:ind w:left="5040" w:hanging="360"/>
      </w:pPr>
    </w:lvl>
    <w:lvl w:ilvl="7">
      <w:start w:val="1"/>
      <w:numFmt w:val="lowerLetter"/>
      <w:lvlText w:val="%1.%2.%3.%4.%5.%6.%7.%8."/>
      <w:lvlJc w:val="left"/>
      <w:pPr>
        <w:tabs>
          <w:tab w:val="num" w:pos="360"/>
        </w:tabs>
        <w:ind w:left="5760" w:hanging="360"/>
      </w:pPr>
    </w:lvl>
    <w:lvl w:ilvl="8">
      <w:start w:val="1"/>
      <w:numFmt w:val="lowerRoman"/>
      <w:lvlText w:val="%1.%2.%3.%4.%5.%6.%7.%8.%9."/>
      <w:lvlJc w:val="right"/>
      <w:pPr>
        <w:tabs>
          <w:tab w:val="num" w:pos="360"/>
        </w:tabs>
        <w:ind w:left="6480" w:hanging="180"/>
      </w:pPr>
    </w:lvl>
  </w:abstractNum>
  <w:abstractNum w:abstractNumId="118" w15:restartNumberingAfterBreak="0">
    <w:nsid w:val="24CC69E6"/>
    <w:multiLevelType w:val="multilevel"/>
    <w:tmpl w:val="F8E62E04"/>
    <w:styleLink w:val="WWNum88"/>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9" w15:restartNumberingAfterBreak="0">
    <w:nsid w:val="25770069"/>
    <w:multiLevelType w:val="multilevel"/>
    <w:tmpl w:val="C7EC61C4"/>
    <w:styleLink w:val="WWNum38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0" w15:restartNumberingAfterBreak="0">
    <w:nsid w:val="25805AE9"/>
    <w:multiLevelType w:val="multilevel"/>
    <w:tmpl w:val="D7B4A07E"/>
    <w:styleLink w:val="WWNum1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1" w15:restartNumberingAfterBreak="0">
    <w:nsid w:val="26070350"/>
    <w:multiLevelType w:val="multilevel"/>
    <w:tmpl w:val="8FDA3818"/>
    <w:styleLink w:val="WWNum1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26885BC6"/>
    <w:multiLevelType w:val="multilevel"/>
    <w:tmpl w:val="F1E44096"/>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26A23E4F"/>
    <w:multiLevelType w:val="multilevel"/>
    <w:tmpl w:val="3BA822F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4" w15:restartNumberingAfterBreak="0">
    <w:nsid w:val="27675AAE"/>
    <w:multiLevelType w:val="multilevel"/>
    <w:tmpl w:val="27BA63F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293101C6"/>
    <w:multiLevelType w:val="multilevel"/>
    <w:tmpl w:val="6C42B900"/>
    <w:styleLink w:val="WW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2A44243D"/>
    <w:multiLevelType w:val="multilevel"/>
    <w:tmpl w:val="912CAD3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7" w15:restartNumberingAfterBreak="0">
    <w:nsid w:val="2B6D2EFB"/>
    <w:multiLevelType w:val="multilevel"/>
    <w:tmpl w:val="02F023D2"/>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8" w15:restartNumberingAfterBreak="0">
    <w:nsid w:val="2BD01849"/>
    <w:multiLevelType w:val="multilevel"/>
    <w:tmpl w:val="A8E27B86"/>
    <w:styleLink w:val="WWNum93"/>
    <w:lvl w:ilvl="0">
      <w:start w:val="1"/>
      <w:numFmt w:val="decimal"/>
      <w:lvlText w:val="%1."/>
      <w:lvlJc w:val="left"/>
      <w:pPr>
        <w:ind w:left="720" w:hanging="360"/>
      </w:pPr>
      <w:rPr>
        <w:rFonts w:ascii="Calibri" w:hAnsi="Calibri" w:cs="Calibri"/>
        <w:bCs/>
        <w:sz w:val="24"/>
        <w:szCs w:val="24"/>
        <w:lang w:eastAsia="en-US"/>
      </w:rPr>
    </w:lvl>
    <w:lvl w:ilvl="1">
      <w:start w:val="1"/>
      <w:numFmt w:val="decimal"/>
      <w:lvlText w:val="%1.%2."/>
      <w:lvlJc w:val="left"/>
      <w:pPr>
        <w:ind w:left="1080" w:hanging="360"/>
      </w:pPr>
      <w:rPr>
        <w:rFonts w:ascii="Calibri" w:hAnsi="Calibri" w:cs="Calibri"/>
        <w:bCs/>
        <w:sz w:val="24"/>
        <w:szCs w:val="24"/>
        <w:lang w:eastAsia="en-US"/>
      </w:rPr>
    </w:lvl>
    <w:lvl w:ilvl="2">
      <w:start w:val="1"/>
      <w:numFmt w:val="decimal"/>
      <w:lvlText w:val="%1.%2.%3."/>
      <w:lvlJc w:val="left"/>
      <w:pPr>
        <w:ind w:left="1440" w:hanging="360"/>
      </w:pPr>
      <w:rPr>
        <w:rFonts w:ascii="Calibri" w:hAnsi="Calibri" w:cs="Calibri"/>
        <w:bCs/>
        <w:sz w:val="24"/>
        <w:szCs w:val="24"/>
        <w:lang w:eastAsia="en-US"/>
      </w:rPr>
    </w:lvl>
    <w:lvl w:ilvl="3">
      <w:start w:val="1"/>
      <w:numFmt w:val="decimal"/>
      <w:lvlText w:val="%1.%2.%3.%4."/>
      <w:lvlJc w:val="left"/>
      <w:pPr>
        <w:ind w:left="1800" w:hanging="360"/>
      </w:pPr>
      <w:rPr>
        <w:rFonts w:ascii="Calibri" w:hAnsi="Calibri" w:cs="Calibri"/>
        <w:bCs/>
        <w:sz w:val="24"/>
        <w:szCs w:val="24"/>
        <w:lang w:eastAsia="en-US"/>
      </w:rPr>
    </w:lvl>
    <w:lvl w:ilvl="4">
      <w:start w:val="1"/>
      <w:numFmt w:val="decimal"/>
      <w:lvlText w:val="%1.%2.%3.%4.%5."/>
      <w:lvlJc w:val="left"/>
      <w:pPr>
        <w:ind w:left="2160" w:hanging="360"/>
      </w:pPr>
      <w:rPr>
        <w:rFonts w:ascii="Calibri" w:hAnsi="Calibri" w:cs="Calibri"/>
        <w:bCs/>
        <w:sz w:val="24"/>
        <w:szCs w:val="24"/>
        <w:lang w:eastAsia="en-US"/>
      </w:rPr>
    </w:lvl>
    <w:lvl w:ilvl="5">
      <w:start w:val="1"/>
      <w:numFmt w:val="decimal"/>
      <w:lvlText w:val="%1.%2.%3.%4.%5.%6."/>
      <w:lvlJc w:val="left"/>
      <w:pPr>
        <w:ind w:left="2520" w:hanging="360"/>
      </w:pPr>
      <w:rPr>
        <w:rFonts w:ascii="Calibri" w:hAnsi="Calibri" w:cs="Calibri"/>
        <w:bCs/>
        <w:sz w:val="24"/>
        <w:szCs w:val="24"/>
        <w:lang w:eastAsia="en-US"/>
      </w:rPr>
    </w:lvl>
    <w:lvl w:ilvl="6">
      <w:start w:val="1"/>
      <w:numFmt w:val="decimal"/>
      <w:lvlText w:val="%1.%2.%3.%4.%5.%6.%7."/>
      <w:lvlJc w:val="left"/>
      <w:pPr>
        <w:ind w:left="2880" w:hanging="360"/>
      </w:pPr>
      <w:rPr>
        <w:rFonts w:ascii="Calibri" w:hAnsi="Calibri" w:cs="Calibri"/>
        <w:bCs/>
        <w:sz w:val="24"/>
        <w:szCs w:val="24"/>
        <w:lang w:eastAsia="en-US"/>
      </w:rPr>
    </w:lvl>
    <w:lvl w:ilvl="7">
      <w:start w:val="1"/>
      <w:numFmt w:val="decimal"/>
      <w:lvlText w:val="%1.%2.%3.%4.%5.%6.%7.%8."/>
      <w:lvlJc w:val="left"/>
      <w:pPr>
        <w:ind w:left="3240" w:hanging="360"/>
      </w:pPr>
      <w:rPr>
        <w:rFonts w:ascii="Calibri" w:hAnsi="Calibri" w:cs="Calibri"/>
        <w:bCs/>
        <w:sz w:val="24"/>
        <w:szCs w:val="24"/>
        <w:lang w:eastAsia="en-US"/>
      </w:rPr>
    </w:lvl>
    <w:lvl w:ilvl="8">
      <w:start w:val="1"/>
      <w:numFmt w:val="decimal"/>
      <w:lvlText w:val="%1.%2.%3.%4.%5.%6.%7.%8.%9."/>
      <w:lvlJc w:val="left"/>
      <w:pPr>
        <w:ind w:left="3600" w:hanging="360"/>
      </w:pPr>
      <w:rPr>
        <w:rFonts w:ascii="Calibri" w:hAnsi="Calibri" w:cs="Calibri"/>
        <w:bCs/>
        <w:sz w:val="24"/>
        <w:szCs w:val="24"/>
        <w:lang w:eastAsia="en-US"/>
      </w:rPr>
    </w:lvl>
  </w:abstractNum>
  <w:abstractNum w:abstractNumId="129" w15:restartNumberingAfterBreak="0">
    <w:nsid w:val="2C51563C"/>
    <w:multiLevelType w:val="multilevel"/>
    <w:tmpl w:val="1084F1E2"/>
    <w:styleLink w:val="WWNum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2C6F6A5B"/>
    <w:multiLevelType w:val="multilevel"/>
    <w:tmpl w:val="DBF835A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2D1532EE"/>
    <w:multiLevelType w:val="multilevel"/>
    <w:tmpl w:val="23C24164"/>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2D1A760C"/>
    <w:multiLevelType w:val="multilevel"/>
    <w:tmpl w:val="0106A1DC"/>
    <w:styleLink w:val="WW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2D7F16D9"/>
    <w:multiLevelType w:val="multilevel"/>
    <w:tmpl w:val="6ED08196"/>
    <w:styleLink w:val="WWNum79"/>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4" w15:restartNumberingAfterBreak="0">
    <w:nsid w:val="2D961158"/>
    <w:multiLevelType w:val="multilevel"/>
    <w:tmpl w:val="FF0E65DA"/>
    <w:styleLink w:val="WW8Num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2DA007E2"/>
    <w:multiLevelType w:val="multilevel"/>
    <w:tmpl w:val="3B68769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6" w15:restartNumberingAfterBreak="0">
    <w:nsid w:val="2DCE7EA3"/>
    <w:multiLevelType w:val="multilevel"/>
    <w:tmpl w:val="34E4815E"/>
    <w:styleLink w:val="WWNum115"/>
    <w:lvl w:ilvl="0">
      <w:start w:val="1"/>
      <w:numFmt w:val="decimal"/>
      <w:lvlText w:val="%1."/>
      <w:lvlJc w:val="left"/>
      <w:pPr>
        <w:ind w:left="720" w:hanging="360"/>
      </w:pPr>
      <w:rPr>
        <w:rFonts w:ascii="Calibri" w:hAnsi="Calibri"/>
        <w:b w:val="0"/>
        <w:bCs w:val="0"/>
        <w:sz w:val="24"/>
        <w:szCs w:val="24"/>
      </w:rPr>
    </w:lvl>
    <w:lvl w:ilvl="1">
      <w:start w:val="1"/>
      <w:numFmt w:val="decimal"/>
      <w:lvlText w:val="%1.%2."/>
      <w:lvlJc w:val="left"/>
      <w:pPr>
        <w:ind w:left="1080" w:hanging="360"/>
      </w:pPr>
      <w:rPr>
        <w:rFonts w:ascii="Calibri" w:hAnsi="Calibri"/>
        <w:b w:val="0"/>
        <w:bCs w:val="0"/>
        <w:sz w:val="24"/>
        <w:szCs w:val="24"/>
      </w:rPr>
    </w:lvl>
    <w:lvl w:ilvl="2">
      <w:start w:val="1"/>
      <w:numFmt w:val="decimal"/>
      <w:lvlText w:val="%1.%2.%3."/>
      <w:lvlJc w:val="left"/>
      <w:pPr>
        <w:ind w:left="1440" w:hanging="360"/>
      </w:pPr>
      <w:rPr>
        <w:rFonts w:ascii="Calibri" w:hAnsi="Calibri"/>
        <w:b w:val="0"/>
        <w:bCs w:val="0"/>
        <w:sz w:val="24"/>
        <w:szCs w:val="24"/>
      </w:rPr>
    </w:lvl>
    <w:lvl w:ilvl="3">
      <w:start w:val="1"/>
      <w:numFmt w:val="decimal"/>
      <w:lvlText w:val="%1.%2.%3.%4."/>
      <w:lvlJc w:val="left"/>
      <w:pPr>
        <w:ind w:left="1800" w:hanging="360"/>
      </w:pPr>
      <w:rPr>
        <w:rFonts w:ascii="Calibri" w:hAnsi="Calibri"/>
        <w:b w:val="0"/>
        <w:bCs w:val="0"/>
        <w:sz w:val="24"/>
        <w:szCs w:val="24"/>
      </w:rPr>
    </w:lvl>
    <w:lvl w:ilvl="4">
      <w:start w:val="1"/>
      <w:numFmt w:val="decimal"/>
      <w:lvlText w:val="%1.%2.%3.%4.%5."/>
      <w:lvlJc w:val="left"/>
      <w:pPr>
        <w:ind w:left="2160" w:hanging="360"/>
      </w:pPr>
      <w:rPr>
        <w:rFonts w:ascii="Calibri" w:hAnsi="Calibri"/>
        <w:b w:val="0"/>
        <w:bCs w:val="0"/>
        <w:sz w:val="24"/>
        <w:szCs w:val="24"/>
      </w:rPr>
    </w:lvl>
    <w:lvl w:ilvl="5">
      <w:start w:val="1"/>
      <w:numFmt w:val="decimal"/>
      <w:lvlText w:val="%1.%2.%3.%4.%5.%6."/>
      <w:lvlJc w:val="left"/>
      <w:pPr>
        <w:ind w:left="2520" w:hanging="360"/>
      </w:pPr>
      <w:rPr>
        <w:rFonts w:ascii="Calibri" w:hAnsi="Calibri"/>
        <w:b w:val="0"/>
        <w:bCs w:val="0"/>
        <w:sz w:val="24"/>
        <w:szCs w:val="24"/>
      </w:rPr>
    </w:lvl>
    <w:lvl w:ilvl="6">
      <w:start w:val="1"/>
      <w:numFmt w:val="decimal"/>
      <w:lvlText w:val="%1.%2.%3.%4.%5.%6.%7."/>
      <w:lvlJc w:val="left"/>
      <w:pPr>
        <w:ind w:left="2880" w:hanging="360"/>
      </w:pPr>
      <w:rPr>
        <w:rFonts w:ascii="Calibri" w:hAnsi="Calibri"/>
        <w:b w:val="0"/>
        <w:bCs w:val="0"/>
        <w:sz w:val="24"/>
        <w:szCs w:val="24"/>
      </w:rPr>
    </w:lvl>
    <w:lvl w:ilvl="7">
      <w:start w:val="1"/>
      <w:numFmt w:val="decimal"/>
      <w:lvlText w:val="%1.%2.%3.%4.%5.%6.%7.%8."/>
      <w:lvlJc w:val="left"/>
      <w:pPr>
        <w:ind w:left="3240" w:hanging="360"/>
      </w:pPr>
      <w:rPr>
        <w:rFonts w:ascii="Calibri" w:hAnsi="Calibri"/>
        <w:b w:val="0"/>
        <w:bCs w:val="0"/>
        <w:sz w:val="24"/>
        <w:szCs w:val="24"/>
      </w:rPr>
    </w:lvl>
    <w:lvl w:ilvl="8">
      <w:start w:val="1"/>
      <w:numFmt w:val="decimal"/>
      <w:lvlText w:val="%1.%2.%3.%4.%5.%6.%7.%8.%9."/>
      <w:lvlJc w:val="left"/>
      <w:pPr>
        <w:ind w:left="3600" w:hanging="360"/>
      </w:pPr>
      <w:rPr>
        <w:rFonts w:ascii="Calibri" w:hAnsi="Calibri"/>
        <w:b w:val="0"/>
        <w:bCs w:val="0"/>
        <w:sz w:val="24"/>
        <w:szCs w:val="24"/>
      </w:rPr>
    </w:lvl>
  </w:abstractNum>
  <w:abstractNum w:abstractNumId="137" w15:restartNumberingAfterBreak="0">
    <w:nsid w:val="2DEB44D8"/>
    <w:multiLevelType w:val="multilevel"/>
    <w:tmpl w:val="CF581CF0"/>
    <w:styleLink w:val="WWNum3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2DF07F1B"/>
    <w:multiLevelType w:val="multilevel"/>
    <w:tmpl w:val="F1840514"/>
    <w:styleLink w:val="WWNum1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2E720EF7"/>
    <w:multiLevelType w:val="hybridMultilevel"/>
    <w:tmpl w:val="90F44554"/>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0" w15:restartNumberingAfterBreak="0">
    <w:nsid w:val="2F4221F2"/>
    <w:multiLevelType w:val="multilevel"/>
    <w:tmpl w:val="F3A45A9C"/>
    <w:styleLink w:val="WWNum21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1" w15:restartNumberingAfterBreak="0">
    <w:nsid w:val="2F521626"/>
    <w:multiLevelType w:val="multilevel"/>
    <w:tmpl w:val="AE42BE62"/>
    <w:styleLink w:val="WWNum2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2" w15:restartNumberingAfterBreak="0">
    <w:nsid w:val="2F761022"/>
    <w:multiLevelType w:val="multilevel"/>
    <w:tmpl w:val="2A8485DA"/>
    <w:styleLink w:val="WWNum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2FC963E2"/>
    <w:multiLevelType w:val="multilevel"/>
    <w:tmpl w:val="4CEA24D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4" w15:restartNumberingAfterBreak="0">
    <w:nsid w:val="2FE94080"/>
    <w:multiLevelType w:val="multilevel"/>
    <w:tmpl w:val="6372A556"/>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5" w15:restartNumberingAfterBreak="0">
    <w:nsid w:val="30F13DB4"/>
    <w:multiLevelType w:val="multilevel"/>
    <w:tmpl w:val="C1AC6B92"/>
    <w:styleLink w:val="WWNum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6" w15:restartNumberingAfterBreak="0">
    <w:nsid w:val="31775933"/>
    <w:multiLevelType w:val="multilevel"/>
    <w:tmpl w:val="849E106A"/>
    <w:styleLink w:val="WWNum3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7" w15:restartNumberingAfterBreak="0">
    <w:nsid w:val="31B94D9F"/>
    <w:multiLevelType w:val="multilevel"/>
    <w:tmpl w:val="4178E58E"/>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Calibri" w:hAnsi="Calibri" w:cs="Calibri"/>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48" w15:restartNumberingAfterBreak="0">
    <w:nsid w:val="324255C8"/>
    <w:multiLevelType w:val="multilevel"/>
    <w:tmpl w:val="43A0E598"/>
    <w:lvl w:ilvl="0">
      <w:start w:val="1"/>
      <w:numFmt w:val="bullet"/>
      <w:lvlText w:val=""/>
      <w:lvlJc w:val="left"/>
      <w:pPr>
        <w:tabs>
          <w:tab w:val="num" w:pos="0"/>
        </w:tabs>
        <w:ind w:left="720" w:hanging="360"/>
      </w:pPr>
      <w:rPr>
        <w:rFonts w:ascii="Symbol" w:hAnsi="Symbol" w:cs="Calibri" w:hint="default"/>
        <w:sz w:val="24"/>
        <w:szCs w:val="24"/>
      </w:rPr>
    </w:lvl>
    <w:lvl w:ilvl="1">
      <w:start w:val="1"/>
      <w:numFmt w:val="decimal"/>
      <w:lvlText w:val="%1.%2."/>
      <w:lvlJc w:val="left"/>
      <w:pPr>
        <w:tabs>
          <w:tab w:val="num" w:pos="0"/>
        </w:tabs>
        <w:ind w:left="1080" w:hanging="360"/>
      </w:pPr>
      <w:rPr>
        <w:rFonts w:ascii="Calibri" w:hAnsi="Calibri" w:cs="Calibri"/>
        <w:sz w:val="24"/>
        <w:szCs w:val="24"/>
      </w:rPr>
    </w:lvl>
    <w:lvl w:ilvl="2">
      <w:start w:val="1"/>
      <w:numFmt w:val="decimal"/>
      <w:lvlText w:val="%1.%2.%3."/>
      <w:lvlJc w:val="left"/>
      <w:pPr>
        <w:tabs>
          <w:tab w:val="num" w:pos="0"/>
        </w:tabs>
        <w:ind w:left="1440" w:hanging="360"/>
      </w:pPr>
      <w:rPr>
        <w:rFonts w:ascii="Calibri" w:hAnsi="Calibri" w:cs="Calibri"/>
        <w:sz w:val="24"/>
        <w:szCs w:val="24"/>
      </w:rPr>
    </w:lvl>
    <w:lvl w:ilvl="3">
      <w:start w:val="1"/>
      <w:numFmt w:val="decimal"/>
      <w:lvlText w:val="%1.%2.%3.%4."/>
      <w:lvlJc w:val="left"/>
      <w:pPr>
        <w:tabs>
          <w:tab w:val="num" w:pos="0"/>
        </w:tabs>
        <w:ind w:left="1800" w:hanging="360"/>
      </w:pPr>
      <w:rPr>
        <w:rFonts w:ascii="Calibri" w:hAnsi="Calibri" w:cs="Calibri"/>
        <w:sz w:val="24"/>
        <w:szCs w:val="24"/>
      </w:rPr>
    </w:lvl>
    <w:lvl w:ilvl="4">
      <w:start w:val="1"/>
      <w:numFmt w:val="decimal"/>
      <w:lvlText w:val="%1.%2.%3.%4.%5."/>
      <w:lvlJc w:val="left"/>
      <w:pPr>
        <w:tabs>
          <w:tab w:val="num" w:pos="0"/>
        </w:tabs>
        <w:ind w:left="2160" w:hanging="360"/>
      </w:pPr>
      <w:rPr>
        <w:rFonts w:ascii="Calibri" w:hAnsi="Calibri" w:cs="Calibri"/>
        <w:sz w:val="24"/>
        <w:szCs w:val="24"/>
      </w:rPr>
    </w:lvl>
    <w:lvl w:ilvl="5">
      <w:start w:val="1"/>
      <w:numFmt w:val="decimal"/>
      <w:lvlText w:val="%1.%2.%3.%4.%5.%6."/>
      <w:lvlJc w:val="left"/>
      <w:pPr>
        <w:tabs>
          <w:tab w:val="num" w:pos="0"/>
        </w:tabs>
        <w:ind w:left="2520" w:hanging="360"/>
      </w:pPr>
      <w:rPr>
        <w:rFonts w:ascii="Calibri" w:hAnsi="Calibri" w:cs="Calibri"/>
        <w:sz w:val="24"/>
        <w:szCs w:val="24"/>
      </w:rPr>
    </w:lvl>
    <w:lvl w:ilvl="6">
      <w:start w:val="1"/>
      <w:numFmt w:val="decimal"/>
      <w:lvlText w:val="%1.%2.%3.%4.%5.%6.%7."/>
      <w:lvlJc w:val="left"/>
      <w:pPr>
        <w:tabs>
          <w:tab w:val="num" w:pos="0"/>
        </w:tabs>
        <w:ind w:left="2880" w:hanging="360"/>
      </w:pPr>
      <w:rPr>
        <w:rFonts w:ascii="Calibri" w:hAnsi="Calibri" w:cs="Calibri"/>
        <w:sz w:val="24"/>
        <w:szCs w:val="24"/>
      </w:rPr>
    </w:lvl>
    <w:lvl w:ilvl="7">
      <w:start w:val="1"/>
      <w:numFmt w:val="decimal"/>
      <w:lvlText w:val="%1.%2.%3.%4.%5.%6.%7.%8."/>
      <w:lvlJc w:val="left"/>
      <w:pPr>
        <w:tabs>
          <w:tab w:val="num" w:pos="0"/>
        </w:tabs>
        <w:ind w:left="3240" w:hanging="360"/>
      </w:pPr>
      <w:rPr>
        <w:rFonts w:ascii="Calibri" w:hAnsi="Calibri" w:cs="Calibri"/>
        <w:sz w:val="24"/>
        <w:szCs w:val="24"/>
      </w:rPr>
    </w:lvl>
    <w:lvl w:ilvl="8">
      <w:start w:val="1"/>
      <w:numFmt w:val="decimal"/>
      <w:lvlText w:val="%1.%2.%3.%4.%5.%6.%7.%8.%9."/>
      <w:lvlJc w:val="left"/>
      <w:pPr>
        <w:tabs>
          <w:tab w:val="num" w:pos="0"/>
        </w:tabs>
        <w:ind w:left="3600" w:hanging="360"/>
      </w:pPr>
      <w:rPr>
        <w:rFonts w:ascii="Calibri" w:hAnsi="Calibri" w:cs="Calibri"/>
        <w:sz w:val="24"/>
        <w:szCs w:val="24"/>
      </w:rPr>
    </w:lvl>
  </w:abstractNum>
  <w:abstractNum w:abstractNumId="149" w15:restartNumberingAfterBreak="0">
    <w:nsid w:val="32632ED1"/>
    <w:multiLevelType w:val="multilevel"/>
    <w:tmpl w:val="9C9EE358"/>
    <w:styleLink w:val="WWNum1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0" w15:restartNumberingAfterBreak="0">
    <w:nsid w:val="329E164D"/>
    <w:multiLevelType w:val="multilevel"/>
    <w:tmpl w:val="90E879DA"/>
    <w:styleLink w:val="WWNum66"/>
    <w:lvl w:ilvl="0">
      <w:numFmt w:val="bullet"/>
      <w:lvlText w:val=""/>
      <w:lvlJc w:val="left"/>
      <w:pPr>
        <w:ind w:left="360" w:hanging="360"/>
      </w:pPr>
      <w:rPr>
        <w:rFonts w:ascii="Symbol" w:hAnsi="Symbol"/>
      </w:r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151" w15:restartNumberingAfterBreak="0">
    <w:nsid w:val="32EF3BC9"/>
    <w:multiLevelType w:val="multilevel"/>
    <w:tmpl w:val="7BE813EC"/>
    <w:styleLink w:val="WWNum1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2" w15:restartNumberingAfterBreak="0">
    <w:nsid w:val="330C0B01"/>
    <w:multiLevelType w:val="multilevel"/>
    <w:tmpl w:val="C87CB398"/>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33255E41"/>
    <w:multiLevelType w:val="multilevel"/>
    <w:tmpl w:val="4C34D5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54" w15:restartNumberingAfterBreak="0">
    <w:nsid w:val="33300882"/>
    <w:multiLevelType w:val="multilevel"/>
    <w:tmpl w:val="2516377E"/>
    <w:lvl w:ilvl="0">
      <w:start w:val="1"/>
      <w:numFmt w:val="bullet"/>
      <w:lvlText w:val=""/>
      <w:lvlJc w:val="left"/>
      <w:pPr>
        <w:tabs>
          <w:tab w:val="num" w:pos="720"/>
        </w:tabs>
        <w:ind w:left="720" w:hanging="360"/>
      </w:pPr>
      <w:rPr>
        <w:rFonts w:ascii="Symbol" w:eastAsia="Calibri" w:hAnsi="Symbol" w:hint="default"/>
        <w:sz w:val="24"/>
        <w:szCs w:val="24"/>
      </w:rPr>
    </w:lvl>
    <w:lvl w:ilvl="1">
      <w:start w:val="1"/>
      <w:numFmt w:val="decimal"/>
      <w:lvlText w:val="%2."/>
      <w:lvlJc w:val="left"/>
      <w:pPr>
        <w:tabs>
          <w:tab w:val="num" w:pos="1080"/>
        </w:tabs>
        <w:ind w:left="1080" w:hanging="360"/>
      </w:pPr>
      <w:rPr>
        <w:rFonts w:ascii="Calibri" w:eastAsia="Calibri" w:hAnsi="Calibri" w:cs="Calibri"/>
        <w:sz w:val="24"/>
        <w:szCs w:val="24"/>
      </w:rPr>
    </w:lvl>
    <w:lvl w:ilvl="2">
      <w:start w:val="1"/>
      <w:numFmt w:val="decimal"/>
      <w:lvlText w:val="%3."/>
      <w:lvlJc w:val="left"/>
      <w:pPr>
        <w:tabs>
          <w:tab w:val="num" w:pos="1440"/>
        </w:tabs>
        <w:ind w:left="1440" w:hanging="360"/>
      </w:pPr>
      <w:rPr>
        <w:rFonts w:ascii="Calibri" w:eastAsia="Calibri" w:hAnsi="Calibri" w:cs="Calibri"/>
        <w:sz w:val="24"/>
        <w:szCs w:val="24"/>
      </w:rPr>
    </w:lvl>
    <w:lvl w:ilvl="3">
      <w:start w:val="1"/>
      <w:numFmt w:val="decimal"/>
      <w:lvlText w:val="%4."/>
      <w:lvlJc w:val="left"/>
      <w:pPr>
        <w:tabs>
          <w:tab w:val="num" w:pos="1800"/>
        </w:tabs>
        <w:ind w:left="1800" w:hanging="360"/>
      </w:pPr>
      <w:rPr>
        <w:rFonts w:ascii="Calibri" w:eastAsia="Calibri" w:hAnsi="Calibri" w:cs="Calibri"/>
        <w:sz w:val="24"/>
        <w:szCs w:val="24"/>
      </w:rPr>
    </w:lvl>
    <w:lvl w:ilvl="4">
      <w:start w:val="1"/>
      <w:numFmt w:val="decimal"/>
      <w:lvlText w:val="%5."/>
      <w:lvlJc w:val="left"/>
      <w:pPr>
        <w:tabs>
          <w:tab w:val="num" w:pos="2160"/>
        </w:tabs>
        <w:ind w:left="2160" w:hanging="360"/>
      </w:pPr>
      <w:rPr>
        <w:rFonts w:ascii="Calibri" w:eastAsia="Calibri" w:hAnsi="Calibri" w:cs="Calibri"/>
        <w:sz w:val="24"/>
        <w:szCs w:val="24"/>
      </w:rPr>
    </w:lvl>
    <w:lvl w:ilvl="5">
      <w:start w:val="1"/>
      <w:numFmt w:val="decimal"/>
      <w:lvlText w:val="%6."/>
      <w:lvlJc w:val="left"/>
      <w:pPr>
        <w:tabs>
          <w:tab w:val="num" w:pos="2520"/>
        </w:tabs>
        <w:ind w:left="2520" w:hanging="360"/>
      </w:pPr>
      <w:rPr>
        <w:rFonts w:ascii="Calibri" w:eastAsia="Calibri" w:hAnsi="Calibri" w:cs="Calibri"/>
        <w:sz w:val="24"/>
        <w:szCs w:val="24"/>
      </w:rPr>
    </w:lvl>
    <w:lvl w:ilvl="6">
      <w:start w:val="1"/>
      <w:numFmt w:val="decimal"/>
      <w:lvlText w:val="%7."/>
      <w:lvlJc w:val="left"/>
      <w:pPr>
        <w:tabs>
          <w:tab w:val="num" w:pos="2880"/>
        </w:tabs>
        <w:ind w:left="2880" w:hanging="360"/>
      </w:pPr>
      <w:rPr>
        <w:rFonts w:ascii="Calibri" w:eastAsia="Calibri" w:hAnsi="Calibri" w:cs="Calibri"/>
        <w:sz w:val="24"/>
        <w:szCs w:val="24"/>
      </w:rPr>
    </w:lvl>
    <w:lvl w:ilvl="7">
      <w:start w:val="1"/>
      <w:numFmt w:val="decimal"/>
      <w:lvlText w:val="%8."/>
      <w:lvlJc w:val="left"/>
      <w:pPr>
        <w:tabs>
          <w:tab w:val="num" w:pos="3240"/>
        </w:tabs>
        <w:ind w:left="3240" w:hanging="360"/>
      </w:pPr>
      <w:rPr>
        <w:rFonts w:ascii="Calibri" w:eastAsia="Calibri" w:hAnsi="Calibri" w:cs="Calibri"/>
        <w:sz w:val="24"/>
        <w:szCs w:val="24"/>
      </w:rPr>
    </w:lvl>
    <w:lvl w:ilvl="8">
      <w:start w:val="1"/>
      <w:numFmt w:val="decimal"/>
      <w:lvlText w:val="%9."/>
      <w:lvlJc w:val="left"/>
      <w:pPr>
        <w:tabs>
          <w:tab w:val="num" w:pos="3600"/>
        </w:tabs>
        <w:ind w:left="3600" w:hanging="360"/>
      </w:pPr>
      <w:rPr>
        <w:rFonts w:ascii="Calibri" w:eastAsia="Calibri" w:hAnsi="Calibri" w:cs="Calibri"/>
        <w:sz w:val="24"/>
        <w:szCs w:val="24"/>
      </w:rPr>
    </w:lvl>
  </w:abstractNum>
  <w:abstractNum w:abstractNumId="155" w15:restartNumberingAfterBreak="0">
    <w:nsid w:val="3355141A"/>
    <w:multiLevelType w:val="hybridMultilevel"/>
    <w:tmpl w:val="C89E030C"/>
    <w:lvl w:ilvl="0" w:tplc="2214B5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6" w15:restartNumberingAfterBreak="0">
    <w:nsid w:val="33783295"/>
    <w:multiLevelType w:val="multilevel"/>
    <w:tmpl w:val="81FAF264"/>
    <w:styleLink w:val="WWNum84"/>
    <w:lvl w:ilvl="0">
      <w:start w:val="1"/>
      <w:numFmt w:val="decimal"/>
      <w:lvlText w:val="%1)"/>
      <w:lvlJc w:val="left"/>
      <w:pPr>
        <w:ind w:left="1440" w:hanging="360"/>
      </w:pPr>
    </w:lvl>
    <w:lvl w:ilvl="1">
      <w:start w:val="1"/>
      <w:numFmt w:val="lowerLetter"/>
      <w:lvlText w:val="%1.%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7" w15:restartNumberingAfterBreak="0">
    <w:nsid w:val="33F27724"/>
    <w:multiLevelType w:val="multilevel"/>
    <w:tmpl w:val="C784C286"/>
    <w:styleLink w:val="WWNum18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8" w15:restartNumberingAfterBreak="0">
    <w:nsid w:val="343C3220"/>
    <w:multiLevelType w:val="multilevel"/>
    <w:tmpl w:val="58EA8CCE"/>
    <w:styleLink w:val="WWNum2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3467084E"/>
    <w:multiLevelType w:val="multilevel"/>
    <w:tmpl w:val="A97C7D2C"/>
    <w:styleLink w:val="WWNum2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0" w15:restartNumberingAfterBreak="0">
    <w:nsid w:val="34B839E2"/>
    <w:multiLevelType w:val="multilevel"/>
    <w:tmpl w:val="9E4665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61" w15:restartNumberingAfterBreak="0">
    <w:nsid w:val="351A6F5A"/>
    <w:multiLevelType w:val="multilevel"/>
    <w:tmpl w:val="24ECD72A"/>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2" w15:restartNumberingAfterBreak="0">
    <w:nsid w:val="35DE3868"/>
    <w:multiLevelType w:val="multilevel"/>
    <w:tmpl w:val="6B44782C"/>
    <w:styleLink w:val="WWNum2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3" w15:restartNumberingAfterBreak="0">
    <w:nsid w:val="36215B2F"/>
    <w:multiLevelType w:val="multilevel"/>
    <w:tmpl w:val="AD3E905C"/>
    <w:styleLink w:val="WWNum1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3659392E"/>
    <w:multiLevelType w:val="hybridMultilevel"/>
    <w:tmpl w:val="93884C9A"/>
    <w:lvl w:ilvl="0" w:tplc="2214B52A">
      <w:start w:val="1"/>
      <w:numFmt w:val="bullet"/>
      <w:lvlText w:val=""/>
      <w:lvlJc w:val="left"/>
      <w:pPr>
        <w:ind w:left="718" w:hanging="360"/>
      </w:pPr>
      <w:rPr>
        <w:rFonts w:ascii="Symbol" w:hAnsi="Symbol" w:hint="default"/>
      </w:rPr>
    </w:lvl>
    <w:lvl w:ilvl="1" w:tplc="0C070003" w:tentative="1">
      <w:start w:val="1"/>
      <w:numFmt w:val="bullet"/>
      <w:lvlText w:val="o"/>
      <w:lvlJc w:val="left"/>
      <w:pPr>
        <w:ind w:left="1438" w:hanging="360"/>
      </w:pPr>
      <w:rPr>
        <w:rFonts w:ascii="Courier New" w:hAnsi="Courier New" w:cs="Courier New" w:hint="default"/>
      </w:rPr>
    </w:lvl>
    <w:lvl w:ilvl="2" w:tplc="0C070005" w:tentative="1">
      <w:start w:val="1"/>
      <w:numFmt w:val="bullet"/>
      <w:lvlText w:val=""/>
      <w:lvlJc w:val="left"/>
      <w:pPr>
        <w:ind w:left="2158" w:hanging="360"/>
      </w:pPr>
      <w:rPr>
        <w:rFonts w:ascii="Wingdings" w:hAnsi="Wingdings" w:hint="default"/>
      </w:rPr>
    </w:lvl>
    <w:lvl w:ilvl="3" w:tplc="0C070001" w:tentative="1">
      <w:start w:val="1"/>
      <w:numFmt w:val="bullet"/>
      <w:lvlText w:val=""/>
      <w:lvlJc w:val="left"/>
      <w:pPr>
        <w:ind w:left="2878" w:hanging="360"/>
      </w:pPr>
      <w:rPr>
        <w:rFonts w:ascii="Symbol" w:hAnsi="Symbol" w:hint="default"/>
      </w:rPr>
    </w:lvl>
    <w:lvl w:ilvl="4" w:tplc="0C070003" w:tentative="1">
      <w:start w:val="1"/>
      <w:numFmt w:val="bullet"/>
      <w:lvlText w:val="o"/>
      <w:lvlJc w:val="left"/>
      <w:pPr>
        <w:ind w:left="3598" w:hanging="360"/>
      </w:pPr>
      <w:rPr>
        <w:rFonts w:ascii="Courier New" w:hAnsi="Courier New" w:cs="Courier New" w:hint="default"/>
      </w:rPr>
    </w:lvl>
    <w:lvl w:ilvl="5" w:tplc="0C070005" w:tentative="1">
      <w:start w:val="1"/>
      <w:numFmt w:val="bullet"/>
      <w:lvlText w:val=""/>
      <w:lvlJc w:val="left"/>
      <w:pPr>
        <w:ind w:left="4318" w:hanging="360"/>
      </w:pPr>
      <w:rPr>
        <w:rFonts w:ascii="Wingdings" w:hAnsi="Wingdings" w:hint="default"/>
      </w:rPr>
    </w:lvl>
    <w:lvl w:ilvl="6" w:tplc="0C070001" w:tentative="1">
      <w:start w:val="1"/>
      <w:numFmt w:val="bullet"/>
      <w:lvlText w:val=""/>
      <w:lvlJc w:val="left"/>
      <w:pPr>
        <w:ind w:left="5038" w:hanging="360"/>
      </w:pPr>
      <w:rPr>
        <w:rFonts w:ascii="Symbol" w:hAnsi="Symbol" w:hint="default"/>
      </w:rPr>
    </w:lvl>
    <w:lvl w:ilvl="7" w:tplc="0C070003" w:tentative="1">
      <w:start w:val="1"/>
      <w:numFmt w:val="bullet"/>
      <w:lvlText w:val="o"/>
      <w:lvlJc w:val="left"/>
      <w:pPr>
        <w:ind w:left="5758" w:hanging="360"/>
      </w:pPr>
      <w:rPr>
        <w:rFonts w:ascii="Courier New" w:hAnsi="Courier New" w:cs="Courier New" w:hint="default"/>
      </w:rPr>
    </w:lvl>
    <w:lvl w:ilvl="8" w:tplc="0C070005" w:tentative="1">
      <w:start w:val="1"/>
      <w:numFmt w:val="bullet"/>
      <w:lvlText w:val=""/>
      <w:lvlJc w:val="left"/>
      <w:pPr>
        <w:ind w:left="6478" w:hanging="360"/>
      </w:pPr>
      <w:rPr>
        <w:rFonts w:ascii="Wingdings" w:hAnsi="Wingdings" w:hint="default"/>
      </w:rPr>
    </w:lvl>
  </w:abstractNum>
  <w:abstractNum w:abstractNumId="165" w15:restartNumberingAfterBreak="0">
    <w:nsid w:val="367F6F0E"/>
    <w:multiLevelType w:val="hybridMultilevel"/>
    <w:tmpl w:val="6660E00A"/>
    <w:lvl w:ilvl="0" w:tplc="2214B5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6" w15:restartNumberingAfterBreak="0">
    <w:nsid w:val="36F33748"/>
    <w:multiLevelType w:val="multilevel"/>
    <w:tmpl w:val="E4CA9554"/>
    <w:lvl w:ilvl="0">
      <w:start w:val="1"/>
      <w:numFmt w:val="bullet"/>
      <w:lvlText w:val=""/>
      <w:lvlJc w:val="left"/>
      <w:pPr>
        <w:tabs>
          <w:tab w:val="num" w:pos="0"/>
        </w:tabs>
        <w:ind w:left="720" w:hanging="360"/>
      </w:pPr>
      <w:rPr>
        <w:rFonts w:ascii="Symbol" w:hAnsi="Symbol" w:hint="default"/>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67" w15:restartNumberingAfterBreak="0">
    <w:nsid w:val="37840D89"/>
    <w:multiLevelType w:val="multilevel"/>
    <w:tmpl w:val="D93EA7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68" w15:restartNumberingAfterBreak="0">
    <w:nsid w:val="384C72F8"/>
    <w:multiLevelType w:val="multilevel"/>
    <w:tmpl w:val="AC801590"/>
    <w:styleLink w:val="WWNum3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38777612"/>
    <w:multiLevelType w:val="multilevel"/>
    <w:tmpl w:val="A3AC6572"/>
    <w:styleLink w:val="WWNum1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0" w15:restartNumberingAfterBreak="0">
    <w:nsid w:val="38A3167D"/>
    <w:multiLevelType w:val="multilevel"/>
    <w:tmpl w:val="F0DE23D6"/>
    <w:styleLink w:val="WWNum1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38C21FFF"/>
    <w:multiLevelType w:val="multilevel"/>
    <w:tmpl w:val="674674E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2" w15:restartNumberingAfterBreak="0">
    <w:nsid w:val="38E9032A"/>
    <w:multiLevelType w:val="multilevel"/>
    <w:tmpl w:val="4662999E"/>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173" w15:restartNumberingAfterBreak="0">
    <w:nsid w:val="396D3DF1"/>
    <w:multiLevelType w:val="multilevel"/>
    <w:tmpl w:val="F7DA32EE"/>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39A94302"/>
    <w:multiLevelType w:val="multilevel"/>
    <w:tmpl w:val="EEA844A4"/>
    <w:styleLink w:val="WW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39B33B2C"/>
    <w:multiLevelType w:val="multilevel"/>
    <w:tmpl w:val="9560F12E"/>
    <w:styleLink w:val="WWNum3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6" w15:restartNumberingAfterBreak="0">
    <w:nsid w:val="3A0634DC"/>
    <w:multiLevelType w:val="multilevel"/>
    <w:tmpl w:val="2A101AA8"/>
    <w:styleLink w:val="WWNum10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7" w15:restartNumberingAfterBreak="0">
    <w:nsid w:val="3A1D31F3"/>
    <w:multiLevelType w:val="multilevel"/>
    <w:tmpl w:val="FF18C440"/>
    <w:styleLink w:val="WWNum2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8" w15:restartNumberingAfterBreak="0">
    <w:nsid w:val="3A5A3E07"/>
    <w:multiLevelType w:val="multilevel"/>
    <w:tmpl w:val="9C02619C"/>
    <w:styleLink w:val="WWNum4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3AB039C6"/>
    <w:multiLevelType w:val="multilevel"/>
    <w:tmpl w:val="4E240EF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0" w15:restartNumberingAfterBreak="0">
    <w:nsid w:val="3B2669FA"/>
    <w:multiLevelType w:val="multilevel"/>
    <w:tmpl w:val="C0FE42DA"/>
    <w:styleLink w:val="WWNum11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1" w15:restartNumberingAfterBreak="0">
    <w:nsid w:val="3BA73678"/>
    <w:multiLevelType w:val="multilevel"/>
    <w:tmpl w:val="3574EBD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2" w15:restartNumberingAfterBreak="0">
    <w:nsid w:val="3BBE2136"/>
    <w:multiLevelType w:val="multilevel"/>
    <w:tmpl w:val="AD960066"/>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3BCC3C61"/>
    <w:multiLevelType w:val="multilevel"/>
    <w:tmpl w:val="29C85390"/>
    <w:styleLink w:val="WWNum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4" w15:restartNumberingAfterBreak="0">
    <w:nsid w:val="3BF150F3"/>
    <w:multiLevelType w:val="multilevel"/>
    <w:tmpl w:val="5B6CDC4E"/>
    <w:styleLink w:val="WWNum9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5" w15:restartNumberingAfterBreak="0">
    <w:nsid w:val="3DA17905"/>
    <w:multiLevelType w:val="multilevel"/>
    <w:tmpl w:val="081C8988"/>
    <w:styleLink w:val="WW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3DCD0FBD"/>
    <w:multiLevelType w:val="multilevel"/>
    <w:tmpl w:val="EDF46166"/>
    <w:lvl w:ilvl="0">
      <w:start w:val="1"/>
      <w:numFmt w:val="bullet"/>
      <w:lvlText w:val=""/>
      <w:lvlJc w:val="left"/>
      <w:pPr>
        <w:tabs>
          <w:tab w:val="num" w:pos="0"/>
        </w:tabs>
        <w:ind w:left="720" w:hanging="360"/>
      </w:pPr>
      <w:rPr>
        <w:rFonts w:ascii="Symbol" w:hAnsi="Symbol" w:hint="default"/>
        <w:sz w:val="24"/>
        <w:szCs w:val="24"/>
        <w:lang w:val="en-GB"/>
      </w:rPr>
    </w:lvl>
    <w:lvl w:ilvl="1">
      <w:start w:val="1"/>
      <w:numFmt w:val="decimal"/>
      <w:lvlText w:val="%1.%2."/>
      <w:lvlJc w:val="left"/>
      <w:pPr>
        <w:tabs>
          <w:tab w:val="num" w:pos="0"/>
        </w:tabs>
        <w:ind w:left="1080" w:hanging="360"/>
      </w:pPr>
      <w:rPr>
        <w:rFonts w:ascii="Calibri" w:hAnsi="Calibri" w:cs="Calibri"/>
        <w:sz w:val="24"/>
        <w:szCs w:val="24"/>
      </w:rPr>
    </w:lvl>
    <w:lvl w:ilvl="2">
      <w:start w:val="1"/>
      <w:numFmt w:val="decimal"/>
      <w:lvlText w:val="%1.%2.%3."/>
      <w:lvlJc w:val="left"/>
      <w:pPr>
        <w:tabs>
          <w:tab w:val="num" w:pos="0"/>
        </w:tabs>
        <w:ind w:left="1440" w:hanging="360"/>
      </w:pPr>
      <w:rPr>
        <w:rFonts w:ascii="Calibri" w:hAnsi="Calibri" w:cs="Calibri"/>
        <w:sz w:val="24"/>
        <w:szCs w:val="24"/>
      </w:rPr>
    </w:lvl>
    <w:lvl w:ilvl="3">
      <w:start w:val="1"/>
      <w:numFmt w:val="decimal"/>
      <w:lvlText w:val="%1.%2.%3.%4."/>
      <w:lvlJc w:val="left"/>
      <w:pPr>
        <w:tabs>
          <w:tab w:val="num" w:pos="0"/>
        </w:tabs>
        <w:ind w:left="1800" w:hanging="360"/>
      </w:pPr>
      <w:rPr>
        <w:rFonts w:ascii="Calibri" w:hAnsi="Calibri" w:cs="Calibri"/>
        <w:sz w:val="24"/>
        <w:szCs w:val="24"/>
      </w:rPr>
    </w:lvl>
    <w:lvl w:ilvl="4">
      <w:start w:val="1"/>
      <w:numFmt w:val="decimal"/>
      <w:lvlText w:val="%1.%2.%3.%4.%5."/>
      <w:lvlJc w:val="left"/>
      <w:pPr>
        <w:tabs>
          <w:tab w:val="num" w:pos="0"/>
        </w:tabs>
        <w:ind w:left="2160" w:hanging="360"/>
      </w:pPr>
      <w:rPr>
        <w:rFonts w:ascii="Calibri" w:hAnsi="Calibri" w:cs="Calibri"/>
        <w:sz w:val="24"/>
        <w:szCs w:val="24"/>
      </w:rPr>
    </w:lvl>
    <w:lvl w:ilvl="5">
      <w:start w:val="1"/>
      <w:numFmt w:val="decimal"/>
      <w:lvlText w:val="%1.%2.%3.%4.%5.%6."/>
      <w:lvlJc w:val="left"/>
      <w:pPr>
        <w:tabs>
          <w:tab w:val="num" w:pos="0"/>
        </w:tabs>
        <w:ind w:left="2520" w:hanging="360"/>
      </w:pPr>
      <w:rPr>
        <w:rFonts w:ascii="Calibri" w:hAnsi="Calibri" w:cs="Calibri"/>
        <w:sz w:val="24"/>
        <w:szCs w:val="24"/>
      </w:rPr>
    </w:lvl>
    <w:lvl w:ilvl="6">
      <w:start w:val="1"/>
      <w:numFmt w:val="decimal"/>
      <w:lvlText w:val="%1.%2.%3.%4.%5.%6.%7."/>
      <w:lvlJc w:val="left"/>
      <w:pPr>
        <w:tabs>
          <w:tab w:val="num" w:pos="0"/>
        </w:tabs>
        <w:ind w:left="2880" w:hanging="360"/>
      </w:pPr>
      <w:rPr>
        <w:rFonts w:ascii="Calibri" w:hAnsi="Calibri" w:cs="Calibri"/>
        <w:sz w:val="24"/>
        <w:szCs w:val="24"/>
      </w:rPr>
    </w:lvl>
    <w:lvl w:ilvl="7">
      <w:start w:val="1"/>
      <w:numFmt w:val="decimal"/>
      <w:lvlText w:val="%1.%2.%3.%4.%5.%6.%7.%8."/>
      <w:lvlJc w:val="left"/>
      <w:pPr>
        <w:tabs>
          <w:tab w:val="num" w:pos="0"/>
        </w:tabs>
        <w:ind w:left="3240" w:hanging="360"/>
      </w:pPr>
      <w:rPr>
        <w:rFonts w:ascii="Calibri" w:hAnsi="Calibri" w:cs="Calibri"/>
        <w:sz w:val="24"/>
        <w:szCs w:val="24"/>
      </w:rPr>
    </w:lvl>
    <w:lvl w:ilvl="8">
      <w:start w:val="1"/>
      <w:numFmt w:val="decimal"/>
      <w:lvlText w:val="%1.%2.%3.%4.%5.%6.%7.%8.%9."/>
      <w:lvlJc w:val="left"/>
      <w:pPr>
        <w:tabs>
          <w:tab w:val="num" w:pos="0"/>
        </w:tabs>
        <w:ind w:left="3600" w:hanging="360"/>
      </w:pPr>
      <w:rPr>
        <w:rFonts w:ascii="Calibri" w:hAnsi="Calibri" w:cs="Calibri"/>
        <w:sz w:val="24"/>
        <w:szCs w:val="24"/>
      </w:rPr>
    </w:lvl>
  </w:abstractNum>
  <w:abstractNum w:abstractNumId="187" w15:restartNumberingAfterBreak="0">
    <w:nsid w:val="3DFC3442"/>
    <w:multiLevelType w:val="multilevel"/>
    <w:tmpl w:val="F5D47786"/>
    <w:styleLink w:val="WW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15:restartNumberingAfterBreak="0">
    <w:nsid w:val="3E270FA1"/>
    <w:multiLevelType w:val="multilevel"/>
    <w:tmpl w:val="6DDCF324"/>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89" w15:restartNumberingAfterBreak="0">
    <w:nsid w:val="3EEB7F80"/>
    <w:multiLevelType w:val="multilevel"/>
    <w:tmpl w:val="5D526810"/>
    <w:styleLink w:val="WW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3F072D3E"/>
    <w:multiLevelType w:val="multilevel"/>
    <w:tmpl w:val="A0DCA2DE"/>
    <w:styleLink w:val="WWNum1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1" w15:restartNumberingAfterBreak="0">
    <w:nsid w:val="3F2D52E7"/>
    <w:multiLevelType w:val="multilevel"/>
    <w:tmpl w:val="5DDAE7C0"/>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3FC763D7"/>
    <w:multiLevelType w:val="hybridMultilevel"/>
    <w:tmpl w:val="E8300868"/>
    <w:lvl w:ilvl="0" w:tplc="2214B52A">
      <w:start w:val="1"/>
      <w:numFmt w:val="bullet"/>
      <w:lvlText w:val=""/>
      <w:lvlJc w:val="left"/>
      <w:pPr>
        <w:ind w:left="718" w:hanging="360"/>
      </w:pPr>
      <w:rPr>
        <w:rFonts w:ascii="Symbol" w:hAnsi="Symbol" w:hint="default"/>
      </w:rPr>
    </w:lvl>
    <w:lvl w:ilvl="1" w:tplc="0C070003" w:tentative="1">
      <w:start w:val="1"/>
      <w:numFmt w:val="bullet"/>
      <w:lvlText w:val="o"/>
      <w:lvlJc w:val="left"/>
      <w:pPr>
        <w:ind w:left="1438" w:hanging="360"/>
      </w:pPr>
      <w:rPr>
        <w:rFonts w:ascii="Courier New" w:hAnsi="Courier New" w:cs="Courier New" w:hint="default"/>
      </w:rPr>
    </w:lvl>
    <w:lvl w:ilvl="2" w:tplc="0C070005" w:tentative="1">
      <w:start w:val="1"/>
      <w:numFmt w:val="bullet"/>
      <w:lvlText w:val=""/>
      <w:lvlJc w:val="left"/>
      <w:pPr>
        <w:ind w:left="2158" w:hanging="360"/>
      </w:pPr>
      <w:rPr>
        <w:rFonts w:ascii="Wingdings" w:hAnsi="Wingdings" w:hint="default"/>
      </w:rPr>
    </w:lvl>
    <w:lvl w:ilvl="3" w:tplc="0C070001" w:tentative="1">
      <w:start w:val="1"/>
      <w:numFmt w:val="bullet"/>
      <w:lvlText w:val=""/>
      <w:lvlJc w:val="left"/>
      <w:pPr>
        <w:ind w:left="2878" w:hanging="360"/>
      </w:pPr>
      <w:rPr>
        <w:rFonts w:ascii="Symbol" w:hAnsi="Symbol" w:hint="default"/>
      </w:rPr>
    </w:lvl>
    <w:lvl w:ilvl="4" w:tplc="0C070003" w:tentative="1">
      <w:start w:val="1"/>
      <w:numFmt w:val="bullet"/>
      <w:lvlText w:val="o"/>
      <w:lvlJc w:val="left"/>
      <w:pPr>
        <w:ind w:left="3598" w:hanging="360"/>
      </w:pPr>
      <w:rPr>
        <w:rFonts w:ascii="Courier New" w:hAnsi="Courier New" w:cs="Courier New" w:hint="default"/>
      </w:rPr>
    </w:lvl>
    <w:lvl w:ilvl="5" w:tplc="0C070005" w:tentative="1">
      <w:start w:val="1"/>
      <w:numFmt w:val="bullet"/>
      <w:lvlText w:val=""/>
      <w:lvlJc w:val="left"/>
      <w:pPr>
        <w:ind w:left="4318" w:hanging="360"/>
      </w:pPr>
      <w:rPr>
        <w:rFonts w:ascii="Wingdings" w:hAnsi="Wingdings" w:hint="default"/>
      </w:rPr>
    </w:lvl>
    <w:lvl w:ilvl="6" w:tplc="0C070001" w:tentative="1">
      <w:start w:val="1"/>
      <w:numFmt w:val="bullet"/>
      <w:lvlText w:val=""/>
      <w:lvlJc w:val="left"/>
      <w:pPr>
        <w:ind w:left="5038" w:hanging="360"/>
      </w:pPr>
      <w:rPr>
        <w:rFonts w:ascii="Symbol" w:hAnsi="Symbol" w:hint="default"/>
      </w:rPr>
    </w:lvl>
    <w:lvl w:ilvl="7" w:tplc="0C070003" w:tentative="1">
      <w:start w:val="1"/>
      <w:numFmt w:val="bullet"/>
      <w:lvlText w:val="o"/>
      <w:lvlJc w:val="left"/>
      <w:pPr>
        <w:ind w:left="5758" w:hanging="360"/>
      </w:pPr>
      <w:rPr>
        <w:rFonts w:ascii="Courier New" w:hAnsi="Courier New" w:cs="Courier New" w:hint="default"/>
      </w:rPr>
    </w:lvl>
    <w:lvl w:ilvl="8" w:tplc="0C070005" w:tentative="1">
      <w:start w:val="1"/>
      <w:numFmt w:val="bullet"/>
      <w:lvlText w:val=""/>
      <w:lvlJc w:val="left"/>
      <w:pPr>
        <w:ind w:left="6478" w:hanging="360"/>
      </w:pPr>
      <w:rPr>
        <w:rFonts w:ascii="Wingdings" w:hAnsi="Wingdings" w:hint="default"/>
      </w:rPr>
    </w:lvl>
  </w:abstractNum>
  <w:abstractNum w:abstractNumId="193" w15:restartNumberingAfterBreak="0">
    <w:nsid w:val="3FDA6290"/>
    <w:multiLevelType w:val="multilevel"/>
    <w:tmpl w:val="051C86CA"/>
    <w:styleLink w:val="WWNum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401C3EDB"/>
    <w:multiLevelType w:val="hybridMultilevel"/>
    <w:tmpl w:val="42AC279C"/>
    <w:lvl w:ilvl="0" w:tplc="2214B52A">
      <w:start w:val="1"/>
      <w:numFmt w:val="bullet"/>
      <w:lvlText w:val=""/>
      <w:lvlJc w:val="left"/>
      <w:pPr>
        <w:ind w:left="718" w:hanging="360"/>
      </w:pPr>
      <w:rPr>
        <w:rFonts w:ascii="Symbol" w:hAnsi="Symbol" w:hint="default"/>
      </w:rPr>
    </w:lvl>
    <w:lvl w:ilvl="1" w:tplc="0C070003" w:tentative="1">
      <w:start w:val="1"/>
      <w:numFmt w:val="bullet"/>
      <w:lvlText w:val="o"/>
      <w:lvlJc w:val="left"/>
      <w:pPr>
        <w:ind w:left="1438" w:hanging="360"/>
      </w:pPr>
      <w:rPr>
        <w:rFonts w:ascii="Courier New" w:hAnsi="Courier New" w:cs="Courier New" w:hint="default"/>
      </w:rPr>
    </w:lvl>
    <w:lvl w:ilvl="2" w:tplc="0C070005" w:tentative="1">
      <w:start w:val="1"/>
      <w:numFmt w:val="bullet"/>
      <w:lvlText w:val=""/>
      <w:lvlJc w:val="left"/>
      <w:pPr>
        <w:ind w:left="2158" w:hanging="360"/>
      </w:pPr>
      <w:rPr>
        <w:rFonts w:ascii="Wingdings" w:hAnsi="Wingdings" w:hint="default"/>
      </w:rPr>
    </w:lvl>
    <w:lvl w:ilvl="3" w:tplc="0C070001" w:tentative="1">
      <w:start w:val="1"/>
      <w:numFmt w:val="bullet"/>
      <w:lvlText w:val=""/>
      <w:lvlJc w:val="left"/>
      <w:pPr>
        <w:ind w:left="2878" w:hanging="360"/>
      </w:pPr>
      <w:rPr>
        <w:rFonts w:ascii="Symbol" w:hAnsi="Symbol" w:hint="default"/>
      </w:rPr>
    </w:lvl>
    <w:lvl w:ilvl="4" w:tplc="0C070003" w:tentative="1">
      <w:start w:val="1"/>
      <w:numFmt w:val="bullet"/>
      <w:lvlText w:val="o"/>
      <w:lvlJc w:val="left"/>
      <w:pPr>
        <w:ind w:left="3598" w:hanging="360"/>
      </w:pPr>
      <w:rPr>
        <w:rFonts w:ascii="Courier New" w:hAnsi="Courier New" w:cs="Courier New" w:hint="default"/>
      </w:rPr>
    </w:lvl>
    <w:lvl w:ilvl="5" w:tplc="0C070005" w:tentative="1">
      <w:start w:val="1"/>
      <w:numFmt w:val="bullet"/>
      <w:lvlText w:val=""/>
      <w:lvlJc w:val="left"/>
      <w:pPr>
        <w:ind w:left="4318" w:hanging="360"/>
      </w:pPr>
      <w:rPr>
        <w:rFonts w:ascii="Wingdings" w:hAnsi="Wingdings" w:hint="default"/>
      </w:rPr>
    </w:lvl>
    <w:lvl w:ilvl="6" w:tplc="0C070001" w:tentative="1">
      <w:start w:val="1"/>
      <w:numFmt w:val="bullet"/>
      <w:lvlText w:val=""/>
      <w:lvlJc w:val="left"/>
      <w:pPr>
        <w:ind w:left="5038" w:hanging="360"/>
      </w:pPr>
      <w:rPr>
        <w:rFonts w:ascii="Symbol" w:hAnsi="Symbol" w:hint="default"/>
      </w:rPr>
    </w:lvl>
    <w:lvl w:ilvl="7" w:tplc="0C070003" w:tentative="1">
      <w:start w:val="1"/>
      <w:numFmt w:val="bullet"/>
      <w:lvlText w:val="o"/>
      <w:lvlJc w:val="left"/>
      <w:pPr>
        <w:ind w:left="5758" w:hanging="360"/>
      </w:pPr>
      <w:rPr>
        <w:rFonts w:ascii="Courier New" w:hAnsi="Courier New" w:cs="Courier New" w:hint="default"/>
      </w:rPr>
    </w:lvl>
    <w:lvl w:ilvl="8" w:tplc="0C070005" w:tentative="1">
      <w:start w:val="1"/>
      <w:numFmt w:val="bullet"/>
      <w:lvlText w:val=""/>
      <w:lvlJc w:val="left"/>
      <w:pPr>
        <w:ind w:left="6478" w:hanging="360"/>
      </w:pPr>
      <w:rPr>
        <w:rFonts w:ascii="Wingdings" w:hAnsi="Wingdings" w:hint="default"/>
      </w:rPr>
    </w:lvl>
  </w:abstractNum>
  <w:abstractNum w:abstractNumId="195" w15:restartNumberingAfterBreak="0">
    <w:nsid w:val="406243CE"/>
    <w:multiLevelType w:val="multilevel"/>
    <w:tmpl w:val="FC4A28B4"/>
    <w:styleLink w:val="WWNum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6" w15:restartNumberingAfterBreak="0">
    <w:nsid w:val="41132968"/>
    <w:multiLevelType w:val="multilevel"/>
    <w:tmpl w:val="53707B2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7" w15:restartNumberingAfterBreak="0">
    <w:nsid w:val="411E4F19"/>
    <w:multiLevelType w:val="multilevel"/>
    <w:tmpl w:val="79E47B08"/>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8" w15:restartNumberingAfterBreak="0">
    <w:nsid w:val="41E53953"/>
    <w:multiLevelType w:val="multilevel"/>
    <w:tmpl w:val="AECA3172"/>
    <w:styleLink w:val="WWNum65"/>
    <w:lvl w:ilvl="0">
      <w:start w:val="1"/>
      <w:numFmt w:val="decimal"/>
      <w:lvlText w:val="%1."/>
      <w:lvlJc w:val="left"/>
      <w:pPr>
        <w:ind w:left="774" w:hanging="360"/>
      </w:pPr>
    </w:lvl>
    <w:lvl w:ilvl="1">
      <w:start w:val="1"/>
      <w:numFmt w:val="lowerLetter"/>
      <w:lvlText w:val="%1.%2."/>
      <w:lvlJc w:val="left"/>
      <w:pPr>
        <w:ind w:left="1494" w:hanging="360"/>
      </w:pPr>
    </w:lvl>
    <w:lvl w:ilvl="2">
      <w:start w:val="1"/>
      <w:numFmt w:val="lowerRoman"/>
      <w:lvlText w:val="%1.%2.%3."/>
      <w:lvlJc w:val="right"/>
      <w:pPr>
        <w:ind w:left="2214" w:hanging="180"/>
      </w:pPr>
    </w:lvl>
    <w:lvl w:ilvl="3">
      <w:start w:val="1"/>
      <w:numFmt w:val="decimal"/>
      <w:lvlText w:val="%1.%2.%3.%4."/>
      <w:lvlJc w:val="left"/>
      <w:pPr>
        <w:ind w:left="2934" w:hanging="360"/>
      </w:pPr>
    </w:lvl>
    <w:lvl w:ilvl="4">
      <w:start w:val="1"/>
      <w:numFmt w:val="lowerLetter"/>
      <w:lvlText w:val="%1.%2.%3.%4.%5."/>
      <w:lvlJc w:val="left"/>
      <w:pPr>
        <w:ind w:left="3654" w:hanging="360"/>
      </w:pPr>
    </w:lvl>
    <w:lvl w:ilvl="5">
      <w:start w:val="1"/>
      <w:numFmt w:val="lowerRoman"/>
      <w:lvlText w:val="%1.%2.%3.%4.%5.%6."/>
      <w:lvlJc w:val="right"/>
      <w:pPr>
        <w:ind w:left="4374" w:hanging="180"/>
      </w:pPr>
    </w:lvl>
    <w:lvl w:ilvl="6">
      <w:start w:val="1"/>
      <w:numFmt w:val="decimal"/>
      <w:lvlText w:val="%1.%2.%3.%4.%5.%6.%7."/>
      <w:lvlJc w:val="left"/>
      <w:pPr>
        <w:ind w:left="5094" w:hanging="360"/>
      </w:pPr>
    </w:lvl>
    <w:lvl w:ilvl="7">
      <w:start w:val="1"/>
      <w:numFmt w:val="lowerLetter"/>
      <w:lvlText w:val="%1.%2.%3.%4.%5.%6.%7.%8."/>
      <w:lvlJc w:val="left"/>
      <w:pPr>
        <w:ind w:left="5814" w:hanging="360"/>
      </w:pPr>
    </w:lvl>
    <w:lvl w:ilvl="8">
      <w:start w:val="1"/>
      <w:numFmt w:val="lowerRoman"/>
      <w:lvlText w:val="%1.%2.%3.%4.%5.%6.%7.%8.%9."/>
      <w:lvlJc w:val="right"/>
      <w:pPr>
        <w:ind w:left="6534" w:hanging="180"/>
      </w:pPr>
    </w:lvl>
  </w:abstractNum>
  <w:abstractNum w:abstractNumId="199" w15:restartNumberingAfterBreak="0">
    <w:nsid w:val="422E18C5"/>
    <w:multiLevelType w:val="multilevel"/>
    <w:tmpl w:val="C262CB32"/>
    <w:styleLink w:val="WWNum1a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0" w15:restartNumberingAfterBreak="0">
    <w:nsid w:val="4269763B"/>
    <w:multiLevelType w:val="multilevel"/>
    <w:tmpl w:val="250CC83A"/>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1" w15:restartNumberingAfterBreak="0">
    <w:nsid w:val="42EE6A6E"/>
    <w:multiLevelType w:val="multilevel"/>
    <w:tmpl w:val="7FAA1E18"/>
    <w:styleLink w:val="WWNum73"/>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2" w15:restartNumberingAfterBreak="0">
    <w:nsid w:val="4329303E"/>
    <w:multiLevelType w:val="multilevel"/>
    <w:tmpl w:val="F230B8A6"/>
    <w:styleLink w:val="NoList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3" w15:restartNumberingAfterBreak="0">
    <w:nsid w:val="43CC3EBD"/>
    <w:multiLevelType w:val="multilevel"/>
    <w:tmpl w:val="3EC0A80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4" w15:restartNumberingAfterBreak="0">
    <w:nsid w:val="43EA3A9A"/>
    <w:multiLevelType w:val="multilevel"/>
    <w:tmpl w:val="C1A8D6AE"/>
    <w:lvl w:ilvl="0">
      <w:start w:val="1"/>
      <w:numFmt w:val="lowerLetter"/>
      <w:lvlText w:val="%1."/>
      <w:lvlJc w:val="left"/>
      <w:pPr>
        <w:tabs>
          <w:tab w:val="num" w:pos="0"/>
        </w:tabs>
        <w:ind w:left="720" w:hanging="360"/>
      </w:pPr>
      <w:rPr>
        <w:rFonts w:cs="Calibri"/>
        <w:sz w:val="24"/>
        <w:szCs w:val="24"/>
      </w:rPr>
    </w:lvl>
    <w:lvl w:ilvl="1">
      <w:start w:val="1"/>
      <w:numFmt w:val="decimal"/>
      <w:lvlText w:val="%1.%2."/>
      <w:lvlJc w:val="left"/>
      <w:pPr>
        <w:tabs>
          <w:tab w:val="num" w:pos="0"/>
        </w:tabs>
        <w:ind w:left="1080" w:hanging="360"/>
      </w:pPr>
      <w:rPr>
        <w:rFonts w:ascii="Calibri" w:hAnsi="Calibri" w:cs="Calibri"/>
        <w:sz w:val="24"/>
        <w:szCs w:val="24"/>
      </w:rPr>
    </w:lvl>
    <w:lvl w:ilvl="2">
      <w:start w:val="1"/>
      <w:numFmt w:val="decimal"/>
      <w:lvlText w:val="%1.%2.%3."/>
      <w:lvlJc w:val="left"/>
      <w:pPr>
        <w:tabs>
          <w:tab w:val="num" w:pos="0"/>
        </w:tabs>
        <w:ind w:left="1440" w:hanging="360"/>
      </w:pPr>
      <w:rPr>
        <w:rFonts w:ascii="Calibri" w:hAnsi="Calibri" w:cs="Calibri"/>
        <w:sz w:val="24"/>
        <w:szCs w:val="24"/>
      </w:rPr>
    </w:lvl>
    <w:lvl w:ilvl="3">
      <w:start w:val="1"/>
      <w:numFmt w:val="decimal"/>
      <w:lvlText w:val="%1.%2.%3.%4."/>
      <w:lvlJc w:val="left"/>
      <w:pPr>
        <w:tabs>
          <w:tab w:val="num" w:pos="0"/>
        </w:tabs>
        <w:ind w:left="1800" w:hanging="360"/>
      </w:pPr>
      <w:rPr>
        <w:rFonts w:ascii="Calibri" w:hAnsi="Calibri" w:cs="Calibri"/>
        <w:sz w:val="24"/>
        <w:szCs w:val="24"/>
      </w:rPr>
    </w:lvl>
    <w:lvl w:ilvl="4">
      <w:start w:val="1"/>
      <w:numFmt w:val="decimal"/>
      <w:lvlText w:val="%1.%2.%3.%4.%5."/>
      <w:lvlJc w:val="left"/>
      <w:pPr>
        <w:tabs>
          <w:tab w:val="num" w:pos="0"/>
        </w:tabs>
        <w:ind w:left="2160" w:hanging="360"/>
      </w:pPr>
      <w:rPr>
        <w:rFonts w:ascii="Calibri" w:hAnsi="Calibri" w:cs="Calibri"/>
        <w:sz w:val="24"/>
        <w:szCs w:val="24"/>
      </w:rPr>
    </w:lvl>
    <w:lvl w:ilvl="5">
      <w:start w:val="1"/>
      <w:numFmt w:val="decimal"/>
      <w:lvlText w:val="%1.%2.%3.%4.%5.%6."/>
      <w:lvlJc w:val="left"/>
      <w:pPr>
        <w:tabs>
          <w:tab w:val="num" w:pos="0"/>
        </w:tabs>
        <w:ind w:left="2520" w:hanging="360"/>
      </w:pPr>
      <w:rPr>
        <w:rFonts w:ascii="Calibri" w:hAnsi="Calibri" w:cs="Calibri"/>
        <w:sz w:val="24"/>
        <w:szCs w:val="24"/>
      </w:rPr>
    </w:lvl>
    <w:lvl w:ilvl="6">
      <w:start w:val="1"/>
      <w:numFmt w:val="decimal"/>
      <w:lvlText w:val="%1.%2.%3.%4.%5.%6.%7."/>
      <w:lvlJc w:val="left"/>
      <w:pPr>
        <w:tabs>
          <w:tab w:val="num" w:pos="0"/>
        </w:tabs>
        <w:ind w:left="2880" w:hanging="360"/>
      </w:pPr>
      <w:rPr>
        <w:rFonts w:ascii="Calibri" w:hAnsi="Calibri" w:cs="Calibri"/>
        <w:sz w:val="24"/>
        <w:szCs w:val="24"/>
      </w:rPr>
    </w:lvl>
    <w:lvl w:ilvl="7">
      <w:start w:val="1"/>
      <w:numFmt w:val="decimal"/>
      <w:lvlText w:val="%1.%2.%3.%4.%5.%6.%7.%8."/>
      <w:lvlJc w:val="left"/>
      <w:pPr>
        <w:tabs>
          <w:tab w:val="num" w:pos="0"/>
        </w:tabs>
        <w:ind w:left="3240" w:hanging="360"/>
      </w:pPr>
      <w:rPr>
        <w:rFonts w:ascii="Calibri" w:hAnsi="Calibri" w:cs="Calibri"/>
        <w:sz w:val="24"/>
        <w:szCs w:val="24"/>
      </w:rPr>
    </w:lvl>
    <w:lvl w:ilvl="8">
      <w:start w:val="1"/>
      <w:numFmt w:val="decimal"/>
      <w:lvlText w:val="%1.%2.%3.%4.%5.%6.%7.%8.%9."/>
      <w:lvlJc w:val="left"/>
      <w:pPr>
        <w:tabs>
          <w:tab w:val="num" w:pos="0"/>
        </w:tabs>
        <w:ind w:left="3600" w:hanging="360"/>
      </w:pPr>
      <w:rPr>
        <w:rFonts w:ascii="Calibri" w:hAnsi="Calibri" w:cs="Calibri"/>
        <w:sz w:val="24"/>
        <w:szCs w:val="24"/>
      </w:rPr>
    </w:lvl>
  </w:abstractNum>
  <w:abstractNum w:abstractNumId="205" w15:restartNumberingAfterBreak="0">
    <w:nsid w:val="43F262E1"/>
    <w:multiLevelType w:val="multilevel"/>
    <w:tmpl w:val="3F866D18"/>
    <w:styleLink w:val="WWNum1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6" w15:restartNumberingAfterBreak="0">
    <w:nsid w:val="4407029A"/>
    <w:multiLevelType w:val="multilevel"/>
    <w:tmpl w:val="05A25A60"/>
    <w:styleLink w:val="WW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7" w15:restartNumberingAfterBreak="0">
    <w:nsid w:val="449708D8"/>
    <w:multiLevelType w:val="multilevel"/>
    <w:tmpl w:val="D292C1BE"/>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208" w15:restartNumberingAfterBreak="0">
    <w:nsid w:val="44E828DA"/>
    <w:multiLevelType w:val="multilevel"/>
    <w:tmpl w:val="D19A9006"/>
    <w:styleLink w:val="WWNum10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9" w15:restartNumberingAfterBreak="0">
    <w:nsid w:val="453F34EE"/>
    <w:multiLevelType w:val="multilevel"/>
    <w:tmpl w:val="AEAC6B32"/>
    <w:styleLink w:val="WWNum116"/>
    <w:lvl w:ilvl="0">
      <w:start w:val="1"/>
      <w:numFmt w:val="decimal"/>
      <w:lvlText w:val="%1."/>
      <w:lvlJc w:val="left"/>
      <w:pPr>
        <w:ind w:left="720" w:hanging="360"/>
      </w:pPr>
      <w:rPr>
        <w:rFonts w:ascii="Calibri" w:hAnsi="Calibri" w:cs="Calibri"/>
        <w:sz w:val="24"/>
        <w:szCs w:val="24"/>
        <w:lang w:val="en-GB"/>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0" w15:restartNumberingAfterBreak="0">
    <w:nsid w:val="46EC186C"/>
    <w:multiLevelType w:val="multilevel"/>
    <w:tmpl w:val="516AB85E"/>
    <w:styleLink w:val="WWNum95"/>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1" w15:restartNumberingAfterBreak="0">
    <w:nsid w:val="475E35C9"/>
    <w:multiLevelType w:val="multilevel"/>
    <w:tmpl w:val="1F3EDBCE"/>
    <w:styleLink w:val="WWNum58"/>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2" w15:restartNumberingAfterBreak="0">
    <w:nsid w:val="4822785C"/>
    <w:multiLevelType w:val="multilevel"/>
    <w:tmpl w:val="4D28870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3" w15:restartNumberingAfterBreak="0">
    <w:nsid w:val="48495157"/>
    <w:multiLevelType w:val="multilevel"/>
    <w:tmpl w:val="7FC42948"/>
    <w:styleLink w:val="WWNum68"/>
    <w:lvl w:ilvl="0">
      <w:start w:val="1"/>
      <w:numFmt w:val="decimal"/>
      <w:lvlText w:val="%1."/>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214" w15:restartNumberingAfterBreak="0">
    <w:nsid w:val="491B49CA"/>
    <w:multiLevelType w:val="multilevel"/>
    <w:tmpl w:val="30A8F940"/>
    <w:styleLink w:val="WWNum53"/>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5" w15:restartNumberingAfterBreak="0">
    <w:nsid w:val="49CA027B"/>
    <w:multiLevelType w:val="multilevel"/>
    <w:tmpl w:val="BE1CBB8E"/>
    <w:styleLink w:val="WWNum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6" w15:restartNumberingAfterBreak="0">
    <w:nsid w:val="4A667CC1"/>
    <w:multiLevelType w:val="multilevel"/>
    <w:tmpl w:val="853E18D6"/>
    <w:styleLink w:val="WWNum89"/>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7" w15:restartNumberingAfterBreak="0">
    <w:nsid w:val="4B9F50CC"/>
    <w:multiLevelType w:val="multilevel"/>
    <w:tmpl w:val="B3D8FFA8"/>
    <w:styleLink w:val="WWNum91"/>
    <w:lvl w:ilvl="0">
      <w:start w:val="1"/>
      <w:numFmt w:val="decimal"/>
      <w:lvlText w:val="%1."/>
      <w:lvlJc w:val="left"/>
      <w:pPr>
        <w:ind w:left="720" w:hanging="360"/>
      </w:pPr>
      <w:rPr>
        <w:rFonts w:ascii="Calibri" w:hAnsi="Calibri" w:cs="Calibri"/>
        <w:sz w:val="24"/>
        <w:szCs w:val="24"/>
        <w:lang w:val="en-GB"/>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8" w15:restartNumberingAfterBreak="0">
    <w:nsid w:val="4C40774D"/>
    <w:multiLevelType w:val="multilevel"/>
    <w:tmpl w:val="53A40D20"/>
    <w:styleLink w:val="WWNum50"/>
    <w:lvl w:ilvl="0">
      <w:numFmt w:val="bullet"/>
      <w:lvlText w:val=""/>
      <w:lvlJc w:val="left"/>
      <w:pPr>
        <w:ind w:left="720" w:hanging="360"/>
      </w:pPr>
      <w:rPr>
        <w:rFonts w:ascii="Symbol" w:hAnsi="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19" w15:restartNumberingAfterBreak="0">
    <w:nsid w:val="4C977E42"/>
    <w:multiLevelType w:val="multilevel"/>
    <w:tmpl w:val="FF8C525E"/>
    <w:styleLink w:val="WWNum62"/>
    <w:lvl w:ilvl="0">
      <w:start w:val="1"/>
      <w:numFmt w:val="decimal"/>
      <w:lvlText w:val="%1."/>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20" w15:restartNumberingAfterBreak="0">
    <w:nsid w:val="4CC67C78"/>
    <w:multiLevelType w:val="multilevel"/>
    <w:tmpl w:val="97869A44"/>
    <w:styleLink w:val="WWNum7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1" w15:restartNumberingAfterBreak="0">
    <w:nsid w:val="4CCD169B"/>
    <w:multiLevelType w:val="multilevel"/>
    <w:tmpl w:val="F85EBFC4"/>
    <w:styleLink w:val="WWNum5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2" w15:restartNumberingAfterBreak="0">
    <w:nsid w:val="4D283848"/>
    <w:multiLevelType w:val="multilevel"/>
    <w:tmpl w:val="D018BD26"/>
    <w:styleLink w:val="WWNum11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3" w15:restartNumberingAfterBreak="0">
    <w:nsid w:val="4D3540EA"/>
    <w:multiLevelType w:val="hybridMultilevel"/>
    <w:tmpl w:val="06DA5244"/>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4" w15:restartNumberingAfterBreak="0">
    <w:nsid w:val="4D423308"/>
    <w:multiLevelType w:val="multilevel"/>
    <w:tmpl w:val="01E87BC2"/>
    <w:styleLink w:val="WWNum41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5" w15:restartNumberingAfterBreak="0">
    <w:nsid w:val="4D4A6046"/>
    <w:multiLevelType w:val="multilevel"/>
    <w:tmpl w:val="55FC30E4"/>
    <w:styleLink w:val="WWNum85"/>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6" w15:restartNumberingAfterBreak="0">
    <w:nsid w:val="4D8473E6"/>
    <w:multiLevelType w:val="multilevel"/>
    <w:tmpl w:val="4440CB48"/>
    <w:lvl w:ilvl="0">
      <w:start w:val="1"/>
      <w:numFmt w:val="bullet"/>
      <w:lvlText w:val=""/>
      <w:lvlJc w:val="left"/>
      <w:pPr>
        <w:ind w:left="720" w:hanging="360"/>
      </w:pPr>
      <w:rPr>
        <w:rFonts w:ascii="Symbol" w:hAnsi="Symbol" w:hint="default"/>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227" w15:restartNumberingAfterBreak="0">
    <w:nsid w:val="4DAF7048"/>
    <w:multiLevelType w:val="multilevel"/>
    <w:tmpl w:val="9C7A5BA2"/>
    <w:styleLink w:val="WWNum98"/>
    <w:lvl w:ilvl="0">
      <w:start w:val="1"/>
      <w:numFmt w:val="decimal"/>
      <w:lvlText w:val="%1)"/>
      <w:lvlJc w:val="left"/>
      <w:pPr>
        <w:ind w:left="720" w:hanging="360"/>
      </w:pPr>
      <w:rPr>
        <w:rFonts w:ascii="Calibri" w:hAnsi="Calibri"/>
        <w:b w:val="0"/>
        <w:bCs w:val="0"/>
        <w:sz w:val="24"/>
        <w:szCs w:val="24"/>
      </w:rPr>
    </w:lvl>
    <w:lvl w:ilvl="1">
      <w:start w:val="1"/>
      <w:numFmt w:val="decimal"/>
      <w:lvlText w:val="%1.%2)"/>
      <w:lvlJc w:val="left"/>
      <w:pPr>
        <w:ind w:left="1080" w:hanging="360"/>
      </w:pPr>
      <w:rPr>
        <w:rFonts w:ascii="Calibri" w:hAnsi="Calibri"/>
        <w:b w:val="0"/>
        <w:bCs w:val="0"/>
        <w:sz w:val="24"/>
        <w:szCs w:val="24"/>
      </w:rPr>
    </w:lvl>
    <w:lvl w:ilvl="2">
      <w:start w:val="1"/>
      <w:numFmt w:val="decimal"/>
      <w:lvlText w:val="%1.%2.%3)"/>
      <w:lvlJc w:val="left"/>
      <w:pPr>
        <w:ind w:left="1440" w:hanging="360"/>
      </w:pPr>
      <w:rPr>
        <w:rFonts w:ascii="Calibri" w:hAnsi="Calibri"/>
        <w:b w:val="0"/>
        <w:bCs w:val="0"/>
        <w:sz w:val="24"/>
        <w:szCs w:val="24"/>
      </w:rPr>
    </w:lvl>
    <w:lvl w:ilvl="3">
      <w:start w:val="1"/>
      <w:numFmt w:val="decimal"/>
      <w:lvlText w:val="%1.%2.%3.%4)"/>
      <w:lvlJc w:val="left"/>
      <w:pPr>
        <w:ind w:left="1800" w:hanging="360"/>
      </w:pPr>
      <w:rPr>
        <w:rFonts w:ascii="Calibri" w:hAnsi="Calibri"/>
        <w:b w:val="0"/>
        <w:bCs w:val="0"/>
        <w:sz w:val="24"/>
        <w:szCs w:val="24"/>
      </w:rPr>
    </w:lvl>
    <w:lvl w:ilvl="4">
      <w:start w:val="1"/>
      <w:numFmt w:val="decimal"/>
      <w:lvlText w:val="%1.%2.%3.%4.%5)"/>
      <w:lvlJc w:val="left"/>
      <w:pPr>
        <w:ind w:left="2160" w:hanging="360"/>
      </w:pPr>
      <w:rPr>
        <w:rFonts w:ascii="Calibri" w:hAnsi="Calibri"/>
        <w:b w:val="0"/>
        <w:bCs w:val="0"/>
        <w:sz w:val="24"/>
        <w:szCs w:val="24"/>
      </w:rPr>
    </w:lvl>
    <w:lvl w:ilvl="5">
      <w:start w:val="1"/>
      <w:numFmt w:val="decimal"/>
      <w:lvlText w:val="%1.%2.%3.%4.%5.%6)"/>
      <w:lvlJc w:val="left"/>
      <w:pPr>
        <w:ind w:left="2520" w:hanging="360"/>
      </w:pPr>
      <w:rPr>
        <w:rFonts w:ascii="Calibri" w:hAnsi="Calibri"/>
        <w:b w:val="0"/>
        <w:bCs w:val="0"/>
        <w:sz w:val="24"/>
        <w:szCs w:val="24"/>
      </w:rPr>
    </w:lvl>
    <w:lvl w:ilvl="6">
      <w:start w:val="1"/>
      <w:numFmt w:val="decimal"/>
      <w:lvlText w:val="%1.%2.%3.%4.%5.%6.%7)"/>
      <w:lvlJc w:val="left"/>
      <w:pPr>
        <w:ind w:left="2880" w:hanging="360"/>
      </w:pPr>
      <w:rPr>
        <w:rFonts w:ascii="Calibri" w:hAnsi="Calibri"/>
        <w:b w:val="0"/>
        <w:bCs w:val="0"/>
        <w:sz w:val="24"/>
        <w:szCs w:val="24"/>
      </w:rPr>
    </w:lvl>
    <w:lvl w:ilvl="7">
      <w:start w:val="1"/>
      <w:numFmt w:val="decimal"/>
      <w:lvlText w:val="%1.%2.%3.%4.%5.%6.%7.%8)"/>
      <w:lvlJc w:val="left"/>
      <w:pPr>
        <w:ind w:left="3240" w:hanging="360"/>
      </w:pPr>
      <w:rPr>
        <w:rFonts w:ascii="Calibri" w:hAnsi="Calibri"/>
        <w:b w:val="0"/>
        <w:bCs w:val="0"/>
        <w:sz w:val="24"/>
        <w:szCs w:val="24"/>
      </w:rPr>
    </w:lvl>
    <w:lvl w:ilvl="8">
      <w:start w:val="1"/>
      <w:numFmt w:val="decimal"/>
      <w:lvlText w:val="%1.%2.%3.%4.%5.%6.%7.%8.%9)"/>
      <w:lvlJc w:val="left"/>
      <w:pPr>
        <w:ind w:left="3600" w:hanging="360"/>
      </w:pPr>
      <w:rPr>
        <w:rFonts w:ascii="Calibri" w:hAnsi="Calibri"/>
        <w:b w:val="0"/>
        <w:bCs w:val="0"/>
        <w:sz w:val="24"/>
        <w:szCs w:val="24"/>
      </w:rPr>
    </w:lvl>
  </w:abstractNum>
  <w:abstractNum w:abstractNumId="228" w15:restartNumberingAfterBreak="0">
    <w:nsid w:val="4E4D2A65"/>
    <w:multiLevelType w:val="multilevel"/>
    <w:tmpl w:val="312E32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9" w15:restartNumberingAfterBreak="0">
    <w:nsid w:val="4E5D1195"/>
    <w:multiLevelType w:val="multilevel"/>
    <w:tmpl w:val="5EF43D38"/>
    <w:styleLink w:val="WWNum3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0" w15:restartNumberingAfterBreak="0">
    <w:nsid w:val="4EFF5A23"/>
    <w:multiLevelType w:val="multilevel"/>
    <w:tmpl w:val="617A190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1" w15:restartNumberingAfterBreak="0">
    <w:nsid w:val="4F397E45"/>
    <w:multiLevelType w:val="multilevel"/>
    <w:tmpl w:val="C980E602"/>
    <w:styleLink w:val="WWNum78"/>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2" w15:restartNumberingAfterBreak="0">
    <w:nsid w:val="4F8F64A6"/>
    <w:multiLevelType w:val="multilevel"/>
    <w:tmpl w:val="E61430B2"/>
    <w:styleLink w:val="WWNum2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3" w15:restartNumberingAfterBreak="0">
    <w:nsid w:val="4FC51136"/>
    <w:multiLevelType w:val="multilevel"/>
    <w:tmpl w:val="0CA42F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34" w15:restartNumberingAfterBreak="0">
    <w:nsid w:val="50546649"/>
    <w:multiLevelType w:val="multilevel"/>
    <w:tmpl w:val="720C99DA"/>
    <w:styleLink w:val="WWNum48a"/>
    <w:lvl w:ilvl="0">
      <w:start w:val="6"/>
      <w:numFmt w:val="decimal"/>
      <w:lvlText w:val="%1."/>
      <w:lvlJc w:val="left"/>
      <w:pPr>
        <w:ind w:left="36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5" w15:restartNumberingAfterBreak="0">
    <w:nsid w:val="507D20DF"/>
    <w:multiLevelType w:val="multilevel"/>
    <w:tmpl w:val="94168450"/>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6" w15:restartNumberingAfterBreak="0">
    <w:nsid w:val="51CE235A"/>
    <w:multiLevelType w:val="multilevel"/>
    <w:tmpl w:val="F8404FF6"/>
    <w:styleLink w:val="WWNum4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7" w15:restartNumberingAfterBreak="0">
    <w:nsid w:val="51D465E2"/>
    <w:multiLevelType w:val="multilevel"/>
    <w:tmpl w:val="AAD0907C"/>
    <w:styleLink w:val="WWNum1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8" w15:restartNumberingAfterBreak="0">
    <w:nsid w:val="541E3B8E"/>
    <w:multiLevelType w:val="hybridMultilevel"/>
    <w:tmpl w:val="0B7A829E"/>
    <w:lvl w:ilvl="0" w:tplc="FF1EC4C4">
      <w:start w:val="1"/>
      <w:numFmt w:val="bullet"/>
      <w:lvlText w:val=""/>
      <w:lvlJc w:val="left"/>
      <w:pPr>
        <w:ind w:left="567" w:hanging="56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9" w15:restartNumberingAfterBreak="0">
    <w:nsid w:val="54D83107"/>
    <w:multiLevelType w:val="multilevel"/>
    <w:tmpl w:val="352A0012"/>
    <w:styleLink w:val="WWNum2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0" w15:restartNumberingAfterBreak="0">
    <w:nsid w:val="55225032"/>
    <w:multiLevelType w:val="multilevel"/>
    <w:tmpl w:val="AF3E4A72"/>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1" w15:restartNumberingAfterBreak="0">
    <w:nsid w:val="555A12EB"/>
    <w:multiLevelType w:val="multilevel"/>
    <w:tmpl w:val="CF129D9A"/>
    <w:styleLink w:val="WWNum70"/>
    <w:lvl w:ilvl="0">
      <w:start w:val="1"/>
      <w:numFmt w:val="decimal"/>
      <w:lvlText w:val="%1."/>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242" w15:restartNumberingAfterBreak="0">
    <w:nsid w:val="55AB5678"/>
    <w:multiLevelType w:val="multilevel"/>
    <w:tmpl w:val="E85CC928"/>
    <w:styleLink w:val="WW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3" w15:restartNumberingAfterBreak="0">
    <w:nsid w:val="56151DC1"/>
    <w:multiLevelType w:val="multilevel"/>
    <w:tmpl w:val="709A47DC"/>
    <w:styleLink w:val="WWNum1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4" w15:restartNumberingAfterBreak="0">
    <w:nsid w:val="563B4C75"/>
    <w:multiLevelType w:val="multilevel"/>
    <w:tmpl w:val="B9E880E8"/>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5" w15:restartNumberingAfterBreak="0">
    <w:nsid w:val="566A6A79"/>
    <w:multiLevelType w:val="multilevel"/>
    <w:tmpl w:val="C01C789C"/>
    <w:styleLink w:val="WWNum72"/>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6" w15:restartNumberingAfterBreak="0">
    <w:nsid w:val="56E13AB0"/>
    <w:multiLevelType w:val="multilevel"/>
    <w:tmpl w:val="86CEFD8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7" w15:restartNumberingAfterBreak="0">
    <w:nsid w:val="579F2C11"/>
    <w:multiLevelType w:val="multilevel"/>
    <w:tmpl w:val="75DCE24C"/>
    <w:styleLink w:val="WWNum10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8" w15:restartNumberingAfterBreak="0">
    <w:nsid w:val="580E4CF9"/>
    <w:multiLevelType w:val="multilevel"/>
    <w:tmpl w:val="7ACEB174"/>
    <w:styleLink w:val="WW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9" w15:restartNumberingAfterBreak="0">
    <w:nsid w:val="587B1CF3"/>
    <w:multiLevelType w:val="multilevel"/>
    <w:tmpl w:val="A4ACE66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0" w15:restartNumberingAfterBreak="0">
    <w:nsid w:val="5893560C"/>
    <w:multiLevelType w:val="multilevel"/>
    <w:tmpl w:val="87820FCC"/>
    <w:styleLink w:val="WWNum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1" w15:restartNumberingAfterBreak="0">
    <w:nsid w:val="58CF584B"/>
    <w:multiLevelType w:val="multilevel"/>
    <w:tmpl w:val="1EB08C00"/>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2" w15:restartNumberingAfterBreak="0">
    <w:nsid w:val="58E044B0"/>
    <w:multiLevelType w:val="multilevel"/>
    <w:tmpl w:val="AC0A73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53" w15:restartNumberingAfterBreak="0">
    <w:nsid w:val="591E1777"/>
    <w:multiLevelType w:val="hybridMultilevel"/>
    <w:tmpl w:val="E5323764"/>
    <w:lvl w:ilvl="0" w:tplc="2214B52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4" w15:restartNumberingAfterBreak="0">
    <w:nsid w:val="5920759D"/>
    <w:multiLevelType w:val="multilevel"/>
    <w:tmpl w:val="A30EC462"/>
    <w:styleLink w:val="WWNum77"/>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5" w15:restartNumberingAfterBreak="0">
    <w:nsid w:val="59BC59D1"/>
    <w:multiLevelType w:val="multilevel"/>
    <w:tmpl w:val="D15E8E54"/>
    <w:lvl w:ilvl="0">
      <w:start w:val="1"/>
      <w:numFmt w:val="bullet"/>
      <w:lvlText w:val=""/>
      <w:lvlJc w:val="left"/>
      <w:pPr>
        <w:tabs>
          <w:tab w:val="num" w:pos="360"/>
        </w:tabs>
        <w:ind w:left="720" w:hanging="360"/>
      </w:pPr>
      <w:rPr>
        <w:rFonts w:ascii="Symbol" w:hAnsi="Symbol" w:hint="default"/>
      </w:rPr>
    </w:lvl>
    <w:lvl w:ilvl="1">
      <w:start w:val="1"/>
      <w:numFmt w:val="lowerLetter"/>
      <w:lvlText w:val="%1.%2."/>
      <w:lvlJc w:val="left"/>
      <w:pPr>
        <w:tabs>
          <w:tab w:val="num" w:pos="360"/>
        </w:tabs>
        <w:ind w:left="1800" w:hanging="360"/>
      </w:pPr>
    </w:lvl>
    <w:lvl w:ilvl="2">
      <w:start w:val="1"/>
      <w:numFmt w:val="lowerRoman"/>
      <w:lvlText w:val="%1.%2.%3."/>
      <w:lvlJc w:val="right"/>
      <w:pPr>
        <w:tabs>
          <w:tab w:val="num" w:pos="360"/>
        </w:tabs>
        <w:ind w:left="2520" w:hanging="180"/>
      </w:pPr>
    </w:lvl>
    <w:lvl w:ilvl="3">
      <w:start w:val="1"/>
      <w:numFmt w:val="decimal"/>
      <w:lvlText w:val="%1.%2.%3.%4."/>
      <w:lvlJc w:val="left"/>
      <w:pPr>
        <w:tabs>
          <w:tab w:val="num" w:pos="360"/>
        </w:tabs>
        <w:ind w:left="3240" w:hanging="360"/>
      </w:pPr>
    </w:lvl>
    <w:lvl w:ilvl="4">
      <w:start w:val="1"/>
      <w:numFmt w:val="lowerLetter"/>
      <w:lvlText w:val="%1.%2.%3.%4.%5."/>
      <w:lvlJc w:val="left"/>
      <w:pPr>
        <w:tabs>
          <w:tab w:val="num" w:pos="360"/>
        </w:tabs>
        <w:ind w:left="3960" w:hanging="360"/>
      </w:pPr>
    </w:lvl>
    <w:lvl w:ilvl="5">
      <w:start w:val="1"/>
      <w:numFmt w:val="lowerRoman"/>
      <w:lvlText w:val="%1.%2.%3.%4.%5.%6."/>
      <w:lvlJc w:val="right"/>
      <w:pPr>
        <w:tabs>
          <w:tab w:val="num" w:pos="360"/>
        </w:tabs>
        <w:ind w:left="4680" w:hanging="180"/>
      </w:pPr>
    </w:lvl>
    <w:lvl w:ilvl="6">
      <w:start w:val="1"/>
      <w:numFmt w:val="decimal"/>
      <w:lvlText w:val="%1.%2.%3.%4.%5.%6.%7."/>
      <w:lvlJc w:val="left"/>
      <w:pPr>
        <w:tabs>
          <w:tab w:val="num" w:pos="360"/>
        </w:tabs>
        <w:ind w:left="5400" w:hanging="360"/>
      </w:pPr>
    </w:lvl>
    <w:lvl w:ilvl="7">
      <w:start w:val="1"/>
      <w:numFmt w:val="lowerLetter"/>
      <w:lvlText w:val="%1.%2.%3.%4.%5.%6.%7.%8."/>
      <w:lvlJc w:val="left"/>
      <w:pPr>
        <w:tabs>
          <w:tab w:val="num" w:pos="360"/>
        </w:tabs>
        <w:ind w:left="6120" w:hanging="360"/>
      </w:pPr>
    </w:lvl>
    <w:lvl w:ilvl="8">
      <w:start w:val="1"/>
      <w:numFmt w:val="lowerRoman"/>
      <w:lvlText w:val="%1.%2.%3.%4.%5.%6.%7.%8.%9."/>
      <w:lvlJc w:val="right"/>
      <w:pPr>
        <w:tabs>
          <w:tab w:val="num" w:pos="360"/>
        </w:tabs>
        <w:ind w:left="6840" w:hanging="180"/>
      </w:pPr>
    </w:lvl>
  </w:abstractNum>
  <w:abstractNum w:abstractNumId="256" w15:restartNumberingAfterBreak="0">
    <w:nsid w:val="59EA2A63"/>
    <w:multiLevelType w:val="multilevel"/>
    <w:tmpl w:val="BADE4A0A"/>
    <w:styleLink w:val="WWNum3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7" w15:restartNumberingAfterBreak="0">
    <w:nsid w:val="5A4A23DF"/>
    <w:multiLevelType w:val="multilevel"/>
    <w:tmpl w:val="BA4EB7EE"/>
    <w:styleLink w:val="WWNum44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8" w15:restartNumberingAfterBreak="0">
    <w:nsid w:val="5AA07C91"/>
    <w:multiLevelType w:val="multilevel"/>
    <w:tmpl w:val="262CCB1E"/>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9" w15:restartNumberingAfterBreak="0">
    <w:nsid w:val="5B947DD4"/>
    <w:multiLevelType w:val="multilevel"/>
    <w:tmpl w:val="DF185F72"/>
    <w:styleLink w:val="WWNum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0" w15:restartNumberingAfterBreak="0">
    <w:nsid w:val="5C324324"/>
    <w:multiLevelType w:val="multilevel"/>
    <w:tmpl w:val="12C2F570"/>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1" w15:restartNumberingAfterBreak="0">
    <w:nsid w:val="5C3C36BB"/>
    <w:multiLevelType w:val="multilevel"/>
    <w:tmpl w:val="E8F247F8"/>
    <w:styleLink w:val="WWNum28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2" w15:restartNumberingAfterBreak="0">
    <w:nsid w:val="5C7D6912"/>
    <w:multiLevelType w:val="multilevel"/>
    <w:tmpl w:val="2B9EBF26"/>
    <w:lvl w:ilvl="0">
      <w:start w:val="1"/>
      <w:numFmt w:val="bullet"/>
      <w:lvlText w:val=""/>
      <w:lvlJc w:val="left"/>
      <w:pPr>
        <w:tabs>
          <w:tab w:val="num" w:pos="0"/>
        </w:tabs>
        <w:ind w:left="720" w:hanging="360"/>
      </w:pPr>
      <w:rPr>
        <w:rFonts w:ascii="Symbol" w:hAnsi="Symbol" w:hint="default"/>
        <w:sz w:val="24"/>
        <w:szCs w:val="24"/>
      </w:rPr>
    </w:lvl>
    <w:lvl w:ilvl="1">
      <w:start w:val="1"/>
      <w:numFmt w:val="decimal"/>
      <w:lvlText w:val="%1.%2."/>
      <w:lvlJc w:val="left"/>
      <w:pPr>
        <w:tabs>
          <w:tab w:val="num" w:pos="0"/>
        </w:tabs>
        <w:ind w:left="1080" w:hanging="360"/>
      </w:pPr>
      <w:rPr>
        <w:rFonts w:ascii="Calibri" w:hAnsi="Calibri" w:cs="Calibri"/>
        <w:sz w:val="24"/>
        <w:szCs w:val="24"/>
      </w:rPr>
    </w:lvl>
    <w:lvl w:ilvl="2">
      <w:start w:val="1"/>
      <w:numFmt w:val="decimal"/>
      <w:lvlText w:val="%1.%2.%3."/>
      <w:lvlJc w:val="left"/>
      <w:pPr>
        <w:tabs>
          <w:tab w:val="num" w:pos="0"/>
        </w:tabs>
        <w:ind w:left="1440" w:hanging="360"/>
      </w:pPr>
      <w:rPr>
        <w:rFonts w:ascii="Calibri" w:hAnsi="Calibri" w:cs="Calibri"/>
        <w:sz w:val="24"/>
        <w:szCs w:val="24"/>
      </w:rPr>
    </w:lvl>
    <w:lvl w:ilvl="3">
      <w:start w:val="1"/>
      <w:numFmt w:val="decimal"/>
      <w:lvlText w:val="%1.%2.%3.%4."/>
      <w:lvlJc w:val="left"/>
      <w:pPr>
        <w:tabs>
          <w:tab w:val="num" w:pos="0"/>
        </w:tabs>
        <w:ind w:left="1800" w:hanging="360"/>
      </w:pPr>
      <w:rPr>
        <w:rFonts w:ascii="Calibri" w:hAnsi="Calibri" w:cs="Calibri"/>
        <w:sz w:val="24"/>
        <w:szCs w:val="24"/>
      </w:rPr>
    </w:lvl>
    <w:lvl w:ilvl="4">
      <w:start w:val="1"/>
      <w:numFmt w:val="decimal"/>
      <w:lvlText w:val="%1.%2.%3.%4.%5."/>
      <w:lvlJc w:val="left"/>
      <w:pPr>
        <w:tabs>
          <w:tab w:val="num" w:pos="0"/>
        </w:tabs>
        <w:ind w:left="2160" w:hanging="360"/>
      </w:pPr>
      <w:rPr>
        <w:rFonts w:ascii="Calibri" w:hAnsi="Calibri" w:cs="Calibri"/>
        <w:sz w:val="24"/>
        <w:szCs w:val="24"/>
      </w:rPr>
    </w:lvl>
    <w:lvl w:ilvl="5">
      <w:start w:val="1"/>
      <w:numFmt w:val="decimal"/>
      <w:lvlText w:val="%1.%2.%3.%4.%5.%6."/>
      <w:lvlJc w:val="left"/>
      <w:pPr>
        <w:tabs>
          <w:tab w:val="num" w:pos="0"/>
        </w:tabs>
        <w:ind w:left="2520" w:hanging="360"/>
      </w:pPr>
      <w:rPr>
        <w:rFonts w:ascii="Calibri" w:hAnsi="Calibri" w:cs="Calibri"/>
        <w:sz w:val="24"/>
        <w:szCs w:val="24"/>
      </w:rPr>
    </w:lvl>
    <w:lvl w:ilvl="6">
      <w:start w:val="1"/>
      <w:numFmt w:val="decimal"/>
      <w:lvlText w:val="%1.%2.%3.%4.%5.%6.%7."/>
      <w:lvlJc w:val="left"/>
      <w:pPr>
        <w:tabs>
          <w:tab w:val="num" w:pos="0"/>
        </w:tabs>
        <w:ind w:left="2880" w:hanging="360"/>
      </w:pPr>
      <w:rPr>
        <w:rFonts w:ascii="Calibri" w:hAnsi="Calibri" w:cs="Calibri"/>
        <w:sz w:val="24"/>
        <w:szCs w:val="24"/>
      </w:rPr>
    </w:lvl>
    <w:lvl w:ilvl="7">
      <w:start w:val="1"/>
      <w:numFmt w:val="decimal"/>
      <w:lvlText w:val="%1.%2.%3.%4.%5.%6.%7.%8."/>
      <w:lvlJc w:val="left"/>
      <w:pPr>
        <w:tabs>
          <w:tab w:val="num" w:pos="0"/>
        </w:tabs>
        <w:ind w:left="3240" w:hanging="360"/>
      </w:pPr>
      <w:rPr>
        <w:rFonts w:ascii="Calibri" w:hAnsi="Calibri" w:cs="Calibri"/>
        <w:sz w:val="24"/>
        <w:szCs w:val="24"/>
      </w:rPr>
    </w:lvl>
    <w:lvl w:ilvl="8">
      <w:start w:val="1"/>
      <w:numFmt w:val="decimal"/>
      <w:lvlText w:val="%1.%2.%3.%4.%5.%6.%7.%8.%9."/>
      <w:lvlJc w:val="left"/>
      <w:pPr>
        <w:tabs>
          <w:tab w:val="num" w:pos="0"/>
        </w:tabs>
        <w:ind w:left="3600" w:hanging="360"/>
      </w:pPr>
      <w:rPr>
        <w:rFonts w:ascii="Calibri" w:hAnsi="Calibri" w:cs="Calibri"/>
        <w:sz w:val="24"/>
        <w:szCs w:val="24"/>
      </w:rPr>
    </w:lvl>
  </w:abstractNum>
  <w:abstractNum w:abstractNumId="263" w15:restartNumberingAfterBreak="0">
    <w:nsid w:val="5D0135F3"/>
    <w:multiLevelType w:val="multilevel"/>
    <w:tmpl w:val="F6AE2E54"/>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264" w15:restartNumberingAfterBreak="0">
    <w:nsid w:val="5ED72C8B"/>
    <w:multiLevelType w:val="multilevel"/>
    <w:tmpl w:val="0122C448"/>
    <w:styleLink w:val="WWNum2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5" w15:restartNumberingAfterBreak="0">
    <w:nsid w:val="5F3D6B96"/>
    <w:multiLevelType w:val="multilevel"/>
    <w:tmpl w:val="2DD6F338"/>
    <w:styleLink w:val="WWNum11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6" w15:restartNumberingAfterBreak="0">
    <w:nsid w:val="5F657CC7"/>
    <w:multiLevelType w:val="multilevel"/>
    <w:tmpl w:val="74A8F000"/>
    <w:styleLink w:val="WWNum80"/>
    <w:lvl w:ilvl="0">
      <w:numFmt w:val="bullet"/>
      <w:lvlText w:val="-"/>
      <w:lvlJc w:val="left"/>
      <w:pPr>
        <w:ind w:left="720" w:hanging="360"/>
      </w:pPr>
      <w:rPr>
        <w:rFonts w:ascii="Times New Roman" w:eastAsia="Calibri" w:hAnsi="Times New Roman" w:cs="Calibri"/>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7" w15:restartNumberingAfterBreak="0">
    <w:nsid w:val="5FAF74F0"/>
    <w:multiLevelType w:val="multilevel"/>
    <w:tmpl w:val="CF627076"/>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8" w15:restartNumberingAfterBreak="0">
    <w:nsid w:val="5FF4526A"/>
    <w:multiLevelType w:val="multilevel"/>
    <w:tmpl w:val="F404E5E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9" w15:restartNumberingAfterBreak="0">
    <w:nsid w:val="60A202AD"/>
    <w:multiLevelType w:val="multilevel"/>
    <w:tmpl w:val="B5A2B3E4"/>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0" w15:restartNumberingAfterBreak="0">
    <w:nsid w:val="612635CF"/>
    <w:multiLevelType w:val="multilevel"/>
    <w:tmpl w:val="23748B44"/>
    <w:styleLink w:val="WWNum1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1" w15:restartNumberingAfterBreak="0">
    <w:nsid w:val="61827998"/>
    <w:multiLevelType w:val="multilevel"/>
    <w:tmpl w:val="27EE5F7C"/>
    <w:styleLink w:val="WWNum43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2" w15:restartNumberingAfterBreak="0">
    <w:nsid w:val="61C34D0B"/>
    <w:multiLevelType w:val="multilevel"/>
    <w:tmpl w:val="AFAE5C76"/>
    <w:styleLink w:val="WWNum9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3" w15:restartNumberingAfterBreak="0">
    <w:nsid w:val="622272C2"/>
    <w:multiLevelType w:val="multilevel"/>
    <w:tmpl w:val="A7EC915A"/>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4" w15:restartNumberingAfterBreak="0">
    <w:nsid w:val="62BD3722"/>
    <w:multiLevelType w:val="multilevel"/>
    <w:tmpl w:val="A6F6A38E"/>
    <w:lvl w:ilvl="0">
      <w:start w:val="1"/>
      <w:numFmt w:val="bullet"/>
      <w:lvlText w:val=""/>
      <w:lvlJc w:val="left"/>
      <w:pPr>
        <w:tabs>
          <w:tab w:val="num" w:pos="0"/>
        </w:tabs>
        <w:ind w:left="720" w:hanging="360"/>
      </w:pPr>
      <w:rPr>
        <w:rFonts w:ascii="Symbol" w:hAnsi="Symbol" w:cs="Calibri" w:hint="default"/>
        <w:sz w:val="24"/>
        <w:szCs w:val="24"/>
        <w:lang w:val="en-GB"/>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75" w15:restartNumberingAfterBreak="0">
    <w:nsid w:val="6305012A"/>
    <w:multiLevelType w:val="multilevel"/>
    <w:tmpl w:val="921A5F54"/>
    <w:styleLink w:val="WWNum108"/>
    <w:lvl w:ilvl="0">
      <w:start w:val="1"/>
      <w:numFmt w:val="decimal"/>
      <w:lvlText w:val="%1."/>
      <w:lvlJc w:val="left"/>
      <w:pPr>
        <w:ind w:left="720" w:hanging="360"/>
      </w:pPr>
      <w:rPr>
        <w:rFonts w:ascii="Calibri" w:hAnsi="Calibri"/>
        <w:b w:val="0"/>
        <w:bCs w:val="0"/>
        <w:sz w:val="24"/>
        <w:szCs w:val="24"/>
      </w:rPr>
    </w:lvl>
    <w:lvl w:ilvl="1">
      <w:start w:val="1"/>
      <w:numFmt w:val="decimal"/>
      <w:lvlText w:val="%1.%2."/>
      <w:lvlJc w:val="left"/>
      <w:pPr>
        <w:ind w:left="1080" w:hanging="360"/>
      </w:pPr>
      <w:rPr>
        <w:rFonts w:ascii="Calibri" w:hAnsi="Calibri"/>
        <w:b w:val="0"/>
        <w:bCs w:val="0"/>
        <w:sz w:val="24"/>
        <w:szCs w:val="24"/>
      </w:rPr>
    </w:lvl>
    <w:lvl w:ilvl="2">
      <w:start w:val="1"/>
      <w:numFmt w:val="decimal"/>
      <w:lvlText w:val="%1.%2.%3."/>
      <w:lvlJc w:val="left"/>
      <w:pPr>
        <w:ind w:left="1440" w:hanging="360"/>
      </w:pPr>
      <w:rPr>
        <w:rFonts w:ascii="Calibri" w:hAnsi="Calibri"/>
        <w:b w:val="0"/>
        <w:bCs w:val="0"/>
        <w:sz w:val="24"/>
        <w:szCs w:val="24"/>
      </w:rPr>
    </w:lvl>
    <w:lvl w:ilvl="3">
      <w:start w:val="1"/>
      <w:numFmt w:val="decimal"/>
      <w:lvlText w:val="%1.%2.%3.%4."/>
      <w:lvlJc w:val="left"/>
      <w:pPr>
        <w:ind w:left="1800" w:hanging="360"/>
      </w:pPr>
      <w:rPr>
        <w:rFonts w:ascii="Calibri" w:hAnsi="Calibri"/>
        <w:b w:val="0"/>
        <w:bCs w:val="0"/>
        <w:sz w:val="24"/>
        <w:szCs w:val="24"/>
      </w:rPr>
    </w:lvl>
    <w:lvl w:ilvl="4">
      <w:start w:val="1"/>
      <w:numFmt w:val="decimal"/>
      <w:lvlText w:val="%1.%2.%3.%4.%5."/>
      <w:lvlJc w:val="left"/>
      <w:pPr>
        <w:ind w:left="2160" w:hanging="360"/>
      </w:pPr>
      <w:rPr>
        <w:rFonts w:ascii="Calibri" w:hAnsi="Calibri"/>
        <w:b w:val="0"/>
        <w:bCs w:val="0"/>
        <w:sz w:val="24"/>
        <w:szCs w:val="24"/>
      </w:rPr>
    </w:lvl>
    <w:lvl w:ilvl="5">
      <w:start w:val="1"/>
      <w:numFmt w:val="decimal"/>
      <w:lvlText w:val="%1.%2.%3.%4.%5.%6."/>
      <w:lvlJc w:val="left"/>
      <w:pPr>
        <w:ind w:left="2520" w:hanging="360"/>
      </w:pPr>
      <w:rPr>
        <w:rFonts w:ascii="Calibri" w:hAnsi="Calibri"/>
        <w:b w:val="0"/>
        <w:bCs w:val="0"/>
        <w:sz w:val="24"/>
        <w:szCs w:val="24"/>
      </w:rPr>
    </w:lvl>
    <w:lvl w:ilvl="6">
      <w:start w:val="1"/>
      <w:numFmt w:val="decimal"/>
      <w:lvlText w:val="%1.%2.%3.%4.%5.%6.%7."/>
      <w:lvlJc w:val="left"/>
      <w:pPr>
        <w:ind w:left="2880" w:hanging="360"/>
      </w:pPr>
      <w:rPr>
        <w:rFonts w:ascii="Calibri" w:hAnsi="Calibri"/>
        <w:b w:val="0"/>
        <w:bCs w:val="0"/>
        <w:sz w:val="24"/>
        <w:szCs w:val="24"/>
      </w:rPr>
    </w:lvl>
    <w:lvl w:ilvl="7">
      <w:start w:val="1"/>
      <w:numFmt w:val="decimal"/>
      <w:lvlText w:val="%1.%2.%3.%4.%5.%6.%7.%8."/>
      <w:lvlJc w:val="left"/>
      <w:pPr>
        <w:ind w:left="3240" w:hanging="360"/>
      </w:pPr>
      <w:rPr>
        <w:rFonts w:ascii="Calibri" w:hAnsi="Calibri"/>
        <w:b w:val="0"/>
        <w:bCs w:val="0"/>
        <w:sz w:val="24"/>
        <w:szCs w:val="24"/>
      </w:rPr>
    </w:lvl>
    <w:lvl w:ilvl="8">
      <w:start w:val="1"/>
      <w:numFmt w:val="decimal"/>
      <w:lvlText w:val="%1.%2.%3.%4.%5.%6.%7.%8.%9."/>
      <w:lvlJc w:val="left"/>
      <w:pPr>
        <w:ind w:left="3600" w:hanging="360"/>
      </w:pPr>
      <w:rPr>
        <w:rFonts w:ascii="Calibri" w:hAnsi="Calibri"/>
        <w:b w:val="0"/>
        <w:bCs w:val="0"/>
        <w:sz w:val="24"/>
        <w:szCs w:val="24"/>
      </w:rPr>
    </w:lvl>
  </w:abstractNum>
  <w:abstractNum w:abstractNumId="276" w15:restartNumberingAfterBreak="0">
    <w:nsid w:val="63B7352B"/>
    <w:multiLevelType w:val="multilevel"/>
    <w:tmpl w:val="E6D058BC"/>
    <w:lvl w:ilvl="0">
      <w:start w:val="1"/>
      <w:numFmt w:val="decimal"/>
      <w:lvlText w:val="%1."/>
      <w:lvlJc w:val="left"/>
      <w:pPr>
        <w:tabs>
          <w:tab w:val="num" w:pos="0"/>
        </w:tabs>
        <w:ind w:left="720" w:hanging="360"/>
      </w:pPr>
      <w:rPr>
        <w:rFonts w:asciiTheme="majorHAnsi" w:hAnsiTheme="majorHAnsi" w:cstheme="majorHAnsi"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77" w15:restartNumberingAfterBreak="0">
    <w:nsid w:val="644B4E1A"/>
    <w:multiLevelType w:val="multilevel"/>
    <w:tmpl w:val="DCD8E236"/>
    <w:styleLink w:val="WWNum3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8" w15:restartNumberingAfterBreak="0">
    <w:nsid w:val="645D21E4"/>
    <w:multiLevelType w:val="multilevel"/>
    <w:tmpl w:val="A902486E"/>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79" w15:restartNumberingAfterBreak="0">
    <w:nsid w:val="64694D33"/>
    <w:multiLevelType w:val="multilevel"/>
    <w:tmpl w:val="A6186A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80" w15:restartNumberingAfterBreak="0">
    <w:nsid w:val="64777A34"/>
    <w:multiLevelType w:val="multilevel"/>
    <w:tmpl w:val="D05030CE"/>
    <w:styleLink w:val="WW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1" w15:restartNumberingAfterBreak="0">
    <w:nsid w:val="64806179"/>
    <w:multiLevelType w:val="multilevel"/>
    <w:tmpl w:val="78C0C55A"/>
    <w:styleLink w:val="WWNum2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2" w15:restartNumberingAfterBreak="0">
    <w:nsid w:val="653A37A5"/>
    <w:multiLevelType w:val="multilevel"/>
    <w:tmpl w:val="0396D1FA"/>
    <w:styleLink w:val="WWNum1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3" w15:restartNumberingAfterBreak="0">
    <w:nsid w:val="65471348"/>
    <w:multiLevelType w:val="multilevel"/>
    <w:tmpl w:val="EC22572A"/>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4" w15:restartNumberingAfterBreak="0">
    <w:nsid w:val="65CC1D8A"/>
    <w:multiLevelType w:val="multilevel"/>
    <w:tmpl w:val="C6E6ED20"/>
    <w:styleLink w:val="WWNum1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5" w15:restartNumberingAfterBreak="0">
    <w:nsid w:val="66395F06"/>
    <w:multiLevelType w:val="multilevel"/>
    <w:tmpl w:val="847851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86" w15:restartNumberingAfterBreak="0">
    <w:nsid w:val="66562C5B"/>
    <w:multiLevelType w:val="multilevel"/>
    <w:tmpl w:val="D92C2920"/>
    <w:styleLink w:val="WWNum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7" w15:restartNumberingAfterBreak="0">
    <w:nsid w:val="66633D7B"/>
    <w:multiLevelType w:val="multilevel"/>
    <w:tmpl w:val="BDBA1D84"/>
    <w:styleLink w:val="WW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8" w15:restartNumberingAfterBreak="0">
    <w:nsid w:val="66F504F4"/>
    <w:multiLevelType w:val="multilevel"/>
    <w:tmpl w:val="5CDCC5FA"/>
    <w:styleLink w:val="Nessunelenco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9" w15:restartNumberingAfterBreak="0">
    <w:nsid w:val="672F4713"/>
    <w:multiLevelType w:val="multilevel"/>
    <w:tmpl w:val="EF041D12"/>
    <w:styleLink w:val="WWNum71"/>
    <w:lvl w:ilvl="0">
      <w:start w:val="1"/>
      <w:numFmt w:val="decimal"/>
      <w:lvlText w:val="%1."/>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290" w15:restartNumberingAfterBreak="0">
    <w:nsid w:val="679F0D77"/>
    <w:multiLevelType w:val="multilevel"/>
    <w:tmpl w:val="80B061EC"/>
    <w:styleLink w:val="WWNum45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1" w15:restartNumberingAfterBreak="0">
    <w:nsid w:val="68C22A64"/>
    <w:multiLevelType w:val="multilevel"/>
    <w:tmpl w:val="FFB0AB28"/>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92" w15:restartNumberingAfterBreak="0">
    <w:nsid w:val="6B1A0F55"/>
    <w:multiLevelType w:val="multilevel"/>
    <w:tmpl w:val="A58C5950"/>
    <w:styleLink w:val="WWNum3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3" w15:restartNumberingAfterBreak="0">
    <w:nsid w:val="6B304EBA"/>
    <w:multiLevelType w:val="multilevel"/>
    <w:tmpl w:val="E35E1D26"/>
    <w:styleLink w:val="WWNum49"/>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4" w15:restartNumberingAfterBreak="0">
    <w:nsid w:val="6B475226"/>
    <w:multiLevelType w:val="hybridMultilevel"/>
    <w:tmpl w:val="7DC80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5" w15:restartNumberingAfterBreak="0">
    <w:nsid w:val="6B963110"/>
    <w:multiLevelType w:val="multilevel"/>
    <w:tmpl w:val="C34017B8"/>
    <w:styleLink w:val="WW8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6" w15:restartNumberingAfterBreak="0">
    <w:nsid w:val="6BC11035"/>
    <w:multiLevelType w:val="multilevel"/>
    <w:tmpl w:val="06A078B6"/>
    <w:styleLink w:val="WWNum1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7" w15:restartNumberingAfterBreak="0">
    <w:nsid w:val="6BC23FC7"/>
    <w:multiLevelType w:val="multilevel"/>
    <w:tmpl w:val="F0DA7148"/>
    <w:styleLink w:val="WWNum4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8" w15:restartNumberingAfterBreak="0">
    <w:nsid w:val="6CB10EE6"/>
    <w:multiLevelType w:val="multilevel"/>
    <w:tmpl w:val="9982B67E"/>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299" w15:restartNumberingAfterBreak="0">
    <w:nsid w:val="6D162EB1"/>
    <w:multiLevelType w:val="multilevel"/>
    <w:tmpl w:val="FABCC954"/>
    <w:styleLink w:val="WWNum3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0" w15:restartNumberingAfterBreak="0">
    <w:nsid w:val="6D8D7A75"/>
    <w:multiLevelType w:val="multilevel"/>
    <w:tmpl w:val="6D9EEA08"/>
    <w:styleLink w:val="WWNum3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1" w15:restartNumberingAfterBreak="0">
    <w:nsid w:val="6E3E102A"/>
    <w:multiLevelType w:val="multilevel"/>
    <w:tmpl w:val="7BB43A74"/>
    <w:lvl w:ilvl="0">
      <w:start w:val="1"/>
      <w:numFmt w:val="bullet"/>
      <w:lvlText w:val=""/>
      <w:lvlJc w:val="left"/>
      <w:pPr>
        <w:tabs>
          <w:tab w:val="num" w:pos="0"/>
        </w:tabs>
        <w:ind w:left="720" w:hanging="360"/>
      </w:pPr>
      <w:rPr>
        <w:rFonts w:ascii="Symbol" w:hAnsi="Symbol" w:cs="Calibri" w:hint="default"/>
        <w:color w:val="000000"/>
        <w:sz w:val="24"/>
        <w:szCs w:val="24"/>
      </w:rPr>
    </w:lvl>
    <w:lvl w:ilvl="1">
      <w:start w:val="1"/>
      <w:numFmt w:val="decimal"/>
      <w:lvlText w:val="%1.%2."/>
      <w:lvlJc w:val="left"/>
      <w:pPr>
        <w:tabs>
          <w:tab w:val="num" w:pos="0"/>
        </w:tabs>
        <w:ind w:left="1080" w:hanging="360"/>
      </w:pPr>
      <w:rPr>
        <w:rFonts w:ascii="Calibri" w:hAnsi="Calibri" w:cs="Calibri"/>
        <w:sz w:val="24"/>
        <w:szCs w:val="24"/>
      </w:rPr>
    </w:lvl>
    <w:lvl w:ilvl="2">
      <w:start w:val="1"/>
      <w:numFmt w:val="decimal"/>
      <w:lvlText w:val="%1.%2.%3."/>
      <w:lvlJc w:val="left"/>
      <w:pPr>
        <w:tabs>
          <w:tab w:val="num" w:pos="0"/>
        </w:tabs>
        <w:ind w:left="1440" w:hanging="360"/>
      </w:pPr>
      <w:rPr>
        <w:rFonts w:ascii="Calibri" w:hAnsi="Calibri" w:cs="Calibri"/>
        <w:sz w:val="24"/>
        <w:szCs w:val="24"/>
      </w:rPr>
    </w:lvl>
    <w:lvl w:ilvl="3">
      <w:start w:val="1"/>
      <w:numFmt w:val="decimal"/>
      <w:lvlText w:val="%1.%2.%3.%4."/>
      <w:lvlJc w:val="left"/>
      <w:pPr>
        <w:tabs>
          <w:tab w:val="num" w:pos="0"/>
        </w:tabs>
        <w:ind w:left="1800" w:hanging="360"/>
      </w:pPr>
      <w:rPr>
        <w:rFonts w:ascii="Calibri" w:hAnsi="Calibri" w:cs="Calibri"/>
        <w:sz w:val="24"/>
        <w:szCs w:val="24"/>
      </w:rPr>
    </w:lvl>
    <w:lvl w:ilvl="4">
      <w:start w:val="1"/>
      <w:numFmt w:val="decimal"/>
      <w:lvlText w:val="%1.%2.%3.%4.%5."/>
      <w:lvlJc w:val="left"/>
      <w:pPr>
        <w:tabs>
          <w:tab w:val="num" w:pos="0"/>
        </w:tabs>
        <w:ind w:left="2160" w:hanging="360"/>
      </w:pPr>
      <w:rPr>
        <w:rFonts w:ascii="Calibri" w:hAnsi="Calibri" w:cs="Calibri"/>
        <w:sz w:val="24"/>
        <w:szCs w:val="24"/>
      </w:rPr>
    </w:lvl>
    <w:lvl w:ilvl="5">
      <w:start w:val="1"/>
      <w:numFmt w:val="decimal"/>
      <w:lvlText w:val="%1.%2.%3.%4.%5.%6."/>
      <w:lvlJc w:val="left"/>
      <w:pPr>
        <w:tabs>
          <w:tab w:val="num" w:pos="0"/>
        </w:tabs>
        <w:ind w:left="2520" w:hanging="360"/>
      </w:pPr>
      <w:rPr>
        <w:rFonts w:ascii="Calibri" w:hAnsi="Calibri" w:cs="Calibri"/>
        <w:sz w:val="24"/>
        <w:szCs w:val="24"/>
      </w:rPr>
    </w:lvl>
    <w:lvl w:ilvl="6">
      <w:start w:val="1"/>
      <w:numFmt w:val="decimal"/>
      <w:lvlText w:val="%1.%2.%3.%4.%5.%6.%7."/>
      <w:lvlJc w:val="left"/>
      <w:pPr>
        <w:tabs>
          <w:tab w:val="num" w:pos="0"/>
        </w:tabs>
        <w:ind w:left="2880" w:hanging="360"/>
      </w:pPr>
      <w:rPr>
        <w:rFonts w:ascii="Calibri" w:hAnsi="Calibri" w:cs="Calibri"/>
        <w:sz w:val="24"/>
        <w:szCs w:val="24"/>
      </w:rPr>
    </w:lvl>
    <w:lvl w:ilvl="7">
      <w:start w:val="1"/>
      <w:numFmt w:val="decimal"/>
      <w:lvlText w:val="%1.%2.%3.%4.%5.%6.%7.%8."/>
      <w:lvlJc w:val="left"/>
      <w:pPr>
        <w:tabs>
          <w:tab w:val="num" w:pos="0"/>
        </w:tabs>
        <w:ind w:left="3240" w:hanging="360"/>
      </w:pPr>
      <w:rPr>
        <w:rFonts w:ascii="Calibri" w:hAnsi="Calibri" w:cs="Calibri"/>
        <w:sz w:val="24"/>
        <w:szCs w:val="24"/>
      </w:rPr>
    </w:lvl>
    <w:lvl w:ilvl="8">
      <w:start w:val="1"/>
      <w:numFmt w:val="decimal"/>
      <w:lvlText w:val="%1.%2.%3.%4.%5.%6.%7.%8.%9."/>
      <w:lvlJc w:val="left"/>
      <w:pPr>
        <w:tabs>
          <w:tab w:val="num" w:pos="0"/>
        </w:tabs>
        <w:ind w:left="3600" w:hanging="360"/>
      </w:pPr>
      <w:rPr>
        <w:rFonts w:ascii="Calibri" w:hAnsi="Calibri" w:cs="Calibri"/>
        <w:sz w:val="24"/>
        <w:szCs w:val="24"/>
      </w:rPr>
    </w:lvl>
  </w:abstractNum>
  <w:abstractNum w:abstractNumId="302" w15:restartNumberingAfterBreak="0">
    <w:nsid w:val="6E6C79D0"/>
    <w:multiLevelType w:val="multilevel"/>
    <w:tmpl w:val="06B0D960"/>
    <w:styleLink w:val="WWNum3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3" w15:restartNumberingAfterBreak="0">
    <w:nsid w:val="6E80048A"/>
    <w:multiLevelType w:val="multilevel"/>
    <w:tmpl w:val="A39C2E30"/>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04" w15:restartNumberingAfterBreak="0">
    <w:nsid w:val="6EB2662E"/>
    <w:multiLevelType w:val="multilevel"/>
    <w:tmpl w:val="7032A48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5" w15:restartNumberingAfterBreak="0">
    <w:nsid w:val="6EE92AEB"/>
    <w:multiLevelType w:val="multilevel"/>
    <w:tmpl w:val="66BA868C"/>
    <w:styleLink w:val="WWNum2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6" w15:restartNumberingAfterBreak="0">
    <w:nsid w:val="6F932836"/>
    <w:multiLevelType w:val="multilevel"/>
    <w:tmpl w:val="912CAD3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7" w15:restartNumberingAfterBreak="0">
    <w:nsid w:val="6F957173"/>
    <w:multiLevelType w:val="multilevel"/>
    <w:tmpl w:val="4454BD2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8" w15:restartNumberingAfterBreak="0">
    <w:nsid w:val="70610ACB"/>
    <w:multiLevelType w:val="multilevel"/>
    <w:tmpl w:val="853CEF6E"/>
    <w:styleLink w:val="WWNum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9" w15:restartNumberingAfterBreak="0">
    <w:nsid w:val="715404FD"/>
    <w:multiLevelType w:val="multilevel"/>
    <w:tmpl w:val="F7506AAA"/>
    <w:styleLink w:val="WWNum9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0" w15:restartNumberingAfterBreak="0">
    <w:nsid w:val="716B6D80"/>
    <w:multiLevelType w:val="multilevel"/>
    <w:tmpl w:val="07F0FB5A"/>
    <w:lvl w:ilvl="0">
      <w:start w:val="1"/>
      <w:numFmt w:val="bullet"/>
      <w:lvlText w:val="●"/>
      <w:lvlJc w:val="left"/>
      <w:pPr>
        <w:ind w:left="717" w:hanging="360"/>
      </w:pPr>
      <w:rPr>
        <w:rFonts w:ascii="Noto Sans Symbols" w:eastAsia="Noto Sans Symbols" w:hAnsi="Noto Sans Symbols" w:cs="Noto Sans Symbols"/>
        <w:vertAlign w:val="baseline"/>
      </w:rPr>
    </w:lvl>
    <w:lvl w:ilvl="1">
      <w:start w:val="1"/>
      <w:numFmt w:val="bullet"/>
      <w:lvlText w:val="◦"/>
      <w:lvlJc w:val="left"/>
      <w:pPr>
        <w:ind w:left="1077" w:hanging="360"/>
      </w:pPr>
      <w:rPr>
        <w:rFonts w:ascii="Noto Sans Symbols" w:eastAsia="Noto Sans Symbols" w:hAnsi="Noto Sans Symbols" w:cs="Noto Sans Symbols"/>
        <w:vertAlign w:val="baseline"/>
      </w:rPr>
    </w:lvl>
    <w:lvl w:ilvl="2">
      <w:start w:val="1"/>
      <w:numFmt w:val="bullet"/>
      <w:lvlText w:val="▪"/>
      <w:lvlJc w:val="left"/>
      <w:pPr>
        <w:ind w:left="1437" w:hanging="360"/>
      </w:pPr>
      <w:rPr>
        <w:rFonts w:ascii="Noto Sans Symbols" w:eastAsia="Noto Sans Symbols" w:hAnsi="Noto Sans Symbols" w:cs="Noto Sans Symbols"/>
        <w:vertAlign w:val="baseline"/>
      </w:rPr>
    </w:lvl>
    <w:lvl w:ilvl="3">
      <w:start w:val="1"/>
      <w:numFmt w:val="bullet"/>
      <w:lvlText w:val="●"/>
      <w:lvlJc w:val="left"/>
      <w:pPr>
        <w:ind w:left="1797" w:hanging="360"/>
      </w:pPr>
      <w:rPr>
        <w:rFonts w:ascii="Noto Sans Symbols" w:eastAsia="Noto Sans Symbols" w:hAnsi="Noto Sans Symbols" w:cs="Noto Sans Symbols"/>
        <w:vertAlign w:val="baseline"/>
      </w:rPr>
    </w:lvl>
    <w:lvl w:ilvl="4">
      <w:start w:val="1"/>
      <w:numFmt w:val="bullet"/>
      <w:lvlText w:val="◦"/>
      <w:lvlJc w:val="left"/>
      <w:pPr>
        <w:ind w:left="2157" w:hanging="360"/>
      </w:pPr>
      <w:rPr>
        <w:rFonts w:ascii="Noto Sans Symbols" w:eastAsia="Noto Sans Symbols" w:hAnsi="Noto Sans Symbols" w:cs="Noto Sans Symbols"/>
        <w:vertAlign w:val="baseline"/>
      </w:rPr>
    </w:lvl>
    <w:lvl w:ilvl="5">
      <w:start w:val="1"/>
      <w:numFmt w:val="bullet"/>
      <w:lvlText w:val="▪"/>
      <w:lvlJc w:val="left"/>
      <w:pPr>
        <w:ind w:left="2517" w:hanging="360"/>
      </w:pPr>
      <w:rPr>
        <w:rFonts w:ascii="Noto Sans Symbols" w:eastAsia="Noto Sans Symbols" w:hAnsi="Noto Sans Symbols" w:cs="Noto Sans Symbols"/>
        <w:vertAlign w:val="baseline"/>
      </w:rPr>
    </w:lvl>
    <w:lvl w:ilvl="6">
      <w:start w:val="1"/>
      <w:numFmt w:val="bullet"/>
      <w:lvlText w:val="●"/>
      <w:lvlJc w:val="left"/>
      <w:pPr>
        <w:ind w:left="2877" w:hanging="360"/>
      </w:pPr>
      <w:rPr>
        <w:rFonts w:ascii="Noto Sans Symbols" w:eastAsia="Noto Sans Symbols" w:hAnsi="Noto Sans Symbols" w:cs="Noto Sans Symbols"/>
        <w:vertAlign w:val="baseline"/>
      </w:rPr>
    </w:lvl>
    <w:lvl w:ilvl="7">
      <w:start w:val="1"/>
      <w:numFmt w:val="bullet"/>
      <w:lvlText w:val="◦"/>
      <w:lvlJc w:val="left"/>
      <w:pPr>
        <w:ind w:left="3237" w:hanging="360"/>
      </w:pPr>
      <w:rPr>
        <w:rFonts w:ascii="Noto Sans Symbols" w:eastAsia="Noto Sans Symbols" w:hAnsi="Noto Sans Symbols" w:cs="Noto Sans Symbols"/>
        <w:vertAlign w:val="baseline"/>
      </w:rPr>
    </w:lvl>
    <w:lvl w:ilvl="8">
      <w:start w:val="1"/>
      <w:numFmt w:val="bullet"/>
      <w:lvlText w:val="▪"/>
      <w:lvlJc w:val="left"/>
      <w:pPr>
        <w:ind w:left="3597" w:hanging="360"/>
      </w:pPr>
      <w:rPr>
        <w:rFonts w:ascii="Noto Sans Symbols" w:eastAsia="Noto Sans Symbols" w:hAnsi="Noto Sans Symbols" w:cs="Noto Sans Symbols"/>
        <w:vertAlign w:val="baseline"/>
      </w:rPr>
    </w:lvl>
  </w:abstractNum>
  <w:abstractNum w:abstractNumId="311" w15:restartNumberingAfterBreak="0">
    <w:nsid w:val="72394BDC"/>
    <w:multiLevelType w:val="hybridMultilevel"/>
    <w:tmpl w:val="EB9C6F86"/>
    <w:name w:val="WW8Num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15:restartNumberingAfterBreak="0">
    <w:nsid w:val="729B6B4B"/>
    <w:multiLevelType w:val="multilevel"/>
    <w:tmpl w:val="DEF2A1BE"/>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3" w15:restartNumberingAfterBreak="0">
    <w:nsid w:val="733100D4"/>
    <w:multiLevelType w:val="multilevel"/>
    <w:tmpl w:val="EA88EBEE"/>
    <w:styleLink w:val="WWNum57"/>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4" w15:restartNumberingAfterBreak="0">
    <w:nsid w:val="738F0469"/>
    <w:multiLevelType w:val="multilevel"/>
    <w:tmpl w:val="D01C7F5A"/>
    <w:styleLink w:val="WWNum8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5" w15:restartNumberingAfterBreak="0">
    <w:nsid w:val="744A12D1"/>
    <w:multiLevelType w:val="multilevel"/>
    <w:tmpl w:val="03EE1D26"/>
    <w:styleLink w:val="WWNum4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6" w15:restartNumberingAfterBreak="0">
    <w:nsid w:val="74924C3D"/>
    <w:multiLevelType w:val="multilevel"/>
    <w:tmpl w:val="228A5998"/>
    <w:styleLink w:val="WWNum4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7" w15:restartNumberingAfterBreak="0">
    <w:nsid w:val="75120C3F"/>
    <w:multiLevelType w:val="multilevel"/>
    <w:tmpl w:val="EFE82FC4"/>
    <w:styleLink w:val="WWNum8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8" w15:restartNumberingAfterBreak="0">
    <w:nsid w:val="757F6A6F"/>
    <w:multiLevelType w:val="multilevel"/>
    <w:tmpl w:val="C79A13A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9" w15:restartNumberingAfterBreak="0">
    <w:nsid w:val="75CF58FE"/>
    <w:multiLevelType w:val="hybridMultilevel"/>
    <w:tmpl w:val="930E0800"/>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0" w15:restartNumberingAfterBreak="0">
    <w:nsid w:val="764C0666"/>
    <w:multiLevelType w:val="multilevel"/>
    <w:tmpl w:val="3EFE22B6"/>
    <w:styleLink w:val="WWNum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1" w15:restartNumberingAfterBreak="0">
    <w:nsid w:val="765E44B6"/>
    <w:multiLevelType w:val="multilevel"/>
    <w:tmpl w:val="6464D4E0"/>
    <w:styleLink w:val="WWNum74"/>
    <w:lvl w:ilvl="0">
      <w:numFmt w:val="bullet"/>
      <w:lvlText w:val=""/>
      <w:lvlJc w:val="left"/>
      <w:pPr>
        <w:ind w:left="1080" w:hanging="360"/>
      </w:pPr>
      <w:rPr>
        <w:rFonts w:ascii="Symbol" w:hAnsi="Symbol"/>
      </w:r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322" w15:restartNumberingAfterBreak="0">
    <w:nsid w:val="767F345F"/>
    <w:multiLevelType w:val="multilevel"/>
    <w:tmpl w:val="C02C0AFA"/>
    <w:styleLink w:val="WWNum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3" w15:restartNumberingAfterBreak="0">
    <w:nsid w:val="77D61512"/>
    <w:multiLevelType w:val="multilevel"/>
    <w:tmpl w:val="11462C2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4" w15:restartNumberingAfterBreak="0">
    <w:nsid w:val="7858104A"/>
    <w:multiLevelType w:val="multilevel"/>
    <w:tmpl w:val="3580BD80"/>
    <w:styleLink w:val="WWNum31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5" w15:restartNumberingAfterBreak="0">
    <w:nsid w:val="78F77AC0"/>
    <w:multiLevelType w:val="multilevel"/>
    <w:tmpl w:val="B5EA53E6"/>
    <w:styleLink w:val="WWNum51"/>
    <w:lvl w:ilvl="0">
      <w:numFmt w:val="bullet"/>
      <w:lvlText w:val=""/>
      <w:lvlJc w:val="left"/>
      <w:pPr>
        <w:ind w:left="720" w:hanging="360"/>
      </w:pPr>
      <w:rPr>
        <w:rFonts w:ascii="Symbol" w:hAnsi="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6" w15:restartNumberingAfterBreak="0">
    <w:nsid w:val="78FB063A"/>
    <w:multiLevelType w:val="hybridMultilevel"/>
    <w:tmpl w:val="2E64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7" w15:restartNumberingAfterBreak="0">
    <w:nsid w:val="791A36CA"/>
    <w:multiLevelType w:val="multilevel"/>
    <w:tmpl w:val="3F5AE102"/>
    <w:styleLink w:val="WWNum11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8" w15:restartNumberingAfterBreak="0">
    <w:nsid w:val="79AB5F76"/>
    <w:multiLevelType w:val="multilevel"/>
    <w:tmpl w:val="E47E4E68"/>
    <w:styleLink w:val="WWNum3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9" w15:restartNumberingAfterBreak="0">
    <w:nsid w:val="7A0B38F0"/>
    <w:multiLevelType w:val="multilevel"/>
    <w:tmpl w:val="3E000F52"/>
    <w:lvl w:ilvl="0">
      <w:start w:val="1"/>
      <w:numFmt w:val="bullet"/>
      <w:lvlText w:val=""/>
      <w:lvlJc w:val="left"/>
      <w:pPr>
        <w:tabs>
          <w:tab w:val="num" w:pos="360"/>
        </w:tabs>
        <w:ind w:left="720" w:hanging="360"/>
      </w:pPr>
      <w:rPr>
        <w:rFonts w:ascii="Symbol" w:hAnsi="Symbol" w:hint="default"/>
      </w:rPr>
    </w:lvl>
    <w:lvl w:ilvl="1">
      <w:start w:val="1"/>
      <w:numFmt w:val="lowerLetter"/>
      <w:lvlText w:val="%1.%2."/>
      <w:lvlJc w:val="left"/>
      <w:pPr>
        <w:tabs>
          <w:tab w:val="num" w:pos="360"/>
        </w:tabs>
        <w:ind w:left="1800" w:hanging="360"/>
      </w:pPr>
    </w:lvl>
    <w:lvl w:ilvl="2">
      <w:start w:val="1"/>
      <w:numFmt w:val="lowerRoman"/>
      <w:lvlText w:val="%1.%2.%3."/>
      <w:lvlJc w:val="right"/>
      <w:pPr>
        <w:tabs>
          <w:tab w:val="num" w:pos="360"/>
        </w:tabs>
        <w:ind w:left="2520" w:hanging="180"/>
      </w:pPr>
    </w:lvl>
    <w:lvl w:ilvl="3">
      <w:start w:val="1"/>
      <w:numFmt w:val="decimal"/>
      <w:lvlText w:val="%1.%2.%3.%4."/>
      <w:lvlJc w:val="left"/>
      <w:pPr>
        <w:tabs>
          <w:tab w:val="num" w:pos="360"/>
        </w:tabs>
        <w:ind w:left="3240" w:hanging="360"/>
      </w:pPr>
    </w:lvl>
    <w:lvl w:ilvl="4">
      <w:start w:val="1"/>
      <w:numFmt w:val="lowerLetter"/>
      <w:lvlText w:val="%1.%2.%3.%4.%5."/>
      <w:lvlJc w:val="left"/>
      <w:pPr>
        <w:tabs>
          <w:tab w:val="num" w:pos="360"/>
        </w:tabs>
        <w:ind w:left="3960" w:hanging="360"/>
      </w:pPr>
    </w:lvl>
    <w:lvl w:ilvl="5">
      <w:start w:val="1"/>
      <w:numFmt w:val="lowerRoman"/>
      <w:lvlText w:val="%1.%2.%3.%4.%5.%6."/>
      <w:lvlJc w:val="right"/>
      <w:pPr>
        <w:tabs>
          <w:tab w:val="num" w:pos="360"/>
        </w:tabs>
        <w:ind w:left="4680" w:hanging="180"/>
      </w:pPr>
    </w:lvl>
    <w:lvl w:ilvl="6">
      <w:start w:val="1"/>
      <w:numFmt w:val="decimal"/>
      <w:lvlText w:val="%1.%2.%3.%4.%5.%6.%7."/>
      <w:lvlJc w:val="left"/>
      <w:pPr>
        <w:tabs>
          <w:tab w:val="num" w:pos="360"/>
        </w:tabs>
        <w:ind w:left="5400" w:hanging="360"/>
      </w:pPr>
    </w:lvl>
    <w:lvl w:ilvl="7">
      <w:start w:val="1"/>
      <w:numFmt w:val="lowerLetter"/>
      <w:lvlText w:val="%1.%2.%3.%4.%5.%6.%7.%8."/>
      <w:lvlJc w:val="left"/>
      <w:pPr>
        <w:tabs>
          <w:tab w:val="num" w:pos="360"/>
        </w:tabs>
        <w:ind w:left="6120" w:hanging="360"/>
      </w:pPr>
    </w:lvl>
    <w:lvl w:ilvl="8">
      <w:start w:val="1"/>
      <w:numFmt w:val="lowerRoman"/>
      <w:lvlText w:val="%1.%2.%3.%4.%5.%6.%7.%8.%9."/>
      <w:lvlJc w:val="right"/>
      <w:pPr>
        <w:tabs>
          <w:tab w:val="num" w:pos="360"/>
        </w:tabs>
        <w:ind w:left="6840" w:hanging="180"/>
      </w:pPr>
    </w:lvl>
  </w:abstractNum>
  <w:abstractNum w:abstractNumId="330" w15:restartNumberingAfterBreak="0">
    <w:nsid w:val="7A0C6505"/>
    <w:multiLevelType w:val="multilevel"/>
    <w:tmpl w:val="66622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1" w15:restartNumberingAfterBreak="0">
    <w:nsid w:val="7A36440E"/>
    <w:multiLevelType w:val="multilevel"/>
    <w:tmpl w:val="3EDE1F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7A7B0B3D"/>
    <w:multiLevelType w:val="multilevel"/>
    <w:tmpl w:val="C068FF5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3" w15:restartNumberingAfterBreak="0">
    <w:nsid w:val="7ABA7C4D"/>
    <w:multiLevelType w:val="multilevel"/>
    <w:tmpl w:val="E6DE5F2A"/>
    <w:lvl w:ilvl="0">
      <w:start w:val="1"/>
      <w:numFmt w:val="bullet"/>
      <w:lvlText w:val=""/>
      <w:lvlJc w:val="left"/>
      <w:pPr>
        <w:ind w:left="717" w:hanging="360"/>
      </w:pPr>
      <w:rPr>
        <w:rFonts w:ascii="Symbol" w:hAnsi="Symbol" w:hint="default"/>
        <w:vertAlign w:val="baseline"/>
      </w:rPr>
    </w:lvl>
    <w:lvl w:ilvl="1">
      <w:start w:val="1"/>
      <w:numFmt w:val="bullet"/>
      <w:lvlText w:val="◦"/>
      <w:lvlJc w:val="left"/>
      <w:pPr>
        <w:ind w:left="1077" w:hanging="360"/>
      </w:pPr>
      <w:rPr>
        <w:rFonts w:ascii="Noto Sans Symbols" w:eastAsia="Noto Sans Symbols" w:hAnsi="Noto Sans Symbols" w:cs="Noto Sans Symbols"/>
        <w:vertAlign w:val="baseline"/>
      </w:rPr>
    </w:lvl>
    <w:lvl w:ilvl="2">
      <w:start w:val="1"/>
      <w:numFmt w:val="bullet"/>
      <w:lvlText w:val="▪"/>
      <w:lvlJc w:val="left"/>
      <w:pPr>
        <w:ind w:left="1437" w:hanging="360"/>
      </w:pPr>
      <w:rPr>
        <w:rFonts w:ascii="Noto Sans Symbols" w:eastAsia="Noto Sans Symbols" w:hAnsi="Noto Sans Symbols" w:cs="Noto Sans Symbols"/>
        <w:vertAlign w:val="baseline"/>
      </w:rPr>
    </w:lvl>
    <w:lvl w:ilvl="3">
      <w:start w:val="1"/>
      <w:numFmt w:val="bullet"/>
      <w:lvlText w:val="●"/>
      <w:lvlJc w:val="left"/>
      <w:pPr>
        <w:ind w:left="1797" w:hanging="360"/>
      </w:pPr>
      <w:rPr>
        <w:rFonts w:ascii="Noto Sans Symbols" w:eastAsia="Noto Sans Symbols" w:hAnsi="Noto Sans Symbols" w:cs="Noto Sans Symbols"/>
        <w:vertAlign w:val="baseline"/>
      </w:rPr>
    </w:lvl>
    <w:lvl w:ilvl="4">
      <w:start w:val="1"/>
      <w:numFmt w:val="bullet"/>
      <w:lvlText w:val="◦"/>
      <w:lvlJc w:val="left"/>
      <w:pPr>
        <w:ind w:left="2157" w:hanging="360"/>
      </w:pPr>
      <w:rPr>
        <w:rFonts w:ascii="Noto Sans Symbols" w:eastAsia="Noto Sans Symbols" w:hAnsi="Noto Sans Symbols" w:cs="Noto Sans Symbols"/>
        <w:vertAlign w:val="baseline"/>
      </w:rPr>
    </w:lvl>
    <w:lvl w:ilvl="5">
      <w:start w:val="1"/>
      <w:numFmt w:val="bullet"/>
      <w:lvlText w:val="▪"/>
      <w:lvlJc w:val="left"/>
      <w:pPr>
        <w:ind w:left="2517" w:hanging="360"/>
      </w:pPr>
      <w:rPr>
        <w:rFonts w:ascii="Noto Sans Symbols" w:eastAsia="Noto Sans Symbols" w:hAnsi="Noto Sans Symbols" w:cs="Noto Sans Symbols"/>
        <w:vertAlign w:val="baseline"/>
      </w:rPr>
    </w:lvl>
    <w:lvl w:ilvl="6">
      <w:start w:val="1"/>
      <w:numFmt w:val="bullet"/>
      <w:lvlText w:val="●"/>
      <w:lvlJc w:val="left"/>
      <w:pPr>
        <w:ind w:left="2877" w:hanging="360"/>
      </w:pPr>
      <w:rPr>
        <w:rFonts w:ascii="Noto Sans Symbols" w:eastAsia="Noto Sans Symbols" w:hAnsi="Noto Sans Symbols" w:cs="Noto Sans Symbols"/>
        <w:vertAlign w:val="baseline"/>
      </w:rPr>
    </w:lvl>
    <w:lvl w:ilvl="7">
      <w:start w:val="1"/>
      <w:numFmt w:val="bullet"/>
      <w:lvlText w:val="◦"/>
      <w:lvlJc w:val="left"/>
      <w:pPr>
        <w:ind w:left="3237" w:hanging="360"/>
      </w:pPr>
      <w:rPr>
        <w:rFonts w:ascii="Noto Sans Symbols" w:eastAsia="Noto Sans Symbols" w:hAnsi="Noto Sans Symbols" w:cs="Noto Sans Symbols"/>
        <w:vertAlign w:val="baseline"/>
      </w:rPr>
    </w:lvl>
    <w:lvl w:ilvl="8">
      <w:start w:val="1"/>
      <w:numFmt w:val="bullet"/>
      <w:lvlText w:val="▪"/>
      <w:lvlJc w:val="left"/>
      <w:pPr>
        <w:ind w:left="3597" w:hanging="360"/>
      </w:pPr>
      <w:rPr>
        <w:rFonts w:ascii="Noto Sans Symbols" w:eastAsia="Noto Sans Symbols" w:hAnsi="Noto Sans Symbols" w:cs="Noto Sans Symbols"/>
        <w:vertAlign w:val="baseline"/>
      </w:rPr>
    </w:lvl>
  </w:abstractNum>
  <w:abstractNum w:abstractNumId="334" w15:restartNumberingAfterBreak="0">
    <w:nsid w:val="7BC4555B"/>
    <w:multiLevelType w:val="multilevel"/>
    <w:tmpl w:val="A9861FF2"/>
    <w:styleLink w:val="WWNum46a"/>
    <w:lvl w:ilvl="0">
      <w:numFmt w:val="bullet"/>
      <w:lvlText w:val=""/>
      <w:lvlJc w:val="left"/>
      <w:pPr>
        <w:ind w:left="720" w:hanging="360"/>
      </w:pPr>
      <w:rPr>
        <w:rFonts w:ascii="Symbol" w:hAnsi="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5" w15:restartNumberingAfterBreak="0">
    <w:nsid w:val="7BE55619"/>
    <w:multiLevelType w:val="multilevel"/>
    <w:tmpl w:val="67E40890"/>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6" w15:restartNumberingAfterBreak="0">
    <w:nsid w:val="7C4D6D7C"/>
    <w:multiLevelType w:val="multilevel"/>
    <w:tmpl w:val="FB964BEC"/>
    <w:styleLink w:val="WWNum1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7" w15:restartNumberingAfterBreak="0">
    <w:nsid w:val="7C924579"/>
    <w:multiLevelType w:val="multilevel"/>
    <w:tmpl w:val="FF702514"/>
    <w:styleLink w:val="WWNum11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8" w15:restartNumberingAfterBreak="0">
    <w:nsid w:val="7CB345B9"/>
    <w:multiLevelType w:val="multilevel"/>
    <w:tmpl w:val="2E721BA4"/>
    <w:styleLink w:val="WWNum1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9" w15:restartNumberingAfterBreak="0">
    <w:nsid w:val="7CF62AE3"/>
    <w:multiLevelType w:val="multilevel"/>
    <w:tmpl w:val="117AEE4C"/>
    <w:styleLink w:val="WWNum47"/>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0" w15:restartNumberingAfterBreak="0">
    <w:nsid w:val="7D3D6AEB"/>
    <w:multiLevelType w:val="multilevel"/>
    <w:tmpl w:val="ED684E4A"/>
    <w:lvl w:ilvl="0">
      <w:start w:val="1"/>
      <w:numFmt w:val="bullet"/>
      <w:lvlText w:val=""/>
      <w:lvlJc w:val="left"/>
      <w:pPr>
        <w:tabs>
          <w:tab w:val="num" w:pos="0"/>
        </w:tabs>
        <w:ind w:left="720" w:hanging="360"/>
      </w:pPr>
      <w:rPr>
        <w:rFonts w:ascii="Symbol" w:hAnsi="Symbol" w:cs="Calibri" w:hint="default"/>
        <w:sz w:val="24"/>
        <w:szCs w:val="24"/>
      </w:rPr>
    </w:lvl>
    <w:lvl w:ilvl="1">
      <w:start w:val="1"/>
      <w:numFmt w:val="decimal"/>
      <w:lvlText w:val="%1.%2."/>
      <w:lvlJc w:val="left"/>
      <w:pPr>
        <w:tabs>
          <w:tab w:val="num" w:pos="0"/>
        </w:tabs>
        <w:ind w:left="1080" w:hanging="360"/>
      </w:pPr>
      <w:rPr>
        <w:rFonts w:ascii="Calibri" w:hAnsi="Calibri" w:cs="Calibri"/>
        <w:sz w:val="24"/>
        <w:szCs w:val="24"/>
      </w:rPr>
    </w:lvl>
    <w:lvl w:ilvl="2">
      <w:start w:val="1"/>
      <w:numFmt w:val="decimal"/>
      <w:lvlText w:val="%1.%2.%3."/>
      <w:lvlJc w:val="left"/>
      <w:pPr>
        <w:tabs>
          <w:tab w:val="num" w:pos="0"/>
        </w:tabs>
        <w:ind w:left="1440" w:hanging="360"/>
      </w:pPr>
      <w:rPr>
        <w:rFonts w:ascii="Calibri" w:hAnsi="Calibri" w:cs="Calibri"/>
        <w:sz w:val="24"/>
        <w:szCs w:val="24"/>
      </w:rPr>
    </w:lvl>
    <w:lvl w:ilvl="3">
      <w:start w:val="1"/>
      <w:numFmt w:val="decimal"/>
      <w:lvlText w:val="%1.%2.%3.%4."/>
      <w:lvlJc w:val="left"/>
      <w:pPr>
        <w:tabs>
          <w:tab w:val="num" w:pos="0"/>
        </w:tabs>
        <w:ind w:left="1800" w:hanging="360"/>
      </w:pPr>
      <w:rPr>
        <w:rFonts w:ascii="Calibri" w:hAnsi="Calibri" w:cs="Calibri"/>
        <w:sz w:val="24"/>
        <w:szCs w:val="24"/>
      </w:rPr>
    </w:lvl>
    <w:lvl w:ilvl="4">
      <w:start w:val="1"/>
      <w:numFmt w:val="decimal"/>
      <w:lvlText w:val="%1.%2.%3.%4.%5."/>
      <w:lvlJc w:val="left"/>
      <w:pPr>
        <w:tabs>
          <w:tab w:val="num" w:pos="0"/>
        </w:tabs>
        <w:ind w:left="2160" w:hanging="360"/>
      </w:pPr>
      <w:rPr>
        <w:rFonts w:ascii="Calibri" w:hAnsi="Calibri" w:cs="Calibri"/>
        <w:sz w:val="24"/>
        <w:szCs w:val="24"/>
      </w:rPr>
    </w:lvl>
    <w:lvl w:ilvl="5">
      <w:start w:val="1"/>
      <w:numFmt w:val="decimal"/>
      <w:lvlText w:val="%1.%2.%3.%4.%5.%6."/>
      <w:lvlJc w:val="left"/>
      <w:pPr>
        <w:tabs>
          <w:tab w:val="num" w:pos="0"/>
        </w:tabs>
        <w:ind w:left="2520" w:hanging="360"/>
      </w:pPr>
      <w:rPr>
        <w:rFonts w:ascii="Calibri" w:hAnsi="Calibri" w:cs="Calibri"/>
        <w:sz w:val="24"/>
        <w:szCs w:val="24"/>
      </w:rPr>
    </w:lvl>
    <w:lvl w:ilvl="6">
      <w:start w:val="1"/>
      <w:numFmt w:val="decimal"/>
      <w:lvlText w:val="%1.%2.%3.%4.%5.%6.%7."/>
      <w:lvlJc w:val="left"/>
      <w:pPr>
        <w:tabs>
          <w:tab w:val="num" w:pos="0"/>
        </w:tabs>
        <w:ind w:left="2880" w:hanging="360"/>
      </w:pPr>
      <w:rPr>
        <w:rFonts w:ascii="Calibri" w:hAnsi="Calibri" w:cs="Calibri"/>
        <w:sz w:val="24"/>
        <w:szCs w:val="24"/>
      </w:rPr>
    </w:lvl>
    <w:lvl w:ilvl="7">
      <w:start w:val="1"/>
      <w:numFmt w:val="decimal"/>
      <w:lvlText w:val="%1.%2.%3.%4.%5.%6.%7.%8."/>
      <w:lvlJc w:val="left"/>
      <w:pPr>
        <w:tabs>
          <w:tab w:val="num" w:pos="0"/>
        </w:tabs>
        <w:ind w:left="3240" w:hanging="360"/>
      </w:pPr>
      <w:rPr>
        <w:rFonts w:ascii="Calibri" w:hAnsi="Calibri" w:cs="Calibri"/>
        <w:sz w:val="24"/>
        <w:szCs w:val="24"/>
      </w:rPr>
    </w:lvl>
    <w:lvl w:ilvl="8">
      <w:start w:val="1"/>
      <w:numFmt w:val="decimal"/>
      <w:lvlText w:val="%1.%2.%3.%4.%5.%6.%7.%8.%9."/>
      <w:lvlJc w:val="left"/>
      <w:pPr>
        <w:tabs>
          <w:tab w:val="num" w:pos="0"/>
        </w:tabs>
        <w:ind w:left="3600" w:hanging="360"/>
      </w:pPr>
      <w:rPr>
        <w:rFonts w:ascii="Calibri" w:hAnsi="Calibri" w:cs="Calibri"/>
        <w:sz w:val="24"/>
        <w:szCs w:val="24"/>
      </w:rPr>
    </w:lvl>
  </w:abstractNum>
  <w:abstractNum w:abstractNumId="341" w15:restartNumberingAfterBreak="0">
    <w:nsid w:val="7D7D7D19"/>
    <w:multiLevelType w:val="multilevel"/>
    <w:tmpl w:val="DFF8AF20"/>
    <w:lvl w:ilvl="0">
      <w:start w:val="1"/>
      <w:numFmt w:val="bullet"/>
      <w:lvlText w:val=""/>
      <w:lvlJc w:val="left"/>
      <w:pPr>
        <w:tabs>
          <w:tab w:val="num" w:pos="360"/>
        </w:tabs>
        <w:ind w:left="720" w:hanging="360"/>
      </w:pPr>
      <w:rPr>
        <w:rFonts w:ascii="Symbol" w:hAnsi="Symbol" w:hint="default"/>
      </w:rPr>
    </w:lvl>
    <w:lvl w:ilvl="1">
      <w:start w:val="1"/>
      <w:numFmt w:val="bullet"/>
      <w:lvlText w:val=""/>
      <w:lvlJc w:val="left"/>
      <w:pPr>
        <w:tabs>
          <w:tab w:val="num" w:pos="360"/>
        </w:tabs>
        <w:ind w:left="1440" w:hanging="360"/>
      </w:pPr>
      <w:rPr>
        <w:rFonts w:ascii="Symbol" w:hAnsi="Symbol" w:cs="Symbol"/>
      </w:rPr>
    </w:lvl>
    <w:lvl w:ilvl="2">
      <w:start w:val="1"/>
      <w:numFmt w:val="lowerRoman"/>
      <w:lvlText w:val="%1.%2.%3."/>
      <w:lvlJc w:val="right"/>
      <w:pPr>
        <w:tabs>
          <w:tab w:val="num" w:pos="360"/>
        </w:tabs>
        <w:ind w:left="2160" w:hanging="180"/>
      </w:pPr>
    </w:lvl>
    <w:lvl w:ilvl="3">
      <w:start w:val="1"/>
      <w:numFmt w:val="decimal"/>
      <w:lvlText w:val="%1.%2.%3.%4."/>
      <w:lvlJc w:val="left"/>
      <w:pPr>
        <w:tabs>
          <w:tab w:val="num" w:pos="360"/>
        </w:tabs>
        <w:ind w:left="2880" w:hanging="360"/>
      </w:pPr>
    </w:lvl>
    <w:lvl w:ilvl="4">
      <w:start w:val="1"/>
      <w:numFmt w:val="lowerLetter"/>
      <w:lvlText w:val="%1.%2.%3.%4.%5."/>
      <w:lvlJc w:val="left"/>
      <w:pPr>
        <w:tabs>
          <w:tab w:val="num" w:pos="360"/>
        </w:tabs>
        <w:ind w:left="3600" w:hanging="360"/>
      </w:pPr>
    </w:lvl>
    <w:lvl w:ilvl="5">
      <w:start w:val="1"/>
      <w:numFmt w:val="lowerRoman"/>
      <w:lvlText w:val="%1.%2.%3.%4.%5.%6."/>
      <w:lvlJc w:val="right"/>
      <w:pPr>
        <w:tabs>
          <w:tab w:val="num" w:pos="360"/>
        </w:tabs>
        <w:ind w:left="4320" w:hanging="180"/>
      </w:pPr>
    </w:lvl>
    <w:lvl w:ilvl="6">
      <w:start w:val="1"/>
      <w:numFmt w:val="decimal"/>
      <w:lvlText w:val="%1.%2.%3.%4.%5.%6.%7."/>
      <w:lvlJc w:val="left"/>
      <w:pPr>
        <w:tabs>
          <w:tab w:val="num" w:pos="360"/>
        </w:tabs>
        <w:ind w:left="5040" w:hanging="360"/>
      </w:pPr>
    </w:lvl>
    <w:lvl w:ilvl="7">
      <w:start w:val="1"/>
      <w:numFmt w:val="lowerLetter"/>
      <w:lvlText w:val="%1.%2.%3.%4.%5.%6.%7.%8."/>
      <w:lvlJc w:val="left"/>
      <w:pPr>
        <w:tabs>
          <w:tab w:val="num" w:pos="360"/>
        </w:tabs>
        <w:ind w:left="5760" w:hanging="360"/>
      </w:pPr>
    </w:lvl>
    <w:lvl w:ilvl="8">
      <w:start w:val="1"/>
      <w:numFmt w:val="lowerRoman"/>
      <w:lvlText w:val="%1.%2.%3.%4.%5.%6.%7.%8.%9."/>
      <w:lvlJc w:val="right"/>
      <w:pPr>
        <w:tabs>
          <w:tab w:val="num" w:pos="360"/>
        </w:tabs>
        <w:ind w:left="6480" w:hanging="180"/>
      </w:pPr>
    </w:lvl>
  </w:abstractNum>
  <w:abstractNum w:abstractNumId="342" w15:restartNumberingAfterBreak="0">
    <w:nsid w:val="7DCA77D9"/>
    <w:multiLevelType w:val="multilevel"/>
    <w:tmpl w:val="23168606"/>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3" w15:restartNumberingAfterBreak="0">
    <w:nsid w:val="7E61322A"/>
    <w:multiLevelType w:val="multilevel"/>
    <w:tmpl w:val="62CCAA0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4" w15:restartNumberingAfterBreak="0">
    <w:nsid w:val="7ED20A3B"/>
    <w:multiLevelType w:val="hybridMultilevel"/>
    <w:tmpl w:val="5E7E8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5" w15:restartNumberingAfterBreak="0">
    <w:nsid w:val="7F065A7E"/>
    <w:multiLevelType w:val="multilevel"/>
    <w:tmpl w:val="C360C820"/>
    <w:styleLink w:val="WWNum1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6" w15:restartNumberingAfterBreak="0">
    <w:nsid w:val="7F984991"/>
    <w:multiLevelType w:val="multilevel"/>
    <w:tmpl w:val="04523040"/>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47" w15:restartNumberingAfterBreak="0">
    <w:nsid w:val="7FF370ED"/>
    <w:multiLevelType w:val="multilevel"/>
    <w:tmpl w:val="E7EE1EB4"/>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26"/>
  </w:num>
  <w:num w:numId="2">
    <w:abstractNumId w:val="263"/>
  </w:num>
  <w:num w:numId="3">
    <w:abstractNumId w:val="108"/>
  </w:num>
  <w:num w:numId="4">
    <w:abstractNumId w:val="310"/>
  </w:num>
  <w:num w:numId="5">
    <w:abstractNumId w:val="207"/>
  </w:num>
  <w:num w:numId="6">
    <w:abstractNumId w:val="160"/>
  </w:num>
  <w:num w:numId="7">
    <w:abstractNumId w:val="330"/>
  </w:num>
  <w:num w:numId="8">
    <w:abstractNumId w:val="279"/>
  </w:num>
  <w:num w:numId="9">
    <w:abstractNumId w:val="106"/>
  </w:num>
  <w:num w:numId="10">
    <w:abstractNumId w:val="285"/>
  </w:num>
  <w:num w:numId="11">
    <w:abstractNumId w:val="167"/>
  </w:num>
  <w:num w:numId="12">
    <w:abstractNumId w:val="233"/>
  </w:num>
  <w:num w:numId="13">
    <w:abstractNumId w:val="252"/>
  </w:num>
  <w:num w:numId="14">
    <w:abstractNumId w:val="99"/>
  </w:num>
  <w:num w:numId="15">
    <w:abstractNumId w:val="153"/>
  </w:num>
  <w:num w:numId="16">
    <w:abstractNumId w:val="331"/>
  </w:num>
  <w:num w:numId="17">
    <w:abstractNumId w:val="98"/>
  </w:num>
  <w:num w:numId="18">
    <w:abstractNumId w:val="288"/>
  </w:num>
  <w:num w:numId="19">
    <w:abstractNumId w:val="202"/>
  </w:num>
  <w:num w:numId="20">
    <w:abstractNumId w:val="88"/>
  </w:num>
  <w:num w:numId="21">
    <w:abstractNumId w:val="304"/>
  </w:num>
  <w:num w:numId="22">
    <w:abstractNumId w:val="191"/>
  </w:num>
  <w:num w:numId="23">
    <w:abstractNumId w:val="124"/>
  </w:num>
  <w:num w:numId="24">
    <w:abstractNumId w:val="269"/>
  </w:num>
  <w:num w:numId="25">
    <w:abstractNumId w:val="251"/>
  </w:num>
  <w:num w:numId="26">
    <w:abstractNumId w:val="131"/>
  </w:num>
  <w:num w:numId="27">
    <w:abstractNumId w:val="342"/>
  </w:num>
  <w:num w:numId="28">
    <w:abstractNumId w:val="61"/>
  </w:num>
  <w:num w:numId="29">
    <w:abstractNumId w:val="182"/>
  </w:num>
  <w:num w:numId="30">
    <w:abstractNumId w:val="260"/>
  </w:num>
  <w:num w:numId="31">
    <w:abstractNumId w:val="173"/>
  </w:num>
  <w:num w:numId="32">
    <w:abstractNumId w:val="122"/>
  </w:num>
  <w:num w:numId="33">
    <w:abstractNumId w:val="95"/>
  </w:num>
  <w:num w:numId="34">
    <w:abstractNumId w:val="84"/>
  </w:num>
  <w:num w:numId="35">
    <w:abstractNumId w:val="37"/>
  </w:num>
  <w:num w:numId="36">
    <w:abstractNumId w:val="74"/>
  </w:num>
  <w:num w:numId="37">
    <w:abstractNumId w:val="197"/>
  </w:num>
  <w:num w:numId="38">
    <w:abstractNumId w:val="130"/>
  </w:num>
  <w:num w:numId="39">
    <w:abstractNumId w:val="76"/>
  </w:num>
  <w:num w:numId="40">
    <w:abstractNumId w:val="267"/>
  </w:num>
  <w:num w:numId="41">
    <w:abstractNumId w:val="335"/>
  </w:num>
  <w:num w:numId="42">
    <w:abstractNumId w:val="312"/>
  </w:num>
  <w:num w:numId="43">
    <w:abstractNumId w:val="200"/>
  </w:num>
  <w:num w:numId="44">
    <w:abstractNumId w:val="57"/>
  </w:num>
  <w:num w:numId="45">
    <w:abstractNumId w:val="48"/>
  </w:num>
  <w:num w:numId="46">
    <w:abstractNumId w:val="347"/>
  </w:num>
  <w:num w:numId="47">
    <w:abstractNumId w:val="100"/>
  </w:num>
  <w:num w:numId="48">
    <w:abstractNumId w:val="174"/>
  </w:num>
  <w:num w:numId="49">
    <w:abstractNumId w:val="235"/>
  </w:num>
  <w:num w:numId="50">
    <w:abstractNumId w:val="152"/>
  </w:num>
  <w:num w:numId="51">
    <w:abstractNumId w:val="189"/>
  </w:num>
  <w:num w:numId="52">
    <w:abstractNumId w:val="240"/>
  </w:num>
  <w:num w:numId="53">
    <w:abstractNumId w:val="206"/>
  </w:num>
  <w:num w:numId="54">
    <w:abstractNumId w:val="185"/>
  </w:num>
  <w:num w:numId="55">
    <w:abstractNumId w:val="242"/>
  </w:num>
  <w:num w:numId="56">
    <w:abstractNumId w:val="258"/>
  </w:num>
  <w:num w:numId="57">
    <w:abstractNumId w:val="283"/>
  </w:num>
  <w:num w:numId="58">
    <w:abstractNumId w:val="187"/>
  </w:num>
  <w:num w:numId="59">
    <w:abstractNumId w:val="280"/>
  </w:num>
  <w:num w:numId="60">
    <w:abstractNumId w:val="287"/>
  </w:num>
  <w:num w:numId="61">
    <w:abstractNumId w:val="248"/>
  </w:num>
  <w:num w:numId="62">
    <w:abstractNumId w:val="129"/>
  </w:num>
  <w:num w:numId="63">
    <w:abstractNumId w:val="38"/>
  </w:num>
  <w:num w:numId="64">
    <w:abstractNumId w:val="193"/>
  </w:num>
  <w:num w:numId="65">
    <w:abstractNumId w:val="142"/>
  </w:num>
  <w:num w:numId="66">
    <w:abstractNumId w:val="215"/>
  </w:num>
  <w:num w:numId="67">
    <w:abstractNumId w:val="308"/>
  </w:num>
  <w:num w:numId="68">
    <w:abstractNumId w:val="36"/>
  </w:num>
  <w:num w:numId="69">
    <w:abstractNumId w:val="81"/>
  </w:num>
  <w:num w:numId="70">
    <w:abstractNumId w:val="320"/>
  </w:num>
  <w:num w:numId="71">
    <w:abstractNumId w:val="338"/>
  </w:num>
  <w:num w:numId="72">
    <w:abstractNumId w:val="296"/>
  </w:num>
  <w:num w:numId="73">
    <w:abstractNumId w:val="121"/>
  </w:num>
  <w:num w:numId="74">
    <w:abstractNumId w:val="170"/>
  </w:num>
  <w:num w:numId="75">
    <w:abstractNumId w:val="70"/>
  </w:num>
  <w:num w:numId="76">
    <w:abstractNumId w:val="83"/>
  </w:num>
  <w:num w:numId="77">
    <w:abstractNumId w:val="163"/>
  </w:num>
  <w:num w:numId="78">
    <w:abstractNumId w:val="237"/>
  </w:num>
  <w:num w:numId="79">
    <w:abstractNumId w:val="138"/>
  </w:num>
  <w:num w:numId="80">
    <w:abstractNumId w:val="102"/>
  </w:num>
  <w:num w:numId="81">
    <w:abstractNumId w:val="93"/>
  </w:num>
  <w:num w:numId="82">
    <w:abstractNumId w:val="46"/>
  </w:num>
  <w:num w:numId="83">
    <w:abstractNumId w:val="239"/>
  </w:num>
  <w:num w:numId="84">
    <w:abstractNumId w:val="89"/>
  </w:num>
  <w:num w:numId="85">
    <w:abstractNumId w:val="305"/>
  </w:num>
  <w:num w:numId="86">
    <w:abstractNumId w:val="107"/>
  </w:num>
  <w:num w:numId="87">
    <w:abstractNumId w:val="158"/>
  </w:num>
  <w:num w:numId="88">
    <w:abstractNumId w:val="79"/>
  </w:num>
  <w:num w:numId="89">
    <w:abstractNumId w:val="65"/>
  </w:num>
  <w:num w:numId="90">
    <w:abstractNumId w:val="75"/>
  </w:num>
  <w:num w:numId="91">
    <w:abstractNumId w:val="137"/>
  </w:num>
  <w:num w:numId="92">
    <w:abstractNumId w:val="229"/>
  </w:num>
  <w:num w:numId="93">
    <w:abstractNumId w:val="50"/>
  </w:num>
  <w:num w:numId="94">
    <w:abstractNumId w:val="59"/>
  </w:num>
  <w:num w:numId="95">
    <w:abstractNumId w:val="300"/>
  </w:num>
  <w:num w:numId="96">
    <w:abstractNumId w:val="292"/>
  </w:num>
  <w:num w:numId="97">
    <w:abstractNumId w:val="299"/>
  </w:num>
  <w:num w:numId="98">
    <w:abstractNumId w:val="51"/>
  </w:num>
  <w:num w:numId="99">
    <w:abstractNumId w:val="82"/>
  </w:num>
  <w:num w:numId="100">
    <w:abstractNumId w:val="168"/>
  </w:num>
  <w:num w:numId="101">
    <w:abstractNumId w:val="236"/>
  </w:num>
  <w:num w:numId="102">
    <w:abstractNumId w:val="316"/>
  </w:num>
  <w:num w:numId="103">
    <w:abstractNumId w:val="178"/>
  </w:num>
  <w:num w:numId="104">
    <w:abstractNumId w:val="58"/>
  </w:num>
  <w:num w:numId="105">
    <w:abstractNumId w:val="125"/>
  </w:num>
  <w:num w:numId="106">
    <w:abstractNumId w:val="297"/>
  </w:num>
  <w:num w:numId="107">
    <w:abstractNumId w:val="134"/>
  </w:num>
  <w:num w:numId="108">
    <w:abstractNumId w:val="295"/>
  </w:num>
  <w:num w:numId="109">
    <w:abstractNumId w:val="132"/>
  </w:num>
  <w:num w:numId="110">
    <w:abstractNumId w:val="54"/>
  </w:num>
  <w:num w:numId="111">
    <w:abstractNumId w:val="250"/>
  </w:num>
  <w:num w:numId="112">
    <w:abstractNumId w:val="199"/>
  </w:num>
  <w:num w:numId="113">
    <w:abstractNumId w:val="259"/>
  </w:num>
  <w:num w:numId="114">
    <w:abstractNumId w:val="322"/>
  </w:num>
  <w:num w:numId="115">
    <w:abstractNumId w:val="145"/>
  </w:num>
  <w:num w:numId="116">
    <w:abstractNumId w:val="66"/>
  </w:num>
  <w:num w:numId="117">
    <w:abstractNumId w:val="183"/>
  </w:num>
  <w:num w:numId="118">
    <w:abstractNumId w:val="68"/>
  </w:num>
  <w:num w:numId="119">
    <w:abstractNumId w:val="105"/>
  </w:num>
  <w:num w:numId="120">
    <w:abstractNumId w:val="286"/>
  </w:num>
  <w:num w:numId="121">
    <w:abstractNumId w:val="73"/>
  </w:num>
  <w:num w:numId="122">
    <w:abstractNumId w:val="222"/>
  </w:num>
  <w:num w:numId="123">
    <w:abstractNumId w:val="282"/>
  </w:num>
  <w:num w:numId="124">
    <w:abstractNumId w:val="39"/>
  </w:num>
  <w:num w:numId="125">
    <w:abstractNumId w:val="34"/>
  </w:num>
  <w:num w:numId="126">
    <w:abstractNumId w:val="151"/>
  </w:num>
  <w:num w:numId="127">
    <w:abstractNumId w:val="205"/>
  </w:num>
  <w:num w:numId="128">
    <w:abstractNumId w:val="284"/>
  </w:num>
  <w:num w:numId="129">
    <w:abstractNumId w:val="157"/>
  </w:num>
  <w:num w:numId="130">
    <w:abstractNumId w:val="94"/>
  </w:num>
  <w:num w:numId="131">
    <w:abstractNumId w:val="63"/>
  </w:num>
  <w:num w:numId="132">
    <w:abstractNumId w:val="140"/>
  </w:num>
  <w:num w:numId="133">
    <w:abstractNumId w:val="159"/>
  </w:num>
  <w:num w:numId="134">
    <w:abstractNumId w:val="232"/>
  </w:num>
  <w:num w:numId="135">
    <w:abstractNumId w:val="177"/>
  </w:num>
  <w:num w:numId="136">
    <w:abstractNumId w:val="162"/>
  </w:num>
  <w:num w:numId="137">
    <w:abstractNumId w:val="281"/>
  </w:num>
  <w:num w:numId="138">
    <w:abstractNumId w:val="264"/>
  </w:num>
  <w:num w:numId="139">
    <w:abstractNumId w:val="261"/>
  </w:num>
  <w:num w:numId="140">
    <w:abstractNumId w:val="141"/>
  </w:num>
  <w:num w:numId="141">
    <w:abstractNumId w:val="146"/>
  </w:num>
  <w:num w:numId="142">
    <w:abstractNumId w:val="324"/>
  </w:num>
  <w:num w:numId="143">
    <w:abstractNumId w:val="175"/>
  </w:num>
  <w:num w:numId="144">
    <w:abstractNumId w:val="103"/>
  </w:num>
  <w:num w:numId="145">
    <w:abstractNumId w:val="256"/>
  </w:num>
  <w:num w:numId="146">
    <w:abstractNumId w:val="302"/>
  </w:num>
  <w:num w:numId="147">
    <w:abstractNumId w:val="277"/>
  </w:num>
  <w:num w:numId="148">
    <w:abstractNumId w:val="328"/>
  </w:num>
  <w:num w:numId="149">
    <w:abstractNumId w:val="119"/>
  </w:num>
  <w:num w:numId="150">
    <w:abstractNumId w:val="101"/>
  </w:num>
  <w:num w:numId="151">
    <w:abstractNumId w:val="315"/>
  </w:num>
  <w:num w:numId="152">
    <w:abstractNumId w:val="224"/>
  </w:num>
  <w:num w:numId="153">
    <w:abstractNumId w:val="69"/>
  </w:num>
  <w:num w:numId="154">
    <w:abstractNumId w:val="271"/>
  </w:num>
  <w:num w:numId="155">
    <w:abstractNumId w:val="257"/>
  </w:num>
  <w:num w:numId="156">
    <w:abstractNumId w:val="290"/>
  </w:num>
  <w:num w:numId="157">
    <w:abstractNumId w:val="334"/>
  </w:num>
  <w:num w:numId="158">
    <w:abstractNumId w:val="339"/>
  </w:num>
  <w:num w:numId="159">
    <w:abstractNumId w:val="234"/>
  </w:num>
  <w:num w:numId="160">
    <w:abstractNumId w:val="293"/>
  </w:num>
  <w:num w:numId="161">
    <w:abstractNumId w:val="218"/>
  </w:num>
  <w:num w:numId="162">
    <w:abstractNumId w:val="325"/>
  </w:num>
  <w:num w:numId="163">
    <w:abstractNumId w:val="42"/>
  </w:num>
  <w:num w:numId="164">
    <w:abstractNumId w:val="214"/>
  </w:num>
  <w:num w:numId="165">
    <w:abstractNumId w:val="221"/>
  </w:num>
  <w:num w:numId="166">
    <w:abstractNumId w:val="97"/>
  </w:num>
  <w:num w:numId="167">
    <w:abstractNumId w:val="41"/>
  </w:num>
  <w:num w:numId="168">
    <w:abstractNumId w:val="313"/>
  </w:num>
  <w:num w:numId="169">
    <w:abstractNumId w:val="211"/>
  </w:num>
  <w:num w:numId="170">
    <w:abstractNumId w:val="53"/>
  </w:num>
  <w:num w:numId="171">
    <w:abstractNumId w:val="49"/>
  </w:num>
  <w:num w:numId="172">
    <w:abstractNumId w:val="71"/>
  </w:num>
  <w:num w:numId="173">
    <w:abstractNumId w:val="219"/>
  </w:num>
  <w:num w:numId="174">
    <w:abstractNumId w:val="113"/>
  </w:num>
  <w:num w:numId="175">
    <w:abstractNumId w:val="104"/>
  </w:num>
  <w:num w:numId="176">
    <w:abstractNumId w:val="198"/>
  </w:num>
  <w:num w:numId="177">
    <w:abstractNumId w:val="150"/>
  </w:num>
  <w:num w:numId="178">
    <w:abstractNumId w:val="78"/>
  </w:num>
  <w:num w:numId="179">
    <w:abstractNumId w:val="213"/>
  </w:num>
  <w:num w:numId="180">
    <w:abstractNumId w:val="96"/>
  </w:num>
  <w:num w:numId="181">
    <w:abstractNumId w:val="241"/>
  </w:num>
  <w:num w:numId="182">
    <w:abstractNumId w:val="289"/>
  </w:num>
  <w:num w:numId="183">
    <w:abstractNumId w:val="245"/>
  </w:num>
  <w:num w:numId="184">
    <w:abstractNumId w:val="201"/>
  </w:num>
  <w:num w:numId="185">
    <w:abstractNumId w:val="321"/>
  </w:num>
  <w:num w:numId="186">
    <w:abstractNumId w:val="55"/>
  </w:num>
  <w:num w:numId="187">
    <w:abstractNumId w:val="220"/>
  </w:num>
  <w:num w:numId="188">
    <w:abstractNumId w:val="254"/>
  </w:num>
  <w:num w:numId="189">
    <w:abstractNumId w:val="231"/>
  </w:num>
  <w:num w:numId="190">
    <w:abstractNumId w:val="133"/>
  </w:num>
  <w:num w:numId="191">
    <w:abstractNumId w:val="266"/>
  </w:num>
  <w:num w:numId="192">
    <w:abstractNumId w:val="317"/>
  </w:num>
  <w:num w:numId="193">
    <w:abstractNumId w:val="314"/>
  </w:num>
  <w:num w:numId="194">
    <w:abstractNumId w:val="64"/>
  </w:num>
  <w:num w:numId="195">
    <w:abstractNumId w:val="156"/>
  </w:num>
  <w:num w:numId="196">
    <w:abstractNumId w:val="225"/>
  </w:num>
  <w:num w:numId="197">
    <w:abstractNumId w:val="40"/>
  </w:num>
  <w:num w:numId="198">
    <w:abstractNumId w:val="87"/>
  </w:num>
  <w:num w:numId="199">
    <w:abstractNumId w:val="118"/>
  </w:num>
  <w:num w:numId="200">
    <w:abstractNumId w:val="216"/>
  </w:num>
  <w:num w:numId="201">
    <w:abstractNumId w:val="43"/>
  </w:num>
  <w:num w:numId="202">
    <w:abstractNumId w:val="217"/>
  </w:num>
  <w:num w:numId="203">
    <w:abstractNumId w:val="184"/>
  </w:num>
  <w:num w:numId="204">
    <w:abstractNumId w:val="128"/>
  </w:num>
  <w:num w:numId="205">
    <w:abstractNumId w:val="72"/>
  </w:num>
  <w:num w:numId="206">
    <w:abstractNumId w:val="210"/>
  </w:num>
  <w:num w:numId="207">
    <w:abstractNumId w:val="195"/>
  </w:num>
  <w:num w:numId="208">
    <w:abstractNumId w:val="309"/>
  </w:num>
  <w:num w:numId="209">
    <w:abstractNumId w:val="227"/>
  </w:num>
  <w:num w:numId="210">
    <w:abstractNumId w:val="272"/>
  </w:num>
  <w:num w:numId="211">
    <w:abstractNumId w:val="243"/>
  </w:num>
  <w:num w:numId="212">
    <w:abstractNumId w:val="56"/>
  </w:num>
  <w:num w:numId="213">
    <w:abstractNumId w:val="149"/>
  </w:num>
  <w:num w:numId="214">
    <w:abstractNumId w:val="111"/>
  </w:num>
  <w:num w:numId="215">
    <w:abstractNumId w:val="190"/>
  </w:num>
  <w:num w:numId="216">
    <w:abstractNumId w:val="247"/>
  </w:num>
  <w:num w:numId="217">
    <w:abstractNumId w:val="91"/>
  </w:num>
  <w:num w:numId="218">
    <w:abstractNumId w:val="208"/>
  </w:num>
  <w:num w:numId="219">
    <w:abstractNumId w:val="275"/>
  </w:num>
  <w:num w:numId="220">
    <w:abstractNumId w:val="176"/>
  </w:num>
  <w:num w:numId="221">
    <w:abstractNumId w:val="336"/>
  </w:num>
  <w:num w:numId="222">
    <w:abstractNumId w:val="337"/>
  </w:num>
  <w:num w:numId="223">
    <w:abstractNumId w:val="345"/>
  </w:num>
  <w:num w:numId="224">
    <w:abstractNumId w:val="327"/>
  </w:num>
  <w:num w:numId="225">
    <w:abstractNumId w:val="270"/>
  </w:num>
  <w:num w:numId="226">
    <w:abstractNumId w:val="136"/>
  </w:num>
  <w:num w:numId="227">
    <w:abstractNumId w:val="209"/>
  </w:num>
  <w:num w:numId="228">
    <w:abstractNumId w:val="265"/>
  </w:num>
  <w:num w:numId="229">
    <w:abstractNumId w:val="120"/>
  </w:num>
  <w:num w:numId="230">
    <w:abstractNumId w:val="180"/>
  </w:num>
  <w:num w:numId="231">
    <w:abstractNumId w:val="85"/>
  </w:num>
  <w:num w:numId="232">
    <w:abstractNumId w:val="169"/>
  </w:num>
  <w:num w:numId="233">
    <w:abstractNumId w:val="298"/>
  </w:num>
  <w:num w:numId="234">
    <w:abstractNumId w:val="326"/>
  </w:num>
  <w:num w:numId="235">
    <w:abstractNumId w:val="0"/>
  </w:num>
  <w:num w:numId="236">
    <w:abstractNumId w:val="238"/>
  </w:num>
  <w:num w:numId="237">
    <w:abstractNumId w:val="1"/>
  </w:num>
  <w:num w:numId="238">
    <w:abstractNumId w:val="9"/>
  </w:num>
  <w:num w:numId="239">
    <w:abstractNumId w:val="10"/>
  </w:num>
  <w:num w:numId="240">
    <w:abstractNumId w:val="11"/>
  </w:num>
  <w:num w:numId="241">
    <w:abstractNumId w:val="12"/>
  </w:num>
  <w:num w:numId="242">
    <w:abstractNumId w:val="13"/>
  </w:num>
  <w:num w:numId="243">
    <w:abstractNumId w:val="15"/>
  </w:num>
  <w:num w:numId="244">
    <w:abstractNumId w:val="16"/>
  </w:num>
  <w:num w:numId="245">
    <w:abstractNumId w:val="17"/>
  </w:num>
  <w:num w:numId="246">
    <w:abstractNumId w:val="19"/>
  </w:num>
  <w:num w:numId="247">
    <w:abstractNumId w:val="20"/>
  </w:num>
  <w:num w:numId="248">
    <w:abstractNumId w:val="21"/>
  </w:num>
  <w:num w:numId="249">
    <w:abstractNumId w:val="22"/>
  </w:num>
  <w:num w:numId="250">
    <w:abstractNumId w:val="23"/>
  </w:num>
  <w:num w:numId="251">
    <w:abstractNumId w:val="24"/>
  </w:num>
  <w:num w:numId="252">
    <w:abstractNumId w:val="25"/>
  </w:num>
  <w:num w:numId="253">
    <w:abstractNumId w:val="26"/>
  </w:num>
  <w:num w:numId="254">
    <w:abstractNumId w:val="27"/>
  </w:num>
  <w:num w:numId="255">
    <w:abstractNumId w:val="28"/>
  </w:num>
  <w:num w:numId="256">
    <w:abstractNumId w:val="29"/>
  </w:num>
  <w:num w:numId="257">
    <w:abstractNumId w:val="30"/>
  </w:num>
  <w:num w:numId="258">
    <w:abstractNumId w:val="31"/>
  </w:num>
  <w:num w:numId="259">
    <w:abstractNumId w:val="32"/>
  </w:num>
  <w:num w:numId="260">
    <w:abstractNumId w:val="33"/>
  </w:num>
  <w:num w:numId="261">
    <w:abstractNumId w:val="148"/>
  </w:num>
  <w:num w:numId="262">
    <w:abstractNumId w:val="341"/>
  </w:num>
  <w:num w:numId="263">
    <w:abstractNumId w:val="204"/>
  </w:num>
  <w:num w:numId="264">
    <w:abstractNumId w:val="67"/>
  </w:num>
  <w:num w:numId="265">
    <w:abstractNumId w:val="294"/>
  </w:num>
  <w:num w:numId="266">
    <w:abstractNumId w:val="274"/>
  </w:num>
  <w:num w:numId="267">
    <w:abstractNumId w:val="344"/>
  </w:num>
  <w:num w:numId="268">
    <w:abstractNumId w:val="80"/>
  </w:num>
  <w:num w:numId="269">
    <w:abstractNumId w:val="301"/>
  </w:num>
  <w:num w:numId="270">
    <w:abstractNumId w:val="340"/>
  </w:num>
  <w:num w:numId="271">
    <w:abstractNumId w:val="255"/>
  </w:num>
  <w:num w:numId="272">
    <w:abstractNumId w:val="123"/>
  </w:num>
  <w:num w:numId="273">
    <w:abstractNumId w:val="154"/>
  </w:num>
  <w:num w:numId="274">
    <w:abstractNumId w:val="179"/>
  </w:num>
  <w:num w:numId="275">
    <w:abstractNumId w:val="139"/>
  </w:num>
  <w:num w:numId="276">
    <w:abstractNumId w:val="60"/>
  </w:num>
  <w:num w:numId="277">
    <w:abstractNumId w:val="223"/>
  </w:num>
  <w:num w:numId="278">
    <w:abstractNumId w:val="92"/>
  </w:num>
  <w:num w:numId="279">
    <w:abstractNumId w:val="115"/>
  </w:num>
  <w:num w:numId="280">
    <w:abstractNumId w:val="47"/>
  </w:num>
  <w:num w:numId="281">
    <w:abstractNumId w:val="86"/>
  </w:num>
  <w:num w:numId="282">
    <w:abstractNumId w:val="319"/>
  </w:num>
  <w:num w:numId="283">
    <w:abstractNumId w:val="311"/>
  </w:num>
  <w:num w:numId="284">
    <w:abstractNumId w:val="35"/>
  </w:num>
  <w:num w:numId="285">
    <w:abstractNumId w:val="333"/>
  </w:num>
  <w:num w:numId="286">
    <w:abstractNumId w:val="164"/>
  </w:num>
  <w:num w:numId="287">
    <w:abstractNumId w:val="291"/>
  </w:num>
  <w:num w:numId="288">
    <w:abstractNumId w:val="346"/>
  </w:num>
  <w:num w:numId="289">
    <w:abstractNumId w:val="44"/>
  </w:num>
  <w:num w:numId="290">
    <w:abstractNumId w:val="303"/>
  </w:num>
  <w:num w:numId="291">
    <w:abstractNumId w:val="188"/>
  </w:num>
  <w:num w:numId="292">
    <w:abstractNumId w:val="278"/>
  </w:num>
  <w:num w:numId="293">
    <w:abstractNumId w:val="45"/>
  </w:num>
  <w:num w:numId="294">
    <w:abstractNumId w:val="114"/>
  </w:num>
  <w:num w:numId="295">
    <w:abstractNumId w:val="52"/>
  </w:num>
  <w:num w:numId="296">
    <w:abstractNumId w:val="268"/>
  </w:num>
  <w:num w:numId="297">
    <w:abstractNumId w:val="332"/>
  </w:num>
  <w:num w:numId="298">
    <w:abstractNumId w:val="230"/>
  </w:num>
  <w:num w:numId="299">
    <w:abstractNumId w:val="273"/>
  </w:num>
  <w:num w:numId="300">
    <w:abstractNumId w:val="203"/>
  </w:num>
  <w:num w:numId="301">
    <w:abstractNumId w:val="196"/>
  </w:num>
  <w:num w:numId="302">
    <w:abstractNumId w:val="161"/>
  </w:num>
  <w:num w:numId="303">
    <w:abstractNumId w:val="194"/>
  </w:num>
  <w:num w:numId="304">
    <w:abstractNumId w:val="249"/>
  </w:num>
  <w:num w:numId="305">
    <w:abstractNumId w:val="244"/>
  </w:num>
  <w:num w:numId="306">
    <w:abstractNumId w:val="144"/>
  </w:num>
  <w:num w:numId="307">
    <w:abstractNumId w:val="127"/>
  </w:num>
  <w:num w:numId="308">
    <w:abstractNumId w:val="343"/>
  </w:num>
  <w:num w:numId="309">
    <w:abstractNumId w:val="62"/>
  </w:num>
  <w:num w:numId="310">
    <w:abstractNumId w:val="323"/>
  </w:num>
  <w:num w:numId="311">
    <w:abstractNumId w:val="307"/>
  </w:num>
  <w:num w:numId="312">
    <w:abstractNumId w:val="165"/>
  </w:num>
  <w:num w:numId="313">
    <w:abstractNumId w:val="155"/>
  </w:num>
  <w:num w:numId="314">
    <w:abstractNumId w:val="143"/>
  </w:num>
  <w:num w:numId="315">
    <w:abstractNumId w:val="109"/>
  </w:num>
  <w:num w:numId="316">
    <w:abstractNumId w:val="77"/>
  </w:num>
  <w:num w:numId="317">
    <w:abstractNumId w:val="90"/>
  </w:num>
  <w:num w:numId="318">
    <w:abstractNumId w:val="116"/>
  </w:num>
  <w:num w:numId="319">
    <w:abstractNumId w:val="253"/>
  </w:num>
  <w:num w:numId="320">
    <w:abstractNumId w:val="117"/>
  </w:num>
  <w:num w:numId="321">
    <w:abstractNumId w:val="329"/>
  </w:num>
  <w:num w:numId="322">
    <w:abstractNumId w:val="262"/>
  </w:num>
  <w:num w:numId="323">
    <w:abstractNumId w:val="186"/>
  </w:num>
  <w:num w:numId="324">
    <w:abstractNumId w:val="172"/>
  </w:num>
  <w:num w:numId="325">
    <w:abstractNumId w:val="147"/>
  </w:num>
  <w:num w:numId="326">
    <w:abstractNumId w:val="306"/>
  </w:num>
  <w:num w:numId="327">
    <w:abstractNumId w:val="126"/>
  </w:num>
  <w:num w:numId="328">
    <w:abstractNumId w:val="166"/>
  </w:num>
  <w:num w:numId="329">
    <w:abstractNumId w:val="228"/>
  </w:num>
  <w:num w:numId="330">
    <w:abstractNumId w:val="171"/>
  </w:num>
  <w:num w:numId="331">
    <w:abstractNumId w:val="192"/>
  </w:num>
  <w:num w:numId="332">
    <w:abstractNumId w:val="246"/>
  </w:num>
  <w:num w:numId="333">
    <w:abstractNumId w:val="112"/>
  </w:num>
  <w:num w:numId="334">
    <w:abstractNumId w:val="135"/>
  </w:num>
  <w:num w:numId="335">
    <w:abstractNumId w:val="110"/>
  </w:num>
  <w:num w:numId="336">
    <w:abstractNumId w:val="181"/>
  </w:num>
  <w:num w:numId="337">
    <w:abstractNumId w:val="212"/>
  </w:num>
  <w:num w:numId="338">
    <w:abstractNumId w:val="318"/>
  </w:num>
  <w:num w:numId="339">
    <w:abstractNumId w:val="276"/>
  </w:num>
  <w:numIdMacAtCleanup w:val="3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4FC"/>
    <w:rsid w:val="0000380C"/>
    <w:rsid w:val="000047CA"/>
    <w:rsid w:val="0000593B"/>
    <w:rsid w:val="00014B21"/>
    <w:rsid w:val="00046922"/>
    <w:rsid w:val="00056DFC"/>
    <w:rsid w:val="0008239F"/>
    <w:rsid w:val="0009705F"/>
    <w:rsid w:val="00097654"/>
    <w:rsid w:val="000C2689"/>
    <w:rsid w:val="000D0C0A"/>
    <w:rsid w:val="000E5AB2"/>
    <w:rsid w:val="000E5DE3"/>
    <w:rsid w:val="00114384"/>
    <w:rsid w:val="0013038A"/>
    <w:rsid w:val="00134E76"/>
    <w:rsid w:val="00141C3D"/>
    <w:rsid w:val="001610B8"/>
    <w:rsid w:val="001B7938"/>
    <w:rsid w:val="001D519C"/>
    <w:rsid w:val="001D581D"/>
    <w:rsid w:val="002054C9"/>
    <w:rsid w:val="002140A7"/>
    <w:rsid w:val="00221F70"/>
    <w:rsid w:val="00225D59"/>
    <w:rsid w:val="00240A8C"/>
    <w:rsid w:val="002431EB"/>
    <w:rsid w:val="00256E24"/>
    <w:rsid w:val="00263EF4"/>
    <w:rsid w:val="002A7D90"/>
    <w:rsid w:val="002B0E2A"/>
    <w:rsid w:val="002D4426"/>
    <w:rsid w:val="002D6265"/>
    <w:rsid w:val="002E0B74"/>
    <w:rsid w:val="00344C4A"/>
    <w:rsid w:val="00351B0B"/>
    <w:rsid w:val="003545CA"/>
    <w:rsid w:val="003727A9"/>
    <w:rsid w:val="003768D3"/>
    <w:rsid w:val="00380B23"/>
    <w:rsid w:val="00391174"/>
    <w:rsid w:val="003A689E"/>
    <w:rsid w:val="003C1521"/>
    <w:rsid w:val="003E7AE8"/>
    <w:rsid w:val="00404BC3"/>
    <w:rsid w:val="0045684F"/>
    <w:rsid w:val="004621DA"/>
    <w:rsid w:val="00490D4B"/>
    <w:rsid w:val="004A036A"/>
    <w:rsid w:val="004C4F9C"/>
    <w:rsid w:val="004C7CBB"/>
    <w:rsid w:val="0050082A"/>
    <w:rsid w:val="00501298"/>
    <w:rsid w:val="00521082"/>
    <w:rsid w:val="0053215A"/>
    <w:rsid w:val="00534393"/>
    <w:rsid w:val="00543C95"/>
    <w:rsid w:val="0056524C"/>
    <w:rsid w:val="00566AC0"/>
    <w:rsid w:val="005907A2"/>
    <w:rsid w:val="00592794"/>
    <w:rsid w:val="005A165C"/>
    <w:rsid w:val="005C0759"/>
    <w:rsid w:val="005F4D3F"/>
    <w:rsid w:val="00611672"/>
    <w:rsid w:val="00633381"/>
    <w:rsid w:val="006344D4"/>
    <w:rsid w:val="0064417F"/>
    <w:rsid w:val="006525F9"/>
    <w:rsid w:val="006578D5"/>
    <w:rsid w:val="00663AE6"/>
    <w:rsid w:val="00666756"/>
    <w:rsid w:val="00673D4F"/>
    <w:rsid w:val="006B6EB1"/>
    <w:rsid w:val="006D53AB"/>
    <w:rsid w:val="00710FAD"/>
    <w:rsid w:val="00725037"/>
    <w:rsid w:val="00743D92"/>
    <w:rsid w:val="00761CA6"/>
    <w:rsid w:val="0076454D"/>
    <w:rsid w:val="007A035D"/>
    <w:rsid w:val="007B22A3"/>
    <w:rsid w:val="007C3C61"/>
    <w:rsid w:val="007F084D"/>
    <w:rsid w:val="00832C8E"/>
    <w:rsid w:val="00862E80"/>
    <w:rsid w:val="00865EE9"/>
    <w:rsid w:val="00883607"/>
    <w:rsid w:val="0088604D"/>
    <w:rsid w:val="008C408D"/>
    <w:rsid w:val="008C53D5"/>
    <w:rsid w:val="008E2010"/>
    <w:rsid w:val="008F503C"/>
    <w:rsid w:val="00900978"/>
    <w:rsid w:val="009037CA"/>
    <w:rsid w:val="00943982"/>
    <w:rsid w:val="00984671"/>
    <w:rsid w:val="0099313C"/>
    <w:rsid w:val="009A3955"/>
    <w:rsid w:val="009B7EAC"/>
    <w:rsid w:val="009F220F"/>
    <w:rsid w:val="009F532C"/>
    <w:rsid w:val="00A04215"/>
    <w:rsid w:val="00A11A2A"/>
    <w:rsid w:val="00A340D7"/>
    <w:rsid w:val="00A60821"/>
    <w:rsid w:val="00A85EB1"/>
    <w:rsid w:val="00A94DAC"/>
    <w:rsid w:val="00AA6846"/>
    <w:rsid w:val="00AC1C31"/>
    <w:rsid w:val="00AC27E5"/>
    <w:rsid w:val="00B22085"/>
    <w:rsid w:val="00B53B53"/>
    <w:rsid w:val="00B616D0"/>
    <w:rsid w:val="00B75D25"/>
    <w:rsid w:val="00B77FE0"/>
    <w:rsid w:val="00BA6149"/>
    <w:rsid w:val="00BC6C40"/>
    <w:rsid w:val="00BF0418"/>
    <w:rsid w:val="00C74543"/>
    <w:rsid w:val="00C905CA"/>
    <w:rsid w:val="00C96BAF"/>
    <w:rsid w:val="00C97C18"/>
    <w:rsid w:val="00CA065C"/>
    <w:rsid w:val="00CB5E9B"/>
    <w:rsid w:val="00CD54BF"/>
    <w:rsid w:val="00CF5105"/>
    <w:rsid w:val="00CF62DA"/>
    <w:rsid w:val="00D84C6B"/>
    <w:rsid w:val="00DA60CB"/>
    <w:rsid w:val="00DB4C73"/>
    <w:rsid w:val="00DC2D79"/>
    <w:rsid w:val="00DD182C"/>
    <w:rsid w:val="00DE46DF"/>
    <w:rsid w:val="00DF4C17"/>
    <w:rsid w:val="00DF6DEE"/>
    <w:rsid w:val="00E14E06"/>
    <w:rsid w:val="00E432DD"/>
    <w:rsid w:val="00E543D2"/>
    <w:rsid w:val="00E66590"/>
    <w:rsid w:val="00E9318C"/>
    <w:rsid w:val="00EA7432"/>
    <w:rsid w:val="00EB5935"/>
    <w:rsid w:val="00EC1AB3"/>
    <w:rsid w:val="00EC604C"/>
    <w:rsid w:val="00EF71A8"/>
    <w:rsid w:val="00F01E23"/>
    <w:rsid w:val="00F1018E"/>
    <w:rsid w:val="00F2032D"/>
    <w:rsid w:val="00F2372D"/>
    <w:rsid w:val="00F919AB"/>
    <w:rsid w:val="00F97F2C"/>
    <w:rsid w:val="00FC6528"/>
    <w:rsid w:val="00FD215D"/>
    <w:rsid w:val="00FD70AF"/>
    <w:rsid w:val="00FE34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75C6"/>
  <w15:docId w15:val="{0AD24387-7759-452B-AAAE-82536C1C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77FE0"/>
    <w:pPr>
      <w:widowControl w:val="0"/>
      <w:spacing w:line="1" w:lineRule="atLeast"/>
      <w:ind w:leftChars="-1" w:left="-1" w:hangingChars="1" w:hanging="1"/>
      <w:textDirection w:val="btLr"/>
      <w:textAlignment w:val="top"/>
      <w:outlineLvl w:val="0"/>
    </w:pPr>
    <w:rPr>
      <w:position w:val="-1"/>
      <w:lang w:eastAsia="ar-SA"/>
    </w:rPr>
  </w:style>
  <w:style w:type="paragraph" w:styleId="berschrift1">
    <w:name w:val="heading 1"/>
    <w:basedOn w:val="Standard1"/>
    <w:next w:val="Standard1"/>
    <w:qFormat/>
    <w:pPr>
      <w:keepNext/>
      <w:keepLines/>
      <w:spacing w:before="240" w:after="120"/>
    </w:pPr>
    <w:rPr>
      <w:rFonts w:ascii="Calibri Light" w:eastAsia="F" w:hAnsi="Calibri Light" w:cs="F"/>
      <w:color w:val="2F5496"/>
      <w:sz w:val="32"/>
      <w:szCs w:val="32"/>
    </w:rPr>
  </w:style>
  <w:style w:type="paragraph" w:styleId="berschrift2">
    <w:name w:val="heading 2"/>
    <w:basedOn w:val="Standard1"/>
    <w:next w:val="Standard1"/>
    <w:link w:val="berschrift2Zchn"/>
    <w:unhideWhenUsed/>
    <w:qFormat/>
    <w:pPr>
      <w:keepNext/>
      <w:keepLines/>
      <w:spacing w:before="40" w:after="120"/>
      <w:outlineLvl w:val="1"/>
    </w:pPr>
    <w:rPr>
      <w:rFonts w:ascii="Calibri Light" w:eastAsia="F" w:hAnsi="Calibri Light" w:cs="F"/>
      <w:color w:val="2F5496"/>
      <w:sz w:val="26"/>
      <w:szCs w:val="26"/>
    </w:rPr>
  </w:style>
  <w:style w:type="paragraph" w:styleId="berschrift3">
    <w:name w:val="heading 3"/>
    <w:basedOn w:val="Standard1"/>
    <w:next w:val="Standard1"/>
    <w:unhideWhenUsed/>
    <w:qFormat/>
    <w:pPr>
      <w:keepNext/>
      <w:keepLines/>
      <w:spacing w:before="40" w:after="120"/>
      <w:outlineLvl w:val="2"/>
    </w:pPr>
    <w:rPr>
      <w:rFonts w:ascii="Calibri Light" w:eastAsia="F" w:hAnsi="Calibri Light" w:cs="F"/>
      <w:color w:val="1F3763"/>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Carpredefinitoparagrafo">
    <w:name w:val="Car. predefinito paragrafo"/>
    <w:rPr>
      <w:w w:val="100"/>
      <w:position w:val="-1"/>
      <w:effect w:val="none"/>
      <w:vertAlign w:val="baseline"/>
      <w:cs w:val="0"/>
      <w:em w:val="none"/>
    </w:rPr>
  </w:style>
  <w:style w:type="character" w:customStyle="1" w:styleId="WW8Num1z0">
    <w:name w:val="WW8Num1z0"/>
    <w:rPr>
      <w:rFonts w:ascii="Symbol" w:eastAsia="Symbol" w:hAnsi="Symbol" w:cs="OpenSymbol"/>
      <w:w w:val="100"/>
      <w:position w:val="-1"/>
      <w:effect w:val="none"/>
      <w:vertAlign w:val="baseline"/>
      <w:cs w:val="0"/>
      <w:em w:val="none"/>
    </w:rPr>
  </w:style>
  <w:style w:type="character" w:customStyle="1" w:styleId="WW8Num1z1">
    <w:name w:val="WW8Num1z1"/>
    <w:rPr>
      <w:rFonts w:ascii="OpenSymbol" w:eastAsia="OpenSymbol" w:hAnsi="OpenSymbol" w:cs="OpenSymbol"/>
      <w:w w:val="100"/>
      <w:position w:val="-1"/>
      <w:effect w:val="none"/>
      <w:vertAlign w:val="baseline"/>
      <w:cs w:val="0"/>
      <w:em w:val="none"/>
    </w:rPr>
  </w:style>
  <w:style w:type="character" w:customStyle="1" w:styleId="Absatz-Standardschriftart1">
    <w:name w:val="Absatz-Standardschriftart1"/>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8Num2z0">
    <w:name w:val="WW8Num2z0"/>
    <w:rPr>
      <w:rFonts w:ascii="Symbol" w:eastAsia="Symbol" w:hAnsi="Symbol" w:cs="OpenSymbol"/>
      <w:w w:val="100"/>
      <w:position w:val="-1"/>
      <w:effect w:val="none"/>
      <w:vertAlign w:val="baseline"/>
      <w:cs w:val="0"/>
      <w:em w:val="none"/>
    </w:rPr>
  </w:style>
  <w:style w:type="character" w:customStyle="1" w:styleId="WW8Num2z1">
    <w:name w:val="WW8Num2z1"/>
    <w:rPr>
      <w:rFonts w:ascii="OpenSymbol" w:eastAsia="OpenSymbol" w:hAnsi="OpenSymbol" w:cs="OpenSymbol"/>
      <w:w w:val="100"/>
      <w:position w:val="-1"/>
      <w:effect w:val="none"/>
      <w:vertAlign w:val="baseline"/>
      <w:cs w:val="0"/>
      <w:em w:val="none"/>
    </w:rPr>
  </w:style>
  <w:style w:type="character" w:customStyle="1" w:styleId="WW8Num5z0">
    <w:name w:val="WW8Num5z0"/>
    <w:rPr>
      <w:rFonts w:ascii="Symbol" w:eastAsia="Symbol" w:hAnsi="Symbol" w:cs="OpenSymbol"/>
      <w:w w:val="100"/>
      <w:position w:val="-1"/>
      <w:effect w:val="none"/>
      <w:vertAlign w:val="baseline"/>
      <w:cs w:val="0"/>
      <w:em w:val="none"/>
    </w:rPr>
  </w:style>
  <w:style w:type="character" w:customStyle="1" w:styleId="WW8Num5z1">
    <w:name w:val="WW8Num5z1"/>
    <w:rPr>
      <w:rFonts w:ascii="OpenSymbol" w:eastAsia="OpenSymbol" w:hAnsi="OpenSymbol" w:cs="OpenSymbol"/>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WW-Absatz-Standardschriftart1111111111111111">
    <w:name w:val="WW-Absatz-Standardschriftart1111111111111111"/>
    <w:rPr>
      <w:w w:val="100"/>
      <w:position w:val="-1"/>
      <w:effect w:val="none"/>
      <w:vertAlign w:val="baseline"/>
      <w:cs w:val="0"/>
      <w:em w:val="none"/>
    </w:rPr>
  </w:style>
  <w:style w:type="character" w:customStyle="1" w:styleId="WW-Absatz-Standardschriftart11111111111111111">
    <w:name w:val="WW-Absatz-Standardschriftart11111111111111111"/>
    <w:rPr>
      <w:w w:val="100"/>
      <w:position w:val="-1"/>
      <w:effect w:val="none"/>
      <w:vertAlign w:val="baseline"/>
      <w:cs w:val="0"/>
      <w:em w:val="none"/>
    </w:rPr>
  </w:style>
  <w:style w:type="character" w:customStyle="1" w:styleId="WW8Num3z0">
    <w:name w:val="WW8Num3z0"/>
    <w:rPr>
      <w:rFonts w:ascii="Symbol" w:eastAsia="Symbol" w:hAnsi="Symbol" w:cs="OpenSymbol"/>
      <w:w w:val="100"/>
      <w:position w:val="-1"/>
      <w:effect w:val="none"/>
      <w:vertAlign w:val="baseline"/>
      <w:cs w:val="0"/>
      <w:em w:val="none"/>
    </w:rPr>
  </w:style>
  <w:style w:type="character" w:customStyle="1" w:styleId="WW8Num3z1">
    <w:name w:val="WW8Num3z1"/>
    <w:rPr>
      <w:rFonts w:ascii="OpenSymbol" w:eastAsia="OpenSymbol" w:hAnsi="OpenSymbol" w:cs="OpenSymbol"/>
      <w:w w:val="100"/>
      <w:position w:val="-1"/>
      <w:effect w:val="none"/>
      <w:vertAlign w:val="baseline"/>
      <w:cs w:val="0"/>
      <w:em w:val="none"/>
    </w:rPr>
  </w:style>
  <w:style w:type="character" w:customStyle="1" w:styleId="Caratteredinumerazione">
    <w:name w:val="Carattere di numerazione"/>
    <w:rPr>
      <w:w w:val="100"/>
      <w:position w:val="-1"/>
      <w:effect w:val="none"/>
      <w:vertAlign w:val="baseline"/>
      <w:cs w:val="0"/>
      <w:em w:val="none"/>
    </w:rPr>
  </w:style>
  <w:style w:type="character" w:customStyle="1" w:styleId="Punti">
    <w:name w:val="Punti"/>
    <w:rPr>
      <w:rFonts w:ascii="OpenSymbol" w:eastAsia="OpenSymbol" w:hAnsi="OpenSymbol" w:cs="OpenSymbol"/>
      <w:w w:val="100"/>
      <w:position w:val="-1"/>
      <w:effect w:val="none"/>
      <w:vertAlign w:val="baseline"/>
      <w:cs w:val="0"/>
      <w:em w:val="none"/>
    </w:rPr>
  </w:style>
  <w:style w:type="character" w:customStyle="1" w:styleId="Internetlink">
    <w:name w:val="Internet link"/>
    <w:rPr>
      <w:color w:val="000080"/>
      <w:w w:val="100"/>
      <w:position w:val="-1"/>
      <w:u w:val="single"/>
      <w:effect w:val="none"/>
      <w:vertAlign w:val="baseline"/>
      <w:cs w:val="0"/>
      <w:em w:val="none"/>
    </w:rPr>
  </w:style>
  <w:style w:type="character" w:customStyle="1" w:styleId="VisitedInternetLink">
    <w:name w:val="Visited Internet Link"/>
    <w:rPr>
      <w:color w:val="800000"/>
      <w:w w:val="100"/>
      <w:position w:val="-1"/>
      <w:u w:val="single"/>
      <w:effect w:val="none"/>
      <w:vertAlign w:val="baseline"/>
      <w:cs w:val="0"/>
      <w:em w:val="none"/>
    </w:rPr>
  </w:style>
  <w:style w:type="character" w:customStyle="1" w:styleId="TestonotaapidipaginaCarattere">
    <w:name w:val="Testo nota a piè di pagina Carattere"/>
    <w:rPr>
      <w:rFonts w:ascii="Nimbus Roman No9 L" w:eastAsia="DejaVu Sans" w:hAnsi="Nimbus Roman No9 L" w:cs="Nimbus Roman No9 L"/>
      <w:w w:val="100"/>
      <w:kern w:val="1"/>
      <w:position w:val="-1"/>
      <w:effect w:val="none"/>
      <w:vertAlign w:val="baseline"/>
      <w:cs w:val="0"/>
      <w:em w:val="none"/>
      <w:lang w:val="en-GB"/>
    </w:rPr>
  </w:style>
  <w:style w:type="character" w:styleId="Funotenzeichen">
    <w:name w:val="footnote reference"/>
    <w:rPr>
      <w:w w:val="100"/>
      <w:position w:val="-1"/>
      <w:effect w:val="none"/>
      <w:vertAlign w:val="superscript"/>
      <w:cs w:val="0"/>
      <w:em w:val="none"/>
    </w:rPr>
  </w:style>
  <w:style w:type="character" w:customStyle="1" w:styleId="Caratteredellanota">
    <w:name w:val="Carattere della nota"/>
    <w:rPr>
      <w:w w:val="100"/>
      <w:position w:val="-1"/>
      <w:effect w:val="none"/>
      <w:vertAlign w:val="superscript"/>
      <w:cs w:val="0"/>
      <w:em w:val="none"/>
    </w:rPr>
  </w:style>
  <w:style w:type="character" w:customStyle="1" w:styleId="PidipaginaCarattere">
    <w:name w:val="Piè di pagina Carattere"/>
    <w:rPr>
      <w:rFonts w:ascii="Nimbus Roman No9 L" w:eastAsia="DejaVu Sans" w:hAnsi="Nimbus Roman No9 L" w:cs="Nimbus Roman No9 L"/>
      <w:w w:val="100"/>
      <w:kern w:val="1"/>
      <w:position w:val="-1"/>
      <w:sz w:val="24"/>
      <w:szCs w:val="24"/>
      <w:effect w:val="none"/>
      <w:vertAlign w:val="baseline"/>
      <w:cs w:val="0"/>
      <w:em w:val="none"/>
      <w:lang w:val="en-GB"/>
    </w:rPr>
  </w:style>
  <w:style w:type="character" w:customStyle="1" w:styleId="Rimandocommento">
    <w:name w:val="Rimando commento"/>
    <w:rPr>
      <w:w w:val="100"/>
      <w:position w:val="-1"/>
      <w:sz w:val="16"/>
      <w:szCs w:val="16"/>
      <w:effect w:val="none"/>
      <w:vertAlign w:val="baseline"/>
      <w:cs w:val="0"/>
      <w:em w:val="none"/>
    </w:rPr>
  </w:style>
  <w:style w:type="character" w:customStyle="1" w:styleId="TestocommentoCarattere">
    <w:name w:val="Testo commento Carattere"/>
    <w:rPr>
      <w:rFonts w:ascii="Calibri" w:eastAsia="Calibri" w:hAnsi="Calibri" w:cs="Calibri"/>
      <w:w w:val="100"/>
      <w:position w:val="-1"/>
      <w:effect w:val="none"/>
      <w:vertAlign w:val="baseline"/>
      <w:cs w:val="0"/>
      <w:em w:val="none"/>
    </w:rPr>
  </w:style>
  <w:style w:type="character" w:customStyle="1" w:styleId="SoggettocommentoCarattere">
    <w:name w:val="Soggetto commento Carattere"/>
    <w:rPr>
      <w:rFonts w:ascii="Nimbus Roman No9 L" w:eastAsia="DejaVu Sans" w:hAnsi="Nimbus Roman No9 L" w:cs="Nimbus Roman No9 L"/>
      <w:b/>
      <w:bCs/>
      <w:w w:val="100"/>
      <w:kern w:val="1"/>
      <w:position w:val="-1"/>
      <w:effect w:val="none"/>
      <w:vertAlign w:val="baseline"/>
      <w:cs w:val="0"/>
      <w:em w:val="none"/>
    </w:rPr>
  </w:style>
  <w:style w:type="character" w:customStyle="1" w:styleId="Menzionenonrisolta1">
    <w:name w:val="Menzione non risolta1"/>
    <w:rPr>
      <w:color w:val="605E5C"/>
      <w:w w:val="100"/>
      <w:position w:val="-1"/>
      <w:effect w:val="none"/>
      <w:shd w:val="clear" w:color="auto" w:fill="E1DFDD"/>
      <w:vertAlign w:val="baseline"/>
      <w:cs w:val="0"/>
      <w:em w:val="none"/>
    </w:rPr>
  </w:style>
  <w:style w:type="character" w:customStyle="1" w:styleId="Titolo2Carattere">
    <w:name w:val="Titolo 2 Carattere"/>
    <w:rPr>
      <w:rFonts w:ascii="Calibri Light" w:eastAsia="F" w:hAnsi="Calibri Light" w:cs="F"/>
      <w:color w:val="2F5496"/>
      <w:w w:val="100"/>
      <w:kern w:val="1"/>
      <w:position w:val="-1"/>
      <w:sz w:val="26"/>
      <w:szCs w:val="26"/>
      <w:effect w:val="none"/>
      <w:vertAlign w:val="baseline"/>
      <w:cs w:val="0"/>
      <w:em w:val="none"/>
      <w:lang w:val="en-GB"/>
    </w:rPr>
  </w:style>
  <w:style w:type="character" w:customStyle="1" w:styleId="Titolo1Carattere">
    <w:name w:val="Titolo 1 Carattere"/>
    <w:rPr>
      <w:rFonts w:ascii="Calibri Light" w:eastAsia="F" w:hAnsi="Calibri Light" w:cs="F"/>
      <w:color w:val="2F5496"/>
      <w:w w:val="100"/>
      <w:kern w:val="1"/>
      <w:position w:val="-1"/>
      <w:sz w:val="32"/>
      <w:szCs w:val="32"/>
      <w:effect w:val="none"/>
      <w:vertAlign w:val="baseline"/>
      <w:cs w:val="0"/>
      <w:em w:val="none"/>
      <w:lang w:val="en-GB"/>
    </w:rPr>
  </w:style>
  <w:style w:type="character" w:customStyle="1" w:styleId="Titolo3Carattere">
    <w:name w:val="Titolo 3 Carattere"/>
    <w:rPr>
      <w:rFonts w:ascii="Calibri Light" w:eastAsia="F" w:hAnsi="Calibri Light" w:cs="F"/>
      <w:color w:val="1F3763"/>
      <w:w w:val="100"/>
      <w:kern w:val="1"/>
      <w:position w:val="-1"/>
      <w:sz w:val="24"/>
      <w:szCs w:val="24"/>
      <w:effect w:val="none"/>
      <w:vertAlign w:val="baseline"/>
      <w:cs w:val="0"/>
      <w:em w:val="none"/>
      <w:lang w:val="en-GB"/>
    </w:rPr>
  </w:style>
  <w:style w:type="character" w:customStyle="1" w:styleId="Menzionenonrisolta2">
    <w:name w:val="Menzione non risolta2"/>
    <w:rPr>
      <w:color w:val="605E5C"/>
      <w:w w:val="100"/>
      <w:position w:val="-1"/>
      <w:effect w:val="none"/>
      <w:shd w:val="clear" w:color="auto" w:fill="E1DFDD"/>
      <w:vertAlign w:val="baseline"/>
      <w:cs w:val="0"/>
      <w:em w:val="none"/>
    </w:rPr>
  </w:style>
  <w:style w:type="character" w:customStyle="1" w:styleId="ListLabel1">
    <w:name w:val="ListLabel 1"/>
    <w:rPr>
      <w:w w:val="100"/>
      <w:position w:val="-1"/>
      <w:effect w:val="none"/>
      <w:vertAlign w:val="baseline"/>
      <w:cs w:val="0"/>
      <w:em w:val="none"/>
    </w:rPr>
  </w:style>
  <w:style w:type="character" w:customStyle="1" w:styleId="ListLabel2">
    <w:name w:val="ListLabel 2"/>
    <w:rPr>
      <w:w w:val="100"/>
      <w:position w:val="-1"/>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customStyle="1" w:styleId="ListLabel4">
    <w:name w:val="ListLabel 4"/>
    <w:rPr>
      <w:w w:val="100"/>
      <w:position w:val="-1"/>
      <w:effect w:val="none"/>
      <w:vertAlign w:val="baseline"/>
      <w:cs w:val="0"/>
      <w:em w:val="none"/>
    </w:rPr>
  </w:style>
  <w:style w:type="character" w:customStyle="1" w:styleId="ListLabel5">
    <w:name w:val="ListLabel 5"/>
    <w:rPr>
      <w:w w:val="100"/>
      <w:position w:val="-1"/>
      <w:effect w:val="none"/>
      <w:vertAlign w:val="baseline"/>
      <w:cs w:val="0"/>
      <w:em w:val="none"/>
    </w:rPr>
  </w:style>
  <w:style w:type="character" w:customStyle="1" w:styleId="ListLabel6">
    <w:name w:val="ListLabel 6"/>
    <w:rPr>
      <w:w w:val="100"/>
      <w:position w:val="-1"/>
      <w:effect w:val="none"/>
      <w:vertAlign w:val="baseline"/>
      <w:cs w:val="0"/>
      <w:em w:val="none"/>
    </w:rPr>
  </w:style>
  <w:style w:type="character" w:customStyle="1" w:styleId="ListLabel7">
    <w:name w:val="ListLabel 7"/>
    <w:rPr>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10">
    <w:name w:val="ListLabel 10"/>
    <w:rPr>
      <w:w w:val="100"/>
      <w:position w:val="-1"/>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ListLabel20">
    <w:name w:val="ListLabel 20"/>
    <w:rPr>
      <w:w w:val="100"/>
      <w:position w:val="-1"/>
      <w:effect w:val="none"/>
      <w:vertAlign w:val="baseline"/>
      <w:cs w:val="0"/>
      <w:em w:val="none"/>
    </w:rPr>
  </w:style>
  <w:style w:type="character" w:customStyle="1" w:styleId="ListLabel21">
    <w:name w:val="ListLabel 21"/>
    <w:rPr>
      <w:w w:val="100"/>
      <w:position w:val="-1"/>
      <w:effect w:val="none"/>
      <w:vertAlign w:val="baseline"/>
      <w:cs w:val="0"/>
      <w:em w:val="none"/>
    </w:rPr>
  </w:style>
  <w:style w:type="character" w:customStyle="1" w:styleId="ListLabel22">
    <w:name w:val="ListLabel 22"/>
    <w:rPr>
      <w:w w:val="100"/>
      <w:position w:val="-1"/>
      <w:effect w:val="none"/>
      <w:vertAlign w:val="baseline"/>
      <w:cs w:val="0"/>
      <w:em w:val="none"/>
    </w:rPr>
  </w:style>
  <w:style w:type="character" w:customStyle="1" w:styleId="ListLabel23">
    <w:name w:val="ListLabel 23"/>
    <w:rPr>
      <w:w w:val="100"/>
      <w:position w:val="-1"/>
      <w:effect w:val="none"/>
      <w:vertAlign w:val="baseline"/>
      <w:cs w:val="0"/>
      <w:em w:val="none"/>
    </w:rPr>
  </w:style>
  <w:style w:type="character" w:customStyle="1" w:styleId="ListLabel24">
    <w:name w:val="ListLabel 24"/>
    <w:rPr>
      <w:w w:val="100"/>
      <w:position w:val="-1"/>
      <w:effect w:val="none"/>
      <w:vertAlign w:val="baseline"/>
      <w:cs w:val="0"/>
      <w:em w:val="none"/>
    </w:rPr>
  </w:style>
  <w:style w:type="character" w:customStyle="1" w:styleId="ListLabel25">
    <w:name w:val="ListLabel 25"/>
    <w:rPr>
      <w:w w:val="100"/>
      <w:position w:val="-1"/>
      <w:effect w:val="none"/>
      <w:vertAlign w:val="baseline"/>
      <w:cs w:val="0"/>
      <w:em w:val="none"/>
    </w:rPr>
  </w:style>
  <w:style w:type="character" w:customStyle="1" w:styleId="ListLabel26">
    <w:name w:val="ListLabel 26"/>
    <w:rPr>
      <w:w w:val="100"/>
      <w:position w:val="-1"/>
      <w:effect w:val="none"/>
      <w:vertAlign w:val="baseline"/>
      <w:cs w:val="0"/>
      <w:em w:val="none"/>
    </w:rPr>
  </w:style>
  <w:style w:type="character" w:customStyle="1" w:styleId="ListLabel27">
    <w:name w:val="ListLabel 27"/>
    <w:rPr>
      <w:w w:val="100"/>
      <w:position w:val="-1"/>
      <w:effect w:val="none"/>
      <w:vertAlign w:val="baseline"/>
      <w:cs w:val="0"/>
      <w:em w:val="none"/>
    </w:rPr>
  </w:style>
  <w:style w:type="character" w:customStyle="1" w:styleId="ListLabel28">
    <w:name w:val="ListLabel 28"/>
    <w:rPr>
      <w:w w:val="100"/>
      <w:position w:val="-1"/>
      <w:effect w:val="none"/>
      <w:vertAlign w:val="baseline"/>
      <w:cs w:val="0"/>
      <w:em w:val="none"/>
    </w:rPr>
  </w:style>
  <w:style w:type="character" w:customStyle="1" w:styleId="ListLabel29">
    <w:name w:val="ListLabel 29"/>
    <w:rPr>
      <w:w w:val="100"/>
      <w:position w:val="-1"/>
      <w:effect w:val="none"/>
      <w:vertAlign w:val="baseline"/>
      <w:cs w:val="0"/>
      <w:em w:val="none"/>
    </w:rPr>
  </w:style>
  <w:style w:type="character" w:customStyle="1" w:styleId="ListLabel30">
    <w:name w:val="ListLabel 30"/>
    <w:rPr>
      <w:w w:val="100"/>
      <w:position w:val="-1"/>
      <w:effect w:val="none"/>
      <w:vertAlign w:val="baseline"/>
      <w:cs w:val="0"/>
      <w:em w:val="none"/>
    </w:rPr>
  </w:style>
  <w:style w:type="character" w:customStyle="1" w:styleId="ListLabel31">
    <w:name w:val="ListLabel 31"/>
    <w:rPr>
      <w:w w:val="100"/>
      <w:position w:val="-1"/>
      <w:effect w:val="none"/>
      <w:vertAlign w:val="baseline"/>
      <w:cs w:val="0"/>
      <w:em w:val="none"/>
    </w:rPr>
  </w:style>
  <w:style w:type="character" w:customStyle="1" w:styleId="ListLabel32">
    <w:name w:val="ListLabel 32"/>
    <w:rPr>
      <w:w w:val="100"/>
      <w:position w:val="-1"/>
      <w:effect w:val="none"/>
      <w:vertAlign w:val="baseline"/>
      <w:cs w:val="0"/>
      <w:em w:val="none"/>
    </w:rPr>
  </w:style>
  <w:style w:type="character" w:customStyle="1" w:styleId="ListLabel33">
    <w:name w:val="ListLabel 33"/>
    <w:rPr>
      <w:w w:val="100"/>
      <w:position w:val="-1"/>
      <w:effect w:val="none"/>
      <w:vertAlign w:val="baseline"/>
      <w:cs w:val="0"/>
      <w:em w:val="none"/>
    </w:rPr>
  </w:style>
  <w:style w:type="character" w:customStyle="1" w:styleId="ListLabel34">
    <w:name w:val="ListLabel 34"/>
    <w:rPr>
      <w:w w:val="100"/>
      <w:position w:val="-1"/>
      <w:effect w:val="none"/>
      <w:vertAlign w:val="baseline"/>
      <w:cs w:val="0"/>
      <w:em w:val="none"/>
    </w:rPr>
  </w:style>
  <w:style w:type="character" w:customStyle="1" w:styleId="ListLabel35">
    <w:name w:val="ListLabel 35"/>
    <w:rPr>
      <w:w w:val="100"/>
      <w:position w:val="-1"/>
      <w:effect w:val="none"/>
      <w:vertAlign w:val="baseline"/>
      <w:cs w:val="0"/>
      <w:em w:val="none"/>
    </w:rPr>
  </w:style>
  <w:style w:type="character" w:customStyle="1" w:styleId="ListLabel36">
    <w:name w:val="ListLabel 36"/>
    <w:rPr>
      <w:w w:val="100"/>
      <w:position w:val="-1"/>
      <w:effect w:val="none"/>
      <w:vertAlign w:val="baseline"/>
      <w:cs w:val="0"/>
      <w:em w:val="none"/>
    </w:rPr>
  </w:style>
  <w:style w:type="character" w:customStyle="1" w:styleId="ListLabel37">
    <w:name w:val="ListLabel 37"/>
    <w:rPr>
      <w:w w:val="100"/>
      <w:position w:val="-1"/>
      <w:effect w:val="none"/>
      <w:vertAlign w:val="baseline"/>
      <w:cs w:val="0"/>
      <w:em w:val="none"/>
    </w:rPr>
  </w:style>
  <w:style w:type="character" w:customStyle="1" w:styleId="ListLabel38">
    <w:name w:val="ListLabel 38"/>
    <w:rPr>
      <w:w w:val="100"/>
      <w:position w:val="-1"/>
      <w:effect w:val="none"/>
      <w:vertAlign w:val="baseline"/>
      <w:cs w:val="0"/>
      <w:em w:val="none"/>
    </w:rPr>
  </w:style>
  <w:style w:type="character" w:customStyle="1" w:styleId="ListLabel39">
    <w:name w:val="ListLabel 39"/>
    <w:rPr>
      <w:w w:val="100"/>
      <w:position w:val="-1"/>
      <w:effect w:val="none"/>
      <w:vertAlign w:val="baseline"/>
      <w:cs w:val="0"/>
      <w:em w:val="none"/>
    </w:rPr>
  </w:style>
  <w:style w:type="character" w:customStyle="1" w:styleId="ListLabel40">
    <w:name w:val="ListLabel 40"/>
    <w:rPr>
      <w:w w:val="100"/>
      <w:position w:val="-1"/>
      <w:effect w:val="none"/>
      <w:vertAlign w:val="baseline"/>
      <w:cs w:val="0"/>
      <w:em w:val="none"/>
    </w:rPr>
  </w:style>
  <w:style w:type="character" w:customStyle="1" w:styleId="ListLabel41">
    <w:name w:val="ListLabel 41"/>
    <w:rPr>
      <w:w w:val="100"/>
      <w:position w:val="-1"/>
      <w:effect w:val="none"/>
      <w:vertAlign w:val="baseline"/>
      <w:cs w:val="0"/>
      <w:em w:val="none"/>
    </w:rPr>
  </w:style>
  <w:style w:type="character" w:customStyle="1" w:styleId="ListLabel42">
    <w:name w:val="ListLabel 42"/>
    <w:rPr>
      <w:w w:val="100"/>
      <w:position w:val="-1"/>
      <w:effect w:val="none"/>
      <w:vertAlign w:val="baseline"/>
      <w:cs w:val="0"/>
      <w:em w:val="none"/>
    </w:rPr>
  </w:style>
  <w:style w:type="character" w:customStyle="1" w:styleId="ListLabel43">
    <w:name w:val="ListLabel 43"/>
    <w:rPr>
      <w:w w:val="100"/>
      <w:position w:val="-1"/>
      <w:effect w:val="none"/>
      <w:vertAlign w:val="baseline"/>
      <w:cs w:val="0"/>
      <w:em w:val="none"/>
    </w:rPr>
  </w:style>
  <w:style w:type="character" w:customStyle="1" w:styleId="ListLabel44">
    <w:name w:val="ListLabel 44"/>
    <w:rPr>
      <w:w w:val="100"/>
      <w:position w:val="-1"/>
      <w:effect w:val="none"/>
      <w:vertAlign w:val="baseline"/>
      <w:cs w:val="0"/>
      <w:em w:val="none"/>
    </w:rPr>
  </w:style>
  <w:style w:type="character" w:customStyle="1" w:styleId="ListLabel45">
    <w:name w:val="ListLabel 45"/>
    <w:rPr>
      <w:w w:val="100"/>
      <w:position w:val="-1"/>
      <w:effect w:val="none"/>
      <w:vertAlign w:val="baseline"/>
      <w:cs w:val="0"/>
      <w:em w:val="none"/>
    </w:rPr>
  </w:style>
  <w:style w:type="character" w:customStyle="1" w:styleId="ListLabel46">
    <w:name w:val="ListLabel 46"/>
    <w:rPr>
      <w:w w:val="100"/>
      <w:position w:val="-1"/>
      <w:effect w:val="none"/>
      <w:vertAlign w:val="baseline"/>
      <w:cs w:val="0"/>
      <w:em w:val="none"/>
    </w:rPr>
  </w:style>
  <w:style w:type="character" w:customStyle="1" w:styleId="ListLabel47">
    <w:name w:val="ListLabel 47"/>
    <w:rPr>
      <w:w w:val="100"/>
      <w:position w:val="-1"/>
      <w:effect w:val="none"/>
      <w:vertAlign w:val="baseline"/>
      <w:cs w:val="0"/>
      <w:em w:val="none"/>
    </w:rPr>
  </w:style>
  <w:style w:type="character" w:customStyle="1" w:styleId="ListLabel48">
    <w:name w:val="ListLabel 48"/>
    <w:rPr>
      <w:w w:val="100"/>
      <w:position w:val="-1"/>
      <w:effect w:val="none"/>
      <w:vertAlign w:val="baseline"/>
      <w:cs w:val="0"/>
      <w:em w:val="none"/>
    </w:rPr>
  </w:style>
  <w:style w:type="character" w:customStyle="1" w:styleId="ListLabel49">
    <w:name w:val="ListLabel 49"/>
    <w:rPr>
      <w:w w:val="100"/>
      <w:position w:val="-1"/>
      <w:effect w:val="none"/>
      <w:vertAlign w:val="baseline"/>
      <w:cs w:val="0"/>
      <w:em w:val="none"/>
    </w:rPr>
  </w:style>
  <w:style w:type="character" w:styleId="Kommentarzeichen">
    <w:name w:val="annotation reference"/>
    <w:uiPriority w:val="99"/>
    <w:qFormat/>
    <w:rPr>
      <w:w w:val="100"/>
      <w:position w:val="-1"/>
      <w:sz w:val="16"/>
      <w:szCs w:val="16"/>
      <w:effect w:val="none"/>
      <w:vertAlign w:val="baseline"/>
      <w:cs w:val="0"/>
      <w:em w:val="none"/>
    </w:rPr>
  </w:style>
  <w:style w:type="character" w:customStyle="1" w:styleId="CommentTextChar">
    <w:name w:val="Comment Text Char"/>
    <w:rPr>
      <w:w w:val="100"/>
      <w:position w:val="-1"/>
      <w:sz w:val="24"/>
      <w:szCs w:val="24"/>
      <w:effect w:val="none"/>
      <w:vertAlign w:val="baseline"/>
      <w:cs w:val="0"/>
      <w:em w:val="none"/>
    </w:rPr>
  </w:style>
  <w:style w:type="character" w:customStyle="1" w:styleId="CommentSubjectChar">
    <w:name w:val="Comment Subject Char"/>
    <w:rPr>
      <w:b/>
      <w:bCs/>
      <w:w w:val="100"/>
      <w:position w:val="-1"/>
      <w:sz w:val="24"/>
      <w:szCs w:val="24"/>
      <w:effect w:val="none"/>
      <w:vertAlign w:val="baseline"/>
      <w:cs w:val="0"/>
      <w:em w:val="none"/>
    </w:rPr>
  </w:style>
  <w:style w:type="character" w:customStyle="1" w:styleId="BalloonTextChar">
    <w:name w:val="Balloon Text Char"/>
    <w:rPr>
      <w:w w:val="100"/>
      <w:position w:val="-1"/>
      <w:sz w:val="18"/>
      <w:szCs w:val="18"/>
      <w:effect w:val="none"/>
      <w:vertAlign w:val="baseline"/>
      <w:cs w:val="0"/>
      <w:em w:val="none"/>
    </w:rPr>
  </w:style>
  <w:style w:type="character" w:customStyle="1" w:styleId="apple-tab-span">
    <w:name w:val="apple-tab-span"/>
    <w:basedOn w:val="Absatz-Standardschriftart"/>
    <w:rPr>
      <w:w w:val="100"/>
      <w:position w:val="-1"/>
      <w:effect w:val="none"/>
      <w:vertAlign w:val="baseline"/>
      <w:cs w:val="0"/>
      <w:em w:val="none"/>
    </w:rPr>
  </w:style>
  <w:style w:type="character" w:styleId="Hyperlink">
    <w:name w:val="Hyperlink"/>
    <w:rPr>
      <w:color w:val="0563C1"/>
      <w:w w:val="100"/>
      <w:position w:val="-1"/>
      <w:u w:val="single"/>
      <w:effect w:val="none"/>
      <w:vertAlign w:val="baseline"/>
      <w:cs w:val="0"/>
      <w:em w:val="none"/>
    </w:rPr>
  </w:style>
  <w:style w:type="character" w:customStyle="1" w:styleId="UnresolvedMention1">
    <w:name w:val="Unresolved Mention1"/>
    <w:rPr>
      <w:color w:val="605E5C"/>
      <w:w w:val="100"/>
      <w:position w:val="-1"/>
      <w:effect w:val="none"/>
      <w:shd w:val="clear" w:color="auto" w:fill="E1DFDD"/>
      <w:vertAlign w:val="baseline"/>
      <w:cs w:val="0"/>
      <w:em w:val="none"/>
    </w:rPr>
  </w:style>
  <w:style w:type="character" w:styleId="Hervorhebung">
    <w:name w:val="Emphasis"/>
    <w:rPr>
      <w:i/>
      <w:iCs/>
      <w:w w:val="100"/>
      <w:position w:val="-1"/>
      <w:effect w:val="none"/>
      <w:vertAlign w:val="baseline"/>
      <w:cs w:val="0"/>
      <w:em w:val="none"/>
    </w:rPr>
  </w:style>
  <w:style w:type="character" w:styleId="BesuchterLink">
    <w:name w:val="FollowedHyperlink"/>
    <w:rPr>
      <w:color w:val="954F72"/>
      <w:w w:val="100"/>
      <w:position w:val="-1"/>
      <w:u w:val="single"/>
      <w:effect w:val="none"/>
      <w:vertAlign w:val="baseline"/>
      <w:cs w:val="0"/>
      <w:em w:val="none"/>
    </w:rPr>
  </w:style>
  <w:style w:type="character" w:customStyle="1" w:styleId="NichtaufgelsteErwhnung1">
    <w:name w:val="Nicht aufgelöste Erwähnung1"/>
    <w:rPr>
      <w:color w:val="605E5C"/>
      <w:w w:val="100"/>
      <w:position w:val="-1"/>
      <w:effect w:val="none"/>
      <w:shd w:val="clear" w:color="auto" w:fill="E1DFDD"/>
      <w:vertAlign w:val="baseline"/>
      <w:cs w:val="0"/>
      <w:em w:val="none"/>
    </w:rPr>
  </w:style>
  <w:style w:type="character" w:customStyle="1" w:styleId="ListLabel50">
    <w:name w:val="ListLabel 50"/>
    <w:rPr>
      <w:w w:val="100"/>
      <w:position w:val="-1"/>
      <w:sz w:val="24"/>
      <w:szCs w:val="24"/>
      <w:effect w:val="none"/>
      <w:vertAlign w:val="baseline"/>
      <w:cs w:val="0"/>
      <w:em w:val="none"/>
    </w:rPr>
  </w:style>
  <w:style w:type="character" w:customStyle="1" w:styleId="ListLabel51">
    <w:name w:val="ListLabel 51"/>
    <w:rPr>
      <w:w w:val="100"/>
      <w:position w:val="-1"/>
      <w:u w:val="none"/>
      <w:effect w:val="none"/>
      <w:vertAlign w:val="baseline"/>
      <w:cs w:val="0"/>
      <w:em w:val="none"/>
    </w:rPr>
  </w:style>
  <w:style w:type="character" w:customStyle="1" w:styleId="ListLabel52">
    <w:name w:val="ListLabel 52"/>
    <w:rPr>
      <w:w w:val="100"/>
      <w:position w:val="-1"/>
      <w:u w:val="none"/>
      <w:effect w:val="none"/>
      <w:vertAlign w:val="baseline"/>
      <w:cs w:val="0"/>
      <w:em w:val="none"/>
    </w:rPr>
  </w:style>
  <w:style w:type="character" w:customStyle="1" w:styleId="ListLabel53">
    <w:name w:val="ListLabel 53"/>
    <w:rPr>
      <w:w w:val="100"/>
      <w:position w:val="-1"/>
      <w:u w:val="none"/>
      <w:effect w:val="none"/>
      <w:vertAlign w:val="baseline"/>
      <w:cs w:val="0"/>
      <w:em w:val="none"/>
    </w:rPr>
  </w:style>
  <w:style w:type="character" w:customStyle="1" w:styleId="ListLabel54">
    <w:name w:val="ListLabel 54"/>
    <w:rPr>
      <w:w w:val="100"/>
      <w:position w:val="-1"/>
      <w:u w:val="none"/>
      <w:effect w:val="none"/>
      <w:vertAlign w:val="baseline"/>
      <w:cs w:val="0"/>
      <w:em w:val="none"/>
    </w:rPr>
  </w:style>
  <w:style w:type="character" w:customStyle="1" w:styleId="ListLabel55">
    <w:name w:val="ListLabel 55"/>
    <w:rPr>
      <w:w w:val="100"/>
      <w:position w:val="-1"/>
      <w:u w:val="none"/>
      <w:effect w:val="none"/>
      <w:vertAlign w:val="baseline"/>
      <w:cs w:val="0"/>
      <w:em w:val="none"/>
    </w:rPr>
  </w:style>
  <w:style w:type="character" w:customStyle="1" w:styleId="ListLabel56">
    <w:name w:val="ListLabel 56"/>
    <w:rPr>
      <w:w w:val="100"/>
      <w:position w:val="-1"/>
      <w:u w:val="none"/>
      <w:effect w:val="none"/>
      <w:vertAlign w:val="baseline"/>
      <w:cs w:val="0"/>
      <w:em w:val="none"/>
    </w:rPr>
  </w:style>
  <w:style w:type="character" w:customStyle="1" w:styleId="ListLabel57">
    <w:name w:val="ListLabel 57"/>
    <w:rPr>
      <w:w w:val="100"/>
      <w:position w:val="-1"/>
      <w:u w:val="none"/>
      <w:effect w:val="none"/>
      <w:vertAlign w:val="baseline"/>
      <w:cs w:val="0"/>
      <w:em w:val="none"/>
    </w:rPr>
  </w:style>
  <w:style w:type="character" w:customStyle="1" w:styleId="ListLabel58">
    <w:name w:val="ListLabel 58"/>
    <w:rPr>
      <w:w w:val="100"/>
      <w:position w:val="-1"/>
      <w:u w:val="none"/>
      <w:effect w:val="none"/>
      <w:vertAlign w:val="baseline"/>
      <w:cs w:val="0"/>
      <w:em w:val="none"/>
    </w:rPr>
  </w:style>
  <w:style w:type="character" w:customStyle="1" w:styleId="ListLabel59">
    <w:name w:val="ListLabel 59"/>
    <w:rPr>
      <w:w w:val="100"/>
      <w:position w:val="-1"/>
      <w:u w:val="none"/>
      <w:effect w:val="none"/>
      <w:vertAlign w:val="baseline"/>
      <w:cs w:val="0"/>
      <w:em w:val="none"/>
    </w:rPr>
  </w:style>
  <w:style w:type="character" w:customStyle="1" w:styleId="ListLabel60">
    <w:name w:val="ListLabel 60"/>
    <w:rPr>
      <w:w w:val="100"/>
      <w:position w:val="-1"/>
      <w:u w:val="none"/>
      <w:effect w:val="none"/>
      <w:vertAlign w:val="baseline"/>
      <w:cs w:val="0"/>
      <w:em w:val="none"/>
    </w:rPr>
  </w:style>
  <w:style w:type="character" w:customStyle="1" w:styleId="ListLabel61">
    <w:name w:val="ListLabel 61"/>
    <w:rPr>
      <w:w w:val="100"/>
      <w:position w:val="-1"/>
      <w:u w:val="none"/>
      <w:effect w:val="none"/>
      <w:vertAlign w:val="baseline"/>
      <w:cs w:val="0"/>
      <w:em w:val="none"/>
    </w:rPr>
  </w:style>
  <w:style w:type="character" w:customStyle="1" w:styleId="ListLabel62">
    <w:name w:val="ListLabel 62"/>
    <w:rPr>
      <w:w w:val="100"/>
      <w:position w:val="-1"/>
      <w:u w:val="none"/>
      <w:effect w:val="none"/>
      <w:vertAlign w:val="baseline"/>
      <w:cs w:val="0"/>
      <w:em w:val="none"/>
    </w:rPr>
  </w:style>
  <w:style w:type="character" w:customStyle="1" w:styleId="ListLabel63">
    <w:name w:val="ListLabel 63"/>
    <w:rPr>
      <w:w w:val="100"/>
      <w:position w:val="-1"/>
      <w:u w:val="none"/>
      <w:effect w:val="none"/>
      <w:vertAlign w:val="baseline"/>
      <w:cs w:val="0"/>
      <w:em w:val="none"/>
    </w:rPr>
  </w:style>
  <w:style w:type="character" w:customStyle="1" w:styleId="ListLabel64">
    <w:name w:val="ListLabel 64"/>
    <w:rPr>
      <w:w w:val="100"/>
      <w:position w:val="-1"/>
      <w:u w:val="none"/>
      <w:effect w:val="none"/>
      <w:vertAlign w:val="baseline"/>
      <w:cs w:val="0"/>
      <w:em w:val="none"/>
    </w:rPr>
  </w:style>
  <w:style w:type="character" w:customStyle="1" w:styleId="ListLabel65">
    <w:name w:val="ListLabel 65"/>
    <w:rPr>
      <w:w w:val="100"/>
      <w:position w:val="-1"/>
      <w:u w:val="none"/>
      <w:effect w:val="none"/>
      <w:vertAlign w:val="baseline"/>
      <w:cs w:val="0"/>
      <w:em w:val="none"/>
    </w:rPr>
  </w:style>
  <w:style w:type="character" w:customStyle="1" w:styleId="ListLabel66">
    <w:name w:val="ListLabel 66"/>
    <w:rPr>
      <w:w w:val="100"/>
      <w:position w:val="-1"/>
      <w:u w:val="none"/>
      <w:effect w:val="none"/>
      <w:vertAlign w:val="baseline"/>
      <w:cs w:val="0"/>
      <w:em w:val="none"/>
    </w:rPr>
  </w:style>
  <w:style w:type="character" w:customStyle="1" w:styleId="ListLabel67">
    <w:name w:val="ListLabel 67"/>
    <w:rPr>
      <w:w w:val="100"/>
      <w:position w:val="-1"/>
      <w:u w:val="none"/>
      <w:effect w:val="none"/>
      <w:vertAlign w:val="baseline"/>
      <w:cs w:val="0"/>
      <w:em w:val="none"/>
    </w:rPr>
  </w:style>
  <w:style w:type="character" w:customStyle="1" w:styleId="ListLabel68">
    <w:name w:val="ListLabel 68"/>
    <w:rPr>
      <w:w w:val="100"/>
      <w:position w:val="-1"/>
      <w:u w:val="none"/>
      <w:effect w:val="none"/>
      <w:vertAlign w:val="baseline"/>
      <w:cs w:val="0"/>
      <w:em w:val="none"/>
    </w:rPr>
  </w:style>
  <w:style w:type="character" w:customStyle="1" w:styleId="ListLabel69">
    <w:name w:val="ListLabel 69"/>
    <w:rPr>
      <w:w w:val="100"/>
      <w:position w:val="-1"/>
      <w:u w:val="none"/>
      <w:effect w:val="none"/>
      <w:vertAlign w:val="baseline"/>
      <w:cs w:val="0"/>
      <w:em w:val="none"/>
    </w:rPr>
  </w:style>
  <w:style w:type="character" w:customStyle="1" w:styleId="ListLabel70">
    <w:name w:val="ListLabel 70"/>
    <w:rPr>
      <w:w w:val="100"/>
      <w:position w:val="-1"/>
      <w:u w:val="none"/>
      <w:effect w:val="none"/>
      <w:vertAlign w:val="baseline"/>
      <w:cs w:val="0"/>
      <w:em w:val="none"/>
    </w:rPr>
  </w:style>
  <w:style w:type="character" w:customStyle="1" w:styleId="ListLabel71">
    <w:name w:val="ListLabel 71"/>
    <w:rPr>
      <w:w w:val="100"/>
      <w:position w:val="-1"/>
      <w:u w:val="none"/>
      <w:effect w:val="none"/>
      <w:vertAlign w:val="baseline"/>
      <w:cs w:val="0"/>
      <w:em w:val="none"/>
    </w:rPr>
  </w:style>
  <w:style w:type="character" w:customStyle="1" w:styleId="ListLabel72">
    <w:name w:val="ListLabel 72"/>
    <w:rPr>
      <w:w w:val="100"/>
      <w:position w:val="-1"/>
      <w:u w:val="none"/>
      <w:effect w:val="none"/>
      <w:vertAlign w:val="baseline"/>
      <w:cs w:val="0"/>
      <w:em w:val="none"/>
    </w:rPr>
  </w:style>
  <w:style w:type="character" w:customStyle="1" w:styleId="ListLabel73">
    <w:name w:val="ListLabel 73"/>
    <w:rPr>
      <w:w w:val="100"/>
      <w:position w:val="-1"/>
      <w:u w:val="none"/>
      <w:effect w:val="none"/>
      <w:vertAlign w:val="baseline"/>
      <w:cs w:val="0"/>
      <w:em w:val="none"/>
    </w:rPr>
  </w:style>
  <w:style w:type="character" w:customStyle="1" w:styleId="ListLabel74">
    <w:name w:val="ListLabel 74"/>
    <w:rPr>
      <w:w w:val="100"/>
      <w:position w:val="-1"/>
      <w:u w:val="none"/>
      <w:effect w:val="none"/>
      <w:vertAlign w:val="baseline"/>
      <w:cs w:val="0"/>
      <w:em w:val="none"/>
    </w:rPr>
  </w:style>
  <w:style w:type="character" w:customStyle="1" w:styleId="ListLabel75">
    <w:name w:val="ListLabel 75"/>
    <w:rPr>
      <w:w w:val="100"/>
      <w:position w:val="-1"/>
      <w:u w:val="none"/>
      <w:effect w:val="none"/>
      <w:vertAlign w:val="baseline"/>
      <w:cs w:val="0"/>
      <w:em w:val="none"/>
    </w:rPr>
  </w:style>
  <w:style w:type="character" w:customStyle="1" w:styleId="ListLabel76">
    <w:name w:val="ListLabel 76"/>
    <w:rPr>
      <w:w w:val="100"/>
      <w:position w:val="-1"/>
      <w:u w:val="none"/>
      <w:effect w:val="none"/>
      <w:vertAlign w:val="baseline"/>
      <w:cs w:val="0"/>
      <w:em w:val="none"/>
    </w:rPr>
  </w:style>
  <w:style w:type="character" w:customStyle="1" w:styleId="ListLabel77">
    <w:name w:val="ListLabel 77"/>
    <w:rPr>
      <w:w w:val="100"/>
      <w:position w:val="-1"/>
      <w:u w:val="none"/>
      <w:effect w:val="none"/>
      <w:vertAlign w:val="baseline"/>
      <w:cs w:val="0"/>
      <w:em w:val="none"/>
    </w:rPr>
  </w:style>
  <w:style w:type="character" w:customStyle="1" w:styleId="ListLabel78">
    <w:name w:val="ListLabel 78"/>
    <w:rPr>
      <w:w w:val="100"/>
      <w:position w:val="-1"/>
      <w:u w:val="none"/>
      <w:effect w:val="none"/>
      <w:vertAlign w:val="baseline"/>
      <w:cs w:val="0"/>
      <w:em w:val="none"/>
    </w:rPr>
  </w:style>
  <w:style w:type="character" w:customStyle="1" w:styleId="ListLabel79">
    <w:name w:val="ListLabel 79"/>
    <w:rPr>
      <w:w w:val="100"/>
      <w:position w:val="-1"/>
      <w:u w:val="none"/>
      <w:effect w:val="none"/>
      <w:vertAlign w:val="baseline"/>
      <w:cs w:val="0"/>
      <w:em w:val="none"/>
    </w:rPr>
  </w:style>
  <w:style w:type="character" w:customStyle="1" w:styleId="ListLabel80">
    <w:name w:val="ListLabel 80"/>
    <w:rPr>
      <w:w w:val="100"/>
      <w:position w:val="-1"/>
      <w:u w:val="none"/>
      <w:effect w:val="none"/>
      <w:vertAlign w:val="baseline"/>
      <w:cs w:val="0"/>
      <w:em w:val="none"/>
    </w:rPr>
  </w:style>
  <w:style w:type="character" w:customStyle="1" w:styleId="ListLabel81">
    <w:name w:val="ListLabel 81"/>
    <w:rPr>
      <w:w w:val="100"/>
      <w:position w:val="-1"/>
      <w:u w:val="none"/>
      <w:effect w:val="none"/>
      <w:vertAlign w:val="baseline"/>
      <w:cs w:val="0"/>
      <w:em w:val="none"/>
    </w:rPr>
  </w:style>
  <w:style w:type="character" w:customStyle="1" w:styleId="ListLabel82">
    <w:name w:val="ListLabel 82"/>
    <w:rPr>
      <w:w w:val="100"/>
      <w:position w:val="-1"/>
      <w:u w:val="none"/>
      <w:effect w:val="none"/>
      <w:vertAlign w:val="baseline"/>
      <w:cs w:val="0"/>
      <w:em w:val="none"/>
    </w:rPr>
  </w:style>
  <w:style w:type="character" w:customStyle="1" w:styleId="ListLabel83">
    <w:name w:val="ListLabel 83"/>
    <w:rPr>
      <w:w w:val="100"/>
      <w:position w:val="-1"/>
      <w:u w:val="none"/>
      <w:effect w:val="none"/>
      <w:vertAlign w:val="baseline"/>
      <w:cs w:val="0"/>
      <w:em w:val="none"/>
    </w:rPr>
  </w:style>
  <w:style w:type="character" w:customStyle="1" w:styleId="ListLabel84">
    <w:name w:val="ListLabel 84"/>
    <w:rPr>
      <w:w w:val="100"/>
      <w:position w:val="-1"/>
      <w:u w:val="none"/>
      <w:effect w:val="none"/>
      <w:vertAlign w:val="baseline"/>
      <w:cs w:val="0"/>
      <w:em w:val="none"/>
    </w:rPr>
  </w:style>
  <w:style w:type="character" w:customStyle="1" w:styleId="ListLabel85">
    <w:name w:val="ListLabel 85"/>
    <w:rPr>
      <w:w w:val="100"/>
      <w:position w:val="-1"/>
      <w:u w:val="none"/>
      <w:effect w:val="none"/>
      <w:vertAlign w:val="baseline"/>
      <w:cs w:val="0"/>
      <w:em w:val="none"/>
    </w:rPr>
  </w:style>
  <w:style w:type="character" w:customStyle="1" w:styleId="ListLabel86">
    <w:name w:val="ListLabel 86"/>
    <w:rPr>
      <w:w w:val="100"/>
      <w:position w:val="-1"/>
      <w:u w:val="none"/>
      <w:effect w:val="none"/>
      <w:vertAlign w:val="baseline"/>
      <w:cs w:val="0"/>
      <w:em w:val="none"/>
    </w:rPr>
  </w:style>
  <w:style w:type="character" w:customStyle="1" w:styleId="ListLabel87">
    <w:name w:val="ListLabel 87"/>
    <w:rPr>
      <w:w w:val="100"/>
      <w:position w:val="-1"/>
      <w:u w:val="none"/>
      <w:effect w:val="none"/>
      <w:vertAlign w:val="baseline"/>
      <w:cs w:val="0"/>
      <w:em w:val="none"/>
    </w:rPr>
  </w:style>
  <w:style w:type="character" w:customStyle="1" w:styleId="ListLabel88">
    <w:name w:val="ListLabel 88"/>
    <w:rPr>
      <w:w w:val="100"/>
      <w:position w:val="-1"/>
      <w:u w:val="none"/>
      <w:effect w:val="none"/>
      <w:vertAlign w:val="baseline"/>
      <w:cs w:val="0"/>
      <w:em w:val="none"/>
    </w:rPr>
  </w:style>
  <w:style w:type="character" w:customStyle="1" w:styleId="ListLabel89">
    <w:name w:val="ListLabel 89"/>
    <w:rPr>
      <w:w w:val="100"/>
      <w:position w:val="-1"/>
      <w:u w:val="none"/>
      <w:effect w:val="none"/>
      <w:vertAlign w:val="baseline"/>
      <w:cs w:val="0"/>
      <w:em w:val="none"/>
    </w:rPr>
  </w:style>
  <w:style w:type="character" w:customStyle="1" w:styleId="ListLabel90">
    <w:name w:val="ListLabel 90"/>
    <w:rPr>
      <w:w w:val="100"/>
      <w:position w:val="-1"/>
      <w:u w:val="none"/>
      <w:effect w:val="none"/>
      <w:vertAlign w:val="baseline"/>
      <w:cs w:val="0"/>
      <w:em w:val="none"/>
    </w:rPr>
  </w:style>
  <w:style w:type="character" w:customStyle="1" w:styleId="ListLabel91">
    <w:name w:val="ListLabel 91"/>
    <w:rPr>
      <w:w w:val="100"/>
      <w:position w:val="-1"/>
      <w:u w:val="none"/>
      <w:effect w:val="none"/>
      <w:vertAlign w:val="baseline"/>
      <w:cs w:val="0"/>
      <w:em w:val="none"/>
    </w:rPr>
  </w:style>
  <w:style w:type="character" w:customStyle="1" w:styleId="ListLabel92">
    <w:name w:val="ListLabel 92"/>
    <w:rPr>
      <w:w w:val="100"/>
      <w:position w:val="-1"/>
      <w:u w:val="none"/>
      <w:effect w:val="none"/>
      <w:vertAlign w:val="baseline"/>
      <w:cs w:val="0"/>
      <w:em w:val="none"/>
    </w:rPr>
  </w:style>
  <w:style w:type="character" w:customStyle="1" w:styleId="ListLabel93">
    <w:name w:val="ListLabel 93"/>
    <w:rPr>
      <w:w w:val="100"/>
      <w:position w:val="-1"/>
      <w:u w:val="none"/>
      <w:effect w:val="none"/>
      <w:vertAlign w:val="baseline"/>
      <w:cs w:val="0"/>
      <w:em w:val="none"/>
    </w:rPr>
  </w:style>
  <w:style w:type="character" w:customStyle="1" w:styleId="ListLabel94">
    <w:name w:val="ListLabel 94"/>
    <w:rPr>
      <w:w w:val="100"/>
      <w:position w:val="-1"/>
      <w:u w:val="none"/>
      <w:effect w:val="none"/>
      <w:vertAlign w:val="baseline"/>
      <w:cs w:val="0"/>
      <w:em w:val="none"/>
    </w:rPr>
  </w:style>
  <w:style w:type="character" w:customStyle="1" w:styleId="ListLabel95">
    <w:name w:val="ListLabel 95"/>
    <w:rPr>
      <w:w w:val="100"/>
      <w:position w:val="-1"/>
      <w:u w:val="none"/>
      <w:effect w:val="none"/>
      <w:vertAlign w:val="baseline"/>
      <w:cs w:val="0"/>
      <w:em w:val="none"/>
    </w:rPr>
  </w:style>
  <w:style w:type="character" w:customStyle="1" w:styleId="ListLabel96">
    <w:name w:val="ListLabel 96"/>
    <w:rPr>
      <w:rFonts w:ascii="Calibri" w:eastAsia="Calibri" w:hAnsi="Calibri" w:cs="Calibri"/>
      <w:b/>
      <w:w w:val="100"/>
      <w:position w:val="-1"/>
      <w:sz w:val="24"/>
      <w:szCs w:val="24"/>
      <w:effect w:val="none"/>
      <w:vertAlign w:val="baseline"/>
      <w:cs w:val="0"/>
      <w:em w:val="none"/>
    </w:rPr>
  </w:style>
  <w:style w:type="character" w:customStyle="1" w:styleId="ListLabel97">
    <w:name w:val="ListLabel 97"/>
    <w:rPr>
      <w:w w:val="100"/>
      <w:position w:val="-1"/>
      <w:u w:val="none"/>
      <w:effect w:val="none"/>
      <w:vertAlign w:val="baseline"/>
      <w:cs w:val="0"/>
      <w:em w:val="none"/>
    </w:rPr>
  </w:style>
  <w:style w:type="character" w:customStyle="1" w:styleId="ListLabel98">
    <w:name w:val="ListLabel 98"/>
    <w:rPr>
      <w:w w:val="100"/>
      <w:position w:val="-1"/>
      <w:u w:val="none"/>
      <w:effect w:val="none"/>
      <w:vertAlign w:val="baseline"/>
      <w:cs w:val="0"/>
      <w:em w:val="none"/>
    </w:rPr>
  </w:style>
  <w:style w:type="character" w:customStyle="1" w:styleId="ListLabel99">
    <w:name w:val="ListLabel 99"/>
    <w:rPr>
      <w:w w:val="100"/>
      <w:position w:val="-1"/>
      <w:u w:val="none"/>
      <w:effect w:val="none"/>
      <w:vertAlign w:val="baseline"/>
      <w:cs w:val="0"/>
      <w:em w:val="none"/>
    </w:rPr>
  </w:style>
  <w:style w:type="character" w:customStyle="1" w:styleId="ListLabel100">
    <w:name w:val="ListLabel 100"/>
    <w:rPr>
      <w:w w:val="100"/>
      <w:position w:val="-1"/>
      <w:u w:val="none"/>
      <w:effect w:val="none"/>
      <w:vertAlign w:val="baseline"/>
      <w:cs w:val="0"/>
      <w:em w:val="none"/>
    </w:rPr>
  </w:style>
  <w:style w:type="character" w:customStyle="1" w:styleId="ListLabel101">
    <w:name w:val="ListLabel 101"/>
    <w:rPr>
      <w:w w:val="100"/>
      <w:position w:val="-1"/>
      <w:u w:val="none"/>
      <w:effect w:val="none"/>
      <w:vertAlign w:val="baseline"/>
      <w:cs w:val="0"/>
      <w:em w:val="none"/>
    </w:rPr>
  </w:style>
  <w:style w:type="character" w:customStyle="1" w:styleId="ListLabel102">
    <w:name w:val="ListLabel 102"/>
    <w:rPr>
      <w:w w:val="100"/>
      <w:position w:val="-1"/>
      <w:u w:val="none"/>
      <w:effect w:val="none"/>
      <w:vertAlign w:val="baseline"/>
      <w:cs w:val="0"/>
      <w:em w:val="none"/>
    </w:rPr>
  </w:style>
  <w:style w:type="character" w:customStyle="1" w:styleId="ListLabel103">
    <w:name w:val="ListLabel 103"/>
    <w:rPr>
      <w:w w:val="100"/>
      <w:position w:val="-1"/>
      <w:u w:val="none"/>
      <w:effect w:val="none"/>
      <w:vertAlign w:val="baseline"/>
      <w:cs w:val="0"/>
      <w:em w:val="none"/>
    </w:rPr>
  </w:style>
  <w:style w:type="character" w:customStyle="1" w:styleId="ListLabel104">
    <w:name w:val="ListLabel 104"/>
    <w:rPr>
      <w:w w:val="100"/>
      <w:position w:val="-1"/>
      <w:u w:val="none"/>
      <w:effect w:val="none"/>
      <w:vertAlign w:val="baseline"/>
      <w:cs w:val="0"/>
      <w:em w:val="none"/>
    </w:rPr>
  </w:style>
  <w:style w:type="character" w:customStyle="1" w:styleId="ListLabel105">
    <w:name w:val="ListLabel 105"/>
    <w:rPr>
      <w:w w:val="100"/>
      <w:position w:val="-1"/>
      <w:u w:val="none"/>
      <w:effect w:val="none"/>
      <w:vertAlign w:val="baseline"/>
      <w:cs w:val="0"/>
      <w:em w:val="none"/>
    </w:rPr>
  </w:style>
  <w:style w:type="character" w:customStyle="1" w:styleId="ListLabel106">
    <w:name w:val="ListLabel 106"/>
    <w:rPr>
      <w:w w:val="100"/>
      <w:position w:val="-1"/>
      <w:u w:val="none"/>
      <w:effect w:val="none"/>
      <w:vertAlign w:val="baseline"/>
      <w:cs w:val="0"/>
      <w:em w:val="none"/>
    </w:rPr>
  </w:style>
  <w:style w:type="character" w:customStyle="1" w:styleId="ListLabel107">
    <w:name w:val="ListLabel 107"/>
    <w:rPr>
      <w:w w:val="100"/>
      <w:position w:val="-1"/>
      <w:u w:val="none"/>
      <w:effect w:val="none"/>
      <w:vertAlign w:val="baseline"/>
      <w:cs w:val="0"/>
      <w:em w:val="none"/>
    </w:rPr>
  </w:style>
  <w:style w:type="character" w:customStyle="1" w:styleId="ListLabel108">
    <w:name w:val="ListLabel 108"/>
    <w:rPr>
      <w:w w:val="100"/>
      <w:position w:val="-1"/>
      <w:u w:val="none"/>
      <w:effect w:val="none"/>
      <w:vertAlign w:val="baseline"/>
      <w:cs w:val="0"/>
      <w:em w:val="none"/>
    </w:rPr>
  </w:style>
  <w:style w:type="character" w:customStyle="1" w:styleId="ListLabel109">
    <w:name w:val="ListLabel 109"/>
    <w:rPr>
      <w:w w:val="100"/>
      <w:position w:val="-1"/>
      <w:u w:val="none"/>
      <w:effect w:val="none"/>
      <w:vertAlign w:val="baseline"/>
      <w:cs w:val="0"/>
      <w:em w:val="none"/>
    </w:rPr>
  </w:style>
  <w:style w:type="character" w:customStyle="1" w:styleId="ListLabel110">
    <w:name w:val="ListLabel 110"/>
    <w:rPr>
      <w:w w:val="100"/>
      <w:position w:val="-1"/>
      <w:u w:val="none"/>
      <w:effect w:val="none"/>
      <w:vertAlign w:val="baseline"/>
      <w:cs w:val="0"/>
      <w:em w:val="none"/>
    </w:rPr>
  </w:style>
  <w:style w:type="character" w:customStyle="1" w:styleId="ListLabel111">
    <w:name w:val="ListLabel 111"/>
    <w:rPr>
      <w:w w:val="100"/>
      <w:position w:val="-1"/>
      <w:u w:val="none"/>
      <w:effect w:val="none"/>
      <w:vertAlign w:val="baseline"/>
      <w:cs w:val="0"/>
      <w:em w:val="none"/>
    </w:rPr>
  </w:style>
  <w:style w:type="character" w:customStyle="1" w:styleId="ListLabel112">
    <w:name w:val="ListLabel 112"/>
    <w:rPr>
      <w:w w:val="100"/>
      <w:position w:val="-1"/>
      <w:u w:val="none"/>
      <w:effect w:val="none"/>
      <w:vertAlign w:val="baseline"/>
      <w:cs w:val="0"/>
      <w:em w:val="none"/>
    </w:rPr>
  </w:style>
  <w:style w:type="character" w:customStyle="1" w:styleId="ListLabel113">
    <w:name w:val="ListLabel 113"/>
    <w:rPr>
      <w:w w:val="100"/>
      <w:position w:val="-1"/>
      <w:u w:val="none"/>
      <w:effect w:val="none"/>
      <w:vertAlign w:val="baseline"/>
      <w:cs w:val="0"/>
      <w:em w:val="none"/>
    </w:rPr>
  </w:style>
  <w:style w:type="character" w:customStyle="1" w:styleId="ListLabel114">
    <w:name w:val="ListLabel 114"/>
    <w:rPr>
      <w:w w:val="100"/>
      <w:position w:val="-1"/>
      <w:u w:val="none"/>
      <w:effect w:val="none"/>
      <w:vertAlign w:val="baseline"/>
      <w:cs w:val="0"/>
      <w:em w:val="none"/>
    </w:rPr>
  </w:style>
  <w:style w:type="character" w:customStyle="1" w:styleId="ListLabel115">
    <w:name w:val="ListLabel 115"/>
    <w:rPr>
      <w:w w:val="100"/>
      <w:position w:val="-1"/>
      <w:u w:val="none"/>
      <w:effect w:val="none"/>
      <w:vertAlign w:val="baseline"/>
      <w:cs w:val="0"/>
      <w:em w:val="none"/>
    </w:rPr>
  </w:style>
  <w:style w:type="character" w:customStyle="1" w:styleId="ListLabel116">
    <w:name w:val="ListLabel 116"/>
    <w:rPr>
      <w:w w:val="100"/>
      <w:position w:val="-1"/>
      <w:u w:val="none"/>
      <w:effect w:val="none"/>
      <w:vertAlign w:val="baseline"/>
      <w:cs w:val="0"/>
      <w:em w:val="none"/>
    </w:rPr>
  </w:style>
  <w:style w:type="character" w:customStyle="1" w:styleId="ListLabel117">
    <w:name w:val="ListLabel 117"/>
    <w:rPr>
      <w:w w:val="100"/>
      <w:position w:val="-1"/>
      <w:u w:val="none"/>
      <w:effect w:val="none"/>
      <w:vertAlign w:val="baseline"/>
      <w:cs w:val="0"/>
      <w:em w:val="none"/>
    </w:rPr>
  </w:style>
  <w:style w:type="character" w:customStyle="1" w:styleId="ListLabel118">
    <w:name w:val="ListLabel 118"/>
    <w:rPr>
      <w:w w:val="100"/>
      <w:position w:val="-1"/>
      <w:u w:val="none"/>
      <w:effect w:val="none"/>
      <w:vertAlign w:val="baseline"/>
      <w:cs w:val="0"/>
      <w:em w:val="none"/>
    </w:rPr>
  </w:style>
  <w:style w:type="character" w:customStyle="1" w:styleId="ListLabel119">
    <w:name w:val="ListLabel 119"/>
    <w:rPr>
      <w:w w:val="100"/>
      <w:position w:val="-1"/>
      <w:u w:val="none"/>
      <w:effect w:val="none"/>
      <w:vertAlign w:val="baseline"/>
      <w:cs w:val="0"/>
      <w:em w:val="none"/>
    </w:rPr>
  </w:style>
  <w:style w:type="character" w:customStyle="1" w:styleId="ListLabel120">
    <w:name w:val="ListLabel 120"/>
    <w:rPr>
      <w:w w:val="100"/>
      <w:position w:val="-1"/>
      <w:u w:val="none"/>
      <w:effect w:val="none"/>
      <w:vertAlign w:val="baseline"/>
      <w:cs w:val="0"/>
      <w:em w:val="none"/>
    </w:rPr>
  </w:style>
  <w:style w:type="character" w:customStyle="1" w:styleId="ListLabel121">
    <w:name w:val="ListLabel 121"/>
    <w:rPr>
      <w:w w:val="100"/>
      <w:position w:val="-1"/>
      <w:u w:val="none"/>
      <w:effect w:val="none"/>
      <w:vertAlign w:val="baseline"/>
      <w:cs w:val="0"/>
      <w:em w:val="none"/>
    </w:rPr>
  </w:style>
  <w:style w:type="character" w:customStyle="1" w:styleId="ListLabel122">
    <w:name w:val="ListLabel 122"/>
    <w:rPr>
      <w:w w:val="100"/>
      <w:position w:val="-1"/>
      <w:u w:val="none"/>
      <w:effect w:val="none"/>
      <w:vertAlign w:val="baseline"/>
      <w:cs w:val="0"/>
      <w:em w:val="none"/>
    </w:rPr>
  </w:style>
  <w:style w:type="character" w:customStyle="1" w:styleId="ListLabel123">
    <w:name w:val="ListLabel 123"/>
    <w:rPr>
      <w:w w:val="100"/>
      <w:position w:val="-1"/>
      <w:u w:val="none"/>
      <w:effect w:val="none"/>
      <w:vertAlign w:val="baseline"/>
      <w:cs w:val="0"/>
      <w:em w:val="none"/>
    </w:rPr>
  </w:style>
  <w:style w:type="character" w:customStyle="1" w:styleId="ListLabel124">
    <w:name w:val="ListLabel 124"/>
    <w:rPr>
      <w:w w:val="100"/>
      <w:position w:val="-1"/>
      <w:sz w:val="24"/>
      <w:szCs w:val="24"/>
      <w:effect w:val="none"/>
      <w:vertAlign w:val="baseline"/>
      <w:cs w:val="0"/>
      <w:em w:val="none"/>
    </w:rPr>
  </w:style>
  <w:style w:type="character" w:customStyle="1" w:styleId="ListLabel125">
    <w:name w:val="ListLabel 125"/>
    <w:rPr>
      <w:rFonts w:ascii="Courier New" w:eastAsia="Courier New" w:hAnsi="Courier New" w:cs="Courier New"/>
      <w:w w:val="100"/>
      <w:position w:val="-1"/>
      <w:effect w:val="none"/>
      <w:vertAlign w:val="baseline"/>
      <w:cs w:val="0"/>
      <w:em w:val="none"/>
    </w:rPr>
  </w:style>
  <w:style w:type="character" w:customStyle="1" w:styleId="ListLabel126">
    <w:name w:val="ListLabel 126"/>
    <w:rPr>
      <w:rFonts w:ascii="Noto Sans Symbols" w:eastAsia="Noto Sans Symbols" w:hAnsi="Noto Sans Symbols" w:cs="Noto Sans Symbols"/>
      <w:w w:val="100"/>
      <w:position w:val="-1"/>
      <w:effect w:val="none"/>
      <w:vertAlign w:val="baseline"/>
      <w:cs w:val="0"/>
      <w:em w:val="none"/>
    </w:rPr>
  </w:style>
  <w:style w:type="character" w:customStyle="1" w:styleId="ListLabel127">
    <w:name w:val="ListLabel 127"/>
    <w:rPr>
      <w:rFonts w:ascii="Noto Sans Symbols" w:eastAsia="Noto Sans Symbols" w:hAnsi="Noto Sans Symbols" w:cs="Noto Sans Symbols"/>
      <w:w w:val="100"/>
      <w:position w:val="-1"/>
      <w:effect w:val="none"/>
      <w:vertAlign w:val="baseline"/>
      <w:cs w:val="0"/>
      <w:em w:val="none"/>
    </w:rPr>
  </w:style>
  <w:style w:type="character" w:customStyle="1" w:styleId="ListLabel128">
    <w:name w:val="ListLabel 128"/>
    <w:rPr>
      <w:rFonts w:ascii="Courier New" w:eastAsia="Courier New" w:hAnsi="Courier New" w:cs="Courier New"/>
      <w:w w:val="100"/>
      <w:position w:val="-1"/>
      <w:effect w:val="none"/>
      <w:vertAlign w:val="baseline"/>
      <w:cs w:val="0"/>
      <w:em w:val="none"/>
    </w:rPr>
  </w:style>
  <w:style w:type="character" w:customStyle="1" w:styleId="ListLabel129">
    <w:name w:val="ListLabel 129"/>
    <w:rPr>
      <w:rFonts w:ascii="Noto Sans Symbols" w:eastAsia="Noto Sans Symbols" w:hAnsi="Noto Sans Symbols" w:cs="Noto Sans Symbols"/>
      <w:w w:val="100"/>
      <w:position w:val="-1"/>
      <w:effect w:val="none"/>
      <w:vertAlign w:val="baseline"/>
      <w:cs w:val="0"/>
      <w:em w:val="none"/>
    </w:rPr>
  </w:style>
  <w:style w:type="character" w:customStyle="1" w:styleId="ListLabel130">
    <w:name w:val="ListLabel 130"/>
    <w:rPr>
      <w:rFonts w:ascii="Noto Sans Symbols" w:eastAsia="Noto Sans Symbols" w:hAnsi="Noto Sans Symbols" w:cs="Noto Sans Symbols"/>
      <w:w w:val="100"/>
      <w:position w:val="-1"/>
      <w:effect w:val="none"/>
      <w:vertAlign w:val="baseline"/>
      <w:cs w:val="0"/>
      <w:em w:val="none"/>
    </w:rPr>
  </w:style>
  <w:style w:type="character" w:customStyle="1" w:styleId="ListLabel131">
    <w:name w:val="ListLabel 131"/>
    <w:rPr>
      <w:rFonts w:ascii="Courier New" w:eastAsia="Courier New" w:hAnsi="Courier New" w:cs="Courier New"/>
      <w:w w:val="100"/>
      <w:position w:val="-1"/>
      <w:effect w:val="none"/>
      <w:vertAlign w:val="baseline"/>
      <w:cs w:val="0"/>
      <w:em w:val="none"/>
    </w:rPr>
  </w:style>
  <w:style w:type="character" w:customStyle="1" w:styleId="ListLabel132">
    <w:name w:val="ListLabel 132"/>
    <w:rPr>
      <w:rFonts w:ascii="Noto Sans Symbols" w:eastAsia="Noto Sans Symbols" w:hAnsi="Noto Sans Symbols" w:cs="Noto Sans Symbols"/>
      <w:w w:val="100"/>
      <w:position w:val="-1"/>
      <w:effect w:val="none"/>
      <w:vertAlign w:val="baseline"/>
      <w:cs w:val="0"/>
      <w:em w:val="none"/>
    </w:rPr>
  </w:style>
  <w:style w:type="character" w:customStyle="1" w:styleId="ListLabel133">
    <w:name w:val="ListLabel 133"/>
    <w:rPr>
      <w:w w:val="100"/>
      <w:position w:val="-1"/>
      <w:sz w:val="24"/>
      <w:szCs w:val="24"/>
      <w:effect w:val="none"/>
      <w:vertAlign w:val="baseline"/>
      <w:cs w:val="0"/>
      <w:em w:val="none"/>
    </w:rPr>
  </w:style>
  <w:style w:type="character" w:customStyle="1" w:styleId="ListLabel134">
    <w:name w:val="ListLabel 134"/>
    <w:rPr>
      <w:w w:val="100"/>
      <w:position w:val="-1"/>
      <w:effect w:val="none"/>
      <w:vertAlign w:val="baseline"/>
      <w:cs w:val="0"/>
      <w:em w:val="none"/>
    </w:rPr>
  </w:style>
  <w:style w:type="character" w:customStyle="1" w:styleId="ListLabel135">
    <w:name w:val="ListLabel 135"/>
    <w:rPr>
      <w:w w:val="100"/>
      <w:position w:val="-1"/>
      <w:effect w:val="none"/>
      <w:vertAlign w:val="baseline"/>
      <w:cs w:val="0"/>
      <w:em w:val="none"/>
    </w:rPr>
  </w:style>
  <w:style w:type="character" w:customStyle="1" w:styleId="ListLabel136">
    <w:name w:val="ListLabel 136"/>
    <w:rPr>
      <w:w w:val="100"/>
      <w:position w:val="-1"/>
      <w:effect w:val="none"/>
      <w:vertAlign w:val="baseline"/>
      <w:cs w:val="0"/>
      <w:em w:val="none"/>
    </w:rPr>
  </w:style>
  <w:style w:type="character" w:customStyle="1" w:styleId="ListLabel137">
    <w:name w:val="ListLabel 137"/>
    <w:rPr>
      <w:w w:val="100"/>
      <w:position w:val="-1"/>
      <w:effect w:val="none"/>
      <w:vertAlign w:val="baseline"/>
      <w:cs w:val="0"/>
      <w:em w:val="none"/>
    </w:rPr>
  </w:style>
  <w:style w:type="character" w:customStyle="1" w:styleId="ListLabel138">
    <w:name w:val="ListLabel 138"/>
    <w:rPr>
      <w:w w:val="100"/>
      <w:position w:val="-1"/>
      <w:effect w:val="none"/>
      <w:vertAlign w:val="baseline"/>
      <w:cs w:val="0"/>
      <w:em w:val="none"/>
    </w:rPr>
  </w:style>
  <w:style w:type="character" w:customStyle="1" w:styleId="ListLabel139">
    <w:name w:val="ListLabel 139"/>
    <w:rPr>
      <w:w w:val="100"/>
      <w:position w:val="-1"/>
      <w:effect w:val="none"/>
      <w:vertAlign w:val="baseline"/>
      <w:cs w:val="0"/>
      <w:em w:val="none"/>
    </w:rPr>
  </w:style>
  <w:style w:type="character" w:customStyle="1" w:styleId="ListLabel140">
    <w:name w:val="ListLabel 140"/>
    <w:rPr>
      <w:w w:val="100"/>
      <w:position w:val="-1"/>
      <w:effect w:val="none"/>
      <w:vertAlign w:val="baseline"/>
      <w:cs w:val="0"/>
      <w:em w:val="none"/>
    </w:rPr>
  </w:style>
  <w:style w:type="character" w:customStyle="1" w:styleId="ListLabel141">
    <w:name w:val="ListLabel 141"/>
    <w:rPr>
      <w:w w:val="100"/>
      <w:position w:val="-1"/>
      <w:effect w:val="none"/>
      <w:vertAlign w:val="baseline"/>
      <w:cs w:val="0"/>
      <w:em w:val="none"/>
    </w:rPr>
  </w:style>
  <w:style w:type="character" w:customStyle="1" w:styleId="ListLabel142">
    <w:name w:val="ListLabel 142"/>
    <w:rPr>
      <w:w w:val="100"/>
      <w:position w:val="-1"/>
      <w:u w:val="none"/>
      <w:effect w:val="none"/>
      <w:vertAlign w:val="baseline"/>
      <w:cs w:val="0"/>
      <w:em w:val="none"/>
    </w:rPr>
  </w:style>
  <w:style w:type="character" w:customStyle="1" w:styleId="ListLabel143">
    <w:name w:val="ListLabel 143"/>
    <w:rPr>
      <w:w w:val="100"/>
      <w:position w:val="-1"/>
      <w:u w:val="none"/>
      <w:effect w:val="none"/>
      <w:vertAlign w:val="baseline"/>
      <w:cs w:val="0"/>
      <w:em w:val="none"/>
    </w:rPr>
  </w:style>
  <w:style w:type="character" w:customStyle="1" w:styleId="ListLabel144">
    <w:name w:val="ListLabel 144"/>
    <w:rPr>
      <w:w w:val="100"/>
      <w:position w:val="-1"/>
      <w:u w:val="none"/>
      <w:effect w:val="none"/>
      <w:vertAlign w:val="baseline"/>
      <w:cs w:val="0"/>
      <w:em w:val="none"/>
    </w:rPr>
  </w:style>
  <w:style w:type="character" w:customStyle="1" w:styleId="ListLabel145">
    <w:name w:val="ListLabel 145"/>
    <w:rPr>
      <w:w w:val="100"/>
      <w:position w:val="-1"/>
      <w:u w:val="none"/>
      <w:effect w:val="none"/>
      <w:vertAlign w:val="baseline"/>
      <w:cs w:val="0"/>
      <w:em w:val="none"/>
    </w:rPr>
  </w:style>
  <w:style w:type="character" w:customStyle="1" w:styleId="ListLabel146">
    <w:name w:val="ListLabel 146"/>
    <w:rPr>
      <w:w w:val="100"/>
      <w:position w:val="-1"/>
      <w:u w:val="none"/>
      <w:effect w:val="none"/>
      <w:vertAlign w:val="baseline"/>
      <w:cs w:val="0"/>
      <w:em w:val="none"/>
    </w:rPr>
  </w:style>
  <w:style w:type="character" w:customStyle="1" w:styleId="ListLabel147">
    <w:name w:val="ListLabel 147"/>
    <w:rPr>
      <w:w w:val="100"/>
      <w:position w:val="-1"/>
      <w:u w:val="none"/>
      <w:effect w:val="none"/>
      <w:vertAlign w:val="baseline"/>
      <w:cs w:val="0"/>
      <w:em w:val="none"/>
    </w:rPr>
  </w:style>
  <w:style w:type="character" w:customStyle="1" w:styleId="ListLabel148">
    <w:name w:val="ListLabel 148"/>
    <w:rPr>
      <w:w w:val="100"/>
      <w:position w:val="-1"/>
      <w:u w:val="none"/>
      <w:effect w:val="none"/>
      <w:vertAlign w:val="baseline"/>
      <w:cs w:val="0"/>
      <w:em w:val="none"/>
    </w:rPr>
  </w:style>
  <w:style w:type="character" w:customStyle="1" w:styleId="ListLabel149">
    <w:name w:val="ListLabel 149"/>
    <w:rPr>
      <w:w w:val="100"/>
      <w:position w:val="-1"/>
      <w:u w:val="none"/>
      <w:effect w:val="none"/>
      <w:vertAlign w:val="baseline"/>
      <w:cs w:val="0"/>
      <w:em w:val="none"/>
    </w:rPr>
  </w:style>
  <w:style w:type="character" w:customStyle="1" w:styleId="ListLabel150">
    <w:name w:val="ListLabel 150"/>
    <w:rPr>
      <w:w w:val="100"/>
      <w:position w:val="-1"/>
      <w:u w:val="none"/>
      <w:effect w:val="none"/>
      <w:vertAlign w:val="baseline"/>
      <w:cs w:val="0"/>
      <w:em w:val="none"/>
    </w:rPr>
  </w:style>
  <w:style w:type="character" w:customStyle="1" w:styleId="ListLabel151">
    <w:name w:val="ListLabel 151"/>
    <w:rPr>
      <w:w w:val="100"/>
      <w:position w:val="-1"/>
      <w:u w:val="none"/>
      <w:effect w:val="none"/>
      <w:vertAlign w:val="baseline"/>
      <w:cs w:val="0"/>
      <w:em w:val="none"/>
    </w:rPr>
  </w:style>
  <w:style w:type="character" w:customStyle="1" w:styleId="ListLabel152">
    <w:name w:val="ListLabel 152"/>
    <w:rPr>
      <w:w w:val="100"/>
      <w:position w:val="-1"/>
      <w:u w:val="none"/>
      <w:effect w:val="none"/>
      <w:vertAlign w:val="baseline"/>
      <w:cs w:val="0"/>
      <w:em w:val="none"/>
    </w:rPr>
  </w:style>
  <w:style w:type="character" w:customStyle="1" w:styleId="ListLabel153">
    <w:name w:val="ListLabel 153"/>
    <w:rPr>
      <w:w w:val="100"/>
      <w:position w:val="-1"/>
      <w:u w:val="none"/>
      <w:effect w:val="none"/>
      <w:vertAlign w:val="baseline"/>
      <w:cs w:val="0"/>
      <w:em w:val="none"/>
    </w:rPr>
  </w:style>
  <w:style w:type="character" w:customStyle="1" w:styleId="ListLabel154">
    <w:name w:val="ListLabel 154"/>
    <w:rPr>
      <w:w w:val="100"/>
      <w:position w:val="-1"/>
      <w:u w:val="none"/>
      <w:effect w:val="none"/>
      <w:vertAlign w:val="baseline"/>
      <w:cs w:val="0"/>
      <w:em w:val="none"/>
    </w:rPr>
  </w:style>
  <w:style w:type="character" w:customStyle="1" w:styleId="ListLabel155">
    <w:name w:val="ListLabel 155"/>
    <w:rPr>
      <w:w w:val="100"/>
      <w:position w:val="-1"/>
      <w:u w:val="none"/>
      <w:effect w:val="none"/>
      <w:vertAlign w:val="baseline"/>
      <w:cs w:val="0"/>
      <w:em w:val="none"/>
    </w:rPr>
  </w:style>
  <w:style w:type="character" w:customStyle="1" w:styleId="ListLabel156">
    <w:name w:val="ListLabel 156"/>
    <w:rPr>
      <w:w w:val="100"/>
      <w:position w:val="-1"/>
      <w:u w:val="none"/>
      <w:effect w:val="none"/>
      <w:vertAlign w:val="baseline"/>
      <w:cs w:val="0"/>
      <w:em w:val="none"/>
    </w:rPr>
  </w:style>
  <w:style w:type="character" w:customStyle="1" w:styleId="ListLabel157">
    <w:name w:val="ListLabel 157"/>
    <w:rPr>
      <w:w w:val="100"/>
      <w:position w:val="-1"/>
      <w:u w:val="none"/>
      <w:effect w:val="none"/>
      <w:vertAlign w:val="baseline"/>
      <w:cs w:val="0"/>
      <w:em w:val="none"/>
    </w:rPr>
  </w:style>
  <w:style w:type="character" w:customStyle="1" w:styleId="ListLabel158">
    <w:name w:val="ListLabel 158"/>
    <w:rPr>
      <w:w w:val="100"/>
      <w:position w:val="-1"/>
      <w:u w:val="none"/>
      <w:effect w:val="none"/>
      <w:vertAlign w:val="baseline"/>
      <w:cs w:val="0"/>
      <w:em w:val="none"/>
    </w:rPr>
  </w:style>
  <w:style w:type="character" w:customStyle="1" w:styleId="ListLabel159">
    <w:name w:val="ListLabel 159"/>
    <w:rPr>
      <w:w w:val="100"/>
      <w:position w:val="-1"/>
      <w:u w:val="none"/>
      <w:effect w:val="none"/>
      <w:vertAlign w:val="baseline"/>
      <w:cs w:val="0"/>
      <w:em w:val="none"/>
    </w:rPr>
  </w:style>
  <w:style w:type="character" w:customStyle="1" w:styleId="ListLabel160">
    <w:name w:val="ListLabel 160"/>
    <w:rPr>
      <w:w w:val="100"/>
      <w:position w:val="-1"/>
      <w:u w:val="none"/>
      <w:effect w:val="none"/>
      <w:vertAlign w:val="baseline"/>
      <w:cs w:val="0"/>
      <w:em w:val="none"/>
    </w:rPr>
  </w:style>
  <w:style w:type="character" w:customStyle="1" w:styleId="ListLabel161">
    <w:name w:val="ListLabel 161"/>
    <w:rPr>
      <w:w w:val="100"/>
      <w:position w:val="-1"/>
      <w:u w:val="none"/>
      <w:effect w:val="none"/>
      <w:vertAlign w:val="baseline"/>
      <w:cs w:val="0"/>
      <w:em w:val="none"/>
    </w:rPr>
  </w:style>
  <w:style w:type="character" w:customStyle="1" w:styleId="ListLabel162">
    <w:name w:val="ListLabel 162"/>
    <w:rPr>
      <w:w w:val="100"/>
      <w:position w:val="-1"/>
      <w:u w:val="none"/>
      <w:effect w:val="none"/>
      <w:vertAlign w:val="baseline"/>
      <w:cs w:val="0"/>
      <w:em w:val="none"/>
    </w:rPr>
  </w:style>
  <w:style w:type="character" w:customStyle="1" w:styleId="ListLabel163">
    <w:name w:val="ListLabel 163"/>
    <w:rPr>
      <w:w w:val="100"/>
      <w:position w:val="-1"/>
      <w:u w:val="none"/>
      <w:effect w:val="none"/>
      <w:vertAlign w:val="baseline"/>
      <w:cs w:val="0"/>
      <w:em w:val="none"/>
    </w:rPr>
  </w:style>
  <w:style w:type="character" w:customStyle="1" w:styleId="ListLabel164">
    <w:name w:val="ListLabel 164"/>
    <w:rPr>
      <w:w w:val="100"/>
      <w:position w:val="-1"/>
      <w:u w:val="none"/>
      <w:effect w:val="none"/>
      <w:vertAlign w:val="baseline"/>
      <w:cs w:val="0"/>
      <w:em w:val="none"/>
    </w:rPr>
  </w:style>
  <w:style w:type="character" w:customStyle="1" w:styleId="ListLabel165">
    <w:name w:val="ListLabel 165"/>
    <w:rPr>
      <w:w w:val="100"/>
      <w:position w:val="-1"/>
      <w:u w:val="none"/>
      <w:effect w:val="none"/>
      <w:vertAlign w:val="baseline"/>
      <w:cs w:val="0"/>
      <w:em w:val="none"/>
    </w:rPr>
  </w:style>
  <w:style w:type="character" w:customStyle="1" w:styleId="ListLabel166">
    <w:name w:val="ListLabel 166"/>
    <w:rPr>
      <w:w w:val="100"/>
      <w:position w:val="-1"/>
      <w:u w:val="none"/>
      <w:effect w:val="none"/>
      <w:vertAlign w:val="baseline"/>
      <w:cs w:val="0"/>
      <w:em w:val="none"/>
    </w:rPr>
  </w:style>
  <w:style w:type="character" w:customStyle="1" w:styleId="ListLabel167">
    <w:name w:val="ListLabel 167"/>
    <w:rPr>
      <w:w w:val="100"/>
      <w:position w:val="-1"/>
      <w:u w:val="none"/>
      <w:effect w:val="none"/>
      <w:vertAlign w:val="baseline"/>
      <w:cs w:val="0"/>
      <w:em w:val="none"/>
    </w:rPr>
  </w:style>
  <w:style w:type="character" w:customStyle="1" w:styleId="ListLabel168">
    <w:name w:val="ListLabel 168"/>
    <w:rPr>
      <w:w w:val="100"/>
      <w:position w:val="-1"/>
      <w:u w:val="none"/>
      <w:effect w:val="none"/>
      <w:vertAlign w:val="baseline"/>
      <w:cs w:val="0"/>
      <w:em w:val="none"/>
    </w:rPr>
  </w:style>
  <w:style w:type="character" w:customStyle="1" w:styleId="ListLabel169">
    <w:name w:val="ListLabel 169"/>
    <w:rPr>
      <w:w w:val="100"/>
      <w:position w:val="-1"/>
      <w:u w:val="none"/>
      <w:effect w:val="none"/>
      <w:vertAlign w:val="baseline"/>
      <w:cs w:val="0"/>
      <w:em w:val="none"/>
    </w:rPr>
  </w:style>
  <w:style w:type="character" w:customStyle="1" w:styleId="ListLabel170">
    <w:name w:val="ListLabel 170"/>
    <w:rPr>
      <w:w w:val="100"/>
      <w:position w:val="-1"/>
      <w:u w:val="none"/>
      <w:effect w:val="none"/>
      <w:vertAlign w:val="baseline"/>
      <w:cs w:val="0"/>
      <w:em w:val="none"/>
    </w:rPr>
  </w:style>
  <w:style w:type="character" w:customStyle="1" w:styleId="ListLabel171">
    <w:name w:val="ListLabel 171"/>
    <w:rPr>
      <w:w w:val="100"/>
      <w:position w:val="-1"/>
      <w:u w:val="none"/>
      <w:effect w:val="none"/>
      <w:vertAlign w:val="baseline"/>
      <w:cs w:val="0"/>
      <w:em w:val="none"/>
    </w:rPr>
  </w:style>
  <w:style w:type="character" w:customStyle="1" w:styleId="ListLabel172">
    <w:name w:val="ListLabel 172"/>
    <w:rPr>
      <w:w w:val="100"/>
      <w:position w:val="-1"/>
      <w:u w:val="none"/>
      <w:effect w:val="none"/>
      <w:vertAlign w:val="baseline"/>
      <w:cs w:val="0"/>
      <w:em w:val="none"/>
    </w:rPr>
  </w:style>
  <w:style w:type="character" w:customStyle="1" w:styleId="ListLabel173">
    <w:name w:val="ListLabel 173"/>
    <w:rPr>
      <w:w w:val="100"/>
      <w:position w:val="-1"/>
      <w:u w:val="none"/>
      <w:effect w:val="none"/>
      <w:vertAlign w:val="baseline"/>
      <w:cs w:val="0"/>
      <w:em w:val="none"/>
    </w:rPr>
  </w:style>
  <w:style w:type="character" w:customStyle="1" w:styleId="ListLabel174">
    <w:name w:val="ListLabel 174"/>
    <w:rPr>
      <w:w w:val="100"/>
      <w:position w:val="-1"/>
      <w:u w:val="none"/>
      <w:effect w:val="none"/>
      <w:vertAlign w:val="baseline"/>
      <w:cs w:val="0"/>
      <w:em w:val="none"/>
    </w:rPr>
  </w:style>
  <w:style w:type="character" w:customStyle="1" w:styleId="ListLabel175">
    <w:name w:val="ListLabel 175"/>
    <w:rPr>
      <w:w w:val="100"/>
      <w:position w:val="-1"/>
      <w:u w:val="none"/>
      <w:effect w:val="none"/>
      <w:vertAlign w:val="baseline"/>
      <w:cs w:val="0"/>
      <w:em w:val="none"/>
    </w:rPr>
  </w:style>
  <w:style w:type="character" w:customStyle="1" w:styleId="ListLabel176">
    <w:name w:val="ListLabel 176"/>
    <w:rPr>
      <w:w w:val="100"/>
      <w:position w:val="-1"/>
      <w:u w:val="none"/>
      <w:effect w:val="none"/>
      <w:vertAlign w:val="baseline"/>
      <w:cs w:val="0"/>
      <w:em w:val="none"/>
    </w:rPr>
  </w:style>
  <w:style w:type="character" w:customStyle="1" w:styleId="ListLabel177">
    <w:name w:val="ListLabel 177"/>
    <w:rPr>
      <w:w w:val="100"/>
      <w:position w:val="-1"/>
      <w:u w:val="none"/>
      <w:effect w:val="none"/>
      <w:vertAlign w:val="baseline"/>
      <w:cs w:val="0"/>
      <w:em w:val="none"/>
    </w:rPr>
  </w:style>
  <w:style w:type="character" w:customStyle="1" w:styleId="ListLabel178">
    <w:name w:val="ListLabel 178"/>
    <w:rPr>
      <w:w w:val="100"/>
      <w:position w:val="-1"/>
      <w:u w:val="none"/>
      <w:effect w:val="none"/>
      <w:vertAlign w:val="baseline"/>
      <w:cs w:val="0"/>
      <w:em w:val="none"/>
    </w:rPr>
  </w:style>
  <w:style w:type="character" w:customStyle="1" w:styleId="ListLabel179">
    <w:name w:val="ListLabel 179"/>
    <w:rPr>
      <w:w w:val="100"/>
      <w:position w:val="-1"/>
      <w:u w:val="none"/>
      <w:effect w:val="none"/>
      <w:vertAlign w:val="baseline"/>
      <w:cs w:val="0"/>
      <w:em w:val="none"/>
    </w:rPr>
  </w:style>
  <w:style w:type="character" w:customStyle="1" w:styleId="ListLabel180">
    <w:name w:val="ListLabel 180"/>
    <w:rPr>
      <w:w w:val="100"/>
      <w:position w:val="-1"/>
      <w:u w:val="none"/>
      <w:effect w:val="none"/>
      <w:vertAlign w:val="baseline"/>
      <w:cs w:val="0"/>
      <w:em w:val="none"/>
    </w:rPr>
  </w:style>
  <w:style w:type="character" w:customStyle="1" w:styleId="ListLabel181">
    <w:name w:val="ListLabel 181"/>
    <w:rPr>
      <w:w w:val="100"/>
      <w:position w:val="-1"/>
      <w:u w:val="none"/>
      <w:effect w:val="none"/>
      <w:vertAlign w:val="baseline"/>
      <w:cs w:val="0"/>
      <w:em w:val="none"/>
    </w:rPr>
  </w:style>
  <w:style w:type="character" w:customStyle="1" w:styleId="ListLabel182">
    <w:name w:val="ListLabel 182"/>
    <w:rPr>
      <w:w w:val="100"/>
      <w:position w:val="-1"/>
      <w:u w:val="none"/>
      <w:effect w:val="none"/>
      <w:vertAlign w:val="baseline"/>
      <w:cs w:val="0"/>
      <w:em w:val="none"/>
    </w:rPr>
  </w:style>
  <w:style w:type="character" w:customStyle="1" w:styleId="ListLabel183">
    <w:name w:val="ListLabel 183"/>
    <w:rPr>
      <w:w w:val="100"/>
      <w:position w:val="-1"/>
      <w:u w:val="none"/>
      <w:effect w:val="none"/>
      <w:vertAlign w:val="baseline"/>
      <w:cs w:val="0"/>
      <w:em w:val="none"/>
    </w:rPr>
  </w:style>
  <w:style w:type="character" w:customStyle="1" w:styleId="ListLabel184">
    <w:name w:val="ListLabel 184"/>
    <w:rPr>
      <w:w w:val="100"/>
      <w:position w:val="-1"/>
      <w:u w:val="none"/>
      <w:effect w:val="none"/>
      <w:vertAlign w:val="baseline"/>
      <w:cs w:val="0"/>
      <w:em w:val="none"/>
    </w:rPr>
  </w:style>
  <w:style w:type="character" w:customStyle="1" w:styleId="ListLabel185">
    <w:name w:val="ListLabel 185"/>
    <w:rPr>
      <w:w w:val="100"/>
      <w:position w:val="-1"/>
      <w:u w:val="none"/>
      <w:effect w:val="none"/>
      <w:vertAlign w:val="baseline"/>
      <w:cs w:val="0"/>
      <w:em w:val="none"/>
    </w:rPr>
  </w:style>
  <w:style w:type="character" w:customStyle="1" w:styleId="ListLabel186">
    <w:name w:val="ListLabel 186"/>
    <w:rPr>
      <w:w w:val="100"/>
      <w:position w:val="-1"/>
      <w:u w:val="none"/>
      <w:effect w:val="none"/>
      <w:vertAlign w:val="baseline"/>
      <w:cs w:val="0"/>
      <w:em w:val="none"/>
    </w:rPr>
  </w:style>
  <w:style w:type="character" w:customStyle="1" w:styleId="ListLabel187">
    <w:name w:val="ListLabel 187"/>
    <w:rPr>
      <w:w w:val="100"/>
      <w:position w:val="-1"/>
      <w:u w:val="none"/>
      <w:effect w:val="none"/>
      <w:vertAlign w:val="baseline"/>
      <w:cs w:val="0"/>
      <w:em w:val="none"/>
    </w:rPr>
  </w:style>
  <w:style w:type="character" w:customStyle="1" w:styleId="ListLabel188">
    <w:name w:val="ListLabel 188"/>
    <w:rPr>
      <w:w w:val="100"/>
      <w:position w:val="-1"/>
      <w:u w:val="none"/>
      <w:effect w:val="none"/>
      <w:vertAlign w:val="baseline"/>
      <w:cs w:val="0"/>
      <w:em w:val="none"/>
    </w:rPr>
  </w:style>
  <w:style w:type="character" w:customStyle="1" w:styleId="ListLabel189">
    <w:name w:val="ListLabel 189"/>
    <w:rPr>
      <w:w w:val="100"/>
      <w:position w:val="-1"/>
      <w:u w:val="none"/>
      <w:effect w:val="none"/>
      <w:vertAlign w:val="baseline"/>
      <w:cs w:val="0"/>
      <w:em w:val="none"/>
    </w:rPr>
  </w:style>
  <w:style w:type="character" w:customStyle="1" w:styleId="ListLabel190">
    <w:name w:val="ListLabel 190"/>
    <w:rPr>
      <w:w w:val="100"/>
      <w:position w:val="-1"/>
      <w:u w:val="none"/>
      <w:effect w:val="none"/>
      <w:vertAlign w:val="baseline"/>
      <w:cs w:val="0"/>
      <w:em w:val="none"/>
    </w:rPr>
  </w:style>
  <w:style w:type="character" w:customStyle="1" w:styleId="ListLabel191">
    <w:name w:val="ListLabel 191"/>
    <w:rPr>
      <w:w w:val="100"/>
      <w:position w:val="-1"/>
      <w:u w:val="none"/>
      <w:effect w:val="none"/>
      <w:vertAlign w:val="baseline"/>
      <w:cs w:val="0"/>
      <w:em w:val="none"/>
    </w:rPr>
  </w:style>
  <w:style w:type="character" w:customStyle="1" w:styleId="ListLabel192">
    <w:name w:val="ListLabel 192"/>
    <w:rPr>
      <w:w w:val="100"/>
      <w:position w:val="-1"/>
      <w:u w:val="none"/>
      <w:effect w:val="none"/>
      <w:vertAlign w:val="baseline"/>
      <w:cs w:val="0"/>
      <w:em w:val="none"/>
    </w:rPr>
  </w:style>
  <w:style w:type="character" w:customStyle="1" w:styleId="ListLabel193">
    <w:name w:val="ListLabel 193"/>
    <w:rPr>
      <w:w w:val="100"/>
      <w:position w:val="-1"/>
      <w:u w:val="none"/>
      <w:effect w:val="none"/>
      <w:vertAlign w:val="baseline"/>
      <w:cs w:val="0"/>
      <w:em w:val="none"/>
    </w:rPr>
  </w:style>
  <w:style w:type="character" w:customStyle="1" w:styleId="ListLabel194">
    <w:name w:val="ListLabel 194"/>
    <w:rPr>
      <w:w w:val="100"/>
      <w:position w:val="-1"/>
      <w:u w:val="none"/>
      <w:effect w:val="none"/>
      <w:vertAlign w:val="baseline"/>
      <w:cs w:val="0"/>
      <w:em w:val="none"/>
    </w:rPr>
  </w:style>
  <w:style w:type="character" w:customStyle="1" w:styleId="ListLabel195">
    <w:name w:val="ListLabel 195"/>
    <w:rPr>
      <w:w w:val="100"/>
      <w:position w:val="-1"/>
      <w:u w:val="none"/>
      <w:effect w:val="none"/>
      <w:vertAlign w:val="baseline"/>
      <w:cs w:val="0"/>
      <w:em w:val="none"/>
    </w:rPr>
  </w:style>
  <w:style w:type="character" w:customStyle="1" w:styleId="ListLabel196">
    <w:name w:val="ListLabel 196"/>
    <w:rPr>
      <w:w w:val="100"/>
      <w:position w:val="-1"/>
      <w:u w:val="none"/>
      <w:effect w:val="none"/>
      <w:vertAlign w:val="baseline"/>
      <w:cs w:val="0"/>
      <w:em w:val="none"/>
    </w:rPr>
  </w:style>
  <w:style w:type="character" w:customStyle="1" w:styleId="ListLabel197">
    <w:name w:val="ListLabel 197"/>
    <w:rPr>
      <w:w w:val="100"/>
      <w:position w:val="-1"/>
      <w:u w:val="none"/>
      <w:effect w:val="none"/>
      <w:vertAlign w:val="baseline"/>
      <w:cs w:val="0"/>
      <w:em w:val="none"/>
    </w:rPr>
  </w:style>
  <w:style w:type="character" w:customStyle="1" w:styleId="ListLabel198">
    <w:name w:val="ListLabel 198"/>
    <w:rPr>
      <w:w w:val="100"/>
      <w:position w:val="-1"/>
      <w:u w:val="none"/>
      <w:effect w:val="none"/>
      <w:vertAlign w:val="baseline"/>
      <w:cs w:val="0"/>
      <w:em w:val="none"/>
    </w:rPr>
  </w:style>
  <w:style w:type="character" w:customStyle="1" w:styleId="ListLabel199">
    <w:name w:val="ListLabel 199"/>
    <w:rPr>
      <w:w w:val="100"/>
      <w:position w:val="-1"/>
      <w:u w:val="none"/>
      <w:effect w:val="none"/>
      <w:vertAlign w:val="baseline"/>
      <w:cs w:val="0"/>
      <w:em w:val="none"/>
    </w:rPr>
  </w:style>
  <w:style w:type="character" w:customStyle="1" w:styleId="ListLabel200">
    <w:name w:val="ListLabel 200"/>
    <w:rPr>
      <w:w w:val="100"/>
      <w:position w:val="-1"/>
      <w:u w:val="none"/>
      <w:effect w:val="none"/>
      <w:vertAlign w:val="baseline"/>
      <w:cs w:val="0"/>
      <w:em w:val="none"/>
    </w:rPr>
  </w:style>
  <w:style w:type="character" w:customStyle="1" w:styleId="ListLabel201">
    <w:name w:val="ListLabel 201"/>
    <w:rPr>
      <w:w w:val="100"/>
      <w:position w:val="-1"/>
      <w:u w:val="none"/>
      <w:effect w:val="none"/>
      <w:vertAlign w:val="baseline"/>
      <w:cs w:val="0"/>
      <w:em w:val="none"/>
    </w:rPr>
  </w:style>
  <w:style w:type="character" w:customStyle="1" w:styleId="ListLabel202">
    <w:name w:val="ListLabel 202"/>
    <w:rPr>
      <w:w w:val="100"/>
      <w:position w:val="-1"/>
      <w:u w:val="none"/>
      <w:effect w:val="none"/>
      <w:vertAlign w:val="baseline"/>
      <w:cs w:val="0"/>
      <w:em w:val="none"/>
    </w:rPr>
  </w:style>
  <w:style w:type="character" w:customStyle="1" w:styleId="ListLabel203">
    <w:name w:val="ListLabel 203"/>
    <w:rPr>
      <w:w w:val="100"/>
      <w:position w:val="-1"/>
      <w:u w:val="none"/>
      <w:effect w:val="none"/>
      <w:vertAlign w:val="baseline"/>
      <w:cs w:val="0"/>
      <w:em w:val="none"/>
    </w:rPr>
  </w:style>
  <w:style w:type="character" w:customStyle="1" w:styleId="ListLabel204">
    <w:name w:val="ListLabel 204"/>
    <w:rPr>
      <w:w w:val="100"/>
      <w:position w:val="-1"/>
      <w:u w:val="none"/>
      <w:effect w:val="none"/>
      <w:vertAlign w:val="baseline"/>
      <w:cs w:val="0"/>
      <w:em w:val="none"/>
    </w:rPr>
  </w:style>
  <w:style w:type="character" w:customStyle="1" w:styleId="ListLabel205">
    <w:name w:val="ListLabel 205"/>
    <w:rPr>
      <w:w w:val="100"/>
      <w:position w:val="-1"/>
      <w:u w:val="none"/>
      <w:effect w:val="none"/>
      <w:vertAlign w:val="baseline"/>
      <w:cs w:val="0"/>
      <w:em w:val="none"/>
    </w:rPr>
  </w:style>
  <w:style w:type="character" w:customStyle="1" w:styleId="ListLabel206">
    <w:name w:val="ListLabel 206"/>
    <w:rPr>
      <w:w w:val="100"/>
      <w:position w:val="-1"/>
      <w:u w:val="none"/>
      <w:effect w:val="none"/>
      <w:vertAlign w:val="baseline"/>
      <w:cs w:val="0"/>
      <w:em w:val="none"/>
    </w:rPr>
  </w:style>
  <w:style w:type="character" w:customStyle="1" w:styleId="ListLabel207">
    <w:name w:val="ListLabel 207"/>
    <w:rPr>
      <w:w w:val="100"/>
      <w:position w:val="-1"/>
      <w:u w:val="none"/>
      <w:effect w:val="none"/>
      <w:vertAlign w:val="baseline"/>
      <w:cs w:val="0"/>
      <w:em w:val="none"/>
    </w:rPr>
  </w:style>
  <w:style w:type="character" w:customStyle="1" w:styleId="ListLabel208">
    <w:name w:val="ListLabel 208"/>
    <w:rPr>
      <w:w w:val="100"/>
      <w:position w:val="-1"/>
      <w:u w:val="none"/>
      <w:effect w:val="none"/>
      <w:vertAlign w:val="baseline"/>
      <w:cs w:val="0"/>
      <w:em w:val="none"/>
    </w:rPr>
  </w:style>
  <w:style w:type="character" w:customStyle="1" w:styleId="ListLabel209">
    <w:name w:val="ListLabel 209"/>
    <w:rPr>
      <w:w w:val="100"/>
      <w:position w:val="-1"/>
      <w:u w:val="none"/>
      <w:effect w:val="none"/>
      <w:vertAlign w:val="baseline"/>
      <w:cs w:val="0"/>
      <w:em w:val="none"/>
    </w:rPr>
  </w:style>
  <w:style w:type="character" w:customStyle="1" w:styleId="ListLabel210">
    <w:name w:val="ListLabel 210"/>
    <w:rPr>
      <w:w w:val="100"/>
      <w:position w:val="-1"/>
      <w:u w:val="none"/>
      <w:effect w:val="none"/>
      <w:vertAlign w:val="baseline"/>
      <w:cs w:val="0"/>
      <w:em w:val="none"/>
    </w:rPr>
  </w:style>
  <w:style w:type="character" w:customStyle="1" w:styleId="ListLabel211">
    <w:name w:val="ListLabel 211"/>
    <w:rPr>
      <w:w w:val="100"/>
      <w:position w:val="-1"/>
      <w:u w:val="none"/>
      <w:effect w:val="none"/>
      <w:vertAlign w:val="baseline"/>
      <w:cs w:val="0"/>
      <w:em w:val="none"/>
    </w:rPr>
  </w:style>
  <w:style w:type="character" w:customStyle="1" w:styleId="ListLabel212">
    <w:name w:val="ListLabel 212"/>
    <w:rPr>
      <w:w w:val="100"/>
      <w:position w:val="-1"/>
      <w:u w:val="none"/>
      <w:effect w:val="none"/>
      <w:vertAlign w:val="baseline"/>
      <w:cs w:val="0"/>
      <w:em w:val="none"/>
    </w:rPr>
  </w:style>
  <w:style w:type="character" w:customStyle="1" w:styleId="ListLabel213">
    <w:name w:val="ListLabel 213"/>
    <w:rPr>
      <w:w w:val="100"/>
      <w:position w:val="-1"/>
      <w:u w:val="none"/>
      <w:effect w:val="none"/>
      <w:vertAlign w:val="baseline"/>
      <w:cs w:val="0"/>
      <w:em w:val="none"/>
    </w:rPr>
  </w:style>
  <w:style w:type="character" w:customStyle="1" w:styleId="ListLabel214">
    <w:name w:val="ListLabel 214"/>
    <w:rPr>
      <w:w w:val="100"/>
      <w:position w:val="-1"/>
      <w:sz w:val="24"/>
      <w:szCs w:val="24"/>
      <w:effect w:val="none"/>
      <w:vertAlign w:val="baseline"/>
      <w:cs w:val="0"/>
      <w:em w:val="none"/>
    </w:rPr>
  </w:style>
  <w:style w:type="character" w:customStyle="1" w:styleId="ListLabel215">
    <w:name w:val="ListLabel 215"/>
    <w:rPr>
      <w:w w:val="100"/>
      <w:position w:val="-1"/>
      <w:u w:val="none"/>
      <w:effect w:val="none"/>
      <w:vertAlign w:val="baseline"/>
      <w:cs w:val="0"/>
      <w:em w:val="none"/>
    </w:rPr>
  </w:style>
  <w:style w:type="character" w:customStyle="1" w:styleId="ListLabel216">
    <w:name w:val="ListLabel 216"/>
    <w:rPr>
      <w:w w:val="100"/>
      <w:position w:val="-1"/>
      <w:u w:val="none"/>
      <w:effect w:val="none"/>
      <w:vertAlign w:val="baseline"/>
      <w:cs w:val="0"/>
      <w:em w:val="none"/>
    </w:rPr>
  </w:style>
  <w:style w:type="character" w:customStyle="1" w:styleId="ListLabel217">
    <w:name w:val="ListLabel 217"/>
    <w:rPr>
      <w:w w:val="100"/>
      <w:position w:val="-1"/>
      <w:u w:val="none"/>
      <w:effect w:val="none"/>
      <w:vertAlign w:val="baseline"/>
      <w:cs w:val="0"/>
      <w:em w:val="none"/>
    </w:rPr>
  </w:style>
  <w:style w:type="character" w:customStyle="1" w:styleId="ListLabel218">
    <w:name w:val="ListLabel 218"/>
    <w:rPr>
      <w:w w:val="100"/>
      <w:position w:val="-1"/>
      <w:u w:val="none"/>
      <w:effect w:val="none"/>
      <w:vertAlign w:val="baseline"/>
      <w:cs w:val="0"/>
      <w:em w:val="none"/>
    </w:rPr>
  </w:style>
  <w:style w:type="character" w:customStyle="1" w:styleId="ListLabel219">
    <w:name w:val="ListLabel 219"/>
    <w:rPr>
      <w:w w:val="100"/>
      <w:position w:val="-1"/>
      <w:u w:val="none"/>
      <w:effect w:val="none"/>
      <w:vertAlign w:val="baseline"/>
      <w:cs w:val="0"/>
      <w:em w:val="none"/>
    </w:rPr>
  </w:style>
  <w:style w:type="character" w:customStyle="1" w:styleId="ListLabel220">
    <w:name w:val="ListLabel 220"/>
    <w:rPr>
      <w:w w:val="100"/>
      <w:position w:val="-1"/>
      <w:u w:val="none"/>
      <w:effect w:val="none"/>
      <w:vertAlign w:val="baseline"/>
      <w:cs w:val="0"/>
      <w:em w:val="none"/>
    </w:rPr>
  </w:style>
  <w:style w:type="character" w:customStyle="1" w:styleId="ListLabel221">
    <w:name w:val="ListLabel 221"/>
    <w:rPr>
      <w:w w:val="100"/>
      <w:position w:val="-1"/>
      <w:u w:val="none"/>
      <w:effect w:val="none"/>
      <w:vertAlign w:val="baseline"/>
      <w:cs w:val="0"/>
      <w:em w:val="none"/>
    </w:rPr>
  </w:style>
  <w:style w:type="character" w:customStyle="1" w:styleId="ListLabel222">
    <w:name w:val="ListLabel 222"/>
    <w:rPr>
      <w:w w:val="100"/>
      <w:position w:val="-1"/>
      <w:u w:val="none"/>
      <w:effect w:val="none"/>
      <w:vertAlign w:val="baseline"/>
      <w:cs w:val="0"/>
      <w:em w:val="none"/>
    </w:rPr>
  </w:style>
  <w:style w:type="character" w:customStyle="1" w:styleId="ListLabel223">
    <w:name w:val="ListLabel 223"/>
    <w:rPr>
      <w:w w:val="100"/>
      <w:position w:val="-1"/>
      <w:u w:val="none"/>
      <w:effect w:val="none"/>
      <w:vertAlign w:val="baseline"/>
      <w:cs w:val="0"/>
      <w:em w:val="none"/>
    </w:rPr>
  </w:style>
  <w:style w:type="character" w:customStyle="1" w:styleId="ListLabel224">
    <w:name w:val="ListLabel 224"/>
    <w:rPr>
      <w:w w:val="100"/>
      <w:position w:val="-1"/>
      <w:u w:val="none"/>
      <w:effect w:val="none"/>
      <w:vertAlign w:val="baseline"/>
      <w:cs w:val="0"/>
      <w:em w:val="none"/>
    </w:rPr>
  </w:style>
  <w:style w:type="character" w:customStyle="1" w:styleId="ListLabel225">
    <w:name w:val="ListLabel 225"/>
    <w:rPr>
      <w:w w:val="100"/>
      <w:position w:val="-1"/>
      <w:u w:val="none"/>
      <w:effect w:val="none"/>
      <w:vertAlign w:val="baseline"/>
      <w:cs w:val="0"/>
      <w:em w:val="none"/>
    </w:rPr>
  </w:style>
  <w:style w:type="character" w:customStyle="1" w:styleId="ListLabel226">
    <w:name w:val="ListLabel 226"/>
    <w:rPr>
      <w:w w:val="100"/>
      <w:position w:val="-1"/>
      <w:u w:val="none"/>
      <w:effect w:val="none"/>
      <w:vertAlign w:val="baseline"/>
      <w:cs w:val="0"/>
      <w:em w:val="none"/>
    </w:rPr>
  </w:style>
  <w:style w:type="character" w:customStyle="1" w:styleId="ListLabel227">
    <w:name w:val="ListLabel 227"/>
    <w:rPr>
      <w:w w:val="100"/>
      <w:position w:val="-1"/>
      <w:u w:val="none"/>
      <w:effect w:val="none"/>
      <w:vertAlign w:val="baseline"/>
      <w:cs w:val="0"/>
      <w:em w:val="none"/>
    </w:rPr>
  </w:style>
  <w:style w:type="character" w:customStyle="1" w:styleId="ListLabel228">
    <w:name w:val="ListLabel 228"/>
    <w:rPr>
      <w:w w:val="100"/>
      <w:position w:val="-1"/>
      <w:u w:val="none"/>
      <w:effect w:val="none"/>
      <w:vertAlign w:val="baseline"/>
      <w:cs w:val="0"/>
      <w:em w:val="none"/>
    </w:rPr>
  </w:style>
  <w:style w:type="character" w:customStyle="1" w:styleId="ListLabel229">
    <w:name w:val="ListLabel 229"/>
    <w:rPr>
      <w:w w:val="100"/>
      <w:position w:val="-1"/>
      <w:u w:val="none"/>
      <w:effect w:val="none"/>
      <w:vertAlign w:val="baseline"/>
      <w:cs w:val="0"/>
      <w:em w:val="none"/>
    </w:rPr>
  </w:style>
  <w:style w:type="character" w:customStyle="1" w:styleId="ListLabel230">
    <w:name w:val="ListLabel 230"/>
    <w:rPr>
      <w:w w:val="100"/>
      <w:position w:val="-1"/>
      <w:u w:val="none"/>
      <w:effect w:val="none"/>
      <w:vertAlign w:val="baseline"/>
      <w:cs w:val="0"/>
      <w:em w:val="none"/>
    </w:rPr>
  </w:style>
  <w:style w:type="character" w:customStyle="1" w:styleId="ListLabel231">
    <w:name w:val="ListLabel 231"/>
    <w:rPr>
      <w:w w:val="100"/>
      <w:position w:val="-1"/>
      <w:u w:val="none"/>
      <w:effect w:val="none"/>
      <w:vertAlign w:val="baseline"/>
      <w:cs w:val="0"/>
      <w:em w:val="none"/>
    </w:rPr>
  </w:style>
  <w:style w:type="character" w:customStyle="1" w:styleId="ListLabel232">
    <w:name w:val="ListLabel 232"/>
    <w:rPr>
      <w:w w:val="100"/>
      <w:position w:val="-1"/>
      <w:u w:val="none"/>
      <w:effect w:val="none"/>
      <w:vertAlign w:val="baseline"/>
      <w:cs w:val="0"/>
      <w:em w:val="none"/>
    </w:rPr>
  </w:style>
  <w:style w:type="character" w:customStyle="1" w:styleId="ListLabel233">
    <w:name w:val="ListLabel 233"/>
    <w:rPr>
      <w:w w:val="100"/>
      <w:position w:val="-1"/>
      <w:u w:val="none"/>
      <w:effect w:val="none"/>
      <w:vertAlign w:val="baseline"/>
      <w:cs w:val="0"/>
      <w:em w:val="none"/>
    </w:rPr>
  </w:style>
  <w:style w:type="character" w:customStyle="1" w:styleId="ListLabel234">
    <w:name w:val="ListLabel 234"/>
    <w:rPr>
      <w:w w:val="100"/>
      <w:position w:val="-1"/>
      <w:u w:val="none"/>
      <w:effect w:val="none"/>
      <w:vertAlign w:val="baseline"/>
      <w:cs w:val="0"/>
      <w:em w:val="none"/>
    </w:rPr>
  </w:style>
  <w:style w:type="character" w:customStyle="1" w:styleId="ListLabel235">
    <w:name w:val="ListLabel 235"/>
    <w:rPr>
      <w:w w:val="100"/>
      <w:position w:val="-1"/>
      <w:u w:val="none"/>
      <w:effect w:val="none"/>
      <w:vertAlign w:val="baseline"/>
      <w:cs w:val="0"/>
      <w:em w:val="none"/>
    </w:rPr>
  </w:style>
  <w:style w:type="character" w:customStyle="1" w:styleId="ListLabel236">
    <w:name w:val="ListLabel 236"/>
    <w:rPr>
      <w:w w:val="100"/>
      <w:position w:val="-1"/>
      <w:u w:val="none"/>
      <w:effect w:val="none"/>
      <w:vertAlign w:val="baseline"/>
      <w:cs w:val="0"/>
      <w:em w:val="none"/>
    </w:rPr>
  </w:style>
  <w:style w:type="character" w:customStyle="1" w:styleId="ListLabel237">
    <w:name w:val="ListLabel 237"/>
    <w:rPr>
      <w:w w:val="100"/>
      <w:position w:val="-1"/>
      <w:u w:val="none"/>
      <w:effect w:val="none"/>
      <w:vertAlign w:val="baseline"/>
      <w:cs w:val="0"/>
      <w:em w:val="none"/>
    </w:rPr>
  </w:style>
  <w:style w:type="character" w:customStyle="1" w:styleId="ListLabel238">
    <w:name w:val="ListLabel 238"/>
    <w:rPr>
      <w:w w:val="100"/>
      <w:position w:val="-1"/>
      <w:u w:val="none"/>
      <w:effect w:val="none"/>
      <w:vertAlign w:val="baseline"/>
      <w:cs w:val="0"/>
      <w:em w:val="none"/>
    </w:rPr>
  </w:style>
  <w:style w:type="character" w:customStyle="1" w:styleId="ListLabel239">
    <w:name w:val="ListLabel 239"/>
    <w:rPr>
      <w:w w:val="100"/>
      <w:position w:val="-1"/>
      <w:u w:val="none"/>
      <w:effect w:val="none"/>
      <w:vertAlign w:val="baseline"/>
      <w:cs w:val="0"/>
      <w:em w:val="none"/>
    </w:rPr>
  </w:style>
  <w:style w:type="character" w:customStyle="1" w:styleId="ListLabel240">
    <w:name w:val="ListLabel 240"/>
    <w:rPr>
      <w:w w:val="100"/>
      <w:position w:val="-1"/>
      <w:u w:val="none"/>
      <w:effect w:val="none"/>
      <w:vertAlign w:val="baseline"/>
      <w:cs w:val="0"/>
      <w:em w:val="none"/>
    </w:rPr>
  </w:style>
  <w:style w:type="character" w:customStyle="1" w:styleId="ListLabel241">
    <w:name w:val="ListLabel 241"/>
    <w:rPr>
      <w:w w:val="100"/>
      <w:position w:val="-1"/>
      <w:u w:val="none"/>
      <w:effect w:val="none"/>
      <w:vertAlign w:val="baseline"/>
      <w:cs w:val="0"/>
      <w:em w:val="none"/>
    </w:rPr>
  </w:style>
  <w:style w:type="character" w:customStyle="1" w:styleId="ListLabel242">
    <w:name w:val="ListLabel 242"/>
    <w:rPr>
      <w:w w:val="100"/>
      <w:position w:val="-1"/>
      <w:u w:val="none"/>
      <w:effect w:val="none"/>
      <w:vertAlign w:val="baseline"/>
      <w:cs w:val="0"/>
      <w:em w:val="none"/>
    </w:rPr>
  </w:style>
  <w:style w:type="character" w:customStyle="1" w:styleId="ListLabel243">
    <w:name w:val="ListLabel 243"/>
    <w:rPr>
      <w:w w:val="100"/>
      <w:position w:val="-1"/>
      <w:u w:val="none"/>
      <w:effect w:val="none"/>
      <w:vertAlign w:val="baseline"/>
      <w:cs w:val="0"/>
      <w:em w:val="none"/>
    </w:rPr>
  </w:style>
  <w:style w:type="character" w:customStyle="1" w:styleId="ListLabel244">
    <w:name w:val="ListLabel 244"/>
    <w:rPr>
      <w:w w:val="100"/>
      <w:position w:val="-1"/>
      <w:u w:val="none"/>
      <w:effect w:val="none"/>
      <w:vertAlign w:val="baseline"/>
      <w:cs w:val="0"/>
      <w:em w:val="none"/>
    </w:rPr>
  </w:style>
  <w:style w:type="character" w:customStyle="1" w:styleId="ListLabel245">
    <w:name w:val="ListLabel 245"/>
    <w:rPr>
      <w:w w:val="100"/>
      <w:position w:val="-1"/>
      <w:u w:val="none"/>
      <w:effect w:val="none"/>
      <w:vertAlign w:val="baseline"/>
      <w:cs w:val="0"/>
      <w:em w:val="none"/>
    </w:rPr>
  </w:style>
  <w:style w:type="character" w:customStyle="1" w:styleId="ListLabel246">
    <w:name w:val="ListLabel 246"/>
    <w:rPr>
      <w:w w:val="100"/>
      <w:position w:val="-1"/>
      <w:u w:val="none"/>
      <w:effect w:val="none"/>
      <w:vertAlign w:val="baseline"/>
      <w:cs w:val="0"/>
      <w:em w:val="none"/>
    </w:rPr>
  </w:style>
  <w:style w:type="character" w:customStyle="1" w:styleId="ListLabel247">
    <w:name w:val="ListLabel 247"/>
    <w:rPr>
      <w:w w:val="100"/>
      <w:position w:val="-1"/>
      <w:u w:val="none"/>
      <w:effect w:val="none"/>
      <w:vertAlign w:val="baseline"/>
      <w:cs w:val="0"/>
      <w:em w:val="none"/>
    </w:rPr>
  </w:style>
  <w:style w:type="character" w:customStyle="1" w:styleId="ListLabel248">
    <w:name w:val="ListLabel 248"/>
    <w:rPr>
      <w:w w:val="100"/>
      <w:position w:val="-1"/>
      <w:u w:val="none"/>
      <w:effect w:val="none"/>
      <w:vertAlign w:val="baseline"/>
      <w:cs w:val="0"/>
      <w:em w:val="none"/>
    </w:rPr>
  </w:style>
  <w:style w:type="character" w:customStyle="1" w:styleId="ListLabel249">
    <w:name w:val="ListLabel 249"/>
    <w:rPr>
      <w:w w:val="100"/>
      <w:position w:val="-1"/>
      <w:u w:val="none"/>
      <w:effect w:val="none"/>
      <w:vertAlign w:val="baseline"/>
      <w:cs w:val="0"/>
      <w:em w:val="none"/>
    </w:rPr>
  </w:style>
  <w:style w:type="character" w:customStyle="1" w:styleId="ListLabel250">
    <w:name w:val="ListLabel 250"/>
    <w:rPr>
      <w:w w:val="100"/>
      <w:position w:val="-1"/>
      <w:u w:val="none"/>
      <w:effect w:val="none"/>
      <w:vertAlign w:val="baseline"/>
      <w:cs w:val="0"/>
      <w:em w:val="none"/>
    </w:rPr>
  </w:style>
  <w:style w:type="character" w:customStyle="1" w:styleId="ListLabel251">
    <w:name w:val="ListLabel 251"/>
    <w:rPr>
      <w:w w:val="100"/>
      <w:position w:val="-1"/>
      <w:u w:val="none"/>
      <w:effect w:val="none"/>
      <w:vertAlign w:val="baseline"/>
      <w:cs w:val="0"/>
      <w:em w:val="none"/>
    </w:rPr>
  </w:style>
  <w:style w:type="character" w:customStyle="1" w:styleId="ListLabel252">
    <w:name w:val="ListLabel 252"/>
    <w:rPr>
      <w:w w:val="100"/>
      <w:position w:val="-1"/>
      <w:u w:val="none"/>
      <w:effect w:val="none"/>
      <w:vertAlign w:val="baseline"/>
      <w:cs w:val="0"/>
      <w:em w:val="none"/>
    </w:rPr>
  </w:style>
  <w:style w:type="character" w:customStyle="1" w:styleId="ListLabel253">
    <w:name w:val="ListLabel 253"/>
    <w:rPr>
      <w:w w:val="100"/>
      <w:position w:val="-1"/>
      <w:u w:val="none"/>
      <w:effect w:val="none"/>
      <w:vertAlign w:val="baseline"/>
      <w:cs w:val="0"/>
      <w:em w:val="none"/>
    </w:rPr>
  </w:style>
  <w:style w:type="character" w:customStyle="1" w:styleId="ListLabel254">
    <w:name w:val="ListLabel 254"/>
    <w:rPr>
      <w:w w:val="100"/>
      <w:position w:val="-1"/>
      <w:u w:val="none"/>
      <w:effect w:val="none"/>
      <w:vertAlign w:val="baseline"/>
      <w:cs w:val="0"/>
      <w:em w:val="none"/>
    </w:rPr>
  </w:style>
  <w:style w:type="character" w:customStyle="1" w:styleId="ListLabel255">
    <w:name w:val="ListLabel 255"/>
    <w:rPr>
      <w:w w:val="100"/>
      <w:position w:val="-1"/>
      <w:u w:val="none"/>
      <w:effect w:val="none"/>
      <w:vertAlign w:val="baseline"/>
      <w:cs w:val="0"/>
      <w:em w:val="none"/>
    </w:rPr>
  </w:style>
  <w:style w:type="character" w:customStyle="1" w:styleId="ListLabel256">
    <w:name w:val="ListLabel 256"/>
    <w:rPr>
      <w:w w:val="100"/>
      <w:position w:val="-1"/>
      <w:u w:val="none"/>
      <w:effect w:val="none"/>
      <w:vertAlign w:val="baseline"/>
      <w:cs w:val="0"/>
      <w:em w:val="none"/>
    </w:rPr>
  </w:style>
  <w:style w:type="character" w:customStyle="1" w:styleId="ListLabel257">
    <w:name w:val="ListLabel 257"/>
    <w:rPr>
      <w:w w:val="100"/>
      <w:position w:val="-1"/>
      <w:u w:val="none"/>
      <w:effect w:val="none"/>
      <w:vertAlign w:val="baseline"/>
      <w:cs w:val="0"/>
      <w:em w:val="none"/>
    </w:rPr>
  </w:style>
  <w:style w:type="character" w:customStyle="1" w:styleId="ListLabel258">
    <w:name w:val="ListLabel 258"/>
    <w:rPr>
      <w:w w:val="100"/>
      <w:position w:val="-1"/>
      <w:u w:val="none"/>
      <w:effect w:val="none"/>
      <w:vertAlign w:val="baseline"/>
      <w:cs w:val="0"/>
      <w:em w:val="none"/>
    </w:rPr>
  </w:style>
  <w:style w:type="character" w:customStyle="1" w:styleId="ListLabel259">
    <w:name w:val="ListLabel 259"/>
    <w:rPr>
      <w:w w:val="100"/>
      <w:position w:val="-1"/>
      <w:u w:val="none"/>
      <w:effect w:val="none"/>
      <w:vertAlign w:val="baseline"/>
      <w:cs w:val="0"/>
      <w:em w:val="none"/>
    </w:rPr>
  </w:style>
  <w:style w:type="character" w:customStyle="1" w:styleId="ListLabel260">
    <w:name w:val="ListLabel 260"/>
    <w:rPr>
      <w:w w:val="100"/>
      <w:position w:val="-1"/>
      <w:u w:val="none"/>
      <w:effect w:val="none"/>
      <w:vertAlign w:val="baseline"/>
      <w:cs w:val="0"/>
      <w:em w:val="none"/>
    </w:rPr>
  </w:style>
  <w:style w:type="character" w:customStyle="1" w:styleId="ListLabel261">
    <w:name w:val="ListLabel 261"/>
    <w:rPr>
      <w:w w:val="100"/>
      <w:position w:val="-1"/>
      <w:u w:val="none"/>
      <w:effect w:val="none"/>
      <w:vertAlign w:val="baseline"/>
      <w:cs w:val="0"/>
      <w:em w:val="none"/>
    </w:rPr>
  </w:style>
  <w:style w:type="character" w:customStyle="1" w:styleId="ListLabel262">
    <w:name w:val="ListLabel 262"/>
    <w:rPr>
      <w:w w:val="100"/>
      <w:position w:val="-1"/>
      <w:u w:val="none"/>
      <w:effect w:val="none"/>
      <w:vertAlign w:val="baseline"/>
      <w:cs w:val="0"/>
      <w:em w:val="none"/>
    </w:rPr>
  </w:style>
  <w:style w:type="character" w:customStyle="1" w:styleId="ListLabel263">
    <w:name w:val="ListLabel 263"/>
    <w:rPr>
      <w:w w:val="100"/>
      <w:position w:val="-1"/>
      <w:u w:val="none"/>
      <w:effect w:val="none"/>
      <w:vertAlign w:val="baseline"/>
      <w:cs w:val="0"/>
      <w:em w:val="none"/>
    </w:rPr>
  </w:style>
  <w:style w:type="character" w:customStyle="1" w:styleId="ListLabel264">
    <w:name w:val="ListLabel 264"/>
    <w:rPr>
      <w:w w:val="100"/>
      <w:position w:val="-1"/>
      <w:u w:val="none"/>
      <w:effect w:val="none"/>
      <w:vertAlign w:val="baseline"/>
      <w:cs w:val="0"/>
      <w:em w:val="none"/>
    </w:rPr>
  </w:style>
  <w:style w:type="character" w:customStyle="1" w:styleId="ListLabel265">
    <w:name w:val="ListLabel 265"/>
    <w:rPr>
      <w:w w:val="100"/>
      <w:position w:val="-1"/>
      <w:u w:val="none"/>
      <w:effect w:val="none"/>
      <w:vertAlign w:val="baseline"/>
      <w:cs w:val="0"/>
      <w:em w:val="none"/>
    </w:rPr>
  </w:style>
  <w:style w:type="character" w:customStyle="1" w:styleId="ListLabel266">
    <w:name w:val="ListLabel 266"/>
    <w:rPr>
      <w:w w:val="100"/>
      <w:position w:val="-1"/>
      <w:u w:val="none"/>
      <w:effect w:val="none"/>
      <w:vertAlign w:val="baseline"/>
      <w:cs w:val="0"/>
      <w:em w:val="none"/>
    </w:rPr>
  </w:style>
  <w:style w:type="character" w:customStyle="1" w:styleId="ListLabel267">
    <w:name w:val="ListLabel 267"/>
    <w:rPr>
      <w:w w:val="100"/>
      <w:position w:val="-1"/>
      <w:u w:val="none"/>
      <w:effect w:val="none"/>
      <w:vertAlign w:val="baseline"/>
      <w:cs w:val="0"/>
      <w:em w:val="none"/>
    </w:rPr>
  </w:style>
  <w:style w:type="character" w:customStyle="1" w:styleId="ListLabel268">
    <w:name w:val="ListLabel 268"/>
    <w:rPr>
      <w:w w:val="100"/>
      <w:position w:val="-1"/>
      <w:u w:val="none"/>
      <w:effect w:val="none"/>
      <w:vertAlign w:val="baseline"/>
      <w:cs w:val="0"/>
      <w:em w:val="none"/>
    </w:rPr>
  </w:style>
  <w:style w:type="character" w:customStyle="1" w:styleId="ListLabel269">
    <w:name w:val="ListLabel 269"/>
    <w:rPr>
      <w:w w:val="100"/>
      <w:position w:val="-1"/>
      <w:u w:val="none"/>
      <w:effect w:val="none"/>
      <w:vertAlign w:val="baseline"/>
      <w:cs w:val="0"/>
      <w:em w:val="none"/>
    </w:rPr>
  </w:style>
  <w:style w:type="character" w:customStyle="1" w:styleId="ListLabel270">
    <w:name w:val="ListLabel 270"/>
    <w:rPr>
      <w:w w:val="100"/>
      <w:position w:val="-1"/>
      <w:u w:val="none"/>
      <w:effect w:val="none"/>
      <w:vertAlign w:val="baseline"/>
      <w:cs w:val="0"/>
      <w:em w:val="none"/>
    </w:rPr>
  </w:style>
  <w:style w:type="character" w:customStyle="1" w:styleId="ListLabel271">
    <w:name w:val="ListLabel 271"/>
    <w:rPr>
      <w:w w:val="100"/>
      <w:position w:val="-1"/>
      <w:u w:val="none"/>
      <w:effect w:val="none"/>
      <w:vertAlign w:val="baseline"/>
      <w:cs w:val="0"/>
      <w:em w:val="none"/>
    </w:rPr>
  </w:style>
  <w:style w:type="character" w:customStyle="1" w:styleId="ListLabel272">
    <w:name w:val="ListLabel 272"/>
    <w:rPr>
      <w:w w:val="100"/>
      <w:position w:val="-1"/>
      <w:u w:val="none"/>
      <w:effect w:val="none"/>
      <w:vertAlign w:val="baseline"/>
      <w:cs w:val="0"/>
      <w:em w:val="none"/>
    </w:rPr>
  </w:style>
  <w:style w:type="character" w:customStyle="1" w:styleId="ListLabel273">
    <w:name w:val="ListLabel 273"/>
    <w:rPr>
      <w:w w:val="100"/>
      <w:position w:val="-1"/>
      <w:u w:val="none"/>
      <w:effect w:val="none"/>
      <w:vertAlign w:val="baseline"/>
      <w:cs w:val="0"/>
      <w:em w:val="none"/>
    </w:rPr>
  </w:style>
  <w:style w:type="character" w:customStyle="1" w:styleId="ListLabel274">
    <w:name w:val="ListLabel 274"/>
    <w:rPr>
      <w:w w:val="100"/>
      <w:position w:val="-1"/>
      <w:u w:val="none"/>
      <w:effect w:val="none"/>
      <w:vertAlign w:val="baseline"/>
      <w:cs w:val="0"/>
      <w:em w:val="none"/>
    </w:rPr>
  </w:style>
  <w:style w:type="character" w:customStyle="1" w:styleId="ListLabel275">
    <w:name w:val="ListLabel 275"/>
    <w:rPr>
      <w:w w:val="100"/>
      <w:position w:val="-1"/>
      <w:u w:val="none"/>
      <w:effect w:val="none"/>
      <w:vertAlign w:val="baseline"/>
      <w:cs w:val="0"/>
      <w:em w:val="none"/>
    </w:rPr>
  </w:style>
  <w:style w:type="character" w:customStyle="1" w:styleId="ListLabel276">
    <w:name w:val="ListLabel 276"/>
    <w:rPr>
      <w:w w:val="100"/>
      <w:position w:val="-1"/>
      <w:u w:val="none"/>
      <w:effect w:val="none"/>
      <w:vertAlign w:val="baseline"/>
      <w:cs w:val="0"/>
      <w:em w:val="none"/>
    </w:rPr>
  </w:style>
  <w:style w:type="character" w:customStyle="1" w:styleId="ListLabel277">
    <w:name w:val="ListLabel 277"/>
    <w:rPr>
      <w:w w:val="100"/>
      <w:position w:val="-1"/>
      <w:u w:val="none"/>
      <w:effect w:val="none"/>
      <w:vertAlign w:val="baseline"/>
      <w:cs w:val="0"/>
      <w:em w:val="none"/>
    </w:rPr>
  </w:style>
  <w:style w:type="character" w:customStyle="1" w:styleId="ListLabel278">
    <w:name w:val="ListLabel 278"/>
    <w:rPr>
      <w:w w:val="100"/>
      <w:position w:val="-1"/>
      <w:u w:val="none"/>
      <w:effect w:val="none"/>
      <w:vertAlign w:val="baseline"/>
      <w:cs w:val="0"/>
      <w:em w:val="none"/>
    </w:rPr>
  </w:style>
  <w:style w:type="character" w:customStyle="1" w:styleId="ListLabel279">
    <w:name w:val="ListLabel 279"/>
    <w:rPr>
      <w:w w:val="100"/>
      <w:position w:val="-1"/>
      <w:u w:val="none"/>
      <w:effect w:val="none"/>
      <w:vertAlign w:val="baseline"/>
      <w:cs w:val="0"/>
      <w:em w:val="none"/>
    </w:rPr>
  </w:style>
  <w:style w:type="character" w:customStyle="1" w:styleId="ListLabel280">
    <w:name w:val="ListLabel 280"/>
    <w:rPr>
      <w:w w:val="100"/>
      <w:position w:val="-1"/>
      <w:u w:val="none"/>
      <w:effect w:val="none"/>
      <w:vertAlign w:val="baseline"/>
      <w:cs w:val="0"/>
      <w:em w:val="none"/>
    </w:rPr>
  </w:style>
  <w:style w:type="character" w:customStyle="1" w:styleId="ListLabel281">
    <w:name w:val="ListLabel 281"/>
    <w:rPr>
      <w:w w:val="100"/>
      <w:position w:val="-1"/>
      <w:u w:val="none"/>
      <w:effect w:val="none"/>
      <w:vertAlign w:val="baseline"/>
      <w:cs w:val="0"/>
      <w:em w:val="none"/>
    </w:rPr>
  </w:style>
  <w:style w:type="character" w:customStyle="1" w:styleId="ListLabel282">
    <w:name w:val="ListLabel 282"/>
    <w:rPr>
      <w:w w:val="100"/>
      <w:position w:val="-1"/>
      <w:u w:val="none"/>
      <w:effect w:val="none"/>
      <w:vertAlign w:val="baseline"/>
      <w:cs w:val="0"/>
      <w:em w:val="none"/>
    </w:rPr>
  </w:style>
  <w:style w:type="character" w:customStyle="1" w:styleId="ListLabel283">
    <w:name w:val="ListLabel 283"/>
    <w:rPr>
      <w:w w:val="100"/>
      <w:position w:val="-1"/>
      <w:u w:val="none"/>
      <w:effect w:val="none"/>
      <w:vertAlign w:val="baseline"/>
      <w:cs w:val="0"/>
      <w:em w:val="none"/>
    </w:rPr>
  </w:style>
  <w:style w:type="character" w:customStyle="1" w:styleId="ListLabel284">
    <w:name w:val="ListLabel 284"/>
    <w:rPr>
      <w:w w:val="100"/>
      <w:position w:val="-1"/>
      <w:u w:val="none"/>
      <w:effect w:val="none"/>
      <w:vertAlign w:val="baseline"/>
      <w:cs w:val="0"/>
      <w:em w:val="none"/>
    </w:rPr>
  </w:style>
  <w:style w:type="character" w:customStyle="1" w:styleId="ListLabel285">
    <w:name w:val="ListLabel 285"/>
    <w:rPr>
      <w:w w:val="100"/>
      <w:position w:val="-1"/>
      <w:u w:val="none"/>
      <w:effect w:val="none"/>
      <w:vertAlign w:val="baseline"/>
      <w:cs w:val="0"/>
      <w:em w:val="none"/>
    </w:rPr>
  </w:style>
  <w:style w:type="character" w:customStyle="1" w:styleId="ListLabel286">
    <w:name w:val="ListLabel 286"/>
    <w:rPr>
      <w:w w:val="100"/>
      <w:position w:val="-1"/>
      <w:u w:val="none"/>
      <w:effect w:val="none"/>
      <w:vertAlign w:val="baseline"/>
      <w:cs w:val="0"/>
      <w:em w:val="none"/>
    </w:rPr>
  </w:style>
  <w:style w:type="character" w:customStyle="1" w:styleId="ListLabel287">
    <w:name w:val="ListLabel 287"/>
    <w:rPr>
      <w:w w:val="100"/>
      <w:position w:val="-1"/>
      <w:u w:val="none"/>
      <w:effect w:val="none"/>
      <w:vertAlign w:val="baseline"/>
      <w:cs w:val="0"/>
      <w:em w:val="none"/>
    </w:rPr>
  </w:style>
  <w:style w:type="character" w:customStyle="1" w:styleId="ListLabel288">
    <w:name w:val="ListLabel 288"/>
    <w:rPr>
      <w:w w:val="100"/>
      <w:position w:val="-1"/>
      <w:u w:val="none"/>
      <w:effect w:val="none"/>
      <w:vertAlign w:val="baseline"/>
      <w:cs w:val="0"/>
      <w:em w:val="none"/>
    </w:rPr>
  </w:style>
  <w:style w:type="character" w:customStyle="1" w:styleId="ListLabel289">
    <w:name w:val="ListLabel 289"/>
    <w:rPr>
      <w:w w:val="100"/>
      <w:position w:val="-1"/>
      <w:u w:val="none"/>
      <w:effect w:val="none"/>
      <w:vertAlign w:val="baseline"/>
      <w:cs w:val="0"/>
      <w:em w:val="none"/>
    </w:rPr>
  </w:style>
  <w:style w:type="character" w:customStyle="1" w:styleId="ListLabel290">
    <w:name w:val="ListLabel 290"/>
    <w:rPr>
      <w:w w:val="100"/>
      <w:position w:val="-1"/>
      <w:u w:val="none"/>
      <w:effect w:val="none"/>
      <w:vertAlign w:val="baseline"/>
      <w:cs w:val="0"/>
      <w:em w:val="none"/>
    </w:rPr>
  </w:style>
  <w:style w:type="character" w:customStyle="1" w:styleId="ListLabel291">
    <w:name w:val="ListLabel 291"/>
    <w:rPr>
      <w:w w:val="100"/>
      <w:position w:val="-1"/>
      <w:u w:val="none"/>
      <w:effect w:val="none"/>
      <w:vertAlign w:val="baseline"/>
      <w:cs w:val="0"/>
      <w:em w:val="none"/>
    </w:rPr>
  </w:style>
  <w:style w:type="character" w:customStyle="1" w:styleId="ListLabel292">
    <w:name w:val="ListLabel 292"/>
    <w:rPr>
      <w:w w:val="100"/>
      <w:position w:val="-1"/>
      <w:u w:val="none"/>
      <w:effect w:val="none"/>
      <w:vertAlign w:val="baseline"/>
      <w:cs w:val="0"/>
      <w:em w:val="none"/>
    </w:rPr>
  </w:style>
  <w:style w:type="character" w:customStyle="1" w:styleId="ListLabel293">
    <w:name w:val="ListLabel 293"/>
    <w:rPr>
      <w:w w:val="100"/>
      <w:position w:val="-1"/>
      <w:u w:val="none"/>
      <w:effect w:val="none"/>
      <w:vertAlign w:val="baseline"/>
      <w:cs w:val="0"/>
      <w:em w:val="none"/>
    </w:rPr>
  </w:style>
  <w:style w:type="character" w:customStyle="1" w:styleId="ListLabel294">
    <w:name w:val="ListLabel 294"/>
    <w:rPr>
      <w:w w:val="100"/>
      <w:position w:val="-1"/>
      <w:u w:val="none"/>
      <w:effect w:val="none"/>
      <w:vertAlign w:val="baseline"/>
      <w:cs w:val="0"/>
      <w:em w:val="none"/>
    </w:rPr>
  </w:style>
  <w:style w:type="character" w:customStyle="1" w:styleId="ListLabel295">
    <w:name w:val="ListLabel 295"/>
    <w:rPr>
      <w:w w:val="100"/>
      <w:position w:val="-1"/>
      <w:u w:val="none"/>
      <w:effect w:val="none"/>
      <w:vertAlign w:val="baseline"/>
      <w:cs w:val="0"/>
      <w:em w:val="none"/>
    </w:rPr>
  </w:style>
  <w:style w:type="paragraph" w:customStyle="1" w:styleId="Intestazione">
    <w:name w:val="Intestazione"/>
    <w:basedOn w:val="Standard1"/>
    <w:next w:val="Textbody"/>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body"/>
  </w:style>
  <w:style w:type="paragraph" w:customStyle="1" w:styleId="Didascalia">
    <w:name w:val="Didascalia"/>
    <w:basedOn w:val="Standard"/>
    <w:pPr>
      <w:suppressLineNumbers/>
      <w:spacing w:before="120" w:after="120"/>
    </w:pPr>
    <w:rPr>
      <w:i/>
      <w:iCs/>
      <w:sz w:val="24"/>
      <w:szCs w:val="24"/>
    </w:rPr>
  </w:style>
  <w:style w:type="paragraph" w:customStyle="1" w:styleId="Indice">
    <w:name w:val="Indice"/>
    <w:basedOn w:val="Standard1"/>
    <w:pPr>
      <w:suppressLineNumbers/>
    </w:pPr>
  </w:style>
  <w:style w:type="paragraph" w:styleId="Untertitel">
    <w:name w:val="Subtitle"/>
    <w:basedOn w:val="Standard"/>
    <w:next w:val="Standard"/>
    <w:link w:val="UntertitelZchn"/>
    <w:uiPriority w:val="11"/>
    <w:qFormat/>
    <w:pPr>
      <w:keepNext/>
      <w:keepLines/>
      <w:spacing w:before="360" w:after="80"/>
    </w:pPr>
    <w:rPr>
      <w:rFonts w:ascii="Georgia" w:eastAsia="Georgia" w:hAnsi="Georgia" w:cs="Georgia"/>
      <w:i/>
      <w:color w:val="666666"/>
      <w:sz w:val="48"/>
      <w:szCs w:val="48"/>
    </w:rPr>
  </w:style>
  <w:style w:type="paragraph" w:customStyle="1" w:styleId="Standard1">
    <w:name w:val="Standard1"/>
    <w:pPr>
      <w:spacing w:line="1" w:lineRule="atLeast"/>
      <w:ind w:leftChars="-1" w:left="-1" w:hangingChars="1" w:hanging="1"/>
      <w:textDirection w:val="btLr"/>
      <w:textAlignment w:val="top"/>
      <w:outlineLvl w:val="0"/>
    </w:pPr>
    <w:rPr>
      <w:rFonts w:ascii="Calibri" w:eastAsia="Calibri" w:hAnsi="Calibri" w:cs="Calibri"/>
      <w:color w:val="000000"/>
      <w:position w:val="-1"/>
      <w:sz w:val="24"/>
      <w:szCs w:val="24"/>
      <w:lang w:eastAsia="ar-SA"/>
    </w:rPr>
  </w:style>
  <w:style w:type="paragraph" w:customStyle="1" w:styleId="Textbody">
    <w:name w:val="Text body"/>
    <w:basedOn w:val="Standard1"/>
    <w:pPr>
      <w:spacing w:after="120"/>
    </w:pPr>
  </w:style>
  <w:style w:type="paragraph" w:customStyle="1" w:styleId="Normale">
    <w:name w:val="Normale"/>
    <w:pPr>
      <w:widowControl w:val="0"/>
      <w:spacing w:line="1" w:lineRule="atLeast"/>
      <w:ind w:leftChars="-1" w:left="-1" w:hangingChars="1" w:hanging="1"/>
      <w:textDirection w:val="btLr"/>
      <w:textAlignment w:val="top"/>
      <w:outlineLvl w:val="0"/>
    </w:pPr>
    <w:rPr>
      <w:position w:val="-1"/>
      <w:lang w:eastAsia="ar-SA"/>
    </w:rPr>
  </w:style>
  <w:style w:type="paragraph" w:styleId="Beschriftung">
    <w:name w:val="caption"/>
    <w:basedOn w:val="Standard1"/>
    <w:pPr>
      <w:suppressLineNumbers/>
      <w:spacing w:before="120" w:after="120"/>
    </w:pPr>
    <w:rPr>
      <w:i/>
      <w:iCs/>
    </w:rPr>
  </w:style>
  <w:style w:type="paragraph" w:customStyle="1" w:styleId="Intestazione1">
    <w:name w:val="Intestazione1"/>
    <w:basedOn w:val="Standard1"/>
    <w:next w:val="Textbody"/>
    <w:pPr>
      <w:keepNext/>
      <w:spacing w:before="240" w:after="120"/>
    </w:pPr>
    <w:rPr>
      <w:rFonts w:ascii="Nimbus Sans L" w:eastAsia="Nimbus Sans L" w:hAnsi="Nimbus Sans L" w:cs="DejaVu Sans"/>
      <w:sz w:val="28"/>
      <w:szCs w:val="28"/>
    </w:rPr>
  </w:style>
  <w:style w:type="paragraph" w:customStyle="1" w:styleId="HeaderandFooter">
    <w:name w:val="Header and Footer"/>
    <w:basedOn w:val="Standard1"/>
  </w:style>
  <w:style w:type="paragraph" w:styleId="Kopfzeile">
    <w:name w:val="header"/>
    <w:basedOn w:val="Standard1"/>
    <w:uiPriority w:val="99"/>
    <w:pPr>
      <w:suppressLineNumbers/>
      <w:tabs>
        <w:tab w:val="center" w:pos="4819"/>
        <w:tab w:val="right" w:pos="9638"/>
      </w:tabs>
    </w:pPr>
  </w:style>
  <w:style w:type="paragraph" w:styleId="Fuzeile">
    <w:name w:val="footer"/>
    <w:basedOn w:val="Standard1"/>
    <w:uiPriority w:val="99"/>
    <w:pPr>
      <w:suppressLineNumbers/>
      <w:tabs>
        <w:tab w:val="center" w:pos="4819"/>
        <w:tab w:val="right" w:pos="9638"/>
      </w:tabs>
    </w:pPr>
  </w:style>
  <w:style w:type="paragraph" w:customStyle="1" w:styleId="Andrea">
    <w:name w:val="Andrea"/>
    <w:basedOn w:val="Standard1"/>
  </w:style>
  <w:style w:type="paragraph" w:customStyle="1" w:styleId="Elencoacolori-Colore11">
    <w:name w:val="Elenco a colori - Colore 11"/>
    <w:basedOn w:val="Standard1"/>
    <w:pPr>
      <w:ind w:left="720" w:firstLine="0"/>
    </w:pPr>
  </w:style>
  <w:style w:type="paragraph" w:customStyle="1" w:styleId="Footnote">
    <w:name w:val="Footnote"/>
    <w:basedOn w:val="Standard1"/>
    <w:rPr>
      <w:sz w:val="20"/>
      <w:szCs w:val="20"/>
    </w:rPr>
  </w:style>
  <w:style w:type="paragraph" w:customStyle="1" w:styleId="Testofumetto">
    <w:name w:val="Testo fumetto"/>
    <w:basedOn w:val="Standard1"/>
    <w:rPr>
      <w:rFonts w:ascii="Tahoma" w:eastAsia="Tahoma" w:hAnsi="Tahoma" w:cs="Tahoma"/>
      <w:sz w:val="16"/>
      <w:szCs w:val="16"/>
    </w:rPr>
  </w:style>
  <w:style w:type="paragraph" w:customStyle="1" w:styleId="Testocommento">
    <w:name w:val="Testo commento"/>
    <w:basedOn w:val="Standard1"/>
    <w:pPr>
      <w:suppressAutoHyphens/>
      <w:spacing w:after="200"/>
    </w:pPr>
    <w:rPr>
      <w:sz w:val="20"/>
      <w:szCs w:val="20"/>
    </w:rPr>
  </w:style>
  <w:style w:type="paragraph" w:customStyle="1" w:styleId="Soggettocommento">
    <w:name w:val="Soggetto commento"/>
    <w:basedOn w:val="Testocommento"/>
    <w:next w:val="Testocommento"/>
    <w:pPr>
      <w:widowControl w:val="0"/>
      <w:suppressAutoHyphens w:val="0"/>
      <w:spacing w:after="0"/>
    </w:pPr>
    <w:rPr>
      <w:rFonts w:ascii="Nimbus Roman No9 L" w:eastAsia="DejaVu Sans" w:hAnsi="Nimbus Roman No9 L" w:cs="Nimbus Roman No9 L"/>
      <w:b/>
      <w:bCs/>
      <w:kern w:val="1"/>
    </w:rPr>
  </w:style>
  <w:style w:type="paragraph" w:customStyle="1" w:styleId="NormaleWeb">
    <w:name w:val="Normale (Web)"/>
    <w:basedOn w:val="Standard1"/>
    <w:pPr>
      <w:suppressAutoHyphens/>
      <w:spacing w:before="100" w:after="100"/>
    </w:pPr>
    <w:rPr>
      <w:rFonts w:ascii="Times New Roman" w:eastAsia="SimSun" w:hAnsi="Times New Roman" w:cs="Times New Roman"/>
      <w:lang w:val="fi-FI"/>
    </w:rPr>
  </w:style>
  <w:style w:type="paragraph" w:customStyle="1" w:styleId="NormalWeb1">
    <w:name w:val="Normal (Web)1"/>
    <w:basedOn w:val="Standard1"/>
    <w:pPr>
      <w:spacing w:before="28" w:after="28" w:line="100" w:lineRule="atLeast"/>
    </w:pPr>
    <w:rPr>
      <w:rFonts w:ascii="Times New Roman" w:eastAsia="SimSun" w:hAnsi="Times New Roman" w:cs="Times New Roman"/>
      <w:lang w:val="fi-FI"/>
    </w:rPr>
  </w:style>
  <w:style w:type="paragraph" w:customStyle="1" w:styleId="Paragrafoelenco1">
    <w:name w:val="Paragrafo elenco1"/>
    <w:basedOn w:val="Standard1"/>
    <w:pPr>
      <w:suppressAutoHyphens/>
      <w:spacing w:after="200" w:line="276" w:lineRule="auto"/>
      <w:ind w:left="720" w:firstLine="0"/>
    </w:pPr>
    <w:rPr>
      <w:rFonts w:eastAsia="Times New Roman"/>
      <w:sz w:val="22"/>
      <w:szCs w:val="22"/>
    </w:rPr>
  </w:style>
  <w:style w:type="paragraph" w:customStyle="1" w:styleId="Elencoscuro-Colore51">
    <w:name w:val="Elenco scuro - Colore 51"/>
    <w:basedOn w:val="Standard1"/>
    <w:pPr>
      <w:ind w:left="708" w:firstLine="0"/>
    </w:pPr>
  </w:style>
  <w:style w:type="paragraph" w:customStyle="1" w:styleId="Elencochiaro-Colore51">
    <w:name w:val="Elenco chiaro - Colore 51"/>
    <w:basedOn w:val="Standard1"/>
    <w:pPr>
      <w:suppressAutoHyphens/>
      <w:spacing w:line="288" w:lineRule="auto"/>
      <w:ind w:left="720" w:firstLine="0"/>
    </w:pPr>
    <w:rPr>
      <w:sz w:val="22"/>
      <w:szCs w:val="22"/>
    </w:rPr>
  </w:style>
  <w:style w:type="paragraph" w:customStyle="1" w:styleId="Contenutotabella">
    <w:name w:val="Contenuto tabella"/>
    <w:basedOn w:val="Standard1"/>
    <w:pPr>
      <w:suppressLineNumbers/>
    </w:pPr>
    <w:rPr>
      <w:lang w:val="it-IT"/>
    </w:rPr>
  </w:style>
  <w:style w:type="paragraph" w:customStyle="1" w:styleId="Tms12LHDE">
    <w:name w:val="Tms 12 LÄHDE"/>
    <w:basedOn w:val="Standard1"/>
    <w:pPr>
      <w:suppressAutoHyphens/>
      <w:ind w:left="567" w:hanging="567"/>
    </w:pPr>
    <w:rPr>
      <w:rFonts w:ascii="Times New Roman" w:eastAsia="MS Mincho" w:hAnsi="Times New Roman" w:cs="Times New Roman"/>
    </w:rPr>
  </w:style>
  <w:style w:type="paragraph" w:customStyle="1" w:styleId="Paragrafoelenco">
    <w:name w:val="Paragrafo elenco"/>
    <w:basedOn w:val="Standard1"/>
    <w:pPr>
      <w:ind w:left="720" w:firstLine="0"/>
    </w:pPr>
    <w:rPr>
      <w:rFonts w:eastAsia="Times New Roman"/>
    </w:rPr>
  </w:style>
  <w:style w:type="paragraph" w:customStyle="1" w:styleId="Norml">
    <w:name w:val="Normál"/>
    <w:pPr>
      <w:widowControl w:val="0"/>
      <w:spacing w:line="1" w:lineRule="atLeast"/>
      <w:ind w:leftChars="-1" w:left="-1" w:hangingChars="1" w:hanging="1"/>
      <w:textDirection w:val="btLr"/>
      <w:textAlignment w:val="top"/>
      <w:outlineLvl w:val="0"/>
    </w:pPr>
    <w:rPr>
      <w:rFonts w:ascii="Arial" w:eastAsia="Arial Unicode MS" w:hAnsi="Arial" w:cs="Arial Unicode MS"/>
      <w:color w:val="000000"/>
      <w:kern w:val="1"/>
      <w:position w:val="-1"/>
      <w:sz w:val="24"/>
      <w:szCs w:val="24"/>
      <w:lang w:val="en-US" w:eastAsia="ar-SA"/>
    </w:rPr>
  </w:style>
  <w:style w:type="paragraph" w:customStyle="1" w:styleId="Revisione">
    <w:name w:val="Revisione"/>
    <w:pPr>
      <w:spacing w:line="1" w:lineRule="atLeast"/>
      <w:ind w:leftChars="-1" w:left="-1" w:hangingChars="1" w:hanging="1"/>
      <w:textDirection w:val="btLr"/>
      <w:textAlignment w:val="top"/>
      <w:outlineLvl w:val="0"/>
    </w:pPr>
    <w:rPr>
      <w:rFonts w:ascii="Nimbus Roman No9 L" w:eastAsia="DejaVu Sans" w:hAnsi="Nimbus Roman No9 L" w:cs="Nimbus Roman No9 L"/>
      <w:kern w:val="1"/>
      <w:position w:val="-1"/>
      <w:sz w:val="24"/>
      <w:szCs w:val="24"/>
      <w:lang w:eastAsia="ar-SA"/>
    </w:rPr>
  </w:style>
  <w:style w:type="paragraph" w:customStyle="1" w:styleId="Nessunaspaziatura">
    <w:name w:val="Nessuna spaziatura"/>
    <w:pPr>
      <w:spacing w:line="1" w:lineRule="atLeast"/>
      <w:ind w:leftChars="-1" w:left="-1" w:hangingChars="1" w:hanging="1"/>
      <w:textDirection w:val="btLr"/>
      <w:textAlignment w:val="top"/>
      <w:outlineLvl w:val="0"/>
    </w:pPr>
    <w:rPr>
      <w:rFonts w:ascii="Calibri" w:eastAsia="Calibri" w:hAnsi="Calibri" w:cs="F"/>
      <w:position w:val="-1"/>
      <w:sz w:val="22"/>
      <w:szCs w:val="22"/>
      <w:lang w:eastAsia="ar-SA"/>
    </w:rPr>
  </w:style>
  <w:style w:type="paragraph" w:styleId="Kommentartext">
    <w:name w:val="annotation text"/>
    <w:basedOn w:val="Standard"/>
    <w:link w:val="KommentartextZchn1"/>
    <w:uiPriority w:val="99"/>
    <w:qFormat/>
  </w:style>
  <w:style w:type="paragraph" w:styleId="Kommentarthema">
    <w:name w:val="annotation subject"/>
    <w:basedOn w:val="Kommentartext"/>
    <w:next w:val="Kommentartext"/>
    <w:link w:val="KommentarthemaZchn1"/>
    <w:uiPriority w:val="99"/>
    <w:qFormat/>
    <w:rPr>
      <w:b/>
      <w:bCs/>
    </w:rPr>
  </w:style>
  <w:style w:type="paragraph" w:styleId="Sprechblasentext">
    <w:name w:val="Balloon Text"/>
    <w:basedOn w:val="Standard"/>
    <w:link w:val="SprechblasentextZchn"/>
    <w:uiPriority w:val="99"/>
    <w:rPr>
      <w:sz w:val="18"/>
      <w:szCs w:val="18"/>
    </w:rPr>
  </w:style>
  <w:style w:type="paragraph" w:styleId="berarbeitung">
    <w:name w:val="Revision"/>
    <w:uiPriority w:val="71"/>
    <w:pPr>
      <w:spacing w:line="1" w:lineRule="atLeast"/>
      <w:ind w:leftChars="-1" w:left="-1" w:hangingChars="1" w:hanging="1"/>
      <w:textDirection w:val="btLr"/>
      <w:textAlignment w:val="top"/>
      <w:outlineLvl w:val="0"/>
    </w:pPr>
    <w:rPr>
      <w:position w:val="-1"/>
      <w:lang w:eastAsia="ar-SA"/>
    </w:rPr>
  </w:style>
  <w:style w:type="paragraph" w:styleId="Listenabsatz">
    <w:name w:val="List Paragraph"/>
    <w:basedOn w:val="Standard"/>
    <w:uiPriority w:val="34"/>
    <w:qFormat/>
    <w:pPr>
      <w:ind w:left="720" w:firstLine="0"/>
    </w:pPr>
  </w:style>
  <w:style w:type="paragraph" w:styleId="StandardWeb">
    <w:name w:val="Normal (Web)"/>
    <w:basedOn w:val="Standard"/>
    <w:uiPriority w:val="99"/>
    <w:pPr>
      <w:widowControl/>
      <w:spacing w:before="280" w:after="280"/>
    </w:pPr>
    <w:rPr>
      <w:sz w:val="24"/>
      <w:szCs w:val="24"/>
    </w:rPr>
  </w:style>
  <w:style w:type="character" w:customStyle="1" w:styleId="KommentartextZchn">
    <w:name w:val="Kommentartext Zchn"/>
    <w:rPr>
      <w:w w:val="100"/>
      <w:position w:val="-1"/>
      <w:effect w:val="none"/>
      <w:vertAlign w:val="baseline"/>
      <w:cs w:val="0"/>
      <w:em w:val="none"/>
      <w:lang w:val="en-GB" w:eastAsia="ar-SA"/>
    </w:rPr>
  </w:style>
  <w:style w:type="character" w:customStyle="1" w:styleId="KommentarthemaZchn">
    <w:name w:val="Kommentarthema Zchn"/>
    <w:rPr>
      <w:b/>
      <w:bCs/>
      <w:w w:val="100"/>
      <w:position w:val="-1"/>
      <w:effect w:val="none"/>
      <w:vertAlign w:val="baseline"/>
      <w:cs w:val="0"/>
      <w:em w:val="none"/>
      <w:lang w:val="en-GB" w:eastAsia="ar-SA"/>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character" w:customStyle="1" w:styleId="UntertitelZchn">
    <w:name w:val="Untertitel Zchn"/>
    <w:basedOn w:val="Absatz-Standardschriftart"/>
    <w:link w:val="Untertitel"/>
    <w:uiPriority w:val="11"/>
    <w:rsid w:val="00C74543"/>
    <w:rPr>
      <w:rFonts w:ascii="Georgia" w:eastAsia="Georgia" w:hAnsi="Georgia" w:cs="Georgia"/>
      <w:i/>
      <w:color w:val="666666"/>
      <w:position w:val="-1"/>
      <w:sz w:val="48"/>
      <w:szCs w:val="48"/>
      <w:lang w:eastAsia="ar-SA"/>
    </w:rPr>
  </w:style>
  <w:style w:type="character" w:customStyle="1" w:styleId="TextabschnittZchn">
    <w:name w:val="Textabschnitt Zchn"/>
    <w:basedOn w:val="Absatz-Standardschriftart"/>
    <w:link w:val="Textabschnitt"/>
    <w:semiHidden/>
    <w:locked/>
    <w:rsid w:val="00C74543"/>
    <w:rPr>
      <w:sz w:val="18"/>
    </w:rPr>
  </w:style>
  <w:style w:type="paragraph" w:customStyle="1" w:styleId="Textabschnitt">
    <w:name w:val="Textabschnitt"/>
    <w:basedOn w:val="Standard"/>
    <w:link w:val="TextabschnittZchn"/>
    <w:semiHidden/>
    <w:qFormat/>
    <w:rsid w:val="00C74543"/>
    <w:pPr>
      <w:widowControl/>
      <w:spacing w:before="120" w:after="120" w:line="288" w:lineRule="auto"/>
      <w:ind w:leftChars="0" w:left="0" w:firstLineChars="0" w:firstLine="0"/>
      <w:textDirection w:val="lrTb"/>
      <w:textAlignment w:val="auto"/>
      <w:outlineLvl w:val="9"/>
    </w:pPr>
    <w:rPr>
      <w:position w:val="0"/>
      <w:sz w:val="18"/>
      <w:lang w:eastAsia="de-AT"/>
    </w:rPr>
  </w:style>
  <w:style w:type="paragraph" w:customStyle="1" w:styleId="berschrift11">
    <w:name w:val="Überschrift 11"/>
    <w:basedOn w:val="Standarduser"/>
    <w:next w:val="Standarduser"/>
    <w:rsid w:val="00883607"/>
    <w:pPr>
      <w:keepNext/>
      <w:keepLines/>
      <w:spacing w:before="240" w:after="120"/>
      <w:outlineLvl w:val="0"/>
    </w:pPr>
    <w:rPr>
      <w:rFonts w:ascii="Calibri Light" w:eastAsia="F" w:hAnsi="Calibri Light" w:cs="F"/>
      <w:color w:val="2F5496"/>
      <w:sz w:val="32"/>
      <w:szCs w:val="32"/>
    </w:rPr>
  </w:style>
  <w:style w:type="paragraph" w:customStyle="1" w:styleId="berschrift21">
    <w:name w:val="Überschrift 21"/>
    <w:basedOn w:val="Standarduser"/>
    <w:next w:val="Standarduser"/>
    <w:rsid w:val="00883607"/>
    <w:pPr>
      <w:keepNext/>
      <w:keepLines/>
      <w:spacing w:before="40" w:after="120"/>
      <w:outlineLvl w:val="1"/>
    </w:pPr>
    <w:rPr>
      <w:rFonts w:ascii="Calibri Light" w:eastAsia="F" w:hAnsi="Calibri Light" w:cs="F"/>
      <w:color w:val="2F5496"/>
      <w:sz w:val="26"/>
      <w:szCs w:val="26"/>
    </w:rPr>
  </w:style>
  <w:style w:type="paragraph" w:customStyle="1" w:styleId="berschrift31">
    <w:name w:val="Überschrift 31"/>
    <w:basedOn w:val="Standarduser"/>
    <w:next w:val="Standarduser"/>
    <w:rsid w:val="00883607"/>
    <w:pPr>
      <w:keepNext/>
      <w:keepLines/>
      <w:spacing w:before="40" w:after="120"/>
      <w:outlineLvl w:val="2"/>
    </w:pPr>
    <w:rPr>
      <w:rFonts w:ascii="Calibri Light" w:eastAsia="F" w:hAnsi="Calibri Light" w:cs="F"/>
      <w:color w:val="1F3763"/>
    </w:rPr>
  </w:style>
  <w:style w:type="paragraph" w:customStyle="1" w:styleId="Heading">
    <w:name w:val="Heading"/>
    <w:basedOn w:val="Standarduser"/>
    <w:next w:val="Textbody"/>
    <w:rsid w:val="00883607"/>
    <w:pPr>
      <w:keepNext/>
      <w:spacing w:before="240" w:after="120"/>
    </w:pPr>
    <w:rPr>
      <w:rFonts w:ascii="Liberation Sans" w:eastAsia="Microsoft YaHei" w:hAnsi="Liberation Sans" w:cs="Lucida Sans"/>
      <w:sz w:val="28"/>
      <w:szCs w:val="28"/>
    </w:rPr>
  </w:style>
  <w:style w:type="paragraph" w:customStyle="1" w:styleId="Liste1">
    <w:name w:val="Liste1"/>
    <w:basedOn w:val="Textbody"/>
    <w:rsid w:val="00883607"/>
    <w:pPr>
      <w:suppressAutoHyphens/>
      <w:autoSpaceDN w:val="0"/>
      <w:spacing w:line="240" w:lineRule="auto"/>
      <w:ind w:leftChars="0" w:left="0" w:firstLineChars="0" w:firstLine="0"/>
      <w:textDirection w:val="lrTb"/>
      <w:textAlignment w:val="baseline"/>
      <w:outlineLvl w:val="9"/>
    </w:pPr>
    <w:rPr>
      <w:position w:val="0"/>
      <w:lang w:eastAsia="it-IT"/>
    </w:rPr>
  </w:style>
  <w:style w:type="paragraph" w:customStyle="1" w:styleId="Beschriftung1">
    <w:name w:val="Beschriftung1"/>
    <w:basedOn w:val="Standarduser"/>
    <w:rsid w:val="00883607"/>
    <w:pPr>
      <w:suppressLineNumbers/>
      <w:spacing w:before="120" w:after="120"/>
    </w:pPr>
    <w:rPr>
      <w:i/>
      <w:iCs/>
    </w:rPr>
  </w:style>
  <w:style w:type="paragraph" w:customStyle="1" w:styleId="Index">
    <w:name w:val="Index"/>
    <w:basedOn w:val="Standarduser"/>
    <w:rsid w:val="00883607"/>
    <w:pPr>
      <w:suppressLineNumbers/>
    </w:pPr>
  </w:style>
  <w:style w:type="paragraph" w:customStyle="1" w:styleId="Standarduser">
    <w:name w:val="Standard (user)"/>
    <w:rsid w:val="00883607"/>
    <w:pPr>
      <w:suppressAutoHyphens/>
      <w:autoSpaceDN w:val="0"/>
      <w:textAlignment w:val="baseline"/>
    </w:pPr>
    <w:rPr>
      <w:rFonts w:ascii="Calibri" w:eastAsia="Calibri" w:hAnsi="Calibri" w:cs="Calibri"/>
      <w:color w:val="000000"/>
      <w:sz w:val="24"/>
      <w:szCs w:val="24"/>
      <w:lang w:eastAsia="it-IT"/>
    </w:rPr>
  </w:style>
  <w:style w:type="paragraph" w:customStyle="1" w:styleId="Kopfzeile1">
    <w:name w:val="Kopfzeile1"/>
    <w:basedOn w:val="Standarduser"/>
    <w:rsid w:val="00883607"/>
    <w:pPr>
      <w:suppressLineNumbers/>
      <w:tabs>
        <w:tab w:val="center" w:pos="4819"/>
        <w:tab w:val="right" w:pos="9638"/>
      </w:tabs>
    </w:pPr>
  </w:style>
  <w:style w:type="paragraph" w:customStyle="1" w:styleId="Fuzeile1">
    <w:name w:val="Fußzeile1"/>
    <w:basedOn w:val="Standarduser"/>
    <w:rsid w:val="00883607"/>
    <w:pPr>
      <w:suppressLineNumbers/>
      <w:tabs>
        <w:tab w:val="center" w:pos="4819"/>
        <w:tab w:val="right" w:pos="9638"/>
      </w:tabs>
    </w:pPr>
  </w:style>
  <w:style w:type="paragraph" w:customStyle="1" w:styleId="Sprechblasentext1">
    <w:name w:val="Sprechblasentext1"/>
    <w:basedOn w:val="Standarduser"/>
    <w:rsid w:val="00883607"/>
    <w:rPr>
      <w:sz w:val="18"/>
      <w:szCs w:val="18"/>
    </w:rPr>
  </w:style>
  <w:style w:type="paragraph" w:customStyle="1" w:styleId="StandardWeb1">
    <w:name w:val="Standard (Web)1"/>
    <w:basedOn w:val="Standarduser"/>
    <w:rsid w:val="00883607"/>
    <w:pPr>
      <w:suppressAutoHyphens w:val="0"/>
      <w:spacing w:before="100" w:after="100"/>
    </w:pPr>
    <w:rPr>
      <w:rFonts w:ascii="Times New Roman" w:eastAsia="SimSun" w:hAnsi="Times New Roman" w:cs="Times New Roman"/>
      <w:lang w:val="fi-FI" w:eastAsia="zh-CN"/>
    </w:rPr>
  </w:style>
  <w:style w:type="paragraph" w:customStyle="1" w:styleId="TableContents">
    <w:name w:val="Table Contents"/>
    <w:basedOn w:val="Standarduser"/>
    <w:rsid w:val="00883607"/>
    <w:pPr>
      <w:suppressLineNumbers/>
    </w:pPr>
    <w:rPr>
      <w:lang w:val="it-IT" w:eastAsia="zh-CN"/>
    </w:rPr>
  </w:style>
  <w:style w:type="paragraph" w:customStyle="1" w:styleId="Listenabsatz1">
    <w:name w:val="Listenabsatz1"/>
    <w:basedOn w:val="Standarduser"/>
    <w:rsid w:val="00883607"/>
    <w:pPr>
      <w:ind w:left="720"/>
    </w:pPr>
    <w:rPr>
      <w:rFonts w:eastAsia="Times New Roman"/>
      <w:lang w:eastAsia="en-GB"/>
    </w:rPr>
  </w:style>
  <w:style w:type="paragraph" w:customStyle="1" w:styleId="berarbeitung1">
    <w:name w:val="Überarbeitung1"/>
    <w:rsid w:val="00883607"/>
    <w:pPr>
      <w:suppressAutoHyphens/>
      <w:autoSpaceDN w:val="0"/>
      <w:textAlignment w:val="baseline"/>
    </w:pPr>
    <w:rPr>
      <w:rFonts w:ascii="Nimbus Roman No9 L" w:eastAsia="DejaVu Sans" w:hAnsi="Nimbus Roman No9 L" w:cs="Nimbus Roman No9 L"/>
      <w:kern w:val="3"/>
      <w:sz w:val="24"/>
      <w:szCs w:val="24"/>
      <w:lang w:eastAsia="it-IT"/>
    </w:rPr>
  </w:style>
  <w:style w:type="paragraph" w:customStyle="1" w:styleId="KeinLeerraum1">
    <w:name w:val="Kein Leerraum1"/>
    <w:rsid w:val="00883607"/>
    <w:pPr>
      <w:suppressAutoHyphens/>
      <w:autoSpaceDN w:val="0"/>
      <w:textAlignment w:val="baseline"/>
    </w:pPr>
    <w:rPr>
      <w:rFonts w:ascii="Calibri" w:eastAsia="Calibri" w:hAnsi="Calibri" w:cs="F"/>
      <w:sz w:val="22"/>
      <w:szCs w:val="22"/>
      <w:lang w:eastAsia="en-US"/>
    </w:rPr>
  </w:style>
  <w:style w:type="paragraph" w:customStyle="1" w:styleId="Standarduseruser">
    <w:name w:val="Standard (user) (user)"/>
    <w:rsid w:val="00883607"/>
    <w:pPr>
      <w:suppressAutoHyphens/>
      <w:autoSpaceDN w:val="0"/>
      <w:textAlignment w:val="baseline"/>
    </w:pPr>
    <w:rPr>
      <w:rFonts w:ascii="Calibri" w:eastAsia="Calibri" w:hAnsi="Calibri" w:cs="Calibri"/>
      <w:color w:val="000000"/>
      <w:lang w:eastAsia="it-IT"/>
    </w:rPr>
  </w:style>
  <w:style w:type="paragraph" w:customStyle="1" w:styleId="NormaleWeb1">
    <w:name w:val="Normale (Web)1"/>
    <w:basedOn w:val="Standard1"/>
    <w:rsid w:val="00883607"/>
    <w:pPr>
      <w:autoSpaceDN w:val="0"/>
      <w:spacing w:before="100" w:after="100" w:line="240" w:lineRule="auto"/>
      <w:ind w:leftChars="0" w:left="0" w:firstLineChars="0" w:firstLine="0"/>
      <w:textDirection w:val="lrTb"/>
      <w:textAlignment w:val="baseline"/>
      <w:outlineLvl w:val="9"/>
    </w:pPr>
    <w:rPr>
      <w:rFonts w:ascii="Times New Roman" w:eastAsia="SimSun, 宋体" w:hAnsi="Times New Roman" w:cs="Times New Roman"/>
      <w:color w:val="auto"/>
      <w:position w:val="0"/>
      <w:sz w:val="20"/>
      <w:szCs w:val="20"/>
      <w:lang w:val="fi-FI" w:eastAsia="it-IT"/>
    </w:rPr>
  </w:style>
  <w:style w:type="paragraph" w:customStyle="1" w:styleId="Paragrafoelenco2">
    <w:name w:val="Paragrafo elenco2"/>
    <w:basedOn w:val="Standarduseruser"/>
    <w:rsid w:val="00883607"/>
    <w:pPr>
      <w:ind w:left="720"/>
    </w:pPr>
    <w:rPr>
      <w:rFonts w:eastAsia="Times New Roman"/>
    </w:rPr>
  </w:style>
  <w:style w:type="character" w:customStyle="1" w:styleId="BulletSymbols">
    <w:name w:val="Bullet Symbols"/>
    <w:rsid w:val="00883607"/>
    <w:rPr>
      <w:rFonts w:ascii="OpenSymbol" w:eastAsia="OpenSymbol" w:hAnsi="OpenSymbol" w:cs="OpenSymbol"/>
    </w:rPr>
  </w:style>
  <w:style w:type="character" w:customStyle="1" w:styleId="Internetlinkuser">
    <w:name w:val="Internet link (user)"/>
    <w:rsid w:val="00883607"/>
    <w:rPr>
      <w:color w:val="000080"/>
      <w:u w:val="single"/>
    </w:rPr>
  </w:style>
  <w:style w:type="character" w:customStyle="1" w:styleId="Footnoteanchor">
    <w:name w:val="Footnote anchor"/>
    <w:rsid w:val="00883607"/>
    <w:rPr>
      <w:position w:val="0"/>
      <w:vertAlign w:val="superscript"/>
    </w:rPr>
  </w:style>
  <w:style w:type="character" w:customStyle="1" w:styleId="FootnoteSymbol">
    <w:name w:val="Footnote Symbol"/>
    <w:rsid w:val="00883607"/>
    <w:rPr>
      <w:position w:val="0"/>
      <w:vertAlign w:val="superscript"/>
    </w:rPr>
  </w:style>
  <w:style w:type="character" w:customStyle="1" w:styleId="NumberingSymbols">
    <w:name w:val="Numbering Symbols"/>
    <w:rsid w:val="00883607"/>
    <w:rPr>
      <w:rFonts w:ascii="Calibri" w:eastAsia="Calibri" w:hAnsi="Calibri" w:cs="Calibri"/>
      <w:b w:val="0"/>
      <w:bCs w:val="0"/>
      <w:sz w:val="24"/>
      <w:szCs w:val="24"/>
    </w:rPr>
  </w:style>
  <w:style w:type="character" w:customStyle="1" w:styleId="Linenumbering">
    <w:name w:val="Line numbering"/>
    <w:rsid w:val="00883607"/>
  </w:style>
  <w:style w:type="character" w:customStyle="1" w:styleId="ListLabel428">
    <w:name w:val="ListLabel 428"/>
    <w:rsid w:val="00883607"/>
    <w:rPr>
      <w:u w:val="none"/>
    </w:rPr>
  </w:style>
  <w:style w:type="character" w:customStyle="1" w:styleId="ListLabel429">
    <w:name w:val="ListLabel 429"/>
    <w:rsid w:val="00883607"/>
    <w:rPr>
      <w:u w:val="none"/>
    </w:rPr>
  </w:style>
  <w:style w:type="character" w:customStyle="1" w:styleId="ListLabel430">
    <w:name w:val="ListLabel 430"/>
    <w:rsid w:val="00883607"/>
    <w:rPr>
      <w:u w:val="none"/>
    </w:rPr>
  </w:style>
  <w:style w:type="character" w:customStyle="1" w:styleId="ListLabel431">
    <w:name w:val="ListLabel 431"/>
    <w:rsid w:val="00883607"/>
    <w:rPr>
      <w:u w:val="none"/>
    </w:rPr>
  </w:style>
  <w:style w:type="character" w:customStyle="1" w:styleId="ListLabel432">
    <w:name w:val="ListLabel 432"/>
    <w:rsid w:val="00883607"/>
    <w:rPr>
      <w:u w:val="none"/>
    </w:rPr>
  </w:style>
  <w:style w:type="character" w:customStyle="1" w:styleId="ListLabel433">
    <w:name w:val="ListLabel 433"/>
    <w:rsid w:val="00883607"/>
    <w:rPr>
      <w:u w:val="none"/>
    </w:rPr>
  </w:style>
  <w:style w:type="character" w:customStyle="1" w:styleId="ListLabel434">
    <w:name w:val="ListLabel 434"/>
    <w:rsid w:val="00883607"/>
    <w:rPr>
      <w:u w:val="none"/>
    </w:rPr>
  </w:style>
  <w:style w:type="character" w:customStyle="1" w:styleId="ListLabel435">
    <w:name w:val="ListLabel 435"/>
    <w:rsid w:val="00883607"/>
    <w:rPr>
      <w:u w:val="none"/>
    </w:rPr>
  </w:style>
  <w:style w:type="character" w:customStyle="1" w:styleId="ListLabel436">
    <w:name w:val="ListLabel 436"/>
    <w:rsid w:val="00883607"/>
    <w:rPr>
      <w:u w:val="none"/>
    </w:rPr>
  </w:style>
  <w:style w:type="character" w:customStyle="1" w:styleId="Carpredefinitoparagrafo1">
    <w:name w:val="Car. predefinito paragrafo1"/>
    <w:rsid w:val="00883607"/>
  </w:style>
  <w:style w:type="character" w:customStyle="1" w:styleId="ListLabel437">
    <w:name w:val="ListLabel 437"/>
    <w:rsid w:val="00883607"/>
    <w:rPr>
      <w:u w:val="none"/>
    </w:rPr>
  </w:style>
  <w:style w:type="character" w:customStyle="1" w:styleId="ListLabel438">
    <w:name w:val="ListLabel 438"/>
    <w:rsid w:val="00883607"/>
    <w:rPr>
      <w:u w:val="none"/>
    </w:rPr>
  </w:style>
  <w:style w:type="character" w:customStyle="1" w:styleId="ListLabel439">
    <w:name w:val="ListLabel 439"/>
    <w:rsid w:val="00883607"/>
    <w:rPr>
      <w:u w:val="none"/>
    </w:rPr>
  </w:style>
  <w:style w:type="character" w:customStyle="1" w:styleId="ListLabel440">
    <w:name w:val="ListLabel 440"/>
    <w:rsid w:val="00883607"/>
    <w:rPr>
      <w:u w:val="none"/>
    </w:rPr>
  </w:style>
  <w:style w:type="character" w:customStyle="1" w:styleId="ListLabel441">
    <w:name w:val="ListLabel 441"/>
    <w:rsid w:val="00883607"/>
    <w:rPr>
      <w:u w:val="none"/>
    </w:rPr>
  </w:style>
  <w:style w:type="character" w:customStyle="1" w:styleId="ListLabel442">
    <w:name w:val="ListLabel 442"/>
    <w:rsid w:val="00883607"/>
    <w:rPr>
      <w:u w:val="none"/>
    </w:rPr>
  </w:style>
  <w:style w:type="character" w:customStyle="1" w:styleId="ListLabel443">
    <w:name w:val="ListLabel 443"/>
    <w:rsid w:val="00883607"/>
    <w:rPr>
      <w:u w:val="none"/>
    </w:rPr>
  </w:style>
  <w:style w:type="character" w:customStyle="1" w:styleId="ListLabel444">
    <w:name w:val="ListLabel 444"/>
    <w:rsid w:val="00883607"/>
    <w:rPr>
      <w:u w:val="none"/>
    </w:rPr>
  </w:style>
  <w:style w:type="character" w:customStyle="1" w:styleId="ListLabel445">
    <w:name w:val="ListLabel 445"/>
    <w:rsid w:val="00883607"/>
    <w:rPr>
      <w:u w:val="none"/>
    </w:rPr>
  </w:style>
  <w:style w:type="character" w:customStyle="1" w:styleId="ListLabel455">
    <w:name w:val="ListLabel 455"/>
    <w:rsid w:val="00883607"/>
    <w:rPr>
      <w:u w:val="none"/>
    </w:rPr>
  </w:style>
  <w:style w:type="character" w:customStyle="1" w:styleId="ListLabel456">
    <w:name w:val="ListLabel 456"/>
    <w:rsid w:val="00883607"/>
    <w:rPr>
      <w:u w:val="none"/>
    </w:rPr>
  </w:style>
  <w:style w:type="character" w:customStyle="1" w:styleId="ListLabel457">
    <w:name w:val="ListLabel 457"/>
    <w:rsid w:val="00883607"/>
    <w:rPr>
      <w:u w:val="none"/>
    </w:rPr>
  </w:style>
  <w:style w:type="character" w:customStyle="1" w:styleId="ListLabel458">
    <w:name w:val="ListLabel 458"/>
    <w:rsid w:val="00883607"/>
    <w:rPr>
      <w:u w:val="none"/>
    </w:rPr>
  </w:style>
  <w:style w:type="character" w:customStyle="1" w:styleId="ListLabel459">
    <w:name w:val="ListLabel 459"/>
    <w:rsid w:val="00883607"/>
    <w:rPr>
      <w:u w:val="none"/>
    </w:rPr>
  </w:style>
  <w:style w:type="character" w:customStyle="1" w:styleId="ListLabel460">
    <w:name w:val="ListLabel 460"/>
    <w:rsid w:val="00883607"/>
    <w:rPr>
      <w:u w:val="none"/>
    </w:rPr>
  </w:style>
  <w:style w:type="character" w:customStyle="1" w:styleId="ListLabel461">
    <w:name w:val="ListLabel 461"/>
    <w:rsid w:val="00883607"/>
    <w:rPr>
      <w:u w:val="none"/>
    </w:rPr>
  </w:style>
  <w:style w:type="character" w:customStyle="1" w:styleId="ListLabel462">
    <w:name w:val="ListLabel 462"/>
    <w:rsid w:val="00883607"/>
    <w:rPr>
      <w:u w:val="none"/>
    </w:rPr>
  </w:style>
  <w:style w:type="character" w:customStyle="1" w:styleId="ListLabel463">
    <w:name w:val="ListLabel 463"/>
    <w:rsid w:val="00883607"/>
    <w:rPr>
      <w:u w:val="none"/>
    </w:rPr>
  </w:style>
  <w:style w:type="character" w:customStyle="1" w:styleId="ListLabel464">
    <w:name w:val="ListLabel 464"/>
    <w:rsid w:val="00883607"/>
    <w:rPr>
      <w:rFonts w:cs="Courier New"/>
    </w:rPr>
  </w:style>
  <w:style w:type="character" w:customStyle="1" w:styleId="ListLabel465">
    <w:name w:val="ListLabel 465"/>
    <w:rsid w:val="00883607"/>
    <w:rPr>
      <w:rFonts w:cs="Courier New"/>
    </w:rPr>
  </w:style>
  <w:style w:type="character" w:customStyle="1" w:styleId="ListLabel466">
    <w:name w:val="ListLabel 466"/>
    <w:rsid w:val="00883607"/>
    <w:rPr>
      <w:rFonts w:cs="Courier New"/>
    </w:rPr>
  </w:style>
  <w:style w:type="character" w:customStyle="1" w:styleId="ListLabel467">
    <w:name w:val="ListLabel 467"/>
    <w:rsid w:val="00883607"/>
    <w:rPr>
      <w:rFonts w:cs="Courier New"/>
    </w:rPr>
  </w:style>
  <w:style w:type="character" w:customStyle="1" w:styleId="ListLabel468">
    <w:name w:val="ListLabel 468"/>
    <w:rsid w:val="00883607"/>
    <w:rPr>
      <w:rFonts w:cs="Courier New"/>
    </w:rPr>
  </w:style>
  <w:style w:type="character" w:customStyle="1" w:styleId="ListLabel469">
    <w:name w:val="ListLabel 469"/>
    <w:rsid w:val="00883607"/>
    <w:rPr>
      <w:rFonts w:cs="Courier New"/>
    </w:rPr>
  </w:style>
  <w:style w:type="character" w:customStyle="1" w:styleId="ListLabel470">
    <w:name w:val="ListLabel 470"/>
    <w:rsid w:val="00883607"/>
    <w:rPr>
      <w:rFonts w:cs="Courier New"/>
    </w:rPr>
  </w:style>
  <w:style w:type="character" w:customStyle="1" w:styleId="ListLabel471">
    <w:name w:val="ListLabel 471"/>
    <w:rsid w:val="00883607"/>
    <w:rPr>
      <w:rFonts w:cs="Courier New"/>
    </w:rPr>
  </w:style>
  <w:style w:type="character" w:customStyle="1" w:styleId="ListLabel472">
    <w:name w:val="ListLabel 472"/>
    <w:rsid w:val="00883607"/>
    <w:rPr>
      <w:rFonts w:cs="Courier New"/>
    </w:rPr>
  </w:style>
  <w:style w:type="character" w:customStyle="1" w:styleId="ListLabel473">
    <w:name w:val="ListLabel 473"/>
    <w:rsid w:val="00883607"/>
    <w:rPr>
      <w:rFonts w:cs="Courier New"/>
    </w:rPr>
  </w:style>
  <w:style w:type="character" w:customStyle="1" w:styleId="ListLabel474">
    <w:name w:val="ListLabel 474"/>
    <w:rsid w:val="00883607"/>
    <w:rPr>
      <w:rFonts w:cs="Courier New"/>
    </w:rPr>
  </w:style>
  <w:style w:type="character" w:customStyle="1" w:styleId="ListLabel475">
    <w:name w:val="ListLabel 475"/>
    <w:rsid w:val="00883607"/>
    <w:rPr>
      <w:rFonts w:cs="Courier New"/>
    </w:rPr>
  </w:style>
  <w:style w:type="character" w:customStyle="1" w:styleId="ListLabel476">
    <w:name w:val="ListLabel 476"/>
    <w:rsid w:val="00883607"/>
    <w:rPr>
      <w:rFonts w:cs="Courier New"/>
    </w:rPr>
  </w:style>
  <w:style w:type="character" w:customStyle="1" w:styleId="ListLabel477">
    <w:name w:val="ListLabel 477"/>
    <w:rsid w:val="00883607"/>
    <w:rPr>
      <w:rFonts w:cs="Courier New"/>
    </w:rPr>
  </w:style>
  <w:style w:type="character" w:customStyle="1" w:styleId="ListLabel478">
    <w:name w:val="ListLabel 478"/>
    <w:rsid w:val="00883607"/>
    <w:rPr>
      <w:rFonts w:cs="Courier New"/>
    </w:rPr>
  </w:style>
  <w:style w:type="character" w:customStyle="1" w:styleId="ListLabel479">
    <w:name w:val="ListLabel 479"/>
    <w:rsid w:val="00883607"/>
    <w:rPr>
      <w:rFonts w:cs="Courier New"/>
    </w:rPr>
  </w:style>
  <w:style w:type="character" w:customStyle="1" w:styleId="ListLabel480">
    <w:name w:val="ListLabel 480"/>
    <w:rsid w:val="00883607"/>
    <w:rPr>
      <w:rFonts w:cs="Courier New"/>
    </w:rPr>
  </w:style>
  <w:style w:type="character" w:customStyle="1" w:styleId="ListLabel481">
    <w:name w:val="ListLabel 481"/>
    <w:rsid w:val="00883607"/>
    <w:rPr>
      <w:rFonts w:cs="Courier New"/>
    </w:rPr>
  </w:style>
  <w:style w:type="character" w:customStyle="1" w:styleId="ListLabel482">
    <w:name w:val="ListLabel 482"/>
    <w:rsid w:val="00883607"/>
    <w:rPr>
      <w:rFonts w:cs="Courier New"/>
    </w:rPr>
  </w:style>
  <w:style w:type="character" w:customStyle="1" w:styleId="ListLabel483">
    <w:name w:val="ListLabel 483"/>
    <w:rsid w:val="00883607"/>
    <w:rPr>
      <w:rFonts w:cs="Courier New"/>
    </w:rPr>
  </w:style>
  <w:style w:type="character" w:customStyle="1" w:styleId="ListLabel484">
    <w:name w:val="ListLabel 484"/>
    <w:rsid w:val="00883607"/>
    <w:rPr>
      <w:rFonts w:cs="Courier New"/>
    </w:rPr>
  </w:style>
  <w:style w:type="character" w:customStyle="1" w:styleId="ListLabel485">
    <w:name w:val="ListLabel 485"/>
    <w:rsid w:val="00883607"/>
    <w:rPr>
      <w:rFonts w:cs="Courier New"/>
    </w:rPr>
  </w:style>
  <w:style w:type="character" w:customStyle="1" w:styleId="ListLabel486">
    <w:name w:val="ListLabel 486"/>
    <w:rsid w:val="00883607"/>
    <w:rPr>
      <w:rFonts w:cs="Courier New"/>
    </w:rPr>
  </w:style>
  <w:style w:type="character" w:customStyle="1" w:styleId="ListLabel487">
    <w:name w:val="ListLabel 487"/>
    <w:rsid w:val="00883607"/>
    <w:rPr>
      <w:rFonts w:cs="Courier New"/>
    </w:rPr>
  </w:style>
  <w:style w:type="character" w:customStyle="1" w:styleId="ListLabel488">
    <w:name w:val="ListLabel 488"/>
    <w:rsid w:val="00883607"/>
    <w:rPr>
      <w:rFonts w:cs="Courier New"/>
    </w:rPr>
  </w:style>
  <w:style w:type="character" w:customStyle="1" w:styleId="ListLabel489">
    <w:name w:val="ListLabel 489"/>
    <w:rsid w:val="00883607"/>
    <w:rPr>
      <w:rFonts w:cs="Courier New"/>
    </w:rPr>
  </w:style>
  <w:style w:type="character" w:customStyle="1" w:styleId="ListLabel490">
    <w:name w:val="ListLabel 490"/>
    <w:rsid w:val="00883607"/>
    <w:rPr>
      <w:rFonts w:cs="Courier New"/>
    </w:rPr>
  </w:style>
  <w:style w:type="character" w:customStyle="1" w:styleId="ListLabel491">
    <w:name w:val="ListLabel 491"/>
    <w:rsid w:val="00883607"/>
    <w:rPr>
      <w:rFonts w:cs="Courier New"/>
    </w:rPr>
  </w:style>
  <w:style w:type="character" w:customStyle="1" w:styleId="ListLabel492">
    <w:name w:val="ListLabel 492"/>
    <w:rsid w:val="00883607"/>
    <w:rPr>
      <w:rFonts w:cs="Courier New"/>
    </w:rPr>
  </w:style>
  <w:style w:type="character" w:customStyle="1" w:styleId="ListLabel493">
    <w:name w:val="ListLabel 493"/>
    <w:rsid w:val="00883607"/>
    <w:rPr>
      <w:rFonts w:cs="Courier New"/>
    </w:rPr>
  </w:style>
  <w:style w:type="character" w:customStyle="1" w:styleId="ListLabel494">
    <w:name w:val="ListLabel 494"/>
    <w:rsid w:val="00883607"/>
    <w:rPr>
      <w:rFonts w:cs="Courier New"/>
    </w:rPr>
  </w:style>
  <w:style w:type="character" w:customStyle="1" w:styleId="ListLabel495">
    <w:name w:val="ListLabel 495"/>
    <w:rsid w:val="00883607"/>
    <w:rPr>
      <w:rFonts w:cs="Courier New"/>
    </w:rPr>
  </w:style>
  <w:style w:type="character" w:customStyle="1" w:styleId="ListLabel496">
    <w:name w:val="ListLabel 496"/>
    <w:rsid w:val="00883607"/>
    <w:rPr>
      <w:rFonts w:cs="Courier New"/>
    </w:rPr>
  </w:style>
  <w:style w:type="character" w:customStyle="1" w:styleId="ListLabel497">
    <w:name w:val="ListLabel 497"/>
    <w:rsid w:val="00883607"/>
    <w:rPr>
      <w:rFonts w:cs="Courier New"/>
    </w:rPr>
  </w:style>
  <w:style w:type="character" w:customStyle="1" w:styleId="ListLabel498">
    <w:name w:val="ListLabel 498"/>
    <w:rsid w:val="00883607"/>
    <w:rPr>
      <w:rFonts w:cs="Courier New"/>
    </w:rPr>
  </w:style>
  <w:style w:type="character" w:customStyle="1" w:styleId="ListLabel499">
    <w:name w:val="ListLabel 499"/>
    <w:rsid w:val="00883607"/>
    <w:rPr>
      <w:rFonts w:cs="Courier New"/>
    </w:rPr>
  </w:style>
  <w:style w:type="character" w:customStyle="1" w:styleId="ListLabel500">
    <w:name w:val="ListLabel 500"/>
    <w:rsid w:val="00883607"/>
    <w:rPr>
      <w:rFonts w:cs="Courier New"/>
    </w:rPr>
  </w:style>
  <w:style w:type="character" w:customStyle="1" w:styleId="ListLabel501">
    <w:name w:val="ListLabel 501"/>
    <w:rsid w:val="00883607"/>
    <w:rPr>
      <w:rFonts w:cs="Courier New"/>
    </w:rPr>
  </w:style>
  <w:style w:type="character" w:customStyle="1" w:styleId="ListLabel502">
    <w:name w:val="ListLabel 502"/>
    <w:rsid w:val="00883607"/>
    <w:rPr>
      <w:rFonts w:cs="Courier New"/>
    </w:rPr>
  </w:style>
  <w:style w:type="character" w:customStyle="1" w:styleId="ListLabel503">
    <w:name w:val="ListLabel 503"/>
    <w:rsid w:val="00883607"/>
    <w:rPr>
      <w:rFonts w:eastAsia="Calibri" w:cs="Calibri"/>
    </w:rPr>
  </w:style>
  <w:style w:type="character" w:customStyle="1" w:styleId="ListLabel504">
    <w:name w:val="ListLabel 504"/>
    <w:rsid w:val="00883607"/>
    <w:rPr>
      <w:rFonts w:cs="Courier New"/>
    </w:rPr>
  </w:style>
  <w:style w:type="character" w:customStyle="1" w:styleId="ListLabel505">
    <w:name w:val="ListLabel 505"/>
    <w:rsid w:val="00883607"/>
    <w:rPr>
      <w:rFonts w:cs="Courier New"/>
    </w:rPr>
  </w:style>
  <w:style w:type="character" w:customStyle="1" w:styleId="ListLabel506">
    <w:name w:val="ListLabel 506"/>
    <w:rsid w:val="00883607"/>
    <w:rPr>
      <w:rFonts w:cs="Courier New"/>
    </w:rPr>
  </w:style>
  <w:style w:type="character" w:customStyle="1" w:styleId="ListLabel507">
    <w:name w:val="ListLabel 507"/>
    <w:rsid w:val="00883607"/>
    <w:rPr>
      <w:rFonts w:cs="Courier New"/>
    </w:rPr>
  </w:style>
  <w:style w:type="character" w:customStyle="1" w:styleId="ListLabel508">
    <w:name w:val="ListLabel 508"/>
    <w:rsid w:val="00883607"/>
    <w:rPr>
      <w:rFonts w:cs="Courier New"/>
    </w:rPr>
  </w:style>
  <w:style w:type="character" w:customStyle="1" w:styleId="ListLabel509">
    <w:name w:val="ListLabel 509"/>
    <w:rsid w:val="00883607"/>
    <w:rPr>
      <w:rFonts w:cs="Courier New"/>
    </w:rPr>
  </w:style>
  <w:style w:type="character" w:customStyle="1" w:styleId="ListLabel510">
    <w:name w:val="ListLabel 510"/>
    <w:rsid w:val="00883607"/>
    <w:rPr>
      <w:rFonts w:cs="Courier New"/>
    </w:rPr>
  </w:style>
  <w:style w:type="character" w:customStyle="1" w:styleId="ListLabel511">
    <w:name w:val="ListLabel 511"/>
    <w:rsid w:val="00883607"/>
    <w:rPr>
      <w:rFonts w:cs="Courier New"/>
    </w:rPr>
  </w:style>
  <w:style w:type="character" w:customStyle="1" w:styleId="ListLabel512">
    <w:name w:val="ListLabel 512"/>
    <w:rsid w:val="00883607"/>
    <w:rPr>
      <w:rFonts w:cs="Courier New"/>
    </w:rPr>
  </w:style>
  <w:style w:type="character" w:customStyle="1" w:styleId="ListLabel513">
    <w:name w:val="ListLabel 513"/>
    <w:rsid w:val="00883607"/>
    <w:rPr>
      <w:u w:val="none"/>
    </w:rPr>
  </w:style>
  <w:style w:type="character" w:customStyle="1" w:styleId="ListLabel514">
    <w:name w:val="ListLabel 514"/>
    <w:rsid w:val="00883607"/>
    <w:rPr>
      <w:u w:val="none"/>
    </w:rPr>
  </w:style>
  <w:style w:type="character" w:customStyle="1" w:styleId="ListLabel515">
    <w:name w:val="ListLabel 515"/>
    <w:rsid w:val="00883607"/>
    <w:rPr>
      <w:u w:val="none"/>
    </w:rPr>
  </w:style>
  <w:style w:type="character" w:customStyle="1" w:styleId="ListLabel516">
    <w:name w:val="ListLabel 516"/>
    <w:rsid w:val="00883607"/>
    <w:rPr>
      <w:u w:val="none"/>
    </w:rPr>
  </w:style>
  <w:style w:type="character" w:customStyle="1" w:styleId="ListLabel517">
    <w:name w:val="ListLabel 517"/>
    <w:rsid w:val="00883607"/>
    <w:rPr>
      <w:u w:val="none"/>
    </w:rPr>
  </w:style>
  <w:style w:type="character" w:customStyle="1" w:styleId="ListLabel518">
    <w:name w:val="ListLabel 518"/>
    <w:rsid w:val="00883607"/>
    <w:rPr>
      <w:u w:val="none"/>
    </w:rPr>
  </w:style>
  <w:style w:type="character" w:customStyle="1" w:styleId="ListLabel519">
    <w:name w:val="ListLabel 519"/>
    <w:rsid w:val="00883607"/>
    <w:rPr>
      <w:u w:val="none"/>
    </w:rPr>
  </w:style>
  <w:style w:type="character" w:customStyle="1" w:styleId="ListLabel520">
    <w:name w:val="ListLabel 520"/>
    <w:rsid w:val="00883607"/>
    <w:rPr>
      <w:u w:val="none"/>
    </w:rPr>
  </w:style>
  <w:style w:type="character" w:customStyle="1" w:styleId="ListLabel521">
    <w:name w:val="ListLabel 521"/>
    <w:rsid w:val="00883607"/>
    <w:rPr>
      <w:u w:val="none"/>
    </w:rPr>
  </w:style>
  <w:style w:type="character" w:customStyle="1" w:styleId="ListLabel522">
    <w:name w:val="ListLabel 522"/>
    <w:rsid w:val="00883607"/>
    <w:rPr>
      <w:rFonts w:eastAsia="MS Mincho"/>
      <w:lang w:eastAsia="ja-JP"/>
    </w:rPr>
  </w:style>
  <w:style w:type="character" w:customStyle="1" w:styleId="ListLabel523">
    <w:name w:val="ListLabel 523"/>
    <w:rsid w:val="00883607"/>
    <w:rPr>
      <w:rFonts w:ascii="Calibri" w:eastAsia="Calibri" w:hAnsi="Calibri" w:cs="Calibri"/>
      <w:sz w:val="24"/>
      <w:szCs w:val="24"/>
      <w:lang w:val="en-GB"/>
    </w:rPr>
  </w:style>
  <w:style w:type="character" w:customStyle="1" w:styleId="ListLabel524">
    <w:name w:val="ListLabel 524"/>
    <w:rsid w:val="00883607"/>
    <w:rPr>
      <w:u w:val="none"/>
    </w:rPr>
  </w:style>
  <w:style w:type="character" w:customStyle="1" w:styleId="ListLabel525">
    <w:name w:val="ListLabel 525"/>
    <w:rsid w:val="00883607"/>
    <w:rPr>
      <w:u w:val="none"/>
    </w:rPr>
  </w:style>
  <w:style w:type="character" w:customStyle="1" w:styleId="ListLabel526">
    <w:name w:val="ListLabel 526"/>
    <w:rsid w:val="00883607"/>
    <w:rPr>
      <w:u w:val="none"/>
    </w:rPr>
  </w:style>
  <w:style w:type="character" w:customStyle="1" w:styleId="ListLabel527">
    <w:name w:val="ListLabel 527"/>
    <w:rsid w:val="00883607"/>
    <w:rPr>
      <w:u w:val="none"/>
    </w:rPr>
  </w:style>
  <w:style w:type="character" w:customStyle="1" w:styleId="ListLabel528">
    <w:name w:val="ListLabel 528"/>
    <w:rsid w:val="00883607"/>
    <w:rPr>
      <w:u w:val="none"/>
    </w:rPr>
  </w:style>
  <w:style w:type="character" w:customStyle="1" w:styleId="ListLabel529">
    <w:name w:val="ListLabel 529"/>
    <w:rsid w:val="00883607"/>
    <w:rPr>
      <w:u w:val="none"/>
    </w:rPr>
  </w:style>
  <w:style w:type="character" w:customStyle="1" w:styleId="ListLabel530">
    <w:name w:val="ListLabel 530"/>
    <w:rsid w:val="00883607"/>
    <w:rPr>
      <w:u w:val="none"/>
    </w:rPr>
  </w:style>
  <w:style w:type="character" w:customStyle="1" w:styleId="ListLabel531">
    <w:name w:val="ListLabel 531"/>
    <w:rsid w:val="00883607"/>
    <w:rPr>
      <w:u w:val="none"/>
    </w:rPr>
  </w:style>
  <w:style w:type="character" w:customStyle="1" w:styleId="ListLabel532">
    <w:name w:val="ListLabel 532"/>
    <w:rsid w:val="00883607"/>
    <w:rPr>
      <w:u w:val="none"/>
    </w:rPr>
  </w:style>
  <w:style w:type="character" w:customStyle="1" w:styleId="ListLabel533">
    <w:name w:val="ListLabel 533"/>
    <w:rsid w:val="00883607"/>
    <w:rPr>
      <w:rFonts w:ascii="Calibri" w:eastAsia="Calibri" w:hAnsi="Calibri" w:cs="Calibri"/>
      <w:bCs/>
      <w:sz w:val="24"/>
      <w:szCs w:val="24"/>
      <w:lang w:eastAsia="en-US"/>
    </w:rPr>
  </w:style>
  <w:style w:type="character" w:customStyle="1" w:styleId="ListLabel534">
    <w:name w:val="ListLabel 534"/>
    <w:rsid w:val="00883607"/>
    <w:rPr>
      <w:rFonts w:ascii="Calibri" w:eastAsia="Calibri" w:hAnsi="Calibri" w:cs="Calibri"/>
      <w:bCs/>
      <w:sz w:val="24"/>
      <w:szCs w:val="24"/>
      <w:lang w:eastAsia="en-US"/>
    </w:rPr>
  </w:style>
  <w:style w:type="character" w:customStyle="1" w:styleId="ListLabel535">
    <w:name w:val="ListLabel 535"/>
    <w:rsid w:val="00883607"/>
    <w:rPr>
      <w:rFonts w:ascii="Calibri" w:eastAsia="Calibri" w:hAnsi="Calibri" w:cs="Calibri"/>
      <w:bCs/>
      <w:sz w:val="24"/>
      <w:szCs w:val="24"/>
      <w:lang w:eastAsia="en-US"/>
    </w:rPr>
  </w:style>
  <w:style w:type="character" w:customStyle="1" w:styleId="ListLabel536">
    <w:name w:val="ListLabel 536"/>
    <w:rsid w:val="00883607"/>
    <w:rPr>
      <w:rFonts w:ascii="Calibri" w:eastAsia="Calibri" w:hAnsi="Calibri" w:cs="Calibri"/>
      <w:bCs/>
      <w:sz w:val="24"/>
      <w:szCs w:val="24"/>
      <w:lang w:eastAsia="en-US"/>
    </w:rPr>
  </w:style>
  <w:style w:type="character" w:customStyle="1" w:styleId="ListLabel537">
    <w:name w:val="ListLabel 537"/>
    <w:rsid w:val="00883607"/>
    <w:rPr>
      <w:rFonts w:ascii="Calibri" w:eastAsia="Calibri" w:hAnsi="Calibri" w:cs="Calibri"/>
      <w:bCs/>
      <w:sz w:val="24"/>
      <w:szCs w:val="24"/>
      <w:lang w:eastAsia="en-US"/>
    </w:rPr>
  </w:style>
  <w:style w:type="character" w:customStyle="1" w:styleId="ListLabel538">
    <w:name w:val="ListLabel 538"/>
    <w:rsid w:val="00883607"/>
    <w:rPr>
      <w:rFonts w:ascii="Calibri" w:eastAsia="Calibri" w:hAnsi="Calibri" w:cs="Calibri"/>
      <w:bCs/>
      <w:sz w:val="24"/>
      <w:szCs w:val="24"/>
      <w:lang w:eastAsia="en-US"/>
    </w:rPr>
  </w:style>
  <w:style w:type="character" w:customStyle="1" w:styleId="ListLabel539">
    <w:name w:val="ListLabel 539"/>
    <w:rsid w:val="00883607"/>
    <w:rPr>
      <w:rFonts w:ascii="Calibri" w:eastAsia="Calibri" w:hAnsi="Calibri" w:cs="Calibri"/>
      <w:bCs/>
      <w:sz w:val="24"/>
      <w:szCs w:val="24"/>
      <w:lang w:eastAsia="en-US"/>
    </w:rPr>
  </w:style>
  <w:style w:type="character" w:customStyle="1" w:styleId="ListLabel540">
    <w:name w:val="ListLabel 540"/>
    <w:rsid w:val="00883607"/>
    <w:rPr>
      <w:rFonts w:ascii="Calibri" w:eastAsia="Calibri" w:hAnsi="Calibri" w:cs="Calibri"/>
      <w:bCs/>
      <w:sz w:val="24"/>
      <w:szCs w:val="24"/>
      <w:lang w:eastAsia="en-US"/>
    </w:rPr>
  </w:style>
  <w:style w:type="character" w:customStyle="1" w:styleId="ListLabel541">
    <w:name w:val="ListLabel 541"/>
    <w:rsid w:val="00883607"/>
    <w:rPr>
      <w:rFonts w:ascii="Calibri" w:eastAsia="Calibri" w:hAnsi="Calibri" w:cs="Calibri"/>
      <w:bCs/>
      <w:sz w:val="24"/>
      <w:szCs w:val="24"/>
      <w:lang w:eastAsia="en-US"/>
    </w:rPr>
  </w:style>
  <w:style w:type="character" w:customStyle="1" w:styleId="ListLabel542">
    <w:name w:val="ListLabel 542"/>
    <w:rsid w:val="00883607"/>
    <w:rPr>
      <w:u w:val="none"/>
    </w:rPr>
  </w:style>
  <w:style w:type="character" w:customStyle="1" w:styleId="ListLabel543">
    <w:name w:val="ListLabel 543"/>
    <w:rsid w:val="00883607"/>
    <w:rPr>
      <w:u w:val="none"/>
    </w:rPr>
  </w:style>
  <w:style w:type="character" w:customStyle="1" w:styleId="ListLabel544">
    <w:name w:val="ListLabel 544"/>
    <w:rsid w:val="00883607"/>
    <w:rPr>
      <w:u w:val="none"/>
    </w:rPr>
  </w:style>
  <w:style w:type="character" w:customStyle="1" w:styleId="ListLabel545">
    <w:name w:val="ListLabel 545"/>
    <w:rsid w:val="00883607"/>
    <w:rPr>
      <w:u w:val="none"/>
    </w:rPr>
  </w:style>
  <w:style w:type="character" w:customStyle="1" w:styleId="ListLabel546">
    <w:name w:val="ListLabel 546"/>
    <w:rsid w:val="00883607"/>
    <w:rPr>
      <w:u w:val="none"/>
    </w:rPr>
  </w:style>
  <w:style w:type="character" w:customStyle="1" w:styleId="ListLabel547">
    <w:name w:val="ListLabel 547"/>
    <w:rsid w:val="00883607"/>
    <w:rPr>
      <w:u w:val="none"/>
    </w:rPr>
  </w:style>
  <w:style w:type="character" w:customStyle="1" w:styleId="ListLabel548">
    <w:name w:val="ListLabel 548"/>
    <w:rsid w:val="00883607"/>
    <w:rPr>
      <w:u w:val="none"/>
    </w:rPr>
  </w:style>
  <w:style w:type="character" w:customStyle="1" w:styleId="ListLabel549">
    <w:name w:val="ListLabel 549"/>
    <w:rsid w:val="00883607"/>
    <w:rPr>
      <w:u w:val="none"/>
    </w:rPr>
  </w:style>
  <w:style w:type="character" w:customStyle="1" w:styleId="ListLabel550">
    <w:name w:val="ListLabel 550"/>
    <w:rsid w:val="00883607"/>
    <w:rPr>
      <w:u w:val="none"/>
    </w:rPr>
  </w:style>
  <w:style w:type="character" w:customStyle="1" w:styleId="ListLabel551">
    <w:name w:val="ListLabel 551"/>
    <w:rsid w:val="00883607"/>
    <w:rPr>
      <w:rFonts w:eastAsia="OpenSymbol" w:cs="OpenSymbol"/>
    </w:rPr>
  </w:style>
  <w:style w:type="character" w:customStyle="1" w:styleId="ListLabel552">
    <w:name w:val="ListLabel 552"/>
    <w:rsid w:val="00883607"/>
    <w:rPr>
      <w:rFonts w:eastAsia="OpenSymbol" w:cs="OpenSymbol"/>
    </w:rPr>
  </w:style>
  <w:style w:type="character" w:customStyle="1" w:styleId="ListLabel553">
    <w:name w:val="ListLabel 553"/>
    <w:rsid w:val="00883607"/>
    <w:rPr>
      <w:rFonts w:eastAsia="OpenSymbol" w:cs="OpenSymbol"/>
    </w:rPr>
  </w:style>
  <w:style w:type="character" w:customStyle="1" w:styleId="ListLabel554">
    <w:name w:val="ListLabel 554"/>
    <w:rsid w:val="00883607"/>
    <w:rPr>
      <w:rFonts w:eastAsia="OpenSymbol" w:cs="OpenSymbol"/>
    </w:rPr>
  </w:style>
  <w:style w:type="character" w:customStyle="1" w:styleId="ListLabel555">
    <w:name w:val="ListLabel 555"/>
    <w:rsid w:val="00883607"/>
    <w:rPr>
      <w:rFonts w:eastAsia="OpenSymbol" w:cs="OpenSymbol"/>
    </w:rPr>
  </w:style>
  <w:style w:type="character" w:customStyle="1" w:styleId="ListLabel556">
    <w:name w:val="ListLabel 556"/>
    <w:rsid w:val="00883607"/>
    <w:rPr>
      <w:rFonts w:eastAsia="OpenSymbol" w:cs="OpenSymbol"/>
    </w:rPr>
  </w:style>
  <w:style w:type="character" w:customStyle="1" w:styleId="ListLabel557">
    <w:name w:val="ListLabel 557"/>
    <w:rsid w:val="00883607"/>
    <w:rPr>
      <w:rFonts w:eastAsia="OpenSymbol" w:cs="OpenSymbol"/>
    </w:rPr>
  </w:style>
  <w:style w:type="character" w:customStyle="1" w:styleId="ListLabel558">
    <w:name w:val="ListLabel 558"/>
    <w:rsid w:val="00883607"/>
    <w:rPr>
      <w:rFonts w:eastAsia="OpenSymbol" w:cs="OpenSymbol"/>
    </w:rPr>
  </w:style>
  <w:style w:type="character" w:customStyle="1" w:styleId="ListLabel559">
    <w:name w:val="ListLabel 559"/>
    <w:rsid w:val="00883607"/>
    <w:rPr>
      <w:rFonts w:eastAsia="OpenSymbol" w:cs="OpenSymbol"/>
    </w:rPr>
  </w:style>
  <w:style w:type="character" w:customStyle="1" w:styleId="ListLabel560">
    <w:name w:val="ListLabel 560"/>
    <w:rsid w:val="00883607"/>
    <w:rPr>
      <w:rFonts w:eastAsia="OpenSymbol" w:cs="OpenSymbol"/>
    </w:rPr>
  </w:style>
  <w:style w:type="character" w:customStyle="1" w:styleId="ListLabel561">
    <w:name w:val="ListLabel 561"/>
    <w:rsid w:val="00883607"/>
    <w:rPr>
      <w:rFonts w:eastAsia="OpenSymbol" w:cs="OpenSymbol"/>
    </w:rPr>
  </w:style>
  <w:style w:type="character" w:customStyle="1" w:styleId="ListLabel562">
    <w:name w:val="ListLabel 562"/>
    <w:rsid w:val="00883607"/>
    <w:rPr>
      <w:rFonts w:eastAsia="OpenSymbol" w:cs="OpenSymbol"/>
    </w:rPr>
  </w:style>
  <w:style w:type="character" w:customStyle="1" w:styleId="ListLabel563">
    <w:name w:val="ListLabel 563"/>
    <w:rsid w:val="00883607"/>
    <w:rPr>
      <w:rFonts w:eastAsia="OpenSymbol" w:cs="OpenSymbol"/>
    </w:rPr>
  </w:style>
  <w:style w:type="character" w:customStyle="1" w:styleId="ListLabel564">
    <w:name w:val="ListLabel 564"/>
    <w:rsid w:val="00883607"/>
    <w:rPr>
      <w:rFonts w:eastAsia="OpenSymbol" w:cs="OpenSymbol"/>
    </w:rPr>
  </w:style>
  <w:style w:type="character" w:customStyle="1" w:styleId="ListLabel565">
    <w:name w:val="ListLabel 565"/>
    <w:rsid w:val="00883607"/>
    <w:rPr>
      <w:rFonts w:eastAsia="OpenSymbol" w:cs="OpenSymbol"/>
    </w:rPr>
  </w:style>
  <w:style w:type="character" w:customStyle="1" w:styleId="ListLabel566">
    <w:name w:val="ListLabel 566"/>
    <w:rsid w:val="00883607"/>
    <w:rPr>
      <w:rFonts w:eastAsia="OpenSymbol" w:cs="OpenSymbol"/>
    </w:rPr>
  </w:style>
  <w:style w:type="character" w:customStyle="1" w:styleId="ListLabel567">
    <w:name w:val="ListLabel 567"/>
    <w:rsid w:val="00883607"/>
    <w:rPr>
      <w:rFonts w:eastAsia="OpenSymbol" w:cs="OpenSymbol"/>
    </w:rPr>
  </w:style>
  <w:style w:type="character" w:customStyle="1" w:styleId="ListLabel568">
    <w:name w:val="ListLabel 568"/>
    <w:rsid w:val="00883607"/>
    <w:rPr>
      <w:rFonts w:eastAsia="OpenSymbol" w:cs="OpenSymbol"/>
    </w:rPr>
  </w:style>
  <w:style w:type="character" w:customStyle="1" w:styleId="ListLabel569">
    <w:name w:val="ListLabel 569"/>
    <w:rsid w:val="00883607"/>
    <w:rPr>
      <w:rFonts w:ascii="Calibri" w:eastAsia="Calibri" w:hAnsi="Calibri" w:cs="Calibri"/>
      <w:b w:val="0"/>
      <w:bCs w:val="0"/>
      <w:sz w:val="24"/>
      <w:szCs w:val="24"/>
    </w:rPr>
  </w:style>
  <w:style w:type="character" w:customStyle="1" w:styleId="ListLabel570">
    <w:name w:val="ListLabel 570"/>
    <w:rsid w:val="00883607"/>
    <w:rPr>
      <w:rFonts w:ascii="Calibri" w:eastAsia="Calibri" w:hAnsi="Calibri" w:cs="Calibri"/>
      <w:b w:val="0"/>
      <w:bCs w:val="0"/>
      <w:sz w:val="24"/>
      <w:szCs w:val="24"/>
    </w:rPr>
  </w:style>
  <w:style w:type="character" w:customStyle="1" w:styleId="ListLabel571">
    <w:name w:val="ListLabel 571"/>
    <w:rsid w:val="00883607"/>
    <w:rPr>
      <w:rFonts w:ascii="Calibri" w:eastAsia="Calibri" w:hAnsi="Calibri" w:cs="Calibri"/>
      <w:b w:val="0"/>
      <w:bCs w:val="0"/>
      <w:sz w:val="24"/>
      <w:szCs w:val="24"/>
    </w:rPr>
  </w:style>
  <w:style w:type="character" w:customStyle="1" w:styleId="ListLabel572">
    <w:name w:val="ListLabel 572"/>
    <w:rsid w:val="00883607"/>
    <w:rPr>
      <w:rFonts w:ascii="Calibri" w:eastAsia="Calibri" w:hAnsi="Calibri" w:cs="Calibri"/>
      <w:b w:val="0"/>
      <w:bCs w:val="0"/>
      <w:sz w:val="24"/>
      <w:szCs w:val="24"/>
    </w:rPr>
  </w:style>
  <w:style w:type="character" w:customStyle="1" w:styleId="ListLabel573">
    <w:name w:val="ListLabel 573"/>
    <w:rsid w:val="00883607"/>
    <w:rPr>
      <w:rFonts w:ascii="Calibri" w:eastAsia="Calibri" w:hAnsi="Calibri" w:cs="Calibri"/>
      <w:b w:val="0"/>
      <w:bCs w:val="0"/>
      <w:sz w:val="24"/>
      <w:szCs w:val="24"/>
    </w:rPr>
  </w:style>
  <w:style w:type="character" w:customStyle="1" w:styleId="ListLabel574">
    <w:name w:val="ListLabel 574"/>
    <w:rsid w:val="00883607"/>
    <w:rPr>
      <w:rFonts w:ascii="Calibri" w:eastAsia="Calibri" w:hAnsi="Calibri" w:cs="Calibri"/>
      <w:b w:val="0"/>
      <w:bCs w:val="0"/>
      <w:sz w:val="24"/>
      <w:szCs w:val="24"/>
    </w:rPr>
  </w:style>
  <w:style w:type="character" w:customStyle="1" w:styleId="ListLabel575">
    <w:name w:val="ListLabel 575"/>
    <w:rsid w:val="00883607"/>
    <w:rPr>
      <w:rFonts w:ascii="Calibri" w:eastAsia="Calibri" w:hAnsi="Calibri" w:cs="Calibri"/>
      <w:b w:val="0"/>
      <w:bCs w:val="0"/>
      <w:sz w:val="24"/>
      <w:szCs w:val="24"/>
    </w:rPr>
  </w:style>
  <w:style w:type="character" w:customStyle="1" w:styleId="ListLabel576">
    <w:name w:val="ListLabel 576"/>
    <w:rsid w:val="00883607"/>
    <w:rPr>
      <w:rFonts w:ascii="Calibri" w:eastAsia="Calibri" w:hAnsi="Calibri" w:cs="Calibri"/>
      <w:b w:val="0"/>
      <w:bCs w:val="0"/>
      <w:sz w:val="24"/>
      <w:szCs w:val="24"/>
    </w:rPr>
  </w:style>
  <w:style w:type="character" w:customStyle="1" w:styleId="ListLabel577">
    <w:name w:val="ListLabel 577"/>
    <w:rsid w:val="00883607"/>
    <w:rPr>
      <w:rFonts w:ascii="Calibri" w:eastAsia="Calibri" w:hAnsi="Calibri" w:cs="Calibri"/>
      <w:b w:val="0"/>
      <w:bCs w:val="0"/>
      <w:sz w:val="24"/>
      <w:szCs w:val="24"/>
    </w:rPr>
  </w:style>
  <w:style w:type="character" w:customStyle="1" w:styleId="ListLabel578">
    <w:name w:val="ListLabel 578"/>
    <w:rsid w:val="00883607"/>
    <w:rPr>
      <w:rFonts w:eastAsia="OpenSymbol" w:cs="OpenSymbol"/>
    </w:rPr>
  </w:style>
  <w:style w:type="character" w:customStyle="1" w:styleId="ListLabel579">
    <w:name w:val="ListLabel 579"/>
    <w:rsid w:val="00883607"/>
    <w:rPr>
      <w:rFonts w:eastAsia="OpenSymbol" w:cs="OpenSymbol"/>
    </w:rPr>
  </w:style>
  <w:style w:type="character" w:customStyle="1" w:styleId="ListLabel580">
    <w:name w:val="ListLabel 580"/>
    <w:rsid w:val="00883607"/>
    <w:rPr>
      <w:rFonts w:eastAsia="OpenSymbol" w:cs="OpenSymbol"/>
    </w:rPr>
  </w:style>
  <w:style w:type="character" w:customStyle="1" w:styleId="ListLabel581">
    <w:name w:val="ListLabel 581"/>
    <w:rsid w:val="00883607"/>
    <w:rPr>
      <w:rFonts w:eastAsia="OpenSymbol" w:cs="OpenSymbol"/>
    </w:rPr>
  </w:style>
  <w:style w:type="character" w:customStyle="1" w:styleId="ListLabel582">
    <w:name w:val="ListLabel 582"/>
    <w:rsid w:val="00883607"/>
    <w:rPr>
      <w:rFonts w:eastAsia="OpenSymbol" w:cs="OpenSymbol"/>
    </w:rPr>
  </w:style>
  <w:style w:type="character" w:customStyle="1" w:styleId="ListLabel583">
    <w:name w:val="ListLabel 583"/>
    <w:rsid w:val="00883607"/>
    <w:rPr>
      <w:rFonts w:eastAsia="OpenSymbol" w:cs="OpenSymbol"/>
    </w:rPr>
  </w:style>
  <w:style w:type="character" w:customStyle="1" w:styleId="ListLabel584">
    <w:name w:val="ListLabel 584"/>
    <w:rsid w:val="00883607"/>
    <w:rPr>
      <w:rFonts w:eastAsia="OpenSymbol" w:cs="OpenSymbol"/>
    </w:rPr>
  </w:style>
  <w:style w:type="character" w:customStyle="1" w:styleId="ListLabel585">
    <w:name w:val="ListLabel 585"/>
    <w:rsid w:val="00883607"/>
    <w:rPr>
      <w:rFonts w:eastAsia="OpenSymbol" w:cs="OpenSymbol"/>
    </w:rPr>
  </w:style>
  <w:style w:type="character" w:customStyle="1" w:styleId="ListLabel586">
    <w:name w:val="ListLabel 586"/>
    <w:rsid w:val="00883607"/>
    <w:rPr>
      <w:rFonts w:eastAsia="OpenSymbol" w:cs="OpenSymbol"/>
    </w:rPr>
  </w:style>
  <w:style w:type="character" w:customStyle="1" w:styleId="ListLabel587">
    <w:name w:val="ListLabel 587"/>
    <w:rsid w:val="00883607"/>
    <w:rPr>
      <w:rFonts w:eastAsia="OpenSymbol" w:cs="OpenSymbol"/>
    </w:rPr>
  </w:style>
  <w:style w:type="character" w:customStyle="1" w:styleId="ListLabel588">
    <w:name w:val="ListLabel 588"/>
    <w:rsid w:val="00883607"/>
    <w:rPr>
      <w:rFonts w:eastAsia="OpenSymbol" w:cs="OpenSymbol"/>
    </w:rPr>
  </w:style>
  <w:style w:type="character" w:customStyle="1" w:styleId="ListLabel589">
    <w:name w:val="ListLabel 589"/>
    <w:rsid w:val="00883607"/>
    <w:rPr>
      <w:rFonts w:eastAsia="OpenSymbol" w:cs="OpenSymbol"/>
    </w:rPr>
  </w:style>
  <w:style w:type="character" w:customStyle="1" w:styleId="ListLabel590">
    <w:name w:val="ListLabel 590"/>
    <w:rsid w:val="00883607"/>
    <w:rPr>
      <w:rFonts w:eastAsia="OpenSymbol" w:cs="OpenSymbol"/>
    </w:rPr>
  </w:style>
  <w:style w:type="character" w:customStyle="1" w:styleId="ListLabel591">
    <w:name w:val="ListLabel 591"/>
    <w:rsid w:val="00883607"/>
    <w:rPr>
      <w:rFonts w:eastAsia="OpenSymbol" w:cs="OpenSymbol"/>
    </w:rPr>
  </w:style>
  <w:style w:type="character" w:customStyle="1" w:styleId="ListLabel592">
    <w:name w:val="ListLabel 592"/>
    <w:rsid w:val="00883607"/>
    <w:rPr>
      <w:rFonts w:eastAsia="OpenSymbol" w:cs="OpenSymbol"/>
    </w:rPr>
  </w:style>
  <w:style w:type="character" w:customStyle="1" w:styleId="ListLabel593">
    <w:name w:val="ListLabel 593"/>
    <w:rsid w:val="00883607"/>
    <w:rPr>
      <w:rFonts w:eastAsia="OpenSymbol" w:cs="OpenSymbol"/>
    </w:rPr>
  </w:style>
  <w:style w:type="character" w:customStyle="1" w:styleId="ListLabel594">
    <w:name w:val="ListLabel 594"/>
    <w:rsid w:val="00883607"/>
    <w:rPr>
      <w:rFonts w:eastAsia="OpenSymbol" w:cs="OpenSymbol"/>
    </w:rPr>
  </w:style>
  <w:style w:type="character" w:customStyle="1" w:styleId="ListLabel595">
    <w:name w:val="ListLabel 595"/>
    <w:rsid w:val="00883607"/>
    <w:rPr>
      <w:rFonts w:eastAsia="OpenSymbol" w:cs="OpenSymbol"/>
    </w:rPr>
  </w:style>
  <w:style w:type="character" w:customStyle="1" w:styleId="ListLabel596">
    <w:name w:val="ListLabel 596"/>
    <w:rsid w:val="00883607"/>
    <w:rPr>
      <w:rFonts w:eastAsia="OpenSymbol" w:cs="OpenSymbol"/>
    </w:rPr>
  </w:style>
  <w:style w:type="character" w:customStyle="1" w:styleId="ListLabel597">
    <w:name w:val="ListLabel 597"/>
    <w:rsid w:val="00883607"/>
    <w:rPr>
      <w:rFonts w:eastAsia="OpenSymbol" w:cs="OpenSymbol"/>
    </w:rPr>
  </w:style>
  <w:style w:type="character" w:customStyle="1" w:styleId="ListLabel598">
    <w:name w:val="ListLabel 598"/>
    <w:rsid w:val="00883607"/>
    <w:rPr>
      <w:rFonts w:eastAsia="OpenSymbol" w:cs="OpenSymbol"/>
    </w:rPr>
  </w:style>
  <w:style w:type="character" w:customStyle="1" w:styleId="ListLabel599">
    <w:name w:val="ListLabel 599"/>
    <w:rsid w:val="00883607"/>
    <w:rPr>
      <w:rFonts w:eastAsia="OpenSymbol" w:cs="OpenSymbol"/>
    </w:rPr>
  </w:style>
  <w:style w:type="character" w:customStyle="1" w:styleId="ListLabel600">
    <w:name w:val="ListLabel 600"/>
    <w:rsid w:val="00883607"/>
    <w:rPr>
      <w:rFonts w:eastAsia="OpenSymbol" w:cs="OpenSymbol"/>
    </w:rPr>
  </w:style>
  <w:style w:type="character" w:customStyle="1" w:styleId="ListLabel601">
    <w:name w:val="ListLabel 601"/>
    <w:rsid w:val="00883607"/>
    <w:rPr>
      <w:rFonts w:eastAsia="OpenSymbol" w:cs="OpenSymbol"/>
    </w:rPr>
  </w:style>
  <w:style w:type="character" w:customStyle="1" w:styleId="ListLabel602">
    <w:name w:val="ListLabel 602"/>
    <w:rsid w:val="00883607"/>
    <w:rPr>
      <w:rFonts w:eastAsia="OpenSymbol" w:cs="OpenSymbol"/>
    </w:rPr>
  </w:style>
  <w:style w:type="character" w:customStyle="1" w:styleId="ListLabel603">
    <w:name w:val="ListLabel 603"/>
    <w:rsid w:val="00883607"/>
    <w:rPr>
      <w:rFonts w:eastAsia="OpenSymbol" w:cs="OpenSymbol"/>
    </w:rPr>
  </w:style>
  <w:style w:type="character" w:customStyle="1" w:styleId="ListLabel604">
    <w:name w:val="ListLabel 604"/>
    <w:rsid w:val="00883607"/>
    <w:rPr>
      <w:rFonts w:eastAsia="OpenSymbol" w:cs="OpenSymbol"/>
    </w:rPr>
  </w:style>
  <w:style w:type="character" w:customStyle="1" w:styleId="ListLabel605">
    <w:name w:val="ListLabel 605"/>
    <w:rsid w:val="00883607"/>
    <w:rPr>
      <w:rFonts w:eastAsia="OpenSymbol" w:cs="OpenSymbol"/>
    </w:rPr>
  </w:style>
  <w:style w:type="character" w:customStyle="1" w:styleId="ListLabel606">
    <w:name w:val="ListLabel 606"/>
    <w:rsid w:val="00883607"/>
    <w:rPr>
      <w:rFonts w:eastAsia="OpenSymbol" w:cs="OpenSymbol"/>
    </w:rPr>
  </w:style>
  <w:style w:type="character" w:customStyle="1" w:styleId="ListLabel607">
    <w:name w:val="ListLabel 607"/>
    <w:rsid w:val="00883607"/>
    <w:rPr>
      <w:rFonts w:eastAsia="OpenSymbol" w:cs="OpenSymbol"/>
    </w:rPr>
  </w:style>
  <w:style w:type="character" w:customStyle="1" w:styleId="ListLabel608">
    <w:name w:val="ListLabel 608"/>
    <w:rsid w:val="00883607"/>
    <w:rPr>
      <w:rFonts w:eastAsia="OpenSymbol" w:cs="OpenSymbol"/>
    </w:rPr>
  </w:style>
  <w:style w:type="character" w:customStyle="1" w:styleId="ListLabel609">
    <w:name w:val="ListLabel 609"/>
    <w:rsid w:val="00883607"/>
    <w:rPr>
      <w:rFonts w:eastAsia="OpenSymbol" w:cs="OpenSymbol"/>
    </w:rPr>
  </w:style>
  <w:style w:type="character" w:customStyle="1" w:styleId="ListLabel610">
    <w:name w:val="ListLabel 610"/>
    <w:rsid w:val="00883607"/>
    <w:rPr>
      <w:rFonts w:eastAsia="OpenSymbol" w:cs="OpenSymbol"/>
    </w:rPr>
  </w:style>
  <w:style w:type="character" w:customStyle="1" w:styleId="ListLabel611">
    <w:name w:val="ListLabel 611"/>
    <w:rsid w:val="00883607"/>
    <w:rPr>
      <w:rFonts w:eastAsia="OpenSymbol" w:cs="OpenSymbol"/>
    </w:rPr>
  </w:style>
  <w:style w:type="character" w:customStyle="1" w:styleId="ListLabel612">
    <w:name w:val="ListLabel 612"/>
    <w:rsid w:val="00883607"/>
    <w:rPr>
      <w:rFonts w:eastAsia="OpenSymbol" w:cs="OpenSymbol"/>
    </w:rPr>
  </w:style>
  <w:style w:type="character" w:customStyle="1" w:styleId="ListLabel613">
    <w:name w:val="ListLabel 613"/>
    <w:rsid w:val="00883607"/>
    <w:rPr>
      <w:rFonts w:eastAsia="OpenSymbol" w:cs="OpenSymbol"/>
    </w:rPr>
  </w:style>
  <w:style w:type="character" w:customStyle="1" w:styleId="ListLabel614">
    <w:name w:val="ListLabel 614"/>
    <w:rsid w:val="00883607"/>
    <w:rPr>
      <w:rFonts w:eastAsia="OpenSymbol" w:cs="OpenSymbol"/>
    </w:rPr>
  </w:style>
  <w:style w:type="character" w:customStyle="1" w:styleId="ListLabel615">
    <w:name w:val="ListLabel 615"/>
    <w:rsid w:val="00883607"/>
    <w:rPr>
      <w:rFonts w:eastAsia="OpenSymbol" w:cs="OpenSymbol"/>
    </w:rPr>
  </w:style>
  <w:style w:type="character" w:customStyle="1" w:styleId="ListLabel616">
    <w:name w:val="ListLabel 616"/>
    <w:rsid w:val="00883607"/>
    <w:rPr>
      <w:rFonts w:eastAsia="OpenSymbol" w:cs="OpenSymbol"/>
    </w:rPr>
  </w:style>
  <w:style w:type="character" w:customStyle="1" w:styleId="ListLabel617">
    <w:name w:val="ListLabel 617"/>
    <w:rsid w:val="00883607"/>
    <w:rPr>
      <w:rFonts w:eastAsia="OpenSymbol" w:cs="OpenSymbol"/>
    </w:rPr>
  </w:style>
  <w:style w:type="character" w:customStyle="1" w:styleId="ListLabel618">
    <w:name w:val="ListLabel 618"/>
    <w:rsid w:val="00883607"/>
    <w:rPr>
      <w:rFonts w:eastAsia="OpenSymbol" w:cs="OpenSymbol"/>
    </w:rPr>
  </w:style>
  <w:style w:type="character" w:customStyle="1" w:styleId="ListLabel619">
    <w:name w:val="ListLabel 619"/>
    <w:rsid w:val="00883607"/>
    <w:rPr>
      <w:rFonts w:eastAsia="OpenSymbol" w:cs="OpenSymbol"/>
    </w:rPr>
  </w:style>
  <w:style w:type="character" w:customStyle="1" w:styleId="ListLabel620">
    <w:name w:val="ListLabel 620"/>
    <w:rsid w:val="00883607"/>
    <w:rPr>
      <w:rFonts w:eastAsia="OpenSymbol" w:cs="OpenSymbol"/>
    </w:rPr>
  </w:style>
  <w:style w:type="character" w:customStyle="1" w:styleId="ListLabel621">
    <w:name w:val="ListLabel 621"/>
    <w:rsid w:val="00883607"/>
    <w:rPr>
      <w:rFonts w:eastAsia="OpenSymbol" w:cs="OpenSymbol"/>
    </w:rPr>
  </w:style>
  <w:style w:type="character" w:customStyle="1" w:styleId="ListLabel622">
    <w:name w:val="ListLabel 622"/>
    <w:rsid w:val="00883607"/>
    <w:rPr>
      <w:rFonts w:eastAsia="OpenSymbol" w:cs="OpenSymbol"/>
    </w:rPr>
  </w:style>
  <w:style w:type="character" w:customStyle="1" w:styleId="ListLabel623">
    <w:name w:val="ListLabel 623"/>
    <w:rsid w:val="00883607"/>
    <w:rPr>
      <w:rFonts w:eastAsia="OpenSymbol" w:cs="OpenSymbol"/>
    </w:rPr>
  </w:style>
  <w:style w:type="character" w:customStyle="1" w:styleId="ListLabel624">
    <w:name w:val="ListLabel 624"/>
    <w:rsid w:val="00883607"/>
    <w:rPr>
      <w:rFonts w:eastAsia="OpenSymbol" w:cs="OpenSymbol"/>
    </w:rPr>
  </w:style>
  <w:style w:type="character" w:customStyle="1" w:styleId="ListLabel625">
    <w:name w:val="ListLabel 625"/>
    <w:rsid w:val="00883607"/>
    <w:rPr>
      <w:rFonts w:eastAsia="OpenSymbol" w:cs="OpenSymbol"/>
    </w:rPr>
  </w:style>
  <w:style w:type="character" w:customStyle="1" w:styleId="ListLabel626">
    <w:name w:val="ListLabel 626"/>
    <w:rsid w:val="00883607"/>
    <w:rPr>
      <w:rFonts w:eastAsia="OpenSymbol" w:cs="OpenSymbol"/>
    </w:rPr>
  </w:style>
  <w:style w:type="character" w:customStyle="1" w:styleId="ListLabel627">
    <w:name w:val="ListLabel 627"/>
    <w:rsid w:val="00883607"/>
    <w:rPr>
      <w:rFonts w:eastAsia="OpenSymbol" w:cs="OpenSymbol"/>
    </w:rPr>
  </w:style>
  <w:style w:type="character" w:customStyle="1" w:styleId="ListLabel628">
    <w:name w:val="ListLabel 628"/>
    <w:rsid w:val="00883607"/>
    <w:rPr>
      <w:rFonts w:eastAsia="OpenSymbol" w:cs="OpenSymbol"/>
    </w:rPr>
  </w:style>
  <w:style w:type="character" w:customStyle="1" w:styleId="ListLabel629">
    <w:name w:val="ListLabel 629"/>
    <w:rsid w:val="00883607"/>
    <w:rPr>
      <w:rFonts w:eastAsia="OpenSymbol" w:cs="OpenSymbol"/>
    </w:rPr>
  </w:style>
  <w:style w:type="character" w:customStyle="1" w:styleId="ListLabel630">
    <w:name w:val="ListLabel 630"/>
    <w:rsid w:val="00883607"/>
    <w:rPr>
      <w:rFonts w:eastAsia="OpenSymbol" w:cs="OpenSymbol"/>
    </w:rPr>
  </w:style>
  <w:style w:type="character" w:customStyle="1" w:styleId="ListLabel631">
    <w:name w:val="ListLabel 631"/>
    <w:rsid w:val="00883607"/>
    <w:rPr>
      <w:rFonts w:eastAsia="OpenSymbol" w:cs="OpenSymbol"/>
    </w:rPr>
  </w:style>
  <w:style w:type="character" w:customStyle="1" w:styleId="ListLabel632">
    <w:name w:val="ListLabel 632"/>
    <w:rsid w:val="00883607"/>
    <w:rPr>
      <w:rFonts w:eastAsia="OpenSymbol" w:cs="OpenSymbol"/>
    </w:rPr>
  </w:style>
  <w:style w:type="character" w:customStyle="1" w:styleId="ListLabel633">
    <w:name w:val="ListLabel 633"/>
    <w:rsid w:val="00883607"/>
    <w:rPr>
      <w:rFonts w:eastAsia="OpenSymbol" w:cs="OpenSymbol"/>
    </w:rPr>
  </w:style>
  <w:style w:type="character" w:customStyle="1" w:styleId="ListLabel634">
    <w:name w:val="ListLabel 634"/>
    <w:rsid w:val="00883607"/>
    <w:rPr>
      <w:rFonts w:eastAsia="OpenSymbol" w:cs="OpenSymbol"/>
    </w:rPr>
  </w:style>
  <w:style w:type="character" w:customStyle="1" w:styleId="ListLabel635">
    <w:name w:val="ListLabel 635"/>
    <w:rsid w:val="00883607"/>
    <w:rPr>
      <w:rFonts w:eastAsia="OpenSymbol" w:cs="OpenSymbol"/>
    </w:rPr>
  </w:style>
  <w:style w:type="character" w:customStyle="1" w:styleId="ListLabel636">
    <w:name w:val="ListLabel 636"/>
    <w:rsid w:val="00883607"/>
    <w:rPr>
      <w:rFonts w:eastAsia="OpenSymbol" w:cs="OpenSymbol"/>
    </w:rPr>
  </w:style>
  <w:style w:type="character" w:customStyle="1" w:styleId="ListLabel637">
    <w:name w:val="ListLabel 637"/>
    <w:rsid w:val="00883607"/>
    <w:rPr>
      <w:rFonts w:eastAsia="OpenSymbol" w:cs="OpenSymbol"/>
    </w:rPr>
  </w:style>
  <w:style w:type="character" w:customStyle="1" w:styleId="ListLabel638">
    <w:name w:val="ListLabel 638"/>
    <w:rsid w:val="00883607"/>
    <w:rPr>
      <w:rFonts w:eastAsia="OpenSymbol" w:cs="OpenSymbol"/>
    </w:rPr>
  </w:style>
  <w:style w:type="character" w:customStyle="1" w:styleId="ListLabel639">
    <w:name w:val="ListLabel 639"/>
    <w:rsid w:val="00883607"/>
    <w:rPr>
      <w:rFonts w:eastAsia="OpenSymbol" w:cs="OpenSymbol"/>
    </w:rPr>
  </w:style>
  <w:style w:type="character" w:customStyle="1" w:styleId="ListLabel640">
    <w:name w:val="ListLabel 640"/>
    <w:rsid w:val="00883607"/>
    <w:rPr>
      <w:rFonts w:eastAsia="OpenSymbol" w:cs="OpenSymbol"/>
    </w:rPr>
  </w:style>
  <w:style w:type="character" w:customStyle="1" w:styleId="ListLabel641">
    <w:name w:val="ListLabel 641"/>
    <w:rsid w:val="00883607"/>
    <w:rPr>
      <w:rFonts w:eastAsia="OpenSymbol" w:cs="OpenSymbol"/>
    </w:rPr>
  </w:style>
  <w:style w:type="character" w:customStyle="1" w:styleId="ListLabel642">
    <w:name w:val="ListLabel 642"/>
    <w:rsid w:val="00883607"/>
    <w:rPr>
      <w:rFonts w:eastAsia="OpenSymbol" w:cs="OpenSymbol"/>
    </w:rPr>
  </w:style>
  <w:style w:type="character" w:customStyle="1" w:styleId="ListLabel643">
    <w:name w:val="ListLabel 643"/>
    <w:rsid w:val="00883607"/>
    <w:rPr>
      <w:rFonts w:eastAsia="OpenSymbol" w:cs="OpenSymbol"/>
    </w:rPr>
  </w:style>
  <w:style w:type="character" w:customStyle="1" w:styleId="ListLabel644">
    <w:name w:val="ListLabel 644"/>
    <w:rsid w:val="00883607"/>
    <w:rPr>
      <w:rFonts w:eastAsia="OpenSymbol" w:cs="OpenSymbol"/>
    </w:rPr>
  </w:style>
  <w:style w:type="character" w:customStyle="1" w:styleId="ListLabel645">
    <w:name w:val="ListLabel 645"/>
    <w:rsid w:val="00883607"/>
    <w:rPr>
      <w:rFonts w:eastAsia="OpenSymbol" w:cs="OpenSymbol"/>
    </w:rPr>
  </w:style>
  <w:style w:type="character" w:customStyle="1" w:styleId="ListLabel646">
    <w:name w:val="ListLabel 646"/>
    <w:rsid w:val="00883607"/>
    <w:rPr>
      <w:rFonts w:eastAsia="OpenSymbol" w:cs="OpenSymbol"/>
    </w:rPr>
  </w:style>
  <w:style w:type="character" w:customStyle="1" w:styleId="ListLabel647">
    <w:name w:val="ListLabel 647"/>
    <w:rsid w:val="00883607"/>
    <w:rPr>
      <w:rFonts w:eastAsia="OpenSymbol" w:cs="OpenSymbol"/>
    </w:rPr>
  </w:style>
  <w:style w:type="character" w:customStyle="1" w:styleId="ListLabel648">
    <w:name w:val="ListLabel 648"/>
    <w:rsid w:val="00883607"/>
    <w:rPr>
      <w:rFonts w:eastAsia="OpenSymbol" w:cs="OpenSymbol"/>
    </w:rPr>
  </w:style>
  <w:style w:type="character" w:customStyle="1" w:styleId="ListLabel649">
    <w:name w:val="ListLabel 649"/>
    <w:rsid w:val="00883607"/>
    <w:rPr>
      <w:rFonts w:eastAsia="OpenSymbol" w:cs="OpenSymbol"/>
    </w:rPr>
  </w:style>
  <w:style w:type="character" w:customStyle="1" w:styleId="ListLabel650">
    <w:name w:val="ListLabel 650"/>
    <w:rsid w:val="00883607"/>
    <w:rPr>
      <w:rFonts w:eastAsia="OpenSymbol" w:cs="OpenSymbol"/>
    </w:rPr>
  </w:style>
  <w:style w:type="character" w:customStyle="1" w:styleId="ListLabel651">
    <w:name w:val="ListLabel 651"/>
    <w:rsid w:val="00883607"/>
    <w:rPr>
      <w:rFonts w:eastAsia="OpenSymbol" w:cs="OpenSymbol"/>
    </w:rPr>
  </w:style>
  <w:style w:type="character" w:customStyle="1" w:styleId="ListLabel652">
    <w:name w:val="ListLabel 652"/>
    <w:rsid w:val="00883607"/>
    <w:rPr>
      <w:rFonts w:eastAsia="OpenSymbol" w:cs="OpenSymbol"/>
    </w:rPr>
  </w:style>
  <w:style w:type="character" w:customStyle="1" w:styleId="ListLabel653">
    <w:name w:val="ListLabel 653"/>
    <w:rsid w:val="00883607"/>
    <w:rPr>
      <w:rFonts w:eastAsia="OpenSymbol" w:cs="OpenSymbol"/>
    </w:rPr>
  </w:style>
  <w:style w:type="character" w:customStyle="1" w:styleId="ListLabel654">
    <w:name w:val="ListLabel 654"/>
    <w:rsid w:val="00883607"/>
    <w:rPr>
      <w:rFonts w:eastAsia="OpenSymbol" w:cs="OpenSymbol"/>
    </w:rPr>
  </w:style>
  <w:style w:type="character" w:customStyle="1" w:styleId="ListLabel655">
    <w:name w:val="ListLabel 655"/>
    <w:rsid w:val="00883607"/>
    <w:rPr>
      <w:rFonts w:eastAsia="OpenSymbol" w:cs="OpenSymbol"/>
    </w:rPr>
  </w:style>
  <w:style w:type="character" w:customStyle="1" w:styleId="ListLabel656">
    <w:name w:val="ListLabel 656"/>
    <w:rsid w:val="00883607"/>
    <w:rPr>
      <w:rFonts w:eastAsia="OpenSymbol" w:cs="OpenSymbol"/>
    </w:rPr>
  </w:style>
  <w:style w:type="character" w:customStyle="1" w:styleId="ListLabel657">
    <w:name w:val="ListLabel 657"/>
    <w:rsid w:val="00883607"/>
    <w:rPr>
      <w:rFonts w:eastAsia="OpenSymbol" w:cs="OpenSymbol"/>
    </w:rPr>
  </w:style>
  <w:style w:type="character" w:customStyle="1" w:styleId="ListLabel658">
    <w:name w:val="ListLabel 658"/>
    <w:rsid w:val="00883607"/>
    <w:rPr>
      <w:rFonts w:eastAsia="OpenSymbol" w:cs="OpenSymbol"/>
    </w:rPr>
  </w:style>
  <w:style w:type="character" w:customStyle="1" w:styleId="ListLabel659">
    <w:name w:val="ListLabel 659"/>
    <w:rsid w:val="00883607"/>
    <w:rPr>
      <w:rFonts w:ascii="Calibri" w:eastAsia="Calibri" w:hAnsi="Calibri" w:cs="Calibri"/>
      <w:b w:val="0"/>
      <w:bCs w:val="0"/>
      <w:sz w:val="24"/>
      <w:szCs w:val="24"/>
    </w:rPr>
  </w:style>
  <w:style w:type="character" w:customStyle="1" w:styleId="ListLabel660">
    <w:name w:val="ListLabel 660"/>
    <w:rsid w:val="00883607"/>
    <w:rPr>
      <w:rFonts w:ascii="Calibri" w:eastAsia="Calibri" w:hAnsi="Calibri" w:cs="Calibri"/>
      <w:b w:val="0"/>
      <w:bCs w:val="0"/>
      <w:sz w:val="24"/>
      <w:szCs w:val="24"/>
    </w:rPr>
  </w:style>
  <w:style w:type="character" w:customStyle="1" w:styleId="ListLabel661">
    <w:name w:val="ListLabel 661"/>
    <w:rsid w:val="00883607"/>
    <w:rPr>
      <w:rFonts w:ascii="Calibri" w:eastAsia="Calibri" w:hAnsi="Calibri" w:cs="Calibri"/>
      <w:b w:val="0"/>
      <w:bCs w:val="0"/>
      <w:sz w:val="24"/>
      <w:szCs w:val="24"/>
    </w:rPr>
  </w:style>
  <w:style w:type="character" w:customStyle="1" w:styleId="ListLabel662">
    <w:name w:val="ListLabel 662"/>
    <w:rsid w:val="00883607"/>
    <w:rPr>
      <w:rFonts w:ascii="Calibri" w:eastAsia="Calibri" w:hAnsi="Calibri" w:cs="Calibri"/>
      <w:b w:val="0"/>
      <w:bCs w:val="0"/>
      <w:sz w:val="24"/>
      <w:szCs w:val="24"/>
    </w:rPr>
  </w:style>
  <w:style w:type="character" w:customStyle="1" w:styleId="ListLabel663">
    <w:name w:val="ListLabel 663"/>
    <w:rsid w:val="00883607"/>
    <w:rPr>
      <w:rFonts w:ascii="Calibri" w:eastAsia="Calibri" w:hAnsi="Calibri" w:cs="Calibri"/>
      <w:b w:val="0"/>
      <w:bCs w:val="0"/>
      <w:sz w:val="24"/>
      <w:szCs w:val="24"/>
    </w:rPr>
  </w:style>
  <w:style w:type="character" w:customStyle="1" w:styleId="ListLabel664">
    <w:name w:val="ListLabel 664"/>
    <w:rsid w:val="00883607"/>
    <w:rPr>
      <w:rFonts w:ascii="Calibri" w:eastAsia="Calibri" w:hAnsi="Calibri" w:cs="Calibri"/>
      <w:b w:val="0"/>
      <w:bCs w:val="0"/>
      <w:sz w:val="24"/>
      <w:szCs w:val="24"/>
    </w:rPr>
  </w:style>
  <w:style w:type="character" w:customStyle="1" w:styleId="ListLabel665">
    <w:name w:val="ListLabel 665"/>
    <w:rsid w:val="00883607"/>
    <w:rPr>
      <w:rFonts w:ascii="Calibri" w:eastAsia="Calibri" w:hAnsi="Calibri" w:cs="Calibri"/>
      <w:b w:val="0"/>
      <w:bCs w:val="0"/>
      <w:sz w:val="24"/>
      <w:szCs w:val="24"/>
    </w:rPr>
  </w:style>
  <w:style w:type="character" w:customStyle="1" w:styleId="ListLabel666">
    <w:name w:val="ListLabel 666"/>
    <w:rsid w:val="00883607"/>
    <w:rPr>
      <w:rFonts w:ascii="Calibri" w:eastAsia="Calibri" w:hAnsi="Calibri" w:cs="Calibri"/>
      <w:b w:val="0"/>
      <w:bCs w:val="0"/>
      <w:sz w:val="24"/>
      <w:szCs w:val="24"/>
    </w:rPr>
  </w:style>
  <w:style w:type="character" w:customStyle="1" w:styleId="ListLabel667">
    <w:name w:val="ListLabel 667"/>
    <w:rsid w:val="00883607"/>
    <w:rPr>
      <w:rFonts w:ascii="Calibri" w:eastAsia="Calibri" w:hAnsi="Calibri" w:cs="Calibri"/>
      <w:b w:val="0"/>
      <w:bCs w:val="0"/>
      <w:sz w:val="24"/>
      <w:szCs w:val="24"/>
    </w:rPr>
  </w:style>
  <w:style w:type="character" w:customStyle="1" w:styleId="ListLabel668">
    <w:name w:val="ListLabel 668"/>
    <w:rsid w:val="00883607"/>
    <w:rPr>
      <w:rFonts w:eastAsia="OpenSymbol" w:cs="OpenSymbol"/>
    </w:rPr>
  </w:style>
  <w:style w:type="character" w:customStyle="1" w:styleId="ListLabel669">
    <w:name w:val="ListLabel 669"/>
    <w:rsid w:val="00883607"/>
    <w:rPr>
      <w:rFonts w:eastAsia="OpenSymbol" w:cs="OpenSymbol"/>
    </w:rPr>
  </w:style>
  <w:style w:type="character" w:customStyle="1" w:styleId="ListLabel670">
    <w:name w:val="ListLabel 670"/>
    <w:rsid w:val="00883607"/>
    <w:rPr>
      <w:rFonts w:eastAsia="OpenSymbol" w:cs="OpenSymbol"/>
    </w:rPr>
  </w:style>
  <w:style w:type="character" w:customStyle="1" w:styleId="ListLabel671">
    <w:name w:val="ListLabel 671"/>
    <w:rsid w:val="00883607"/>
    <w:rPr>
      <w:rFonts w:eastAsia="OpenSymbol" w:cs="OpenSymbol"/>
    </w:rPr>
  </w:style>
  <w:style w:type="character" w:customStyle="1" w:styleId="ListLabel672">
    <w:name w:val="ListLabel 672"/>
    <w:rsid w:val="00883607"/>
    <w:rPr>
      <w:rFonts w:eastAsia="OpenSymbol" w:cs="OpenSymbol"/>
    </w:rPr>
  </w:style>
  <w:style w:type="character" w:customStyle="1" w:styleId="ListLabel673">
    <w:name w:val="ListLabel 673"/>
    <w:rsid w:val="00883607"/>
    <w:rPr>
      <w:rFonts w:eastAsia="OpenSymbol" w:cs="OpenSymbol"/>
    </w:rPr>
  </w:style>
  <w:style w:type="character" w:customStyle="1" w:styleId="ListLabel674">
    <w:name w:val="ListLabel 674"/>
    <w:rsid w:val="00883607"/>
    <w:rPr>
      <w:rFonts w:eastAsia="OpenSymbol" w:cs="OpenSymbol"/>
    </w:rPr>
  </w:style>
  <w:style w:type="character" w:customStyle="1" w:styleId="ListLabel675">
    <w:name w:val="ListLabel 675"/>
    <w:rsid w:val="00883607"/>
    <w:rPr>
      <w:rFonts w:eastAsia="OpenSymbol" w:cs="OpenSymbol"/>
    </w:rPr>
  </w:style>
  <w:style w:type="character" w:customStyle="1" w:styleId="ListLabel676">
    <w:name w:val="ListLabel 676"/>
    <w:rsid w:val="00883607"/>
    <w:rPr>
      <w:rFonts w:eastAsia="OpenSymbol" w:cs="OpenSymbol"/>
    </w:rPr>
  </w:style>
  <w:style w:type="character" w:customStyle="1" w:styleId="ListLabel677">
    <w:name w:val="ListLabel 677"/>
    <w:rsid w:val="00883607"/>
    <w:rPr>
      <w:rFonts w:eastAsia="OpenSymbol" w:cs="OpenSymbol"/>
    </w:rPr>
  </w:style>
  <w:style w:type="character" w:customStyle="1" w:styleId="ListLabel678">
    <w:name w:val="ListLabel 678"/>
    <w:rsid w:val="00883607"/>
    <w:rPr>
      <w:rFonts w:eastAsia="OpenSymbol" w:cs="OpenSymbol"/>
    </w:rPr>
  </w:style>
  <w:style w:type="character" w:customStyle="1" w:styleId="ListLabel679">
    <w:name w:val="ListLabel 679"/>
    <w:rsid w:val="00883607"/>
    <w:rPr>
      <w:rFonts w:eastAsia="OpenSymbol" w:cs="OpenSymbol"/>
    </w:rPr>
  </w:style>
  <w:style w:type="character" w:customStyle="1" w:styleId="ListLabel680">
    <w:name w:val="ListLabel 680"/>
    <w:rsid w:val="00883607"/>
    <w:rPr>
      <w:rFonts w:eastAsia="OpenSymbol" w:cs="OpenSymbol"/>
    </w:rPr>
  </w:style>
  <w:style w:type="character" w:customStyle="1" w:styleId="ListLabel681">
    <w:name w:val="ListLabel 681"/>
    <w:rsid w:val="00883607"/>
    <w:rPr>
      <w:rFonts w:eastAsia="OpenSymbol" w:cs="OpenSymbol"/>
    </w:rPr>
  </w:style>
  <w:style w:type="character" w:customStyle="1" w:styleId="ListLabel682">
    <w:name w:val="ListLabel 682"/>
    <w:rsid w:val="00883607"/>
    <w:rPr>
      <w:rFonts w:eastAsia="OpenSymbol" w:cs="OpenSymbol"/>
    </w:rPr>
  </w:style>
  <w:style w:type="character" w:customStyle="1" w:styleId="ListLabel683">
    <w:name w:val="ListLabel 683"/>
    <w:rsid w:val="00883607"/>
    <w:rPr>
      <w:rFonts w:eastAsia="OpenSymbol" w:cs="OpenSymbol"/>
    </w:rPr>
  </w:style>
  <w:style w:type="character" w:customStyle="1" w:styleId="ListLabel684">
    <w:name w:val="ListLabel 684"/>
    <w:rsid w:val="00883607"/>
    <w:rPr>
      <w:rFonts w:eastAsia="OpenSymbol" w:cs="OpenSymbol"/>
    </w:rPr>
  </w:style>
  <w:style w:type="character" w:customStyle="1" w:styleId="ListLabel685">
    <w:name w:val="ListLabel 685"/>
    <w:rsid w:val="00883607"/>
    <w:rPr>
      <w:rFonts w:eastAsia="OpenSymbol" w:cs="OpenSymbol"/>
    </w:rPr>
  </w:style>
  <w:style w:type="character" w:customStyle="1" w:styleId="ListLabel686">
    <w:name w:val="ListLabel 686"/>
    <w:rsid w:val="00883607"/>
    <w:rPr>
      <w:rFonts w:eastAsia="OpenSymbol" w:cs="OpenSymbol"/>
    </w:rPr>
  </w:style>
  <w:style w:type="character" w:customStyle="1" w:styleId="ListLabel687">
    <w:name w:val="ListLabel 687"/>
    <w:rsid w:val="00883607"/>
    <w:rPr>
      <w:rFonts w:eastAsia="OpenSymbol" w:cs="OpenSymbol"/>
    </w:rPr>
  </w:style>
  <w:style w:type="character" w:customStyle="1" w:styleId="ListLabel688">
    <w:name w:val="ListLabel 688"/>
    <w:rsid w:val="00883607"/>
    <w:rPr>
      <w:rFonts w:eastAsia="OpenSymbol" w:cs="OpenSymbol"/>
    </w:rPr>
  </w:style>
  <w:style w:type="character" w:customStyle="1" w:styleId="ListLabel689">
    <w:name w:val="ListLabel 689"/>
    <w:rsid w:val="00883607"/>
    <w:rPr>
      <w:rFonts w:eastAsia="OpenSymbol" w:cs="OpenSymbol"/>
    </w:rPr>
  </w:style>
  <w:style w:type="character" w:customStyle="1" w:styleId="ListLabel690">
    <w:name w:val="ListLabel 690"/>
    <w:rsid w:val="00883607"/>
    <w:rPr>
      <w:rFonts w:eastAsia="OpenSymbol" w:cs="OpenSymbol"/>
    </w:rPr>
  </w:style>
  <w:style w:type="character" w:customStyle="1" w:styleId="ListLabel691">
    <w:name w:val="ListLabel 691"/>
    <w:rsid w:val="00883607"/>
    <w:rPr>
      <w:rFonts w:eastAsia="OpenSymbol" w:cs="OpenSymbol"/>
    </w:rPr>
  </w:style>
  <w:style w:type="character" w:customStyle="1" w:styleId="ListLabel692">
    <w:name w:val="ListLabel 692"/>
    <w:rsid w:val="00883607"/>
    <w:rPr>
      <w:rFonts w:eastAsia="OpenSymbol" w:cs="OpenSymbol"/>
    </w:rPr>
  </w:style>
  <w:style w:type="character" w:customStyle="1" w:styleId="ListLabel693">
    <w:name w:val="ListLabel 693"/>
    <w:rsid w:val="00883607"/>
    <w:rPr>
      <w:rFonts w:eastAsia="OpenSymbol" w:cs="OpenSymbol"/>
    </w:rPr>
  </w:style>
  <w:style w:type="character" w:customStyle="1" w:styleId="ListLabel694">
    <w:name w:val="ListLabel 694"/>
    <w:rsid w:val="00883607"/>
    <w:rPr>
      <w:rFonts w:eastAsia="OpenSymbol" w:cs="OpenSymbol"/>
    </w:rPr>
  </w:style>
  <w:style w:type="character" w:customStyle="1" w:styleId="ListLabel695">
    <w:name w:val="ListLabel 695"/>
    <w:rsid w:val="00883607"/>
    <w:rPr>
      <w:rFonts w:eastAsia="OpenSymbol" w:cs="OpenSymbol"/>
    </w:rPr>
  </w:style>
  <w:style w:type="character" w:customStyle="1" w:styleId="ListLabel696">
    <w:name w:val="ListLabel 696"/>
    <w:rsid w:val="00883607"/>
    <w:rPr>
      <w:rFonts w:eastAsia="OpenSymbol" w:cs="OpenSymbol"/>
    </w:rPr>
  </w:style>
  <w:style w:type="character" w:customStyle="1" w:styleId="ListLabel697">
    <w:name w:val="ListLabel 697"/>
    <w:rsid w:val="00883607"/>
    <w:rPr>
      <w:rFonts w:eastAsia="OpenSymbol" w:cs="OpenSymbol"/>
    </w:rPr>
  </w:style>
  <w:style w:type="character" w:customStyle="1" w:styleId="ListLabel698">
    <w:name w:val="ListLabel 698"/>
    <w:rsid w:val="00883607"/>
    <w:rPr>
      <w:rFonts w:eastAsia="OpenSymbol" w:cs="OpenSymbol"/>
    </w:rPr>
  </w:style>
  <w:style w:type="character" w:customStyle="1" w:styleId="ListLabel699">
    <w:name w:val="ListLabel 699"/>
    <w:rsid w:val="00883607"/>
    <w:rPr>
      <w:rFonts w:eastAsia="OpenSymbol" w:cs="OpenSymbol"/>
    </w:rPr>
  </w:style>
  <w:style w:type="character" w:customStyle="1" w:styleId="ListLabel700">
    <w:name w:val="ListLabel 700"/>
    <w:rsid w:val="00883607"/>
    <w:rPr>
      <w:rFonts w:eastAsia="OpenSymbol" w:cs="OpenSymbol"/>
    </w:rPr>
  </w:style>
  <w:style w:type="character" w:customStyle="1" w:styleId="ListLabel701">
    <w:name w:val="ListLabel 701"/>
    <w:rsid w:val="00883607"/>
    <w:rPr>
      <w:rFonts w:eastAsia="OpenSymbol" w:cs="OpenSymbol"/>
    </w:rPr>
  </w:style>
  <w:style w:type="character" w:customStyle="1" w:styleId="ListLabel702">
    <w:name w:val="ListLabel 702"/>
    <w:rsid w:val="00883607"/>
    <w:rPr>
      <w:rFonts w:eastAsia="OpenSymbol" w:cs="OpenSymbol"/>
    </w:rPr>
  </w:style>
  <w:style w:type="character" w:customStyle="1" w:styleId="ListLabel703">
    <w:name w:val="ListLabel 703"/>
    <w:rsid w:val="00883607"/>
    <w:rPr>
      <w:rFonts w:eastAsia="OpenSymbol" w:cs="OpenSymbol"/>
    </w:rPr>
  </w:style>
  <w:style w:type="character" w:customStyle="1" w:styleId="ListLabel704">
    <w:name w:val="ListLabel 704"/>
    <w:rsid w:val="00883607"/>
    <w:rPr>
      <w:rFonts w:eastAsia="OpenSymbol" w:cs="OpenSymbol"/>
    </w:rPr>
  </w:style>
  <w:style w:type="character" w:customStyle="1" w:styleId="ListLabel705">
    <w:name w:val="ListLabel 705"/>
    <w:rsid w:val="00883607"/>
    <w:rPr>
      <w:rFonts w:eastAsia="OpenSymbol" w:cs="OpenSymbol"/>
    </w:rPr>
  </w:style>
  <w:style w:type="character" w:customStyle="1" w:styleId="ListLabel706">
    <w:name w:val="ListLabel 706"/>
    <w:rsid w:val="00883607"/>
    <w:rPr>
      <w:rFonts w:eastAsia="OpenSymbol" w:cs="OpenSymbol"/>
    </w:rPr>
  </w:style>
  <w:style w:type="character" w:customStyle="1" w:styleId="ListLabel707">
    <w:name w:val="ListLabel 707"/>
    <w:rsid w:val="00883607"/>
    <w:rPr>
      <w:rFonts w:eastAsia="OpenSymbol" w:cs="OpenSymbol"/>
    </w:rPr>
  </w:style>
  <w:style w:type="character" w:customStyle="1" w:styleId="ListLabel708">
    <w:name w:val="ListLabel 708"/>
    <w:rsid w:val="00883607"/>
    <w:rPr>
      <w:rFonts w:eastAsia="OpenSymbol" w:cs="OpenSymbol"/>
    </w:rPr>
  </w:style>
  <w:style w:type="character" w:customStyle="1" w:styleId="ListLabel709">
    <w:name w:val="ListLabel 709"/>
    <w:rsid w:val="00883607"/>
    <w:rPr>
      <w:rFonts w:eastAsia="OpenSymbol" w:cs="OpenSymbol"/>
    </w:rPr>
  </w:style>
  <w:style w:type="character" w:customStyle="1" w:styleId="ListLabel710">
    <w:name w:val="ListLabel 710"/>
    <w:rsid w:val="00883607"/>
    <w:rPr>
      <w:rFonts w:eastAsia="OpenSymbol" w:cs="OpenSymbol"/>
    </w:rPr>
  </w:style>
  <w:style w:type="character" w:customStyle="1" w:styleId="ListLabel711">
    <w:name w:val="ListLabel 711"/>
    <w:rsid w:val="00883607"/>
    <w:rPr>
      <w:rFonts w:eastAsia="OpenSymbol" w:cs="OpenSymbol"/>
    </w:rPr>
  </w:style>
  <w:style w:type="character" w:customStyle="1" w:styleId="ListLabel712">
    <w:name w:val="ListLabel 712"/>
    <w:rsid w:val="00883607"/>
    <w:rPr>
      <w:rFonts w:eastAsia="OpenSymbol" w:cs="OpenSymbol"/>
    </w:rPr>
  </w:style>
  <w:style w:type="character" w:customStyle="1" w:styleId="ListLabel713">
    <w:name w:val="ListLabel 713"/>
    <w:rsid w:val="00883607"/>
    <w:rPr>
      <w:rFonts w:eastAsia="OpenSymbol" w:cs="OpenSymbol"/>
    </w:rPr>
  </w:style>
  <w:style w:type="character" w:customStyle="1" w:styleId="ListLabel714">
    <w:name w:val="ListLabel 714"/>
    <w:rsid w:val="00883607"/>
    <w:rPr>
      <w:rFonts w:eastAsia="OpenSymbol" w:cs="OpenSymbol"/>
    </w:rPr>
  </w:style>
  <w:style w:type="character" w:customStyle="1" w:styleId="ListLabel715">
    <w:name w:val="ListLabel 715"/>
    <w:rsid w:val="00883607"/>
    <w:rPr>
      <w:rFonts w:eastAsia="OpenSymbol" w:cs="OpenSymbol"/>
    </w:rPr>
  </w:style>
  <w:style w:type="character" w:customStyle="1" w:styleId="ListLabel716">
    <w:name w:val="ListLabel 716"/>
    <w:rsid w:val="00883607"/>
    <w:rPr>
      <w:rFonts w:eastAsia="OpenSymbol" w:cs="OpenSymbol"/>
    </w:rPr>
  </w:style>
  <w:style w:type="character" w:customStyle="1" w:styleId="ListLabel717">
    <w:name w:val="ListLabel 717"/>
    <w:rsid w:val="00883607"/>
    <w:rPr>
      <w:rFonts w:eastAsia="OpenSymbol" w:cs="OpenSymbol"/>
    </w:rPr>
  </w:style>
  <w:style w:type="character" w:customStyle="1" w:styleId="ListLabel718">
    <w:name w:val="ListLabel 718"/>
    <w:rsid w:val="00883607"/>
    <w:rPr>
      <w:rFonts w:eastAsia="OpenSymbol" w:cs="OpenSymbol"/>
    </w:rPr>
  </w:style>
  <w:style w:type="character" w:customStyle="1" w:styleId="ListLabel719">
    <w:name w:val="ListLabel 719"/>
    <w:rsid w:val="00883607"/>
    <w:rPr>
      <w:rFonts w:eastAsia="OpenSymbol" w:cs="OpenSymbol"/>
    </w:rPr>
  </w:style>
  <w:style w:type="character" w:customStyle="1" w:styleId="ListLabel720">
    <w:name w:val="ListLabel 720"/>
    <w:rsid w:val="00883607"/>
    <w:rPr>
      <w:rFonts w:eastAsia="OpenSymbol" w:cs="OpenSymbol"/>
    </w:rPr>
  </w:style>
  <w:style w:type="character" w:customStyle="1" w:styleId="ListLabel721">
    <w:name w:val="ListLabel 721"/>
    <w:rsid w:val="00883607"/>
    <w:rPr>
      <w:rFonts w:eastAsia="OpenSymbol" w:cs="OpenSymbol"/>
    </w:rPr>
  </w:style>
  <w:style w:type="character" w:customStyle="1" w:styleId="ListLabel722">
    <w:name w:val="ListLabel 722"/>
    <w:rsid w:val="00883607"/>
    <w:rPr>
      <w:rFonts w:ascii="Calibri" w:eastAsia="Calibri" w:hAnsi="Calibri" w:cs="Calibri"/>
      <w:b w:val="0"/>
      <w:bCs w:val="0"/>
      <w:sz w:val="24"/>
      <w:szCs w:val="24"/>
    </w:rPr>
  </w:style>
  <w:style w:type="character" w:customStyle="1" w:styleId="ListLabel723">
    <w:name w:val="ListLabel 723"/>
    <w:rsid w:val="00883607"/>
    <w:rPr>
      <w:rFonts w:ascii="Calibri" w:eastAsia="Calibri" w:hAnsi="Calibri" w:cs="Calibri"/>
      <w:b w:val="0"/>
      <w:bCs w:val="0"/>
      <w:sz w:val="24"/>
      <w:szCs w:val="24"/>
    </w:rPr>
  </w:style>
  <w:style w:type="character" w:customStyle="1" w:styleId="ListLabel724">
    <w:name w:val="ListLabel 724"/>
    <w:rsid w:val="00883607"/>
    <w:rPr>
      <w:rFonts w:ascii="Calibri" w:eastAsia="Calibri" w:hAnsi="Calibri" w:cs="Calibri"/>
      <w:b w:val="0"/>
      <w:bCs w:val="0"/>
      <w:sz w:val="24"/>
      <w:szCs w:val="24"/>
    </w:rPr>
  </w:style>
  <w:style w:type="character" w:customStyle="1" w:styleId="ListLabel725">
    <w:name w:val="ListLabel 725"/>
    <w:rsid w:val="00883607"/>
    <w:rPr>
      <w:rFonts w:ascii="Calibri" w:eastAsia="Calibri" w:hAnsi="Calibri" w:cs="Calibri"/>
      <w:b w:val="0"/>
      <w:bCs w:val="0"/>
      <w:sz w:val="24"/>
      <w:szCs w:val="24"/>
    </w:rPr>
  </w:style>
  <w:style w:type="character" w:customStyle="1" w:styleId="ListLabel726">
    <w:name w:val="ListLabel 726"/>
    <w:rsid w:val="00883607"/>
    <w:rPr>
      <w:rFonts w:ascii="Calibri" w:eastAsia="Calibri" w:hAnsi="Calibri" w:cs="Calibri"/>
      <w:b w:val="0"/>
      <w:bCs w:val="0"/>
      <w:sz w:val="24"/>
      <w:szCs w:val="24"/>
    </w:rPr>
  </w:style>
  <w:style w:type="character" w:customStyle="1" w:styleId="ListLabel727">
    <w:name w:val="ListLabel 727"/>
    <w:rsid w:val="00883607"/>
    <w:rPr>
      <w:rFonts w:ascii="Calibri" w:eastAsia="Calibri" w:hAnsi="Calibri" w:cs="Calibri"/>
      <w:b w:val="0"/>
      <w:bCs w:val="0"/>
      <w:sz w:val="24"/>
      <w:szCs w:val="24"/>
    </w:rPr>
  </w:style>
  <w:style w:type="character" w:customStyle="1" w:styleId="ListLabel728">
    <w:name w:val="ListLabel 728"/>
    <w:rsid w:val="00883607"/>
    <w:rPr>
      <w:rFonts w:ascii="Calibri" w:eastAsia="Calibri" w:hAnsi="Calibri" w:cs="Calibri"/>
      <w:b w:val="0"/>
      <w:bCs w:val="0"/>
      <w:sz w:val="24"/>
      <w:szCs w:val="24"/>
    </w:rPr>
  </w:style>
  <w:style w:type="character" w:customStyle="1" w:styleId="ListLabel729">
    <w:name w:val="ListLabel 729"/>
    <w:rsid w:val="00883607"/>
    <w:rPr>
      <w:rFonts w:ascii="Calibri" w:eastAsia="Calibri" w:hAnsi="Calibri" w:cs="Calibri"/>
      <w:b w:val="0"/>
      <w:bCs w:val="0"/>
      <w:sz w:val="24"/>
      <w:szCs w:val="24"/>
    </w:rPr>
  </w:style>
  <w:style w:type="character" w:customStyle="1" w:styleId="ListLabel730">
    <w:name w:val="ListLabel 730"/>
    <w:rsid w:val="00883607"/>
    <w:rPr>
      <w:rFonts w:ascii="Calibri" w:eastAsia="Calibri" w:hAnsi="Calibri" w:cs="Calibri"/>
      <w:b w:val="0"/>
      <w:bCs w:val="0"/>
      <w:sz w:val="24"/>
      <w:szCs w:val="24"/>
    </w:rPr>
  </w:style>
  <w:style w:type="character" w:customStyle="1" w:styleId="ListLabel731">
    <w:name w:val="ListLabel 731"/>
    <w:rsid w:val="00883607"/>
    <w:rPr>
      <w:rFonts w:ascii="Calibri" w:eastAsia="Calibri" w:hAnsi="Calibri" w:cs="Calibri"/>
      <w:sz w:val="24"/>
      <w:szCs w:val="24"/>
      <w:lang w:val="en-GB"/>
    </w:rPr>
  </w:style>
  <w:style w:type="character" w:customStyle="1" w:styleId="ListLabel732">
    <w:name w:val="ListLabel 732"/>
    <w:rsid w:val="00883607"/>
    <w:rPr>
      <w:rFonts w:eastAsia="OpenSymbol" w:cs="OpenSymbol"/>
    </w:rPr>
  </w:style>
  <w:style w:type="character" w:customStyle="1" w:styleId="ListLabel733">
    <w:name w:val="ListLabel 733"/>
    <w:rsid w:val="00883607"/>
    <w:rPr>
      <w:rFonts w:eastAsia="OpenSymbol" w:cs="OpenSymbol"/>
    </w:rPr>
  </w:style>
  <w:style w:type="character" w:customStyle="1" w:styleId="ListLabel734">
    <w:name w:val="ListLabel 734"/>
    <w:rsid w:val="00883607"/>
    <w:rPr>
      <w:rFonts w:eastAsia="OpenSymbol" w:cs="OpenSymbol"/>
    </w:rPr>
  </w:style>
  <w:style w:type="character" w:customStyle="1" w:styleId="ListLabel735">
    <w:name w:val="ListLabel 735"/>
    <w:rsid w:val="00883607"/>
    <w:rPr>
      <w:rFonts w:eastAsia="OpenSymbol" w:cs="OpenSymbol"/>
    </w:rPr>
  </w:style>
  <w:style w:type="character" w:customStyle="1" w:styleId="ListLabel736">
    <w:name w:val="ListLabel 736"/>
    <w:rsid w:val="00883607"/>
    <w:rPr>
      <w:rFonts w:eastAsia="OpenSymbol" w:cs="OpenSymbol"/>
    </w:rPr>
  </w:style>
  <w:style w:type="character" w:customStyle="1" w:styleId="ListLabel737">
    <w:name w:val="ListLabel 737"/>
    <w:rsid w:val="00883607"/>
    <w:rPr>
      <w:rFonts w:eastAsia="OpenSymbol" w:cs="OpenSymbol"/>
    </w:rPr>
  </w:style>
  <w:style w:type="character" w:customStyle="1" w:styleId="ListLabel738">
    <w:name w:val="ListLabel 738"/>
    <w:rsid w:val="00883607"/>
    <w:rPr>
      <w:rFonts w:eastAsia="OpenSymbol" w:cs="OpenSymbol"/>
    </w:rPr>
  </w:style>
  <w:style w:type="character" w:customStyle="1" w:styleId="ListLabel739">
    <w:name w:val="ListLabel 739"/>
    <w:rsid w:val="00883607"/>
    <w:rPr>
      <w:rFonts w:eastAsia="OpenSymbol" w:cs="OpenSymbol"/>
    </w:rPr>
  </w:style>
  <w:style w:type="character" w:customStyle="1" w:styleId="ListLabel740">
    <w:name w:val="ListLabel 740"/>
    <w:rsid w:val="00883607"/>
    <w:rPr>
      <w:rFonts w:eastAsia="OpenSymbol" w:cs="OpenSymbol"/>
    </w:rPr>
  </w:style>
  <w:style w:type="character" w:customStyle="1" w:styleId="ListLabel741">
    <w:name w:val="ListLabel 741"/>
    <w:rsid w:val="00883607"/>
    <w:rPr>
      <w:rFonts w:eastAsia="OpenSymbol" w:cs="OpenSymbol"/>
    </w:rPr>
  </w:style>
  <w:style w:type="character" w:customStyle="1" w:styleId="ListLabel742">
    <w:name w:val="ListLabel 742"/>
    <w:rsid w:val="00883607"/>
    <w:rPr>
      <w:rFonts w:eastAsia="OpenSymbol" w:cs="OpenSymbol"/>
    </w:rPr>
  </w:style>
  <w:style w:type="character" w:customStyle="1" w:styleId="ListLabel743">
    <w:name w:val="ListLabel 743"/>
    <w:rsid w:val="00883607"/>
    <w:rPr>
      <w:rFonts w:eastAsia="OpenSymbol" w:cs="OpenSymbol"/>
    </w:rPr>
  </w:style>
  <w:style w:type="character" w:customStyle="1" w:styleId="ListLabel744">
    <w:name w:val="ListLabel 744"/>
    <w:rsid w:val="00883607"/>
    <w:rPr>
      <w:rFonts w:eastAsia="OpenSymbol" w:cs="OpenSymbol"/>
    </w:rPr>
  </w:style>
  <w:style w:type="character" w:customStyle="1" w:styleId="ListLabel745">
    <w:name w:val="ListLabel 745"/>
    <w:rsid w:val="00883607"/>
    <w:rPr>
      <w:rFonts w:eastAsia="OpenSymbol" w:cs="OpenSymbol"/>
    </w:rPr>
  </w:style>
  <w:style w:type="character" w:customStyle="1" w:styleId="ListLabel746">
    <w:name w:val="ListLabel 746"/>
    <w:rsid w:val="00883607"/>
    <w:rPr>
      <w:rFonts w:eastAsia="OpenSymbol" w:cs="OpenSymbol"/>
    </w:rPr>
  </w:style>
  <w:style w:type="character" w:customStyle="1" w:styleId="ListLabel747">
    <w:name w:val="ListLabel 747"/>
    <w:rsid w:val="00883607"/>
    <w:rPr>
      <w:rFonts w:eastAsia="OpenSymbol" w:cs="OpenSymbol"/>
    </w:rPr>
  </w:style>
  <w:style w:type="character" w:customStyle="1" w:styleId="ListLabel748">
    <w:name w:val="ListLabel 748"/>
    <w:rsid w:val="00883607"/>
    <w:rPr>
      <w:rFonts w:eastAsia="OpenSymbol" w:cs="OpenSymbol"/>
    </w:rPr>
  </w:style>
  <w:style w:type="character" w:customStyle="1" w:styleId="ListLabel749">
    <w:name w:val="ListLabel 749"/>
    <w:rsid w:val="00883607"/>
    <w:rPr>
      <w:rFonts w:eastAsia="OpenSymbol" w:cs="OpenSymbol"/>
    </w:rPr>
  </w:style>
  <w:style w:type="character" w:customStyle="1" w:styleId="ListLabel750">
    <w:name w:val="ListLabel 750"/>
    <w:rsid w:val="00883607"/>
    <w:rPr>
      <w:rFonts w:eastAsia="OpenSymbol" w:cs="OpenSymbol"/>
    </w:rPr>
  </w:style>
  <w:style w:type="character" w:customStyle="1" w:styleId="ListLabel751">
    <w:name w:val="ListLabel 751"/>
    <w:rsid w:val="00883607"/>
    <w:rPr>
      <w:rFonts w:eastAsia="OpenSymbol" w:cs="OpenSymbol"/>
    </w:rPr>
  </w:style>
  <w:style w:type="character" w:customStyle="1" w:styleId="ListLabel752">
    <w:name w:val="ListLabel 752"/>
    <w:rsid w:val="00883607"/>
    <w:rPr>
      <w:rFonts w:eastAsia="OpenSymbol" w:cs="OpenSymbol"/>
    </w:rPr>
  </w:style>
  <w:style w:type="character" w:customStyle="1" w:styleId="ListLabel753">
    <w:name w:val="ListLabel 753"/>
    <w:rsid w:val="00883607"/>
    <w:rPr>
      <w:rFonts w:eastAsia="OpenSymbol" w:cs="OpenSymbol"/>
    </w:rPr>
  </w:style>
  <w:style w:type="character" w:customStyle="1" w:styleId="ListLabel754">
    <w:name w:val="ListLabel 754"/>
    <w:rsid w:val="00883607"/>
    <w:rPr>
      <w:rFonts w:eastAsia="OpenSymbol" w:cs="OpenSymbol"/>
    </w:rPr>
  </w:style>
  <w:style w:type="character" w:customStyle="1" w:styleId="ListLabel755">
    <w:name w:val="ListLabel 755"/>
    <w:rsid w:val="00883607"/>
    <w:rPr>
      <w:rFonts w:eastAsia="OpenSymbol" w:cs="OpenSymbol"/>
    </w:rPr>
  </w:style>
  <w:style w:type="character" w:customStyle="1" w:styleId="ListLabel756">
    <w:name w:val="ListLabel 756"/>
    <w:rsid w:val="00883607"/>
    <w:rPr>
      <w:rFonts w:eastAsia="OpenSymbol" w:cs="OpenSymbol"/>
    </w:rPr>
  </w:style>
  <w:style w:type="character" w:customStyle="1" w:styleId="ListLabel757">
    <w:name w:val="ListLabel 757"/>
    <w:rsid w:val="00883607"/>
    <w:rPr>
      <w:rFonts w:eastAsia="OpenSymbol" w:cs="OpenSymbol"/>
    </w:rPr>
  </w:style>
  <w:style w:type="character" w:customStyle="1" w:styleId="ListLabel758">
    <w:name w:val="ListLabel 758"/>
    <w:rsid w:val="00883607"/>
    <w:rPr>
      <w:rFonts w:eastAsia="OpenSymbol" w:cs="OpenSymbol"/>
    </w:rPr>
  </w:style>
  <w:style w:type="character" w:customStyle="1" w:styleId="ListLabel759">
    <w:name w:val="ListLabel 759"/>
    <w:rsid w:val="00883607"/>
    <w:rPr>
      <w:rFonts w:cs="Courier New"/>
    </w:rPr>
  </w:style>
  <w:style w:type="character" w:customStyle="1" w:styleId="ListLabel760">
    <w:name w:val="ListLabel 760"/>
    <w:rsid w:val="00883607"/>
    <w:rPr>
      <w:rFonts w:cs="Courier New"/>
    </w:rPr>
  </w:style>
  <w:style w:type="character" w:customStyle="1" w:styleId="ListLabel761">
    <w:name w:val="ListLabel 761"/>
    <w:rsid w:val="00883607"/>
    <w:rPr>
      <w:rFonts w:cs="Courier New"/>
    </w:rPr>
  </w:style>
  <w:style w:type="character" w:customStyle="1" w:styleId="ListLabel762">
    <w:name w:val="ListLabel 762"/>
    <w:rsid w:val="00883607"/>
    <w:rPr>
      <w:rFonts w:cs="Courier New"/>
    </w:rPr>
  </w:style>
  <w:style w:type="character" w:customStyle="1" w:styleId="ListLabel763">
    <w:name w:val="ListLabel 763"/>
    <w:rsid w:val="00883607"/>
    <w:rPr>
      <w:rFonts w:cs="Courier New"/>
    </w:rPr>
  </w:style>
  <w:style w:type="character" w:customStyle="1" w:styleId="ListLabel764">
    <w:name w:val="ListLabel 764"/>
    <w:rsid w:val="00883607"/>
    <w:rPr>
      <w:rFonts w:cs="Courier New"/>
    </w:rPr>
  </w:style>
  <w:style w:type="paragraph" w:customStyle="1" w:styleId="Kommentarthema1">
    <w:name w:val="Kommentarthema1"/>
    <w:basedOn w:val="Kommentartext1"/>
    <w:next w:val="Kommentartext1"/>
    <w:rsid w:val="00883607"/>
    <w:rPr>
      <w:b/>
      <w:bCs/>
    </w:rPr>
  </w:style>
  <w:style w:type="paragraph" w:customStyle="1" w:styleId="Kommentartext1">
    <w:name w:val="Kommentartext1"/>
    <w:basedOn w:val="Standard1"/>
    <w:rsid w:val="00883607"/>
    <w:pPr>
      <w:widowControl w:val="0"/>
      <w:suppressAutoHyphens/>
      <w:autoSpaceDN w:val="0"/>
      <w:spacing w:line="240" w:lineRule="auto"/>
      <w:ind w:leftChars="0" w:left="0" w:firstLineChars="0" w:firstLine="0"/>
      <w:textDirection w:val="lrTb"/>
      <w:textAlignment w:val="baseline"/>
      <w:outlineLvl w:val="9"/>
    </w:pPr>
    <w:rPr>
      <w:rFonts w:ascii="Times New Roman" w:eastAsia="Times New Roman" w:hAnsi="Times New Roman" w:cs="Times New Roman"/>
      <w:color w:val="auto"/>
      <w:position w:val="0"/>
      <w:sz w:val="20"/>
      <w:szCs w:val="20"/>
      <w:lang w:val="it-IT" w:eastAsia="it-IT"/>
    </w:rPr>
  </w:style>
  <w:style w:type="character" w:customStyle="1" w:styleId="Kommentarzeichen1">
    <w:name w:val="Kommentarzeichen1"/>
    <w:basedOn w:val="Absatz-Standardschriftart1"/>
    <w:rsid w:val="00883607"/>
    <w:rPr>
      <w:w w:val="100"/>
      <w:position w:val="-1"/>
      <w:sz w:val="16"/>
      <w:szCs w:val="16"/>
      <w:effect w:val="none"/>
      <w:vertAlign w:val="baseline"/>
      <w:cs w:val="0"/>
      <w:em w:val="none"/>
    </w:rPr>
  </w:style>
  <w:style w:type="character" w:customStyle="1" w:styleId="HeaderChar">
    <w:name w:val="Header Char"/>
    <w:basedOn w:val="Absatz-Standardschriftart"/>
    <w:uiPriority w:val="99"/>
    <w:rsid w:val="00883607"/>
  </w:style>
  <w:style w:type="character" w:customStyle="1" w:styleId="FooterChar">
    <w:name w:val="Footer Char"/>
    <w:basedOn w:val="Absatz-Standardschriftart"/>
    <w:uiPriority w:val="99"/>
    <w:rsid w:val="00883607"/>
  </w:style>
  <w:style w:type="numbering" w:customStyle="1" w:styleId="NoList1">
    <w:name w:val="No List_1"/>
    <w:basedOn w:val="KeineListe"/>
    <w:rsid w:val="00883607"/>
    <w:pPr>
      <w:numPr>
        <w:numId w:val="17"/>
      </w:numPr>
    </w:pPr>
  </w:style>
  <w:style w:type="numbering" w:customStyle="1" w:styleId="Nessunelenco1">
    <w:name w:val="Nessun elenco1"/>
    <w:basedOn w:val="KeineListe"/>
    <w:rsid w:val="00883607"/>
    <w:pPr>
      <w:numPr>
        <w:numId w:val="18"/>
      </w:numPr>
    </w:pPr>
  </w:style>
  <w:style w:type="numbering" w:customStyle="1" w:styleId="NoList11">
    <w:name w:val="No List_1_1"/>
    <w:basedOn w:val="KeineListe"/>
    <w:rsid w:val="00883607"/>
    <w:pPr>
      <w:numPr>
        <w:numId w:val="19"/>
      </w:numPr>
    </w:pPr>
  </w:style>
  <w:style w:type="numbering" w:customStyle="1" w:styleId="WWNum1">
    <w:name w:val="WWNum1"/>
    <w:basedOn w:val="KeineListe"/>
    <w:rsid w:val="00883607"/>
    <w:pPr>
      <w:numPr>
        <w:numId w:val="20"/>
      </w:numPr>
    </w:pPr>
  </w:style>
  <w:style w:type="numbering" w:customStyle="1" w:styleId="WWNum2">
    <w:name w:val="WWNum2"/>
    <w:basedOn w:val="KeineListe"/>
    <w:rsid w:val="00883607"/>
    <w:pPr>
      <w:numPr>
        <w:numId w:val="21"/>
      </w:numPr>
    </w:pPr>
  </w:style>
  <w:style w:type="numbering" w:customStyle="1" w:styleId="WWNum3">
    <w:name w:val="WWNum3"/>
    <w:basedOn w:val="KeineListe"/>
    <w:rsid w:val="00883607"/>
    <w:pPr>
      <w:numPr>
        <w:numId w:val="22"/>
      </w:numPr>
    </w:pPr>
  </w:style>
  <w:style w:type="numbering" w:customStyle="1" w:styleId="WWNum4">
    <w:name w:val="WWNum4"/>
    <w:basedOn w:val="KeineListe"/>
    <w:rsid w:val="00883607"/>
    <w:pPr>
      <w:numPr>
        <w:numId w:val="23"/>
      </w:numPr>
    </w:pPr>
  </w:style>
  <w:style w:type="numbering" w:customStyle="1" w:styleId="WWNum5">
    <w:name w:val="WWNum5"/>
    <w:basedOn w:val="KeineListe"/>
    <w:rsid w:val="00883607"/>
    <w:pPr>
      <w:numPr>
        <w:numId w:val="24"/>
      </w:numPr>
    </w:pPr>
  </w:style>
  <w:style w:type="numbering" w:customStyle="1" w:styleId="WWNum6">
    <w:name w:val="WWNum6"/>
    <w:basedOn w:val="KeineListe"/>
    <w:rsid w:val="00883607"/>
    <w:pPr>
      <w:numPr>
        <w:numId w:val="25"/>
      </w:numPr>
    </w:pPr>
  </w:style>
  <w:style w:type="numbering" w:customStyle="1" w:styleId="WWNum7">
    <w:name w:val="WWNum7"/>
    <w:basedOn w:val="KeineListe"/>
    <w:rsid w:val="00883607"/>
    <w:pPr>
      <w:numPr>
        <w:numId w:val="26"/>
      </w:numPr>
    </w:pPr>
  </w:style>
  <w:style w:type="numbering" w:customStyle="1" w:styleId="WWNum8">
    <w:name w:val="WWNum8"/>
    <w:basedOn w:val="KeineListe"/>
    <w:rsid w:val="00883607"/>
    <w:pPr>
      <w:numPr>
        <w:numId w:val="27"/>
      </w:numPr>
    </w:pPr>
  </w:style>
  <w:style w:type="numbering" w:customStyle="1" w:styleId="WWNum9">
    <w:name w:val="WWNum9"/>
    <w:basedOn w:val="KeineListe"/>
    <w:rsid w:val="00883607"/>
    <w:pPr>
      <w:numPr>
        <w:numId w:val="28"/>
      </w:numPr>
    </w:pPr>
  </w:style>
  <w:style w:type="numbering" w:customStyle="1" w:styleId="WWNum10">
    <w:name w:val="WWNum10"/>
    <w:basedOn w:val="KeineListe"/>
    <w:rsid w:val="00883607"/>
    <w:pPr>
      <w:numPr>
        <w:numId w:val="29"/>
      </w:numPr>
    </w:pPr>
  </w:style>
  <w:style w:type="numbering" w:customStyle="1" w:styleId="WWNum11">
    <w:name w:val="WWNum11"/>
    <w:basedOn w:val="KeineListe"/>
    <w:rsid w:val="00883607"/>
    <w:pPr>
      <w:numPr>
        <w:numId w:val="30"/>
      </w:numPr>
    </w:pPr>
  </w:style>
  <w:style w:type="numbering" w:customStyle="1" w:styleId="WWNum12">
    <w:name w:val="WWNum12"/>
    <w:basedOn w:val="KeineListe"/>
    <w:rsid w:val="00883607"/>
    <w:pPr>
      <w:numPr>
        <w:numId w:val="31"/>
      </w:numPr>
    </w:pPr>
  </w:style>
  <w:style w:type="numbering" w:customStyle="1" w:styleId="WWNum13">
    <w:name w:val="WWNum13"/>
    <w:basedOn w:val="KeineListe"/>
    <w:rsid w:val="00883607"/>
    <w:pPr>
      <w:numPr>
        <w:numId w:val="32"/>
      </w:numPr>
    </w:pPr>
  </w:style>
  <w:style w:type="numbering" w:customStyle="1" w:styleId="WWNum14">
    <w:name w:val="WWNum14"/>
    <w:basedOn w:val="KeineListe"/>
    <w:rsid w:val="00883607"/>
    <w:pPr>
      <w:numPr>
        <w:numId w:val="33"/>
      </w:numPr>
    </w:pPr>
  </w:style>
  <w:style w:type="numbering" w:customStyle="1" w:styleId="WWNum15">
    <w:name w:val="WWNum15"/>
    <w:basedOn w:val="KeineListe"/>
    <w:rsid w:val="00883607"/>
    <w:pPr>
      <w:numPr>
        <w:numId w:val="34"/>
      </w:numPr>
    </w:pPr>
  </w:style>
  <w:style w:type="numbering" w:customStyle="1" w:styleId="WWNum16">
    <w:name w:val="WWNum16"/>
    <w:basedOn w:val="KeineListe"/>
    <w:rsid w:val="00883607"/>
    <w:pPr>
      <w:numPr>
        <w:numId w:val="35"/>
      </w:numPr>
    </w:pPr>
  </w:style>
  <w:style w:type="numbering" w:customStyle="1" w:styleId="WWNum17">
    <w:name w:val="WWNum17"/>
    <w:basedOn w:val="KeineListe"/>
    <w:rsid w:val="00883607"/>
    <w:pPr>
      <w:numPr>
        <w:numId w:val="36"/>
      </w:numPr>
    </w:pPr>
  </w:style>
  <w:style w:type="numbering" w:customStyle="1" w:styleId="WWNum18">
    <w:name w:val="WWNum18"/>
    <w:basedOn w:val="KeineListe"/>
    <w:rsid w:val="00883607"/>
    <w:pPr>
      <w:numPr>
        <w:numId w:val="37"/>
      </w:numPr>
    </w:pPr>
  </w:style>
  <w:style w:type="numbering" w:customStyle="1" w:styleId="WWNum19">
    <w:name w:val="WWNum19"/>
    <w:basedOn w:val="KeineListe"/>
    <w:rsid w:val="00883607"/>
    <w:pPr>
      <w:numPr>
        <w:numId w:val="38"/>
      </w:numPr>
    </w:pPr>
  </w:style>
  <w:style w:type="numbering" w:customStyle="1" w:styleId="WWNum20">
    <w:name w:val="WWNum20"/>
    <w:basedOn w:val="KeineListe"/>
    <w:rsid w:val="00883607"/>
    <w:pPr>
      <w:numPr>
        <w:numId w:val="39"/>
      </w:numPr>
    </w:pPr>
  </w:style>
  <w:style w:type="numbering" w:customStyle="1" w:styleId="WWNum21">
    <w:name w:val="WWNum21"/>
    <w:basedOn w:val="KeineListe"/>
    <w:rsid w:val="00883607"/>
    <w:pPr>
      <w:numPr>
        <w:numId w:val="40"/>
      </w:numPr>
    </w:pPr>
  </w:style>
  <w:style w:type="numbering" w:customStyle="1" w:styleId="WWNum22">
    <w:name w:val="WWNum22"/>
    <w:basedOn w:val="KeineListe"/>
    <w:rsid w:val="00883607"/>
    <w:pPr>
      <w:numPr>
        <w:numId w:val="41"/>
      </w:numPr>
    </w:pPr>
  </w:style>
  <w:style w:type="numbering" w:customStyle="1" w:styleId="WWNum23">
    <w:name w:val="WWNum23"/>
    <w:basedOn w:val="KeineListe"/>
    <w:rsid w:val="00883607"/>
    <w:pPr>
      <w:numPr>
        <w:numId w:val="42"/>
      </w:numPr>
    </w:pPr>
  </w:style>
  <w:style w:type="numbering" w:customStyle="1" w:styleId="WWNum24">
    <w:name w:val="WWNum24"/>
    <w:basedOn w:val="KeineListe"/>
    <w:rsid w:val="00883607"/>
    <w:pPr>
      <w:numPr>
        <w:numId w:val="43"/>
      </w:numPr>
    </w:pPr>
  </w:style>
  <w:style w:type="numbering" w:customStyle="1" w:styleId="WWNum25">
    <w:name w:val="WWNum25"/>
    <w:basedOn w:val="KeineListe"/>
    <w:rsid w:val="00883607"/>
    <w:pPr>
      <w:numPr>
        <w:numId w:val="44"/>
      </w:numPr>
    </w:pPr>
  </w:style>
  <w:style w:type="numbering" w:customStyle="1" w:styleId="WWNum26">
    <w:name w:val="WWNum26"/>
    <w:basedOn w:val="KeineListe"/>
    <w:rsid w:val="00883607"/>
    <w:pPr>
      <w:numPr>
        <w:numId w:val="45"/>
      </w:numPr>
    </w:pPr>
  </w:style>
  <w:style w:type="numbering" w:customStyle="1" w:styleId="WWNum27">
    <w:name w:val="WWNum27"/>
    <w:basedOn w:val="KeineListe"/>
    <w:rsid w:val="00883607"/>
    <w:pPr>
      <w:numPr>
        <w:numId w:val="46"/>
      </w:numPr>
    </w:pPr>
  </w:style>
  <w:style w:type="numbering" w:customStyle="1" w:styleId="WWNum28">
    <w:name w:val="WWNum28"/>
    <w:basedOn w:val="KeineListe"/>
    <w:rsid w:val="00883607"/>
    <w:pPr>
      <w:numPr>
        <w:numId w:val="47"/>
      </w:numPr>
    </w:pPr>
  </w:style>
  <w:style w:type="numbering" w:customStyle="1" w:styleId="WWNum29">
    <w:name w:val="WWNum29"/>
    <w:basedOn w:val="KeineListe"/>
    <w:rsid w:val="00883607"/>
    <w:pPr>
      <w:numPr>
        <w:numId w:val="48"/>
      </w:numPr>
    </w:pPr>
  </w:style>
  <w:style w:type="numbering" w:customStyle="1" w:styleId="WWNum30">
    <w:name w:val="WWNum30"/>
    <w:basedOn w:val="KeineListe"/>
    <w:rsid w:val="00883607"/>
    <w:pPr>
      <w:numPr>
        <w:numId w:val="49"/>
      </w:numPr>
    </w:pPr>
  </w:style>
  <w:style w:type="numbering" w:customStyle="1" w:styleId="WWNum31">
    <w:name w:val="WWNum31"/>
    <w:basedOn w:val="KeineListe"/>
    <w:rsid w:val="00883607"/>
    <w:pPr>
      <w:numPr>
        <w:numId w:val="50"/>
      </w:numPr>
    </w:pPr>
  </w:style>
  <w:style w:type="numbering" w:customStyle="1" w:styleId="WWNum32">
    <w:name w:val="WWNum32"/>
    <w:basedOn w:val="KeineListe"/>
    <w:rsid w:val="00883607"/>
    <w:pPr>
      <w:numPr>
        <w:numId w:val="51"/>
      </w:numPr>
    </w:pPr>
  </w:style>
  <w:style w:type="numbering" w:customStyle="1" w:styleId="WWNum33">
    <w:name w:val="WWNum33"/>
    <w:basedOn w:val="KeineListe"/>
    <w:rsid w:val="00883607"/>
    <w:pPr>
      <w:numPr>
        <w:numId w:val="52"/>
      </w:numPr>
    </w:pPr>
  </w:style>
  <w:style w:type="numbering" w:customStyle="1" w:styleId="WWNum34">
    <w:name w:val="WWNum34"/>
    <w:basedOn w:val="KeineListe"/>
    <w:rsid w:val="00883607"/>
    <w:pPr>
      <w:numPr>
        <w:numId w:val="53"/>
      </w:numPr>
    </w:pPr>
  </w:style>
  <w:style w:type="numbering" w:customStyle="1" w:styleId="WWNum35">
    <w:name w:val="WWNum35"/>
    <w:basedOn w:val="KeineListe"/>
    <w:rsid w:val="00883607"/>
    <w:pPr>
      <w:numPr>
        <w:numId w:val="54"/>
      </w:numPr>
    </w:pPr>
  </w:style>
  <w:style w:type="numbering" w:customStyle="1" w:styleId="WWNum36">
    <w:name w:val="WWNum36"/>
    <w:basedOn w:val="KeineListe"/>
    <w:rsid w:val="00883607"/>
    <w:pPr>
      <w:numPr>
        <w:numId w:val="55"/>
      </w:numPr>
    </w:pPr>
  </w:style>
  <w:style w:type="numbering" w:customStyle="1" w:styleId="WWNum37">
    <w:name w:val="WWNum37"/>
    <w:basedOn w:val="KeineListe"/>
    <w:rsid w:val="00883607"/>
    <w:pPr>
      <w:numPr>
        <w:numId w:val="56"/>
      </w:numPr>
    </w:pPr>
  </w:style>
  <w:style w:type="numbering" w:customStyle="1" w:styleId="WWNum38">
    <w:name w:val="WWNum38"/>
    <w:basedOn w:val="KeineListe"/>
    <w:rsid w:val="00883607"/>
    <w:pPr>
      <w:numPr>
        <w:numId w:val="57"/>
      </w:numPr>
    </w:pPr>
  </w:style>
  <w:style w:type="numbering" w:customStyle="1" w:styleId="WWNum39">
    <w:name w:val="WWNum39"/>
    <w:basedOn w:val="KeineListe"/>
    <w:rsid w:val="00883607"/>
    <w:pPr>
      <w:numPr>
        <w:numId w:val="58"/>
      </w:numPr>
    </w:pPr>
  </w:style>
  <w:style w:type="numbering" w:customStyle="1" w:styleId="WWNum40">
    <w:name w:val="WWNum40"/>
    <w:basedOn w:val="KeineListe"/>
    <w:rsid w:val="00883607"/>
    <w:pPr>
      <w:numPr>
        <w:numId w:val="59"/>
      </w:numPr>
    </w:pPr>
  </w:style>
  <w:style w:type="numbering" w:customStyle="1" w:styleId="WWNum41">
    <w:name w:val="WWNum41"/>
    <w:basedOn w:val="KeineListe"/>
    <w:rsid w:val="00883607"/>
    <w:pPr>
      <w:numPr>
        <w:numId w:val="60"/>
      </w:numPr>
    </w:pPr>
  </w:style>
  <w:style w:type="numbering" w:customStyle="1" w:styleId="WWNum42">
    <w:name w:val="WWNum42"/>
    <w:basedOn w:val="KeineListe"/>
    <w:rsid w:val="00883607"/>
    <w:pPr>
      <w:numPr>
        <w:numId w:val="61"/>
      </w:numPr>
    </w:pPr>
  </w:style>
  <w:style w:type="numbering" w:customStyle="1" w:styleId="WWNum1a">
    <w:name w:val="WWNum1a"/>
    <w:basedOn w:val="KeineListe"/>
    <w:rsid w:val="00883607"/>
    <w:pPr>
      <w:numPr>
        <w:numId w:val="62"/>
      </w:numPr>
    </w:pPr>
  </w:style>
  <w:style w:type="numbering" w:customStyle="1" w:styleId="WWNum2a">
    <w:name w:val="WWNum2a"/>
    <w:basedOn w:val="KeineListe"/>
    <w:rsid w:val="00883607"/>
    <w:pPr>
      <w:numPr>
        <w:numId w:val="63"/>
      </w:numPr>
    </w:pPr>
  </w:style>
  <w:style w:type="numbering" w:customStyle="1" w:styleId="WWNum3a">
    <w:name w:val="WWNum3a"/>
    <w:basedOn w:val="KeineListe"/>
    <w:rsid w:val="00883607"/>
    <w:pPr>
      <w:numPr>
        <w:numId w:val="64"/>
      </w:numPr>
    </w:pPr>
  </w:style>
  <w:style w:type="numbering" w:customStyle="1" w:styleId="WWNum4a">
    <w:name w:val="WWNum4a"/>
    <w:basedOn w:val="KeineListe"/>
    <w:rsid w:val="00883607"/>
    <w:pPr>
      <w:numPr>
        <w:numId w:val="65"/>
      </w:numPr>
    </w:pPr>
  </w:style>
  <w:style w:type="numbering" w:customStyle="1" w:styleId="WWNum5a">
    <w:name w:val="WWNum5a"/>
    <w:basedOn w:val="KeineListe"/>
    <w:rsid w:val="00883607"/>
    <w:pPr>
      <w:numPr>
        <w:numId w:val="66"/>
      </w:numPr>
    </w:pPr>
  </w:style>
  <w:style w:type="numbering" w:customStyle="1" w:styleId="WWNum6a">
    <w:name w:val="WWNum6a"/>
    <w:basedOn w:val="KeineListe"/>
    <w:rsid w:val="00883607"/>
    <w:pPr>
      <w:numPr>
        <w:numId w:val="67"/>
      </w:numPr>
    </w:pPr>
  </w:style>
  <w:style w:type="numbering" w:customStyle="1" w:styleId="WWNum7a">
    <w:name w:val="WWNum7a"/>
    <w:basedOn w:val="KeineListe"/>
    <w:rsid w:val="00883607"/>
    <w:pPr>
      <w:numPr>
        <w:numId w:val="68"/>
      </w:numPr>
    </w:pPr>
  </w:style>
  <w:style w:type="numbering" w:customStyle="1" w:styleId="WWNum8a">
    <w:name w:val="WWNum8a"/>
    <w:basedOn w:val="KeineListe"/>
    <w:rsid w:val="00883607"/>
    <w:pPr>
      <w:numPr>
        <w:numId w:val="69"/>
      </w:numPr>
    </w:pPr>
  </w:style>
  <w:style w:type="numbering" w:customStyle="1" w:styleId="WWNum9a">
    <w:name w:val="WWNum9a"/>
    <w:basedOn w:val="KeineListe"/>
    <w:rsid w:val="00883607"/>
    <w:pPr>
      <w:numPr>
        <w:numId w:val="70"/>
      </w:numPr>
    </w:pPr>
  </w:style>
  <w:style w:type="numbering" w:customStyle="1" w:styleId="WWNum10a">
    <w:name w:val="WWNum10a"/>
    <w:basedOn w:val="KeineListe"/>
    <w:rsid w:val="00883607"/>
    <w:pPr>
      <w:numPr>
        <w:numId w:val="71"/>
      </w:numPr>
    </w:pPr>
  </w:style>
  <w:style w:type="numbering" w:customStyle="1" w:styleId="WWNum11a">
    <w:name w:val="WWNum11a"/>
    <w:basedOn w:val="KeineListe"/>
    <w:rsid w:val="00883607"/>
    <w:pPr>
      <w:numPr>
        <w:numId w:val="72"/>
      </w:numPr>
    </w:pPr>
  </w:style>
  <w:style w:type="numbering" w:customStyle="1" w:styleId="WWNum12a">
    <w:name w:val="WWNum12a"/>
    <w:basedOn w:val="KeineListe"/>
    <w:rsid w:val="00883607"/>
    <w:pPr>
      <w:numPr>
        <w:numId w:val="73"/>
      </w:numPr>
    </w:pPr>
  </w:style>
  <w:style w:type="numbering" w:customStyle="1" w:styleId="WWNum13a">
    <w:name w:val="WWNum13a"/>
    <w:basedOn w:val="KeineListe"/>
    <w:rsid w:val="00883607"/>
    <w:pPr>
      <w:numPr>
        <w:numId w:val="74"/>
      </w:numPr>
    </w:pPr>
  </w:style>
  <w:style w:type="numbering" w:customStyle="1" w:styleId="WWNum14a">
    <w:name w:val="WWNum14a"/>
    <w:basedOn w:val="KeineListe"/>
    <w:rsid w:val="00883607"/>
    <w:pPr>
      <w:numPr>
        <w:numId w:val="75"/>
      </w:numPr>
    </w:pPr>
  </w:style>
  <w:style w:type="numbering" w:customStyle="1" w:styleId="WWNum15a">
    <w:name w:val="WWNum15a"/>
    <w:basedOn w:val="KeineListe"/>
    <w:rsid w:val="00883607"/>
    <w:pPr>
      <w:numPr>
        <w:numId w:val="76"/>
      </w:numPr>
    </w:pPr>
  </w:style>
  <w:style w:type="numbering" w:customStyle="1" w:styleId="WWNum16a">
    <w:name w:val="WWNum16a"/>
    <w:basedOn w:val="KeineListe"/>
    <w:rsid w:val="00883607"/>
    <w:pPr>
      <w:numPr>
        <w:numId w:val="77"/>
      </w:numPr>
    </w:pPr>
  </w:style>
  <w:style w:type="numbering" w:customStyle="1" w:styleId="WWNum17a">
    <w:name w:val="WWNum17a"/>
    <w:basedOn w:val="KeineListe"/>
    <w:rsid w:val="00883607"/>
    <w:pPr>
      <w:numPr>
        <w:numId w:val="78"/>
      </w:numPr>
    </w:pPr>
  </w:style>
  <w:style w:type="numbering" w:customStyle="1" w:styleId="WWNum18a">
    <w:name w:val="WWNum18a"/>
    <w:basedOn w:val="KeineListe"/>
    <w:rsid w:val="00883607"/>
    <w:pPr>
      <w:numPr>
        <w:numId w:val="79"/>
      </w:numPr>
    </w:pPr>
  </w:style>
  <w:style w:type="numbering" w:customStyle="1" w:styleId="WWNum19a">
    <w:name w:val="WWNum19a"/>
    <w:basedOn w:val="KeineListe"/>
    <w:rsid w:val="00883607"/>
    <w:pPr>
      <w:numPr>
        <w:numId w:val="80"/>
      </w:numPr>
    </w:pPr>
  </w:style>
  <w:style w:type="numbering" w:customStyle="1" w:styleId="WWNum20a">
    <w:name w:val="WWNum20a"/>
    <w:basedOn w:val="KeineListe"/>
    <w:rsid w:val="00883607"/>
    <w:pPr>
      <w:numPr>
        <w:numId w:val="81"/>
      </w:numPr>
    </w:pPr>
  </w:style>
  <w:style w:type="numbering" w:customStyle="1" w:styleId="WWNum21a">
    <w:name w:val="WWNum21a"/>
    <w:basedOn w:val="KeineListe"/>
    <w:rsid w:val="00883607"/>
    <w:pPr>
      <w:numPr>
        <w:numId w:val="82"/>
      </w:numPr>
    </w:pPr>
  </w:style>
  <w:style w:type="numbering" w:customStyle="1" w:styleId="WWNum22a">
    <w:name w:val="WWNum22a"/>
    <w:basedOn w:val="KeineListe"/>
    <w:rsid w:val="00883607"/>
    <w:pPr>
      <w:numPr>
        <w:numId w:val="83"/>
      </w:numPr>
    </w:pPr>
  </w:style>
  <w:style w:type="numbering" w:customStyle="1" w:styleId="WWNum23a">
    <w:name w:val="WWNum23a"/>
    <w:basedOn w:val="KeineListe"/>
    <w:rsid w:val="00883607"/>
    <w:pPr>
      <w:numPr>
        <w:numId w:val="84"/>
      </w:numPr>
    </w:pPr>
  </w:style>
  <w:style w:type="numbering" w:customStyle="1" w:styleId="WWNum24a">
    <w:name w:val="WWNum24a"/>
    <w:basedOn w:val="KeineListe"/>
    <w:rsid w:val="00883607"/>
    <w:pPr>
      <w:numPr>
        <w:numId w:val="85"/>
      </w:numPr>
    </w:pPr>
  </w:style>
  <w:style w:type="numbering" w:customStyle="1" w:styleId="WWNum25a">
    <w:name w:val="WWNum25a"/>
    <w:basedOn w:val="KeineListe"/>
    <w:rsid w:val="00883607"/>
    <w:pPr>
      <w:numPr>
        <w:numId w:val="86"/>
      </w:numPr>
    </w:pPr>
  </w:style>
  <w:style w:type="numbering" w:customStyle="1" w:styleId="WWNum26a">
    <w:name w:val="WWNum26a"/>
    <w:basedOn w:val="KeineListe"/>
    <w:rsid w:val="00883607"/>
    <w:pPr>
      <w:numPr>
        <w:numId w:val="87"/>
      </w:numPr>
    </w:pPr>
  </w:style>
  <w:style w:type="numbering" w:customStyle="1" w:styleId="WWNum27a">
    <w:name w:val="WWNum27a"/>
    <w:basedOn w:val="KeineListe"/>
    <w:rsid w:val="00883607"/>
    <w:pPr>
      <w:numPr>
        <w:numId w:val="88"/>
      </w:numPr>
    </w:pPr>
  </w:style>
  <w:style w:type="numbering" w:customStyle="1" w:styleId="WWNum28a">
    <w:name w:val="WWNum28a"/>
    <w:basedOn w:val="KeineListe"/>
    <w:rsid w:val="00883607"/>
    <w:pPr>
      <w:numPr>
        <w:numId w:val="89"/>
      </w:numPr>
    </w:pPr>
  </w:style>
  <w:style w:type="numbering" w:customStyle="1" w:styleId="WWNum29a">
    <w:name w:val="WWNum29a"/>
    <w:basedOn w:val="KeineListe"/>
    <w:rsid w:val="00883607"/>
    <w:pPr>
      <w:numPr>
        <w:numId w:val="90"/>
      </w:numPr>
    </w:pPr>
  </w:style>
  <w:style w:type="numbering" w:customStyle="1" w:styleId="WWNum30a">
    <w:name w:val="WWNum30a"/>
    <w:basedOn w:val="KeineListe"/>
    <w:rsid w:val="00883607"/>
    <w:pPr>
      <w:numPr>
        <w:numId w:val="91"/>
      </w:numPr>
    </w:pPr>
  </w:style>
  <w:style w:type="numbering" w:customStyle="1" w:styleId="WWNum31a">
    <w:name w:val="WWNum31a"/>
    <w:basedOn w:val="KeineListe"/>
    <w:rsid w:val="00883607"/>
    <w:pPr>
      <w:numPr>
        <w:numId w:val="92"/>
      </w:numPr>
    </w:pPr>
  </w:style>
  <w:style w:type="numbering" w:customStyle="1" w:styleId="WWNum32a">
    <w:name w:val="WWNum32a"/>
    <w:basedOn w:val="KeineListe"/>
    <w:rsid w:val="00883607"/>
    <w:pPr>
      <w:numPr>
        <w:numId w:val="93"/>
      </w:numPr>
    </w:pPr>
  </w:style>
  <w:style w:type="numbering" w:customStyle="1" w:styleId="WWNum33a">
    <w:name w:val="WWNum33a"/>
    <w:basedOn w:val="KeineListe"/>
    <w:rsid w:val="00883607"/>
    <w:pPr>
      <w:numPr>
        <w:numId w:val="94"/>
      </w:numPr>
    </w:pPr>
  </w:style>
  <w:style w:type="numbering" w:customStyle="1" w:styleId="WWNum34a">
    <w:name w:val="WWNum34a"/>
    <w:basedOn w:val="KeineListe"/>
    <w:rsid w:val="00883607"/>
    <w:pPr>
      <w:numPr>
        <w:numId w:val="95"/>
      </w:numPr>
    </w:pPr>
  </w:style>
  <w:style w:type="numbering" w:customStyle="1" w:styleId="WWNum35a">
    <w:name w:val="WWNum35a"/>
    <w:basedOn w:val="KeineListe"/>
    <w:rsid w:val="00883607"/>
    <w:pPr>
      <w:numPr>
        <w:numId w:val="96"/>
      </w:numPr>
    </w:pPr>
  </w:style>
  <w:style w:type="numbering" w:customStyle="1" w:styleId="WWNum36a">
    <w:name w:val="WWNum36a"/>
    <w:basedOn w:val="KeineListe"/>
    <w:rsid w:val="00883607"/>
    <w:pPr>
      <w:numPr>
        <w:numId w:val="97"/>
      </w:numPr>
    </w:pPr>
  </w:style>
  <w:style w:type="numbering" w:customStyle="1" w:styleId="WWNum37a">
    <w:name w:val="WWNum37a"/>
    <w:basedOn w:val="KeineListe"/>
    <w:rsid w:val="00883607"/>
    <w:pPr>
      <w:numPr>
        <w:numId w:val="98"/>
      </w:numPr>
    </w:pPr>
  </w:style>
  <w:style w:type="numbering" w:customStyle="1" w:styleId="WWNum38a">
    <w:name w:val="WWNum38a"/>
    <w:basedOn w:val="KeineListe"/>
    <w:rsid w:val="00883607"/>
    <w:pPr>
      <w:numPr>
        <w:numId w:val="99"/>
      </w:numPr>
    </w:pPr>
  </w:style>
  <w:style w:type="numbering" w:customStyle="1" w:styleId="WWNum39a">
    <w:name w:val="WWNum39a"/>
    <w:basedOn w:val="KeineListe"/>
    <w:rsid w:val="00883607"/>
    <w:pPr>
      <w:numPr>
        <w:numId w:val="100"/>
      </w:numPr>
    </w:pPr>
  </w:style>
  <w:style w:type="numbering" w:customStyle="1" w:styleId="WWNum40a">
    <w:name w:val="WWNum40a"/>
    <w:basedOn w:val="KeineListe"/>
    <w:rsid w:val="00883607"/>
    <w:pPr>
      <w:numPr>
        <w:numId w:val="101"/>
      </w:numPr>
    </w:pPr>
  </w:style>
  <w:style w:type="numbering" w:customStyle="1" w:styleId="WWNum41a">
    <w:name w:val="WWNum41a"/>
    <w:basedOn w:val="KeineListe"/>
    <w:rsid w:val="00883607"/>
    <w:pPr>
      <w:numPr>
        <w:numId w:val="102"/>
      </w:numPr>
    </w:pPr>
  </w:style>
  <w:style w:type="numbering" w:customStyle="1" w:styleId="WWNum42a">
    <w:name w:val="WWNum42a"/>
    <w:basedOn w:val="KeineListe"/>
    <w:rsid w:val="00883607"/>
    <w:pPr>
      <w:numPr>
        <w:numId w:val="103"/>
      </w:numPr>
    </w:pPr>
  </w:style>
  <w:style w:type="numbering" w:customStyle="1" w:styleId="WWNum43">
    <w:name w:val="WWNum43"/>
    <w:basedOn w:val="KeineListe"/>
    <w:rsid w:val="00883607"/>
    <w:pPr>
      <w:numPr>
        <w:numId w:val="104"/>
      </w:numPr>
    </w:pPr>
  </w:style>
  <w:style w:type="numbering" w:customStyle="1" w:styleId="WWNum44">
    <w:name w:val="WWNum44"/>
    <w:basedOn w:val="KeineListe"/>
    <w:rsid w:val="00883607"/>
    <w:pPr>
      <w:numPr>
        <w:numId w:val="105"/>
      </w:numPr>
    </w:pPr>
  </w:style>
  <w:style w:type="numbering" w:customStyle="1" w:styleId="WWNum45">
    <w:name w:val="WWNum45"/>
    <w:basedOn w:val="KeineListe"/>
    <w:rsid w:val="00883607"/>
    <w:pPr>
      <w:numPr>
        <w:numId w:val="106"/>
      </w:numPr>
    </w:pPr>
  </w:style>
  <w:style w:type="numbering" w:customStyle="1" w:styleId="WW8Num94">
    <w:name w:val="WW8Num94"/>
    <w:basedOn w:val="KeineListe"/>
    <w:rsid w:val="00883607"/>
    <w:pPr>
      <w:numPr>
        <w:numId w:val="107"/>
      </w:numPr>
    </w:pPr>
  </w:style>
  <w:style w:type="numbering" w:customStyle="1" w:styleId="WW8Num37">
    <w:name w:val="WW8Num37"/>
    <w:basedOn w:val="KeineListe"/>
    <w:rsid w:val="00883607"/>
    <w:pPr>
      <w:numPr>
        <w:numId w:val="108"/>
      </w:numPr>
    </w:pPr>
  </w:style>
  <w:style w:type="numbering" w:customStyle="1" w:styleId="WWNum46">
    <w:name w:val="WWNum46"/>
    <w:basedOn w:val="KeineListe"/>
    <w:rsid w:val="00883607"/>
    <w:pPr>
      <w:numPr>
        <w:numId w:val="109"/>
      </w:numPr>
    </w:pPr>
  </w:style>
  <w:style w:type="numbering" w:customStyle="1" w:styleId="WW8Num39">
    <w:name w:val="WW8Num39"/>
    <w:basedOn w:val="KeineListe"/>
    <w:rsid w:val="00883607"/>
    <w:pPr>
      <w:numPr>
        <w:numId w:val="110"/>
      </w:numPr>
    </w:pPr>
  </w:style>
  <w:style w:type="numbering" w:customStyle="1" w:styleId="WWNum48">
    <w:name w:val="WWNum48"/>
    <w:basedOn w:val="KeineListe"/>
    <w:rsid w:val="00883607"/>
    <w:pPr>
      <w:numPr>
        <w:numId w:val="111"/>
      </w:numPr>
    </w:pPr>
  </w:style>
  <w:style w:type="numbering" w:customStyle="1" w:styleId="WWNum1aa">
    <w:name w:val="WWNum1aa"/>
    <w:basedOn w:val="KeineListe"/>
    <w:rsid w:val="00883607"/>
    <w:pPr>
      <w:numPr>
        <w:numId w:val="112"/>
      </w:numPr>
    </w:pPr>
  </w:style>
  <w:style w:type="numbering" w:customStyle="1" w:styleId="WWNum2aa">
    <w:name w:val="WWNum2aa"/>
    <w:basedOn w:val="KeineListe"/>
    <w:rsid w:val="00883607"/>
    <w:pPr>
      <w:numPr>
        <w:numId w:val="113"/>
      </w:numPr>
    </w:pPr>
  </w:style>
  <w:style w:type="numbering" w:customStyle="1" w:styleId="WWNum3aa">
    <w:name w:val="WWNum3aa"/>
    <w:basedOn w:val="KeineListe"/>
    <w:rsid w:val="00883607"/>
    <w:pPr>
      <w:numPr>
        <w:numId w:val="114"/>
      </w:numPr>
    </w:pPr>
  </w:style>
  <w:style w:type="numbering" w:customStyle="1" w:styleId="WWNum4aa">
    <w:name w:val="WWNum4aa"/>
    <w:basedOn w:val="KeineListe"/>
    <w:rsid w:val="00883607"/>
    <w:pPr>
      <w:numPr>
        <w:numId w:val="115"/>
      </w:numPr>
    </w:pPr>
  </w:style>
  <w:style w:type="numbering" w:customStyle="1" w:styleId="WWNum5aa">
    <w:name w:val="WWNum5aa"/>
    <w:basedOn w:val="KeineListe"/>
    <w:rsid w:val="00883607"/>
    <w:pPr>
      <w:numPr>
        <w:numId w:val="116"/>
      </w:numPr>
    </w:pPr>
  </w:style>
  <w:style w:type="numbering" w:customStyle="1" w:styleId="WWNum6aa">
    <w:name w:val="WWNum6aa"/>
    <w:basedOn w:val="KeineListe"/>
    <w:rsid w:val="00883607"/>
    <w:pPr>
      <w:numPr>
        <w:numId w:val="117"/>
      </w:numPr>
    </w:pPr>
  </w:style>
  <w:style w:type="numbering" w:customStyle="1" w:styleId="WWNum7aa">
    <w:name w:val="WWNum7aa"/>
    <w:basedOn w:val="KeineListe"/>
    <w:rsid w:val="00883607"/>
    <w:pPr>
      <w:numPr>
        <w:numId w:val="118"/>
      </w:numPr>
    </w:pPr>
  </w:style>
  <w:style w:type="numbering" w:customStyle="1" w:styleId="WWNum8aa">
    <w:name w:val="WWNum8aa"/>
    <w:basedOn w:val="KeineListe"/>
    <w:rsid w:val="00883607"/>
    <w:pPr>
      <w:numPr>
        <w:numId w:val="119"/>
      </w:numPr>
    </w:pPr>
  </w:style>
  <w:style w:type="numbering" w:customStyle="1" w:styleId="WWNum9aa">
    <w:name w:val="WWNum9aa"/>
    <w:basedOn w:val="KeineListe"/>
    <w:rsid w:val="00883607"/>
    <w:pPr>
      <w:numPr>
        <w:numId w:val="120"/>
      </w:numPr>
    </w:pPr>
  </w:style>
  <w:style w:type="numbering" w:customStyle="1" w:styleId="WWNum10aa">
    <w:name w:val="WWNum10aa"/>
    <w:basedOn w:val="KeineListe"/>
    <w:rsid w:val="00883607"/>
    <w:pPr>
      <w:numPr>
        <w:numId w:val="121"/>
      </w:numPr>
    </w:pPr>
  </w:style>
  <w:style w:type="numbering" w:customStyle="1" w:styleId="WWNum11aa">
    <w:name w:val="WWNum11aa"/>
    <w:basedOn w:val="KeineListe"/>
    <w:rsid w:val="00883607"/>
    <w:pPr>
      <w:numPr>
        <w:numId w:val="122"/>
      </w:numPr>
    </w:pPr>
  </w:style>
  <w:style w:type="numbering" w:customStyle="1" w:styleId="WWNum12aa">
    <w:name w:val="WWNum12aa"/>
    <w:basedOn w:val="KeineListe"/>
    <w:rsid w:val="00883607"/>
    <w:pPr>
      <w:numPr>
        <w:numId w:val="123"/>
      </w:numPr>
    </w:pPr>
  </w:style>
  <w:style w:type="numbering" w:customStyle="1" w:styleId="WWNum13aa">
    <w:name w:val="WWNum13aa"/>
    <w:basedOn w:val="KeineListe"/>
    <w:rsid w:val="00883607"/>
    <w:pPr>
      <w:numPr>
        <w:numId w:val="124"/>
      </w:numPr>
    </w:pPr>
  </w:style>
  <w:style w:type="numbering" w:customStyle="1" w:styleId="WWNum14aa">
    <w:name w:val="WWNum14aa"/>
    <w:basedOn w:val="KeineListe"/>
    <w:rsid w:val="00883607"/>
    <w:pPr>
      <w:numPr>
        <w:numId w:val="125"/>
      </w:numPr>
    </w:pPr>
  </w:style>
  <w:style w:type="numbering" w:customStyle="1" w:styleId="WWNum15aa">
    <w:name w:val="WWNum15aa"/>
    <w:basedOn w:val="KeineListe"/>
    <w:rsid w:val="00883607"/>
    <w:pPr>
      <w:numPr>
        <w:numId w:val="126"/>
      </w:numPr>
    </w:pPr>
  </w:style>
  <w:style w:type="numbering" w:customStyle="1" w:styleId="WWNum16aa">
    <w:name w:val="WWNum16aa"/>
    <w:basedOn w:val="KeineListe"/>
    <w:rsid w:val="00883607"/>
    <w:pPr>
      <w:numPr>
        <w:numId w:val="127"/>
      </w:numPr>
    </w:pPr>
  </w:style>
  <w:style w:type="numbering" w:customStyle="1" w:styleId="WWNum17aa">
    <w:name w:val="WWNum17aa"/>
    <w:basedOn w:val="KeineListe"/>
    <w:rsid w:val="00883607"/>
    <w:pPr>
      <w:numPr>
        <w:numId w:val="128"/>
      </w:numPr>
    </w:pPr>
  </w:style>
  <w:style w:type="numbering" w:customStyle="1" w:styleId="WWNum18aa">
    <w:name w:val="WWNum18aa"/>
    <w:basedOn w:val="KeineListe"/>
    <w:rsid w:val="00883607"/>
    <w:pPr>
      <w:numPr>
        <w:numId w:val="129"/>
      </w:numPr>
    </w:pPr>
  </w:style>
  <w:style w:type="numbering" w:customStyle="1" w:styleId="WWNum19aa">
    <w:name w:val="WWNum19aa"/>
    <w:basedOn w:val="KeineListe"/>
    <w:rsid w:val="00883607"/>
    <w:pPr>
      <w:numPr>
        <w:numId w:val="130"/>
      </w:numPr>
    </w:pPr>
  </w:style>
  <w:style w:type="numbering" w:customStyle="1" w:styleId="WWNum20aa">
    <w:name w:val="WWNum20aa"/>
    <w:basedOn w:val="KeineListe"/>
    <w:rsid w:val="00883607"/>
    <w:pPr>
      <w:numPr>
        <w:numId w:val="131"/>
      </w:numPr>
    </w:pPr>
  </w:style>
  <w:style w:type="numbering" w:customStyle="1" w:styleId="WWNum21aa">
    <w:name w:val="WWNum21aa"/>
    <w:basedOn w:val="KeineListe"/>
    <w:rsid w:val="00883607"/>
    <w:pPr>
      <w:numPr>
        <w:numId w:val="132"/>
      </w:numPr>
    </w:pPr>
  </w:style>
  <w:style w:type="numbering" w:customStyle="1" w:styleId="WWNum22aa">
    <w:name w:val="WWNum22aa"/>
    <w:basedOn w:val="KeineListe"/>
    <w:rsid w:val="00883607"/>
    <w:pPr>
      <w:numPr>
        <w:numId w:val="133"/>
      </w:numPr>
    </w:pPr>
  </w:style>
  <w:style w:type="numbering" w:customStyle="1" w:styleId="WWNum23aa">
    <w:name w:val="WWNum23aa"/>
    <w:basedOn w:val="KeineListe"/>
    <w:rsid w:val="00883607"/>
    <w:pPr>
      <w:numPr>
        <w:numId w:val="134"/>
      </w:numPr>
    </w:pPr>
  </w:style>
  <w:style w:type="numbering" w:customStyle="1" w:styleId="WWNum24aa">
    <w:name w:val="WWNum24aa"/>
    <w:basedOn w:val="KeineListe"/>
    <w:rsid w:val="00883607"/>
    <w:pPr>
      <w:numPr>
        <w:numId w:val="135"/>
      </w:numPr>
    </w:pPr>
  </w:style>
  <w:style w:type="numbering" w:customStyle="1" w:styleId="WWNum25aa">
    <w:name w:val="WWNum25aa"/>
    <w:basedOn w:val="KeineListe"/>
    <w:rsid w:val="00883607"/>
    <w:pPr>
      <w:numPr>
        <w:numId w:val="136"/>
      </w:numPr>
    </w:pPr>
  </w:style>
  <w:style w:type="numbering" w:customStyle="1" w:styleId="WWNum26aa">
    <w:name w:val="WWNum26aa"/>
    <w:basedOn w:val="KeineListe"/>
    <w:rsid w:val="00883607"/>
    <w:pPr>
      <w:numPr>
        <w:numId w:val="137"/>
      </w:numPr>
    </w:pPr>
  </w:style>
  <w:style w:type="numbering" w:customStyle="1" w:styleId="WWNum27aa">
    <w:name w:val="WWNum27aa"/>
    <w:basedOn w:val="KeineListe"/>
    <w:rsid w:val="00883607"/>
    <w:pPr>
      <w:numPr>
        <w:numId w:val="138"/>
      </w:numPr>
    </w:pPr>
  </w:style>
  <w:style w:type="numbering" w:customStyle="1" w:styleId="WWNum28aa">
    <w:name w:val="WWNum28aa"/>
    <w:basedOn w:val="KeineListe"/>
    <w:rsid w:val="00883607"/>
    <w:pPr>
      <w:numPr>
        <w:numId w:val="139"/>
      </w:numPr>
    </w:pPr>
  </w:style>
  <w:style w:type="numbering" w:customStyle="1" w:styleId="WWNum29aa">
    <w:name w:val="WWNum29aa"/>
    <w:basedOn w:val="KeineListe"/>
    <w:rsid w:val="00883607"/>
    <w:pPr>
      <w:numPr>
        <w:numId w:val="140"/>
      </w:numPr>
    </w:pPr>
  </w:style>
  <w:style w:type="numbering" w:customStyle="1" w:styleId="WWNum30aa">
    <w:name w:val="WWNum30aa"/>
    <w:basedOn w:val="KeineListe"/>
    <w:rsid w:val="00883607"/>
    <w:pPr>
      <w:numPr>
        <w:numId w:val="141"/>
      </w:numPr>
    </w:pPr>
  </w:style>
  <w:style w:type="numbering" w:customStyle="1" w:styleId="WWNum31aa">
    <w:name w:val="WWNum31aa"/>
    <w:basedOn w:val="KeineListe"/>
    <w:rsid w:val="00883607"/>
    <w:pPr>
      <w:numPr>
        <w:numId w:val="142"/>
      </w:numPr>
    </w:pPr>
  </w:style>
  <w:style w:type="numbering" w:customStyle="1" w:styleId="WWNum32aa">
    <w:name w:val="WWNum32aa"/>
    <w:basedOn w:val="KeineListe"/>
    <w:rsid w:val="00883607"/>
    <w:pPr>
      <w:numPr>
        <w:numId w:val="143"/>
      </w:numPr>
    </w:pPr>
  </w:style>
  <w:style w:type="numbering" w:customStyle="1" w:styleId="WWNum33aa">
    <w:name w:val="WWNum33aa"/>
    <w:basedOn w:val="KeineListe"/>
    <w:rsid w:val="00883607"/>
    <w:pPr>
      <w:numPr>
        <w:numId w:val="144"/>
      </w:numPr>
    </w:pPr>
  </w:style>
  <w:style w:type="numbering" w:customStyle="1" w:styleId="WWNum34aa">
    <w:name w:val="WWNum34aa"/>
    <w:basedOn w:val="KeineListe"/>
    <w:rsid w:val="00883607"/>
    <w:pPr>
      <w:numPr>
        <w:numId w:val="145"/>
      </w:numPr>
    </w:pPr>
  </w:style>
  <w:style w:type="numbering" w:customStyle="1" w:styleId="WWNum35aa">
    <w:name w:val="WWNum35aa"/>
    <w:basedOn w:val="KeineListe"/>
    <w:rsid w:val="00883607"/>
    <w:pPr>
      <w:numPr>
        <w:numId w:val="146"/>
      </w:numPr>
    </w:pPr>
  </w:style>
  <w:style w:type="numbering" w:customStyle="1" w:styleId="WWNum36aa">
    <w:name w:val="WWNum36aa"/>
    <w:basedOn w:val="KeineListe"/>
    <w:rsid w:val="00883607"/>
    <w:pPr>
      <w:numPr>
        <w:numId w:val="147"/>
      </w:numPr>
    </w:pPr>
  </w:style>
  <w:style w:type="numbering" w:customStyle="1" w:styleId="WWNum37aa">
    <w:name w:val="WWNum37aa"/>
    <w:basedOn w:val="KeineListe"/>
    <w:rsid w:val="00883607"/>
    <w:pPr>
      <w:numPr>
        <w:numId w:val="148"/>
      </w:numPr>
    </w:pPr>
  </w:style>
  <w:style w:type="numbering" w:customStyle="1" w:styleId="WWNum38aa">
    <w:name w:val="WWNum38aa"/>
    <w:basedOn w:val="KeineListe"/>
    <w:rsid w:val="00883607"/>
    <w:pPr>
      <w:numPr>
        <w:numId w:val="149"/>
      </w:numPr>
    </w:pPr>
  </w:style>
  <w:style w:type="numbering" w:customStyle="1" w:styleId="WWNum39aa">
    <w:name w:val="WWNum39aa"/>
    <w:basedOn w:val="KeineListe"/>
    <w:rsid w:val="00883607"/>
    <w:pPr>
      <w:numPr>
        <w:numId w:val="150"/>
      </w:numPr>
    </w:pPr>
  </w:style>
  <w:style w:type="numbering" w:customStyle="1" w:styleId="WWNum40aa">
    <w:name w:val="WWNum40aa"/>
    <w:basedOn w:val="KeineListe"/>
    <w:rsid w:val="00883607"/>
    <w:pPr>
      <w:numPr>
        <w:numId w:val="151"/>
      </w:numPr>
    </w:pPr>
  </w:style>
  <w:style w:type="numbering" w:customStyle="1" w:styleId="WWNum41aa">
    <w:name w:val="WWNum41aa"/>
    <w:basedOn w:val="KeineListe"/>
    <w:rsid w:val="00883607"/>
    <w:pPr>
      <w:numPr>
        <w:numId w:val="152"/>
      </w:numPr>
    </w:pPr>
  </w:style>
  <w:style w:type="numbering" w:customStyle="1" w:styleId="WWNum42aa">
    <w:name w:val="WWNum42aa"/>
    <w:basedOn w:val="KeineListe"/>
    <w:rsid w:val="00883607"/>
    <w:pPr>
      <w:numPr>
        <w:numId w:val="153"/>
      </w:numPr>
    </w:pPr>
  </w:style>
  <w:style w:type="numbering" w:customStyle="1" w:styleId="WWNum43a">
    <w:name w:val="WWNum43a"/>
    <w:basedOn w:val="KeineListe"/>
    <w:rsid w:val="00883607"/>
    <w:pPr>
      <w:numPr>
        <w:numId w:val="154"/>
      </w:numPr>
    </w:pPr>
  </w:style>
  <w:style w:type="numbering" w:customStyle="1" w:styleId="WWNum44a">
    <w:name w:val="WWNum44a"/>
    <w:basedOn w:val="KeineListe"/>
    <w:rsid w:val="00883607"/>
    <w:pPr>
      <w:numPr>
        <w:numId w:val="155"/>
      </w:numPr>
    </w:pPr>
  </w:style>
  <w:style w:type="numbering" w:customStyle="1" w:styleId="WWNum45a">
    <w:name w:val="WWNum45a"/>
    <w:basedOn w:val="KeineListe"/>
    <w:rsid w:val="00883607"/>
    <w:pPr>
      <w:numPr>
        <w:numId w:val="156"/>
      </w:numPr>
    </w:pPr>
  </w:style>
  <w:style w:type="numbering" w:customStyle="1" w:styleId="WWNum46a">
    <w:name w:val="WWNum46a"/>
    <w:basedOn w:val="KeineListe"/>
    <w:rsid w:val="00883607"/>
    <w:pPr>
      <w:numPr>
        <w:numId w:val="157"/>
      </w:numPr>
    </w:pPr>
  </w:style>
  <w:style w:type="numbering" w:customStyle="1" w:styleId="WWNum47">
    <w:name w:val="WWNum47"/>
    <w:basedOn w:val="KeineListe"/>
    <w:rsid w:val="00883607"/>
    <w:pPr>
      <w:numPr>
        <w:numId w:val="158"/>
      </w:numPr>
    </w:pPr>
  </w:style>
  <w:style w:type="numbering" w:customStyle="1" w:styleId="WWNum48a">
    <w:name w:val="WWNum48a"/>
    <w:basedOn w:val="KeineListe"/>
    <w:rsid w:val="00883607"/>
    <w:pPr>
      <w:numPr>
        <w:numId w:val="159"/>
      </w:numPr>
    </w:pPr>
  </w:style>
  <w:style w:type="numbering" w:customStyle="1" w:styleId="WWNum49">
    <w:name w:val="WWNum49"/>
    <w:basedOn w:val="KeineListe"/>
    <w:rsid w:val="00883607"/>
    <w:pPr>
      <w:numPr>
        <w:numId w:val="160"/>
      </w:numPr>
    </w:pPr>
  </w:style>
  <w:style w:type="numbering" w:customStyle="1" w:styleId="WWNum50">
    <w:name w:val="WWNum50"/>
    <w:basedOn w:val="KeineListe"/>
    <w:rsid w:val="00883607"/>
    <w:pPr>
      <w:numPr>
        <w:numId w:val="161"/>
      </w:numPr>
    </w:pPr>
  </w:style>
  <w:style w:type="numbering" w:customStyle="1" w:styleId="WWNum51">
    <w:name w:val="WWNum51"/>
    <w:basedOn w:val="KeineListe"/>
    <w:rsid w:val="00883607"/>
    <w:pPr>
      <w:numPr>
        <w:numId w:val="162"/>
      </w:numPr>
    </w:pPr>
  </w:style>
  <w:style w:type="numbering" w:customStyle="1" w:styleId="WWNum52">
    <w:name w:val="WWNum52"/>
    <w:basedOn w:val="KeineListe"/>
    <w:rsid w:val="00883607"/>
    <w:pPr>
      <w:numPr>
        <w:numId w:val="163"/>
      </w:numPr>
    </w:pPr>
  </w:style>
  <w:style w:type="numbering" w:customStyle="1" w:styleId="WWNum53">
    <w:name w:val="WWNum53"/>
    <w:basedOn w:val="KeineListe"/>
    <w:rsid w:val="00883607"/>
    <w:pPr>
      <w:numPr>
        <w:numId w:val="164"/>
      </w:numPr>
    </w:pPr>
  </w:style>
  <w:style w:type="numbering" w:customStyle="1" w:styleId="WWNum54">
    <w:name w:val="WWNum54"/>
    <w:basedOn w:val="KeineListe"/>
    <w:rsid w:val="00883607"/>
    <w:pPr>
      <w:numPr>
        <w:numId w:val="165"/>
      </w:numPr>
    </w:pPr>
  </w:style>
  <w:style w:type="numbering" w:customStyle="1" w:styleId="WWNum55">
    <w:name w:val="WWNum55"/>
    <w:basedOn w:val="KeineListe"/>
    <w:rsid w:val="00883607"/>
    <w:pPr>
      <w:numPr>
        <w:numId w:val="166"/>
      </w:numPr>
    </w:pPr>
  </w:style>
  <w:style w:type="numbering" w:customStyle="1" w:styleId="WWNum56">
    <w:name w:val="WWNum56"/>
    <w:basedOn w:val="KeineListe"/>
    <w:rsid w:val="00883607"/>
    <w:pPr>
      <w:numPr>
        <w:numId w:val="167"/>
      </w:numPr>
    </w:pPr>
  </w:style>
  <w:style w:type="numbering" w:customStyle="1" w:styleId="WWNum57">
    <w:name w:val="WWNum57"/>
    <w:basedOn w:val="KeineListe"/>
    <w:rsid w:val="00883607"/>
    <w:pPr>
      <w:numPr>
        <w:numId w:val="168"/>
      </w:numPr>
    </w:pPr>
  </w:style>
  <w:style w:type="numbering" w:customStyle="1" w:styleId="WWNum58">
    <w:name w:val="WWNum58"/>
    <w:basedOn w:val="KeineListe"/>
    <w:rsid w:val="00883607"/>
    <w:pPr>
      <w:numPr>
        <w:numId w:val="169"/>
      </w:numPr>
    </w:pPr>
  </w:style>
  <w:style w:type="numbering" w:customStyle="1" w:styleId="WWNum59">
    <w:name w:val="WWNum59"/>
    <w:basedOn w:val="KeineListe"/>
    <w:rsid w:val="00883607"/>
    <w:pPr>
      <w:numPr>
        <w:numId w:val="170"/>
      </w:numPr>
    </w:pPr>
  </w:style>
  <w:style w:type="numbering" w:customStyle="1" w:styleId="WWNum60">
    <w:name w:val="WWNum60"/>
    <w:basedOn w:val="KeineListe"/>
    <w:rsid w:val="00883607"/>
    <w:pPr>
      <w:numPr>
        <w:numId w:val="171"/>
      </w:numPr>
    </w:pPr>
  </w:style>
  <w:style w:type="numbering" w:customStyle="1" w:styleId="WWNum61">
    <w:name w:val="WWNum61"/>
    <w:basedOn w:val="KeineListe"/>
    <w:rsid w:val="00883607"/>
    <w:pPr>
      <w:numPr>
        <w:numId w:val="172"/>
      </w:numPr>
    </w:pPr>
  </w:style>
  <w:style w:type="numbering" w:customStyle="1" w:styleId="WWNum62">
    <w:name w:val="WWNum62"/>
    <w:basedOn w:val="KeineListe"/>
    <w:rsid w:val="00883607"/>
    <w:pPr>
      <w:numPr>
        <w:numId w:val="173"/>
      </w:numPr>
    </w:pPr>
  </w:style>
  <w:style w:type="numbering" w:customStyle="1" w:styleId="WWNum63">
    <w:name w:val="WWNum63"/>
    <w:basedOn w:val="KeineListe"/>
    <w:rsid w:val="00883607"/>
    <w:pPr>
      <w:numPr>
        <w:numId w:val="174"/>
      </w:numPr>
    </w:pPr>
  </w:style>
  <w:style w:type="numbering" w:customStyle="1" w:styleId="WWNum64">
    <w:name w:val="WWNum64"/>
    <w:basedOn w:val="KeineListe"/>
    <w:rsid w:val="00883607"/>
    <w:pPr>
      <w:numPr>
        <w:numId w:val="175"/>
      </w:numPr>
    </w:pPr>
  </w:style>
  <w:style w:type="numbering" w:customStyle="1" w:styleId="WWNum65">
    <w:name w:val="WWNum65"/>
    <w:basedOn w:val="KeineListe"/>
    <w:rsid w:val="00883607"/>
    <w:pPr>
      <w:numPr>
        <w:numId w:val="176"/>
      </w:numPr>
    </w:pPr>
  </w:style>
  <w:style w:type="numbering" w:customStyle="1" w:styleId="WWNum66">
    <w:name w:val="WWNum66"/>
    <w:basedOn w:val="KeineListe"/>
    <w:rsid w:val="00883607"/>
    <w:pPr>
      <w:numPr>
        <w:numId w:val="177"/>
      </w:numPr>
    </w:pPr>
  </w:style>
  <w:style w:type="numbering" w:customStyle="1" w:styleId="WWNum67">
    <w:name w:val="WWNum67"/>
    <w:basedOn w:val="KeineListe"/>
    <w:rsid w:val="00883607"/>
    <w:pPr>
      <w:numPr>
        <w:numId w:val="178"/>
      </w:numPr>
    </w:pPr>
  </w:style>
  <w:style w:type="numbering" w:customStyle="1" w:styleId="WWNum68">
    <w:name w:val="WWNum68"/>
    <w:basedOn w:val="KeineListe"/>
    <w:rsid w:val="00883607"/>
    <w:pPr>
      <w:numPr>
        <w:numId w:val="179"/>
      </w:numPr>
    </w:pPr>
  </w:style>
  <w:style w:type="numbering" w:customStyle="1" w:styleId="WWNum69">
    <w:name w:val="WWNum69"/>
    <w:basedOn w:val="KeineListe"/>
    <w:rsid w:val="00883607"/>
    <w:pPr>
      <w:numPr>
        <w:numId w:val="180"/>
      </w:numPr>
    </w:pPr>
  </w:style>
  <w:style w:type="numbering" w:customStyle="1" w:styleId="WWNum70">
    <w:name w:val="WWNum70"/>
    <w:basedOn w:val="KeineListe"/>
    <w:rsid w:val="00883607"/>
    <w:pPr>
      <w:numPr>
        <w:numId w:val="181"/>
      </w:numPr>
    </w:pPr>
  </w:style>
  <w:style w:type="numbering" w:customStyle="1" w:styleId="WWNum71">
    <w:name w:val="WWNum71"/>
    <w:basedOn w:val="KeineListe"/>
    <w:rsid w:val="00883607"/>
    <w:pPr>
      <w:numPr>
        <w:numId w:val="182"/>
      </w:numPr>
    </w:pPr>
  </w:style>
  <w:style w:type="numbering" w:customStyle="1" w:styleId="WWNum72">
    <w:name w:val="WWNum72"/>
    <w:basedOn w:val="KeineListe"/>
    <w:rsid w:val="00883607"/>
    <w:pPr>
      <w:numPr>
        <w:numId w:val="183"/>
      </w:numPr>
    </w:pPr>
  </w:style>
  <w:style w:type="numbering" w:customStyle="1" w:styleId="WWNum73">
    <w:name w:val="WWNum73"/>
    <w:basedOn w:val="KeineListe"/>
    <w:rsid w:val="00883607"/>
    <w:pPr>
      <w:numPr>
        <w:numId w:val="184"/>
      </w:numPr>
    </w:pPr>
  </w:style>
  <w:style w:type="numbering" w:customStyle="1" w:styleId="WWNum74">
    <w:name w:val="WWNum74"/>
    <w:basedOn w:val="KeineListe"/>
    <w:rsid w:val="00883607"/>
    <w:pPr>
      <w:numPr>
        <w:numId w:val="185"/>
      </w:numPr>
    </w:pPr>
  </w:style>
  <w:style w:type="numbering" w:customStyle="1" w:styleId="WWNum75">
    <w:name w:val="WWNum75"/>
    <w:basedOn w:val="KeineListe"/>
    <w:rsid w:val="00883607"/>
    <w:pPr>
      <w:numPr>
        <w:numId w:val="186"/>
      </w:numPr>
    </w:pPr>
  </w:style>
  <w:style w:type="numbering" w:customStyle="1" w:styleId="WWNum76">
    <w:name w:val="WWNum76"/>
    <w:basedOn w:val="KeineListe"/>
    <w:rsid w:val="00883607"/>
    <w:pPr>
      <w:numPr>
        <w:numId w:val="187"/>
      </w:numPr>
    </w:pPr>
  </w:style>
  <w:style w:type="numbering" w:customStyle="1" w:styleId="WWNum77">
    <w:name w:val="WWNum77"/>
    <w:basedOn w:val="KeineListe"/>
    <w:rsid w:val="00883607"/>
    <w:pPr>
      <w:numPr>
        <w:numId w:val="188"/>
      </w:numPr>
    </w:pPr>
  </w:style>
  <w:style w:type="numbering" w:customStyle="1" w:styleId="WWNum78">
    <w:name w:val="WWNum78"/>
    <w:basedOn w:val="KeineListe"/>
    <w:rsid w:val="00883607"/>
    <w:pPr>
      <w:numPr>
        <w:numId w:val="189"/>
      </w:numPr>
    </w:pPr>
  </w:style>
  <w:style w:type="numbering" w:customStyle="1" w:styleId="WWNum79">
    <w:name w:val="WWNum79"/>
    <w:basedOn w:val="KeineListe"/>
    <w:rsid w:val="00883607"/>
    <w:pPr>
      <w:numPr>
        <w:numId w:val="190"/>
      </w:numPr>
    </w:pPr>
  </w:style>
  <w:style w:type="numbering" w:customStyle="1" w:styleId="WWNum80">
    <w:name w:val="WWNum80"/>
    <w:basedOn w:val="KeineListe"/>
    <w:rsid w:val="00883607"/>
    <w:pPr>
      <w:numPr>
        <w:numId w:val="191"/>
      </w:numPr>
    </w:pPr>
  </w:style>
  <w:style w:type="numbering" w:customStyle="1" w:styleId="WWNum81">
    <w:name w:val="WWNum81"/>
    <w:basedOn w:val="KeineListe"/>
    <w:rsid w:val="00883607"/>
    <w:pPr>
      <w:numPr>
        <w:numId w:val="192"/>
      </w:numPr>
    </w:pPr>
  </w:style>
  <w:style w:type="numbering" w:customStyle="1" w:styleId="WWNum82">
    <w:name w:val="WWNum82"/>
    <w:basedOn w:val="KeineListe"/>
    <w:rsid w:val="00883607"/>
    <w:pPr>
      <w:numPr>
        <w:numId w:val="193"/>
      </w:numPr>
    </w:pPr>
  </w:style>
  <w:style w:type="numbering" w:customStyle="1" w:styleId="WWNum83">
    <w:name w:val="WWNum83"/>
    <w:basedOn w:val="KeineListe"/>
    <w:rsid w:val="00883607"/>
    <w:pPr>
      <w:numPr>
        <w:numId w:val="194"/>
      </w:numPr>
    </w:pPr>
  </w:style>
  <w:style w:type="numbering" w:customStyle="1" w:styleId="WWNum84">
    <w:name w:val="WWNum84"/>
    <w:basedOn w:val="KeineListe"/>
    <w:rsid w:val="00883607"/>
    <w:pPr>
      <w:numPr>
        <w:numId w:val="195"/>
      </w:numPr>
    </w:pPr>
  </w:style>
  <w:style w:type="numbering" w:customStyle="1" w:styleId="WWNum85">
    <w:name w:val="WWNum85"/>
    <w:basedOn w:val="KeineListe"/>
    <w:rsid w:val="00883607"/>
    <w:pPr>
      <w:numPr>
        <w:numId w:val="196"/>
      </w:numPr>
    </w:pPr>
  </w:style>
  <w:style w:type="numbering" w:customStyle="1" w:styleId="WWNum86">
    <w:name w:val="WWNum86"/>
    <w:basedOn w:val="KeineListe"/>
    <w:rsid w:val="00883607"/>
    <w:pPr>
      <w:numPr>
        <w:numId w:val="197"/>
      </w:numPr>
    </w:pPr>
  </w:style>
  <w:style w:type="numbering" w:customStyle="1" w:styleId="WWNum87">
    <w:name w:val="WWNum87"/>
    <w:basedOn w:val="KeineListe"/>
    <w:rsid w:val="00883607"/>
    <w:pPr>
      <w:numPr>
        <w:numId w:val="198"/>
      </w:numPr>
    </w:pPr>
  </w:style>
  <w:style w:type="numbering" w:customStyle="1" w:styleId="WWNum88">
    <w:name w:val="WWNum88"/>
    <w:basedOn w:val="KeineListe"/>
    <w:rsid w:val="00883607"/>
    <w:pPr>
      <w:numPr>
        <w:numId w:val="199"/>
      </w:numPr>
    </w:pPr>
  </w:style>
  <w:style w:type="numbering" w:customStyle="1" w:styleId="WWNum89">
    <w:name w:val="WWNum89"/>
    <w:basedOn w:val="KeineListe"/>
    <w:rsid w:val="00883607"/>
    <w:pPr>
      <w:numPr>
        <w:numId w:val="200"/>
      </w:numPr>
    </w:pPr>
  </w:style>
  <w:style w:type="numbering" w:customStyle="1" w:styleId="WWNum90">
    <w:name w:val="WWNum90"/>
    <w:basedOn w:val="KeineListe"/>
    <w:rsid w:val="00883607"/>
    <w:pPr>
      <w:numPr>
        <w:numId w:val="201"/>
      </w:numPr>
    </w:pPr>
  </w:style>
  <w:style w:type="numbering" w:customStyle="1" w:styleId="WWNum91">
    <w:name w:val="WWNum91"/>
    <w:basedOn w:val="KeineListe"/>
    <w:rsid w:val="00883607"/>
    <w:pPr>
      <w:numPr>
        <w:numId w:val="202"/>
      </w:numPr>
    </w:pPr>
  </w:style>
  <w:style w:type="numbering" w:customStyle="1" w:styleId="WWNum92">
    <w:name w:val="WWNum92"/>
    <w:basedOn w:val="KeineListe"/>
    <w:rsid w:val="00883607"/>
    <w:pPr>
      <w:numPr>
        <w:numId w:val="203"/>
      </w:numPr>
    </w:pPr>
  </w:style>
  <w:style w:type="numbering" w:customStyle="1" w:styleId="WWNum93">
    <w:name w:val="WWNum93"/>
    <w:basedOn w:val="KeineListe"/>
    <w:rsid w:val="00883607"/>
    <w:pPr>
      <w:numPr>
        <w:numId w:val="204"/>
      </w:numPr>
    </w:pPr>
  </w:style>
  <w:style w:type="numbering" w:customStyle="1" w:styleId="WWNum94">
    <w:name w:val="WWNum94"/>
    <w:basedOn w:val="KeineListe"/>
    <w:rsid w:val="00883607"/>
    <w:pPr>
      <w:numPr>
        <w:numId w:val="205"/>
      </w:numPr>
    </w:pPr>
  </w:style>
  <w:style w:type="numbering" w:customStyle="1" w:styleId="WWNum95">
    <w:name w:val="WWNum95"/>
    <w:basedOn w:val="KeineListe"/>
    <w:rsid w:val="00883607"/>
    <w:pPr>
      <w:numPr>
        <w:numId w:val="206"/>
      </w:numPr>
    </w:pPr>
  </w:style>
  <w:style w:type="numbering" w:customStyle="1" w:styleId="WWNum96">
    <w:name w:val="WWNum96"/>
    <w:basedOn w:val="KeineListe"/>
    <w:rsid w:val="00883607"/>
    <w:pPr>
      <w:numPr>
        <w:numId w:val="207"/>
      </w:numPr>
    </w:pPr>
  </w:style>
  <w:style w:type="numbering" w:customStyle="1" w:styleId="WWNum97">
    <w:name w:val="WWNum97"/>
    <w:basedOn w:val="KeineListe"/>
    <w:rsid w:val="00883607"/>
    <w:pPr>
      <w:numPr>
        <w:numId w:val="208"/>
      </w:numPr>
    </w:pPr>
  </w:style>
  <w:style w:type="numbering" w:customStyle="1" w:styleId="WWNum98">
    <w:name w:val="WWNum98"/>
    <w:basedOn w:val="KeineListe"/>
    <w:rsid w:val="00883607"/>
    <w:pPr>
      <w:numPr>
        <w:numId w:val="209"/>
      </w:numPr>
    </w:pPr>
  </w:style>
  <w:style w:type="numbering" w:customStyle="1" w:styleId="WWNum99">
    <w:name w:val="WWNum99"/>
    <w:basedOn w:val="KeineListe"/>
    <w:rsid w:val="00883607"/>
    <w:pPr>
      <w:numPr>
        <w:numId w:val="210"/>
      </w:numPr>
    </w:pPr>
  </w:style>
  <w:style w:type="numbering" w:customStyle="1" w:styleId="WWNum100">
    <w:name w:val="WWNum100"/>
    <w:basedOn w:val="KeineListe"/>
    <w:rsid w:val="00883607"/>
    <w:pPr>
      <w:numPr>
        <w:numId w:val="211"/>
      </w:numPr>
    </w:pPr>
  </w:style>
  <w:style w:type="numbering" w:customStyle="1" w:styleId="WWNum101">
    <w:name w:val="WWNum101"/>
    <w:basedOn w:val="KeineListe"/>
    <w:rsid w:val="00883607"/>
    <w:pPr>
      <w:numPr>
        <w:numId w:val="212"/>
      </w:numPr>
    </w:pPr>
  </w:style>
  <w:style w:type="numbering" w:customStyle="1" w:styleId="WWNum102">
    <w:name w:val="WWNum102"/>
    <w:basedOn w:val="KeineListe"/>
    <w:rsid w:val="00883607"/>
    <w:pPr>
      <w:numPr>
        <w:numId w:val="213"/>
      </w:numPr>
    </w:pPr>
  </w:style>
  <w:style w:type="numbering" w:customStyle="1" w:styleId="WWNum103">
    <w:name w:val="WWNum103"/>
    <w:basedOn w:val="KeineListe"/>
    <w:rsid w:val="00883607"/>
    <w:pPr>
      <w:numPr>
        <w:numId w:val="214"/>
      </w:numPr>
    </w:pPr>
  </w:style>
  <w:style w:type="numbering" w:customStyle="1" w:styleId="WWNum104">
    <w:name w:val="WWNum104"/>
    <w:basedOn w:val="KeineListe"/>
    <w:rsid w:val="00883607"/>
    <w:pPr>
      <w:numPr>
        <w:numId w:val="215"/>
      </w:numPr>
    </w:pPr>
  </w:style>
  <w:style w:type="numbering" w:customStyle="1" w:styleId="WWNum105">
    <w:name w:val="WWNum105"/>
    <w:basedOn w:val="KeineListe"/>
    <w:rsid w:val="00883607"/>
    <w:pPr>
      <w:numPr>
        <w:numId w:val="216"/>
      </w:numPr>
    </w:pPr>
  </w:style>
  <w:style w:type="numbering" w:customStyle="1" w:styleId="WWNum106">
    <w:name w:val="WWNum106"/>
    <w:basedOn w:val="KeineListe"/>
    <w:rsid w:val="00883607"/>
    <w:pPr>
      <w:numPr>
        <w:numId w:val="217"/>
      </w:numPr>
    </w:pPr>
  </w:style>
  <w:style w:type="numbering" w:customStyle="1" w:styleId="WWNum107">
    <w:name w:val="WWNum107"/>
    <w:basedOn w:val="KeineListe"/>
    <w:rsid w:val="00883607"/>
    <w:pPr>
      <w:numPr>
        <w:numId w:val="218"/>
      </w:numPr>
    </w:pPr>
  </w:style>
  <w:style w:type="numbering" w:customStyle="1" w:styleId="WWNum108">
    <w:name w:val="WWNum108"/>
    <w:basedOn w:val="KeineListe"/>
    <w:rsid w:val="00883607"/>
    <w:pPr>
      <w:numPr>
        <w:numId w:val="219"/>
      </w:numPr>
    </w:pPr>
  </w:style>
  <w:style w:type="numbering" w:customStyle="1" w:styleId="WWNum109">
    <w:name w:val="WWNum109"/>
    <w:basedOn w:val="KeineListe"/>
    <w:rsid w:val="00883607"/>
    <w:pPr>
      <w:numPr>
        <w:numId w:val="220"/>
      </w:numPr>
    </w:pPr>
  </w:style>
  <w:style w:type="numbering" w:customStyle="1" w:styleId="WWNum110">
    <w:name w:val="WWNum110"/>
    <w:basedOn w:val="KeineListe"/>
    <w:rsid w:val="00883607"/>
    <w:pPr>
      <w:numPr>
        <w:numId w:val="221"/>
      </w:numPr>
    </w:pPr>
  </w:style>
  <w:style w:type="numbering" w:customStyle="1" w:styleId="WWNum111">
    <w:name w:val="WWNum111"/>
    <w:basedOn w:val="KeineListe"/>
    <w:rsid w:val="00883607"/>
    <w:pPr>
      <w:numPr>
        <w:numId w:val="222"/>
      </w:numPr>
    </w:pPr>
  </w:style>
  <w:style w:type="numbering" w:customStyle="1" w:styleId="WWNum112">
    <w:name w:val="WWNum112"/>
    <w:basedOn w:val="KeineListe"/>
    <w:rsid w:val="00883607"/>
    <w:pPr>
      <w:numPr>
        <w:numId w:val="223"/>
      </w:numPr>
    </w:pPr>
  </w:style>
  <w:style w:type="numbering" w:customStyle="1" w:styleId="WWNum113">
    <w:name w:val="WWNum113"/>
    <w:basedOn w:val="KeineListe"/>
    <w:rsid w:val="00883607"/>
    <w:pPr>
      <w:numPr>
        <w:numId w:val="224"/>
      </w:numPr>
    </w:pPr>
  </w:style>
  <w:style w:type="numbering" w:customStyle="1" w:styleId="WWNum114">
    <w:name w:val="WWNum114"/>
    <w:basedOn w:val="KeineListe"/>
    <w:rsid w:val="00883607"/>
    <w:pPr>
      <w:numPr>
        <w:numId w:val="225"/>
      </w:numPr>
    </w:pPr>
  </w:style>
  <w:style w:type="numbering" w:customStyle="1" w:styleId="WWNum115">
    <w:name w:val="WWNum115"/>
    <w:basedOn w:val="KeineListe"/>
    <w:rsid w:val="00883607"/>
    <w:pPr>
      <w:numPr>
        <w:numId w:val="226"/>
      </w:numPr>
    </w:pPr>
  </w:style>
  <w:style w:type="numbering" w:customStyle="1" w:styleId="WWNum116">
    <w:name w:val="WWNum116"/>
    <w:basedOn w:val="KeineListe"/>
    <w:rsid w:val="00883607"/>
    <w:pPr>
      <w:numPr>
        <w:numId w:val="227"/>
      </w:numPr>
    </w:pPr>
  </w:style>
  <w:style w:type="numbering" w:customStyle="1" w:styleId="WWNum117">
    <w:name w:val="WWNum117"/>
    <w:basedOn w:val="KeineListe"/>
    <w:rsid w:val="00883607"/>
    <w:pPr>
      <w:numPr>
        <w:numId w:val="228"/>
      </w:numPr>
    </w:pPr>
  </w:style>
  <w:style w:type="numbering" w:customStyle="1" w:styleId="WWNum118">
    <w:name w:val="WWNum118"/>
    <w:basedOn w:val="KeineListe"/>
    <w:rsid w:val="00883607"/>
    <w:pPr>
      <w:numPr>
        <w:numId w:val="229"/>
      </w:numPr>
    </w:pPr>
  </w:style>
  <w:style w:type="numbering" w:customStyle="1" w:styleId="WWNum119">
    <w:name w:val="WWNum119"/>
    <w:basedOn w:val="KeineListe"/>
    <w:rsid w:val="00883607"/>
    <w:pPr>
      <w:numPr>
        <w:numId w:val="230"/>
      </w:numPr>
    </w:pPr>
  </w:style>
  <w:style w:type="numbering" w:customStyle="1" w:styleId="WWNum120">
    <w:name w:val="WWNum120"/>
    <w:basedOn w:val="KeineListe"/>
    <w:rsid w:val="00883607"/>
    <w:pPr>
      <w:numPr>
        <w:numId w:val="231"/>
      </w:numPr>
    </w:pPr>
  </w:style>
  <w:style w:type="numbering" w:customStyle="1" w:styleId="WWNum121">
    <w:name w:val="WWNum121"/>
    <w:basedOn w:val="KeineListe"/>
    <w:rsid w:val="00883607"/>
    <w:pPr>
      <w:numPr>
        <w:numId w:val="232"/>
      </w:numPr>
    </w:pPr>
  </w:style>
  <w:style w:type="character" w:customStyle="1" w:styleId="SprechblasentextZchn">
    <w:name w:val="Sprechblasentext Zchn"/>
    <w:basedOn w:val="Absatz-Standardschriftart"/>
    <w:link w:val="Sprechblasentext"/>
    <w:uiPriority w:val="99"/>
    <w:rsid w:val="00883607"/>
    <w:rPr>
      <w:position w:val="-1"/>
      <w:sz w:val="18"/>
      <w:szCs w:val="18"/>
      <w:lang w:eastAsia="ar-SA"/>
    </w:rPr>
  </w:style>
  <w:style w:type="character" w:customStyle="1" w:styleId="Menzionenonrisolta3">
    <w:name w:val="Menzione non risolta3"/>
    <w:basedOn w:val="Absatz-Standardschriftart"/>
    <w:unhideWhenUsed/>
    <w:rsid w:val="00883607"/>
    <w:rPr>
      <w:color w:val="605E5C"/>
      <w:shd w:val="clear" w:color="auto" w:fill="E1DFDD"/>
    </w:rPr>
  </w:style>
  <w:style w:type="character" w:customStyle="1" w:styleId="Menzionenonrisolta4">
    <w:name w:val="Menzione non risolta4"/>
    <w:basedOn w:val="Absatz-Standardschriftart"/>
    <w:uiPriority w:val="99"/>
    <w:semiHidden/>
    <w:unhideWhenUsed/>
    <w:rsid w:val="00883607"/>
    <w:rPr>
      <w:color w:val="605E5C"/>
      <w:shd w:val="clear" w:color="auto" w:fill="E1DFDD"/>
    </w:rPr>
  </w:style>
  <w:style w:type="character" w:customStyle="1" w:styleId="berschrift2Zchn">
    <w:name w:val="Überschrift 2 Zchn"/>
    <w:basedOn w:val="Absatz-Standardschriftart"/>
    <w:link w:val="berschrift2"/>
    <w:rsid w:val="00883607"/>
    <w:rPr>
      <w:rFonts w:ascii="Calibri Light" w:eastAsia="F" w:hAnsi="Calibri Light" w:cs="F"/>
      <w:color w:val="2F5496"/>
      <w:position w:val="-1"/>
      <w:sz w:val="26"/>
      <w:szCs w:val="26"/>
      <w:lang w:eastAsia="ar-SA"/>
    </w:rPr>
  </w:style>
  <w:style w:type="character" w:customStyle="1" w:styleId="WW8Num1z3">
    <w:name w:val="WW8Num1z3"/>
    <w:rsid w:val="00883607"/>
    <w:rPr>
      <w:rFonts w:ascii="Wingdings" w:eastAsia="Wingdings" w:hAnsi="Wingdings" w:cs="Wingdings"/>
    </w:rPr>
  </w:style>
  <w:style w:type="paragraph" w:customStyle="1" w:styleId="Normale1">
    <w:name w:val="Normale1"/>
    <w:rsid w:val="00883607"/>
    <w:pPr>
      <w:widowControl w:val="0"/>
      <w:suppressAutoHyphens/>
      <w:spacing w:line="100" w:lineRule="atLeast"/>
    </w:pPr>
    <w:rPr>
      <w:kern w:val="1"/>
      <w:lang w:val="it-IT" w:eastAsia="ar-SA"/>
    </w:rPr>
  </w:style>
  <w:style w:type="table" w:styleId="Tabellenraster">
    <w:name w:val="Table Grid"/>
    <w:basedOn w:val="NormaleTabelle"/>
    <w:uiPriority w:val="39"/>
    <w:rsid w:val="00883607"/>
    <w:pPr>
      <w:widowControl w:val="0"/>
      <w:autoSpaceDN w:val="0"/>
      <w:textAlignment w:val="baseline"/>
    </w:pPr>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2">
    <w:name w:val="Standard2"/>
    <w:rsid w:val="00883607"/>
    <w:pPr>
      <w:suppressAutoHyphens/>
      <w:textAlignment w:val="baseline"/>
    </w:pPr>
    <w:rPr>
      <w:rFonts w:ascii="Calibri" w:eastAsia="Calibri" w:hAnsi="Calibri" w:cs="Calibri"/>
      <w:color w:val="000000"/>
      <w:sz w:val="24"/>
      <w:szCs w:val="24"/>
      <w:lang w:eastAsia="ar-SA"/>
    </w:rPr>
  </w:style>
  <w:style w:type="character" w:customStyle="1" w:styleId="Carpredefinitoparagrafo2">
    <w:name w:val="Car. predefinito paragrafo2"/>
    <w:rsid w:val="00883607"/>
  </w:style>
  <w:style w:type="character" w:customStyle="1" w:styleId="WW8Num1z2">
    <w:name w:val="WW8Num1z2"/>
    <w:rsid w:val="00883607"/>
    <w:rPr>
      <w:rFonts w:ascii="Courier New" w:eastAsia="Courier New" w:hAnsi="Courier New" w:cs="Courier New"/>
    </w:rPr>
  </w:style>
  <w:style w:type="character" w:customStyle="1" w:styleId="WW8Num2z2">
    <w:name w:val="WW8Num2z2"/>
    <w:rsid w:val="00883607"/>
  </w:style>
  <w:style w:type="character" w:customStyle="1" w:styleId="WW8Num2z3">
    <w:name w:val="WW8Num2z3"/>
    <w:rsid w:val="00883607"/>
  </w:style>
  <w:style w:type="character" w:customStyle="1" w:styleId="WW8Num2z4">
    <w:name w:val="WW8Num2z4"/>
    <w:rsid w:val="00883607"/>
  </w:style>
  <w:style w:type="character" w:customStyle="1" w:styleId="WW8Num2z5">
    <w:name w:val="WW8Num2z5"/>
    <w:rsid w:val="00883607"/>
  </w:style>
  <w:style w:type="character" w:customStyle="1" w:styleId="WW8Num2z6">
    <w:name w:val="WW8Num2z6"/>
    <w:rsid w:val="00883607"/>
  </w:style>
  <w:style w:type="character" w:customStyle="1" w:styleId="WW8Num2z7">
    <w:name w:val="WW8Num2z7"/>
    <w:rsid w:val="00883607"/>
  </w:style>
  <w:style w:type="character" w:customStyle="1" w:styleId="WW8Num2z8">
    <w:name w:val="WW8Num2z8"/>
    <w:rsid w:val="00883607"/>
  </w:style>
  <w:style w:type="character" w:customStyle="1" w:styleId="WW8Num3z2">
    <w:name w:val="WW8Num3z2"/>
    <w:rsid w:val="00883607"/>
  </w:style>
  <w:style w:type="character" w:customStyle="1" w:styleId="WW8Num3z3">
    <w:name w:val="WW8Num3z3"/>
    <w:rsid w:val="00883607"/>
  </w:style>
  <w:style w:type="character" w:customStyle="1" w:styleId="WW8Num3z4">
    <w:name w:val="WW8Num3z4"/>
    <w:rsid w:val="00883607"/>
  </w:style>
  <w:style w:type="character" w:customStyle="1" w:styleId="WW8Num3z5">
    <w:name w:val="WW8Num3z5"/>
    <w:rsid w:val="00883607"/>
  </w:style>
  <w:style w:type="character" w:customStyle="1" w:styleId="WW8Num3z6">
    <w:name w:val="WW8Num3z6"/>
    <w:rsid w:val="00883607"/>
  </w:style>
  <w:style w:type="character" w:customStyle="1" w:styleId="WW8Num3z7">
    <w:name w:val="WW8Num3z7"/>
    <w:rsid w:val="00883607"/>
  </w:style>
  <w:style w:type="character" w:customStyle="1" w:styleId="WW8Num3z8">
    <w:name w:val="WW8Num3z8"/>
    <w:rsid w:val="00883607"/>
  </w:style>
  <w:style w:type="character" w:customStyle="1" w:styleId="WW8Num4z0">
    <w:name w:val="WW8Num4z0"/>
    <w:rsid w:val="00883607"/>
  </w:style>
  <w:style w:type="character" w:customStyle="1" w:styleId="WW8Num4z1">
    <w:name w:val="WW8Num4z1"/>
    <w:rsid w:val="00883607"/>
  </w:style>
  <w:style w:type="character" w:customStyle="1" w:styleId="WW8Num4z2">
    <w:name w:val="WW8Num4z2"/>
    <w:rsid w:val="00883607"/>
  </w:style>
  <w:style w:type="character" w:customStyle="1" w:styleId="WW8Num4z3">
    <w:name w:val="WW8Num4z3"/>
    <w:rsid w:val="00883607"/>
  </w:style>
  <w:style w:type="character" w:customStyle="1" w:styleId="WW8Num4z4">
    <w:name w:val="WW8Num4z4"/>
    <w:rsid w:val="00883607"/>
  </w:style>
  <w:style w:type="character" w:customStyle="1" w:styleId="WW8Num4z5">
    <w:name w:val="WW8Num4z5"/>
    <w:rsid w:val="00883607"/>
  </w:style>
  <w:style w:type="character" w:customStyle="1" w:styleId="WW8Num4z6">
    <w:name w:val="WW8Num4z6"/>
    <w:rsid w:val="00883607"/>
  </w:style>
  <w:style w:type="character" w:customStyle="1" w:styleId="WW8Num4z7">
    <w:name w:val="WW8Num4z7"/>
    <w:rsid w:val="00883607"/>
  </w:style>
  <w:style w:type="character" w:customStyle="1" w:styleId="WW8Num4z8">
    <w:name w:val="WW8Num4z8"/>
    <w:rsid w:val="00883607"/>
  </w:style>
  <w:style w:type="character" w:customStyle="1" w:styleId="WW8Num5z2">
    <w:name w:val="WW8Num5z2"/>
    <w:rsid w:val="00883607"/>
  </w:style>
  <w:style w:type="character" w:customStyle="1" w:styleId="WW8Num5z3">
    <w:name w:val="WW8Num5z3"/>
    <w:rsid w:val="00883607"/>
  </w:style>
  <w:style w:type="character" w:customStyle="1" w:styleId="WW8Num5z4">
    <w:name w:val="WW8Num5z4"/>
    <w:rsid w:val="00883607"/>
  </w:style>
  <w:style w:type="character" w:customStyle="1" w:styleId="WW8Num5z5">
    <w:name w:val="WW8Num5z5"/>
    <w:rsid w:val="00883607"/>
  </w:style>
  <w:style w:type="character" w:customStyle="1" w:styleId="WW8Num5z6">
    <w:name w:val="WW8Num5z6"/>
    <w:rsid w:val="00883607"/>
  </w:style>
  <w:style w:type="character" w:customStyle="1" w:styleId="WW8Num5z7">
    <w:name w:val="WW8Num5z7"/>
    <w:rsid w:val="00883607"/>
  </w:style>
  <w:style w:type="character" w:customStyle="1" w:styleId="WW8Num5z8">
    <w:name w:val="WW8Num5z8"/>
    <w:rsid w:val="00883607"/>
  </w:style>
  <w:style w:type="character" w:customStyle="1" w:styleId="WW8Num6z0">
    <w:name w:val="WW8Num6z0"/>
    <w:rsid w:val="00883607"/>
  </w:style>
  <w:style w:type="character" w:customStyle="1" w:styleId="WW8Num6z1">
    <w:name w:val="WW8Num6z1"/>
    <w:rsid w:val="00883607"/>
  </w:style>
  <w:style w:type="character" w:customStyle="1" w:styleId="WW8Num6z2">
    <w:name w:val="WW8Num6z2"/>
    <w:rsid w:val="00883607"/>
  </w:style>
  <w:style w:type="character" w:customStyle="1" w:styleId="WW8Num6z3">
    <w:name w:val="WW8Num6z3"/>
    <w:rsid w:val="00883607"/>
  </w:style>
  <w:style w:type="character" w:customStyle="1" w:styleId="WW8Num6z4">
    <w:name w:val="WW8Num6z4"/>
    <w:rsid w:val="00883607"/>
  </w:style>
  <w:style w:type="character" w:customStyle="1" w:styleId="WW8Num6z5">
    <w:name w:val="WW8Num6z5"/>
    <w:rsid w:val="00883607"/>
  </w:style>
  <w:style w:type="character" w:customStyle="1" w:styleId="WW8Num6z6">
    <w:name w:val="WW8Num6z6"/>
    <w:rsid w:val="00883607"/>
  </w:style>
  <w:style w:type="character" w:customStyle="1" w:styleId="WW8Num6z7">
    <w:name w:val="WW8Num6z7"/>
    <w:rsid w:val="00883607"/>
  </w:style>
  <w:style w:type="character" w:customStyle="1" w:styleId="WW8Num6z8">
    <w:name w:val="WW8Num6z8"/>
    <w:rsid w:val="00883607"/>
  </w:style>
  <w:style w:type="character" w:customStyle="1" w:styleId="WW8Num7z0">
    <w:name w:val="WW8Num7z0"/>
    <w:rsid w:val="00883607"/>
  </w:style>
  <w:style w:type="character" w:customStyle="1" w:styleId="WW8Num7z1">
    <w:name w:val="WW8Num7z1"/>
    <w:rsid w:val="00883607"/>
    <w:rPr>
      <w:rFonts w:ascii="Times New Roman" w:eastAsia="Times New Roman" w:hAnsi="Times New Roman" w:cs="Courier New"/>
    </w:rPr>
  </w:style>
  <w:style w:type="character" w:customStyle="1" w:styleId="WW8Num7z2">
    <w:name w:val="WW8Num7z2"/>
    <w:rsid w:val="00883607"/>
  </w:style>
  <w:style w:type="character" w:customStyle="1" w:styleId="WW8Num7z3">
    <w:name w:val="WW8Num7z3"/>
    <w:rsid w:val="00883607"/>
  </w:style>
  <w:style w:type="character" w:customStyle="1" w:styleId="WW8Num7z5">
    <w:name w:val="WW8Num7z5"/>
    <w:rsid w:val="00883607"/>
  </w:style>
  <w:style w:type="character" w:customStyle="1" w:styleId="WW8Num7z6">
    <w:name w:val="WW8Num7z6"/>
    <w:rsid w:val="00883607"/>
  </w:style>
  <w:style w:type="character" w:customStyle="1" w:styleId="WW8Num7z8">
    <w:name w:val="WW8Num7z8"/>
    <w:rsid w:val="00883607"/>
  </w:style>
  <w:style w:type="character" w:customStyle="1" w:styleId="WW8Num8z0">
    <w:name w:val="WW8Num8z0"/>
    <w:rsid w:val="00883607"/>
    <w:rPr>
      <w:rFonts w:ascii="Calibri" w:eastAsia="Calibri" w:hAnsi="Calibri" w:cs="Calibri"/>
      <w:sz w:val="24"/>
      <w:szCs w:val="24"/>
    </w:rPr>
  </w:style>
  <w:style w:type="character" w:customStyle="1" w:styleId="WW8Num8z1">
    <w:name w:val="WW8Num8z1"/>
    <w:rsid w:val="00883607"/>
    <w:rPr>
      <w:rFonts w:ascii="Calibri" w:eastAsia="Calibri" w:hAnsi="Calibri" w:cs="Calibri"/>
      <w:sz w:val="24"/>
      <w:szCs w:val="24"/>
    </w:rPr>
  </w:style>
  <w:style w:type="character" w:customStyle="1" w:styleId="WW8Num9z0">
    <w:name w:val="WW8Num9z0"/>
    <w:rsid w:val="00883607"/>
  </w:style>
  <w:style w:type="character" w:customStyle="1" w:styleId="WW8Num9z1">
    <w:name w:val="WW8Num9z1"/>
    <w:rsid w:val="00883607"/>
    <w:rPr>
      <w:rFonts w:ascii="Times New Roman" w:eastAsia="Times New Roman" w:hAnsi="Times New Roman" w:cs="Courier New"/>
    </w:rPr>
  </w:style>
  <w:style w:type="character" w:customStyle="1" w:styleId="WW8Num9z2">
    <w:name w:val="WW8Num9z2"/>
    <w:rsid w:val="00883607"/>
  </w:style>
  <w:style w:type="character" w:customStyle="1" w:styleId="WW8Num9z3">
    <w:name w:val="WW8Num9z3"/>
    <w:rsid w:val="00883607"/>
  </w:style>
  <w:style w:type="character" w:customStyle="1" w:styleId="WW8Num9z5">
    <w:name w:val="WW8Num9z5"/>
    <w:rsid w:val="00883607"/>
  </w:style>
  <w:style w:type="character" w:customStyle="1" w:styleId="WW8Num9z6">
    <w:name w:val="WW8Num9z6"/>
    <w:rsid w:val="00883607"/>
  </w:style>
  <w:style w:type="character" w:customStyle="1" w:styleId="WW8Num9z8">
    <w:name w:val="WW8Num9z8"/>
    <w:rsid w:val="00883607"/>
  </w:style>
  <w:style w:type="character" w:customStyle="1" w:styleId="WW8Num10z0">
    <w:name w:val="WW8Num10z0"/>
    <w:rsid w:val="00883607"/>
  </w:style>
  <w:style w:type="character" w:customStyle="1" w:styleId="WW8Num10z1">
    <w:name w:val="WW8Num10z1"/>
    <w:rsid w:val="00883607"/>
  </w:style>
  <w:style w:type="character" w:customStyle="1" w:styleId="WW8Num10z2">
    <w:name w:val="WW8Num10z2"/>
    <w:rsid w:val="00883607"/>
  </w:style>
  <w:style w:type="character" w:customStyle="1" w:styleId="WW8Num10z3">
    <w:name w:val="WW8Num10z3"/>
    <w:rsid w:val="00883607"/>
  </w:style>
  <w:style w:type="character" w:customStyle="1" w:styleId="WW8Num10z4">
    <w:name w:val="WW8Num10z4"/>
    <w:rsid w:val="00883607"/>
  </w:style>
  <w:style w:type="character" w:customStyle="1" w:styleId="WW8Num10z5">
    <w:name w:val="WW8Num10z5"/>
    <w:rsid w:val="00883607"/>
  </w:style>
  <w:style w:type="character" w:customStyle="1" w:styleId="WW8Num10z6">
    <w:name w:val="WW8Num10z6"/>
    <w:rsid w:val="00883607"/>
  </w:style>
  <w:style w:type="character" w:customStyle="1" w:styleId="WW8Num10z7">
    <w:name w:val="WW8Num10z7"/>
    <w:rsid w:val="00883607"/>
  </w:style>
  <w:style w:type="character" w:customStyle="1" w:styleId="WW8Num10z8">
    <w:name w:val="WW8Num10z8"/>
    <w:rsid w:val="00883607"/>
  </w:style>
  <w:style w:type="character" w:customStyle="1" w:styleId="WW8Num11z0">
    <w:name w:val="WW8Num11z0"/>
    <w:rsid w:val="00883607"/>
  </w:style>
  <w:style w:type="character" w:customStyle="1" w:styleId="WW8Num11z1">
    <w:name w:val="WW8Num11z1"/>
    <w:rsid w:val="00883607"/>
  </w:style>
  <w:style w:type="character" w:customStyle="1" w:styleId="WW8Num11z2">
    <w:name w:val="WW8Num11z2"/>
    <w:rsid w:val="00883607"/>
  </w:style>
  <w:style w:type="character" w:customStyle="1" w:styleId="WW8Num11z3">
    <w:name w:val="WW8Num11z3"/>
    <w:rsid w:val="00883607"/>
  </w:style>
  <w:style w:type="character" w:customStyle="1" w:styleId="WW8Num11z4">
    <w:name w:val="WW8Num11z4"/>
    <w:rsid w:val="00883607"/>
  </w:style>
  <w:style w:type="character" w:customStyle="1" w:styleId="WW8Num11z5">
    <w:name w:val="WW8Num11z5"/>
    <w:rsid w:val="00883607"/>
  </w:style>
  <w:style w:type="character" w:customStyle="1" w:styleId="WW8Num11z6">
    <w:name w:val="WW8Num11z6"/>
    <w:rsid w:val="00883607"/>
  </w:style>
  <w:style w:type="character" w:customStyle="1" w:styleId="WW8Num11z7">
    <w:name w:val="WW8Num11z7"/>
    <w:rsid w:val="00883607"/>
  </w:style>
  <w:style w:type="character" w:customStyle="1" w:styleId="WW8Num11z8">
    <w:name w:val="WW8Num11z8"/>
    <w:rsid w:val="00883607"/>
  </w:style>
  <w:style w:type="character" w:customStyle="1" w:styleId="WW8Num12z0">
    <w:name w:val="WW8Num12z0"/>
    <w:rsid w:val="00883607"/>
    <w:rPr>
      <w:rFonts w:eastAsia="Calibri"/>
      <w:color w:val="111111"/>
    </w:rPr>
  </w:style>
  <w:style w:type="character" w:customStyle="1" w:styleId="WW8Num12z1">
    <w:name w:val="WW8Num12z1"/>
    <w:rsid w:val="00883607"/>
    <w:rPr>
      <w:rFonts w:ascii="Symbol" w:eastAsia="Symbol" w:hAnsi="Symbol" w:cs="Symbol"/>
    </w:rPr>
  </w:style>
  <w:style w:type="character" w:customStyle="1" w:styleId="WW8Num12z2">
    <w:name w:val="WW8Num12z2"/>
    <w:rsid w:val="00883607"/>
  </w:style>
  <w:style w:type="character" w:customStyle="1" w:styleId="WW8Num12z3">
    <w:name w:val="WW8Num12z3"/>
    <w:rsid w:val="00883607"/>
  </w:style>
  <w:style w:type="character" w:customStyle="1" w:styleId="WW8Num12z4">
    <w:name w:val="WW8Num12z4"/>
    <w:rsid w:val="00883607"/>
  </w:style>
  <w:style w:type="character" w:customStyle="1" w:styleId="WW8Num12z5">
    <w:name w:val="WW8Num12z5"/>
    <w:rsid w:val="00883607"/>
  </w:style>
  <w:style w:type="character" w:customStyle="1" w:styleId="WW8Num12z6">
    <w:name w:val="WW8Num12z6"/>
    <w:rsid w:val="00883607"/>
  </w:style>
  <w:style w:type="character" w:customStyle="1" w:styleId="WW8Num12z7">
    <w:name w:val="WW8Num12z7"/>
    <w:rsid w:val="00883607"/>
  </w:style>
  <w:style w:type="character" w:customStyle="1" w:styleId="WW8Num12z8">
    <w:name w:val="WW8Num12z8"/>
    <w:rsid w:val="00883607"/>
  </w:style>
  <w:style w:type="character" w:customStyle="1" w:styleId="WW8Num13z0">
    <w:name w:val="WW8Num13z0"/>
    <w:rsid w:val="00883607"/>
  </w:style>
  <w:style w:type="character" w:customStyle="1" w:styleId="WW8Num13z1">
    <w:name w:val="WW8Num13z1"/>
    <w:rsid w:val="00883607"/>
  </w:style>
  <w:style w:type="character" w:customStyle="1" w:styleId="WW8Num13z2">
    <w:name w:val="WW8Num13z2"/>
    <w:rsid w:val="00883607"/>
  </w:style>
  <w:style w:type="character" w:customStyle="1" w:styleId="WW8Num13z3">
    <w:name w:val="WW8Num13z3"/>
    <w:rsid w:val="00883607"/>
  </w:style>
  <w:style w:type="character" w:customStyle="1" w:styleId="WW8Num13z4">
    <w:name w:val="WW8Num13z4"/>
    <w:rsid w:val="00883607"/>
  </w:style>
  <w:style w:type="character" w:customStyle="1" w:styleId="WW8Num13z5">
    <w:name w:val="WW8Num13z5"/>
    <w:rsid w:val="00883607"/>
  </w:style>
  <w:style w:type="character" w:customStyle="1" w:styleId="WW8Num13z6">
    <w:name w:val="WW8Num13z6"/>
    <w:rsid w:val="00883607"/>
  </w:style>
  <w:style w:type="character" w:customStyle="1" w:styleId="WW8Num13z7">
    <w:name w:val="WW8Num13z7"/>
    <w:rsid w:val="00883607"/>
  </w:style>
  <w:style w:type="character" w:customStyle="1" w:styleId="WW8Num13z8">
    <w:name w:val="WW8Num13z8"/>
    <w:rsid w:val="00883607"/>
  </w:style>
  <w:style w:type="character" w:customStyle="1" w:styleId="WW8Num14z0">
    <w:name w:val="WW8Num14z0"/>
    <w:rsid w:val="00883607"/>
  </w:style>
  <w:style w:type="character" w:customStyle="1" w:styleId="WW8Num14z1">
    <w:name w:val="WW8Num14z1"/>
    <w:rsid w:val="00883607"/>
  </w:style>
  <w:style w:type="character" w:customStyle="1" w:styleId="WW8Num14z2">
    <w:name w:val="WW8Num14z2"/>
    <w:rsid w:val="00883607"/>
  </w:style>
  <w:style w:type="character" w:customStyle="1" w:styleId="WW8Num14z3">
    <w:name w:val="WW8Num14z3"/>
    <w:rsid w:val="00883607"/>
  </w:style>
  <w:style w:type="character" w:customStyle="1" w:styleId="WW8Num14z4">
    <w:name w:val="WW8Num14z4"/>
    <w:rsid w:val="00883607"/>
  </w:style>
  <w:style w:type="character" w:customStyle="1" w:styleId="WW8Num14z5">
    <w:name w:val="WW8Num14z5"/>
    <w:rsid w:val="00883607"/>
  </w:style>
  <w:style w:type="character" w:customStyle="1" w:styleId="WW8Num14z6">
    <w:name w:val="WW8Num14z6"/>
    <w:rsid w:val="00883607"/>
  </w:style>
  <w:style w:type="character" w:customStyle="1" w:styleId="WW8Num14z7">
    <w:name w:val="WW8Num14z7"/>
    <w:rsid w:val="00883607"/>
  </w:style>
  <w:style w:type="character" w:customStyle="1" w:styleId="WW8Num14z8">
    <w:name w:val="WW8Num14z8"/>
    <w:rsid w:val="00883607"/>
  </w:style>
  <w:style w:type="character" w:customStyle="1" w:styleId="WW8Num15z0">
    <w:name w:val="WW8Num15z0"/>
    <w:rsid w:val="00883607"/>
  </w:style>
  <w:style w:type="character" w:customStyle="1" w:styleId="WW8Num15z1">
    <w:name w:val="WW8Num15z1"/>
    <w:rsid w:val="00883607"/>
  </w:style>
  <w:style w:type="character" w:customStyle="1" w:styleId="WW8Num15z2">
    <w:name w:val="WW8Num15z2"/>
    <w:rsid w:val="00883607"/>
  </w:style>
  <w:style w:type="character" w:customStyle="1" w:styleId="WW8Num15z3">
    <w:name w:val="WW8Num15z3"/>
    <w:rsid w:val="00883607"/>
  </w:style>
  <w:style w:type="character" w:customStyle="1" w:styleId="WW8Num15z4">
    <w:name w:val="WW8Num15z4"/>
    <w:rsid w:val="00883607"/>
  </w:style>
  <w:style w:type="character" w:customStyle="1" w:styleId="WW8Num15z5">
    <w:name w:val="WW8Num15z5"/>
    <w:rsid w:val="00883607"/>
  </w:style>
  <w:style w:type="character" w:customStyle="1" w:styleId="WW8Num15z6">
    <w:name w:val="WW8Num15z6"/>
    <w:rsid w:val="00883607"/>
  </w:style>
  <w:style w:type="character" w:customStyle="1" w:styleId="WW8Num15z7">
    <w:name w:val="WW8Num15z7"/>
    <w:rsid w:val="00883607"/>
  </w:style>
  <w:style w:type="character" w:customStyle="1" w:styleId="WW8Num15z8">
    <w:name w:val="WW8Num15z8"/>
    <w:rsid w:val="00883607"/>
  </w:style>
  <w:style w:type="character" w:customStyle="1" w:styleId="WW8Num16z0">
    <w:name w:val="WW8Num16z0"/>
    <w:rsid w:val="00883607"/>
    <w:rPr>
      <w:rFonts w:ascii="Calibri" w:eastAsia="Calibri" w:hAnsi="Calibri" w:cs="Calibri"/>
      <w:sz w:val="24"/>
      <w:szCs w:val="24"/>
      <w:lang w:val="en-GB"/>
    </w:rPr>
  </w:style>
  <w:style w:type="character" w:customStyle="1" w:styleId="WW8Num16z1">
    <w:name w:val="WW8Num16z1"/>
    <w:rsid w:val="00883607"/>
  </w:style>
  <w:style w:type="character" w:customStyle="1" w:styleId="WW8Num16z2">
    <w:name w:val="WW8Num16z2"/>
    <w:rsid w:val="00883607"/>
  </w:style>
  <w:style w:type="character" w:customStyle="1" w:styleId="WW8Num16z3">
    <w:name w:val="WW8Num16z3"/>
    <w:rsid w:val="00883607"/>
  </w:style>
  <w:style w:type="character" w:customStyle="1" w:styleId="WW8Num16z4">
    <w:name w:val="WW8Num16z4"/>
    <w:rsid w:val="00883607"/>
  </w:style>
  <w:style w:type="character" w:customStyle="1" w:styleId="WW8Num16z5">
    <w:name w:val="WW8Num16z5"/>
    <w:rsid w:val="00883607"/>
  </w:style>
  <w:style w:type="character" w:customStyle="1" w:styleId="WW8Num16z6">
    <w:name w:val="WW8Num16z6"/>
    <w:rsid w:val="00883607"/>
  </w:style>
  <w:style w:type="character" w:customStyle="1" w:styleId="WW8Num16z7">
    <w:name w:val="WW8Num16z7"/>
    <w:rsid w:val="00883607"/>
  </w:style>
  <w:style w:type="character" w:customStyle="1" w:styleId="WW8Num16z8">
    <w:name w:val="WW8Num16z8"/>
    <w:rsid w:val="00883607"/>
  </w:style>
  <w:style w:type="character" w:customStyle="1" w:styleId="WW8Num17z0">
    <w:name w:val="WW8Num17z0"/>
    <w:rsid w:val="00883607"/>
  </w:style>
  <w:style w:type="character" w:customStyle="1" w:styleId="WW8Num17z1">
    <w:name w:val="WW8Num17z1"/>
    <w:rsid w:val="00883607"/>
  </w:style>
  <w:style w:type="character" w:customStyle="1" w:styleId="WW8Num17z2">
    <w:name w:val="WW8Num17z2"/>
    <w:rsid w:val="00883607"/>
  </w:style>
  <w:style w:type="character" w:customStyle="1" w:styleId="WW8Num17z3">
    <w:name w:val="WW8Num17z3"/>
    <w:rsid w:val="00883607"/>
  </w:style>
  <w:style w:type="character" w:customStyle="1" w:styleId="WW8Num17z4">
    <w:name w:val="WW8Num17z4"/>
    <w:rsid w:val="00883607"/>
  </w:style>
  <w:style w:type="character" w:customStyle="1" w:styleId="WW8Num17z5">
    <w:name w:val="WW8Num17z5"/>
    <w:rsid w:val="00883607"/>
  </w:style>
  <w:style w:type="character" w:customStyle="1" w:styleId="WW8Num17z6">
    <w:name w:val="WW8Num17z6"/>
    <w:rsid w:val="00883607"/>
  </w:style>
  <w:style w:type="character" w:customStyle="1" w:styleId="WW8Num17z7">
    <w:name w:val="WW8Num17z7"/>
    <w:rsid w:val="00883607"/>
  </w:style>
  <w:style w:type="character" w:customStyle="1" w:styleId="WW8Num17z8">
    <w:name w:val="WW8Num17z8"/>
    <w:rsid w:val="00883607"/>
  </w:style>
  <w:style w:type="character" w:customStyle="1" w:styleId="WW8Num18z0">
    <w:name w:val="WW8Num18z0"/>
    <w:rsid w:val="00883607"/>
  </w:style>
  <w:style w:type="character" w:customStyle="1" w:styleId="WW8Num18z1">
    <w:name w:val="WW8Num18z1"/>
    <w:rsid w:val="00883607"/>
  </w:style>
  <w:style w:type="character" w:customStyle="1" w:styleId="WW8Num18z2">
    <w:name w:val="WW8Num18z2"/>
    <w:rsid w:val="00883607"/>
  </w:style>
  <w:style w:type="character" w:customStyle="1" w:styleId="WW8Num18z3">
    <w:name w:val="WW8Num18z3"/>
    <w:rsid w:val="00883607"/>
  </w:style>
  <w:style w:type="character" w:customStyle="1" w:styleId="WW8Num18z4">
    <w:name w:val="WW8Num18z4"/>
    <w:rsid w:val="00883607"/>
  </w:style>
  <w:style w:type="character" w:customStyle="1" w:styleId="WW8Num18z5">
    <w:name w:val="WW8Num18z5"/>
    <w:rsid w:val="00883607"/>
  </w:style>
  <w:style w:type="character" w:customStyle="1" w:styleId="WW8Num18z6">
    <w:name w:val="WW8Num18z6"/>
    <w:rsid w:val="00883607"/>
  </w:style>
  <w:style w:type="character" w:customStyle="1" w:styleId="WW8Num18z7">
    <w:name w:val="WW8Num18z7"/>
    <w:rsid w:val="00883607"/>
  </w:style>
  <w:style w:type="character" w:customStyle="1" w:styleId="WW8Num18z8">
    <w:name w:val="WW8Num18z8"/>
    <w:rsid w:val="00883607"/>
  </w:style>
  <w:style w:type="character" w:customStyle="1" w:styleId="WW8Num19z0">
    <w:name w:val="WW8Num19z0"/>
    <w:rsid w:val="00883607"/>
    <w:rPr>
      <w:rFonts w:ascii="Calibri" w:eastAsia="Calibri" w:hAnsi="Calibri" w:cs="Calibri"/>
      <w:sz w:val="24"/>
      <w:szCs w:val="24"/>
    </w:rPr>
  </w:style>
  <w:style w:type="character" w:customStyle="1" w:styleId="WW8Num19z1">
    <w:name w:val="WW8Num19z1"/>
    <w:rsid w:val="00883607"/>
    <w:rPr>
      <w:rFonts w:ascii="Calibri" w:eastAsia="Calibri" w:hAnsi="Calibri" w:cs="Calibri"/>
      <w:sz w:val="24"/>
      <w:szCs w:val="24"/>
    </w:rPr>
  </w:style>
  <w:style w:type="character" w:customStyle="1" w:styleId="WW8Num20z0">
    <w:name w:val="WW8Num20z0"/>
    <w:rsid w:val="00883607"/>
    <w:rPr>
      <w:rFonts w:ascii="OpenSymbol" w:eastAsia="OpenSymbol" w:hAnsi="OpenSymbol" w:cs="OpenSymbol"/>
      <w:color w:val="000000"/>
      <w:sz w:val="24"/>
      <w:szCs w:val="24"/>
      <w:lang w:val="en-GB"/>
    </w:rPr>
  </w:style>
  <w:style w:type="character" w:customStyle="1" w:styleId="WW8Num20z3">
    <w:name w:val="WW8Num20z3"/>
    <w:rsid w:val="00883607"/>
    <w:rPr>
      <w:rFonts w:ascii="Calibri" w:eastAsia="Calibri" w:hAnsi="Calibri" w:cs="Calibri"/>
      <w:sz w:val="24"/>
      <w:szCs w:val="24"/>
    </w:rPr>
  </w:style>
  <w:style w:type="character" w:customStyle="1" w:styleId="WW8Num21z0">
    <w:name w:val="WW8Num21z0"/>
    <w:rsid w:val="00883607"/>
  </w:style>
  <w:style w:type="character" w:customStyle="1" w:styleId="WW8Num21z1">
    <w:name w:val="WW8Num21z1"/>
    <w:rsid w:val="00883607"/>
  </w:style>
  <w:style w:type="character" w:customStyle="1" w:styleId="WW8Num21z2">
    <w:name w:val="WW8Num21z2"/>
    <w:rsid w:val="00883607"/>
  </w:style>
  <w:style w:type="character" w:customStyle="1" w:styleId="WW8Num21z3">
    <w:name w:val="WW8Num21z3"/>
    <w:rsid w:val="00883607"/>
  </w:style>
  <w:style w:type="character" w:customStyle="1" w:styleId="WW8Num21z4">
    <w:name w:val="WW8Num21z4"/>
    <w:rsid w:val="00883607"/>
  </w:style>
  <w:style w:type="character" w:customStyle="1" w:styleId="WW8Num21z5">
    <w:name w:val="WW8Num21z5"/>
    <w:rsid w:val="00883607"/>
  </w:style>
  <w:style w:type="character" w:customStyle="1" w:styleId="WW8Num21z6">
    <w:name w:val="WW8Num21z6"/>
    <w:rsid w:val="00883607"/>
  </w:style>
  <w:style w:type="character" w:customStyle="1" w:styleId="WW8Num21z7">
    <w:name w:val="WW8Num21z7"/>
    <w:rsid w:val="00883607"/>
  </w:style>
  <w:style w:type="character" w:customStyle="1" w:styleId="WW8Num21z8">
    <w:name w:val="WW8Num21z8"/>
    <w:rsid w:val="00883607"/>
  </w:style>
  <w:style w:type="character" w:customStyle="1" w:styleId="WW8Num22z0">
    <w:name w:val="WW8Num22z0"/>
    <w:rsid w:val="00883607"/>
    <w:rPr>
      <w:rFonts w:ascii="Times New Roman" w:eastAsia="Calibri" w:hAnsi="Times New Roman" w:cs="Calibri"/>
    </w:rPr>
  </w:style>
  <w:style w:type="character" w:customStyle="1" w:styleId="WW8Num22z1">
    <w:name w:val="WW8Num22z1"/>
    <w:rsid w:val="00883607"/>
    <w:rPr>
      <w:rFonts w:ascii="Times New Roman" w:eastAsia="Times New Roman" w:hAnsi="Times New Roman" w:cs="Courier New"/>
    </w:rPr>
  </w:style>
  <w:style w:type="character" w:customStyle="1" w:styleId="WW8Num22z2">
    <w:name w:val="WW8Num22z2"/>
    <w:rsid w:val="00883607"/>
  </w:style>
  <w:style w:type="character" w:customStyle="1" w:styleId="WW8Num22z3">
    <w:name w:val="WW8Num22z3"/>
    <w:rsid w:val="00883607"/>
  </w:style>
  <w:style w:type="character" w:customStyle="1" w:styleId="WW8Num22z5">
    <w:name w:val="WW8Num22z5"/>
    <w:rsid w:val="00883607"/>
  </w:style>
  <w:style w:type="character" w:customStyle="1" w:styleId="WW8Num22z6">
    <w:name w:val="WW8Num22z6"/>
    <w:rsid w:val="00883607"/>
  </w:style>
  <w:style w:type="character" w:customStyle="1" w:styleId="WW8Num22z8">
    <w:name w:val="WW8Num22z8"/>
    <w:rsid w:val="00883607"/>
  </w:style>
  <w:style w:type="character" w:customStyle="1" w:styleId="WW8Num23z0">
    <w:name w:val="WW8Num23z0"/>
    <w:rsid w:val="00883607"/>
  </w:style>
  <w:style w:type="character" w:customStyle="1" w:styleId="WW8Num23z1">
    <w:name w:val="WW8Num23z1"/>
    <w:rsid w:val="00883607"/>
  </w:style>
  <w:style w:type="character" w:customStyle="1" w:styleId="WW8Num23z2">
    <w:name w:val="WW8Num23z2"/>
    <w:rsid w:val="00883607"/>
  </w:style>
  <w:style w:type="character" w:customStyle="1" w:styleId="WW8Num23z3">
    <w:name w:val="WW8Num23z3"/>
    <w:rsid w:val="00883607"/>
  </w:style>
  <w:style w:type="character" w:customStyle="1" w:styleId="WW8Num23z4">
    <w:name w:val="WW8Num23z4"/>
    <w:rsid w:val="00883607"/>
  </w:style>
  <w:style w:type="character" w:customStyle="1" w:styleId="WW8Num23z5">
    <w:name w:val="WW8Num23z5"/>
    <w:rsid w:val="00883607"/>
  </w:style>
  <w:style w:type="character" w:customStyle="1" w:styleId="WW8Num23z6">
    <w:name w:val="WW8Num23z6"/>
    <w:rsid w:val="00883607"/>
  </w:style>
  <w:style w:type="character" w:customStyle="1" w:styleId="WW8Num23z7">
    <w:name w:val="WW8Num23z7"/>
    <w:rsid w:val="00883607"/>
  </w:style>
  <w:style w:type="character" w:customStyle="1" w:styleId="WW8Num23z8">
    <w:name w:val="WW8Num23z8"/>
    <w:rsid w:val="00883607"/>
  </w:style>
  <w:style w:type="character" w:customStyle="1" w:styleId="WW8Num24z0">
    <w:name w:val="WW8Num24z0"/>
    <w:rsid w:val="00883607"/>
  </w:style>
  <w:style w:type="character" w:customStyle="1" w:styleId="WW8Num24z1">
    <w:name w:val="WW8Num24z1"/>
    <w:rsid w:val="00883607"/>
  </w:style>
  <w:style w:type="character" w:customStyle="1" w:styleId="WW8Num24z2">
    <w:name w:val="WW8Num24z2"/>
    <w:rsid w:val="00883607"/>
  </w:style>
  <w:style w:type="character" w:customStyle="1" w:styleId="WW8Num24z3">
    <w:name w:val="WW8Num24z3"/>
    <w:rsid w:val="00883607"/>
  </w:style>
  <w:style w:type="character" w:customStyle="1" w:styleId="WW8Num24z4">
    <w:name w:val="WW8Num24z4"/>
    <w:rsid w:val="00883607"/>
  </w:style>
  <w:style w:type="character" w:customStyle="1" w:styleId="WW8Num24z5">
    <w:name w:val="WW8Num24z5"/>
    <w:rsid w:val="00883607"/>
  </w:style>
  <w:style w:type="character" w:customStyle="1" w:styleId="WW8Num24z6">
    <w:name w:val="WW8Num24z6"/>
    <w:rsid w:val="00883607"/>
  </w:style>
  <w:style w:type="character" w:customStyle="1" w:styleId="WW8Num24z7">
    <w:name w:val="WW8Num24z7"/>
    <w:rsid w:val="00883607"/>
  </w:style>
  <w:style w:type="character" w:customStyle="1" w:styleId="WW8Num24z8">
    <w:name w:val="WW8Num24z8"/>
    <w:rsid w:val="00883607"/>
  </w:style>
  <w:style w:type="character" w:customStyle="1" w:styleId="WW8Num25z0">
    <w:name w:val="WW8Num25z0"/>
    <w:rsid w:val="00883607"/>
  </w:style>
  <w:style w:type="character" w:customStyle="1" w:styleId="WW8Num25z1">
    <w:name w:val="WW8Num25z1"/>
    <w:rsid w:val="00883607"/>
  </w:style>
  <w:style w:type="character" w:customStyle="1" w:styleId="WW8Num25z2">
    <w:name w:val="WW8Num25z2"/>
    <w:rsid w:val="00883607"/>
  </w:style>
  <w:style w:type="character" w:customStyle="1" w:styleId="WW8Num25z3">
    <w:name w:val="WW8Num25z3"/>
    <w:rsid w:val="00883607"/>
  </w:style>
  <w:style w:type="character" w:customStyle="1" w:styleId="WW8Num25z4">
    <w:name w:val="WW8Num25z4"/>
    <w:rsid w:val="00883607"/>
  </w:style>
  <w:style w:type="character" w:customStyle="1" w:styleId="WW8Num25z5">
    <w:name w:val="WW8Num25z5"/>
    <w:rsid w:val="00883607"/>
  </w:style>
  <w:style w:type="character" w:customStyle="1" w:styleId="WW8Num25z6">
    <w:name w:val="WW8Num25z6"/>
    <w:rsid w:val="00883607"/>
  </w:style>
  <w:style w:type="character" w:customStyle="1" w:styleId="WW8Num25z7">
    <w:name w:val="WW8Num25z7"/>
    <w:rsid w:val="00883607"/>
  </w:style>
  <w:style w:type="character" w:customStyle="1" w:styleId="WW8Num25z8">
    <w:name w:val="WW8Num25z8"/>
    <w:rsid w:val="00883607"/>
  </w:style>
  <w:style w:type="character" w:customStyle="1" w:styleId="WW8Num26z0">
    <w:name w:val="WW8Num26z0"/>
    <w:rsid w:val="00883607"/>
  </w:style>
  <w:style w:type="character" w:customStyle="1" w:styleId="WW8Num26z1">
    <w:name w:val="WW8Num26z1"/>
    <w:rsid w:val="00883607"/>
    <w:rPr>
      <w:rFonts w:ascii="Times New Roman" w:eastAsia="Times New Roman" w:hAnsi="Times New Roman" w:cs="Courier New"/>
    </w:rPr>
  </w:style>
  <w:style w:type="character" w:customStyle="1" w:styleId="WW8Num26z2">
    <w:name w:val="WW8Num26z2"/>
    <w:rsid w:val="00883607"/>
  </w:style>
  <w:style w:type="character" w:customStyle="1" w:styleId="WW8Num26z3">
    <w:name w:val="WW8Num26z3"/>
    <w:rsid w:val="00883607"/>
  </w:style>
  <w:style w:type="character" w:customStyle="1" w:styleId="WW8Num26z5">
    <w:name w:val="WW8Num26z5"/>
    <w:rsid w:val="00883607"/>
  </w:style>
  <w:style w:type="character" w:customStyle="1" w:styleId="WW8Num26z6">
    <w:name w:val="WW8Num26z6"/>
    <w:rsid w:val="00883607"/>
  </w:style>
  <w:style w:type="character" w:customStyle="1" w:styleId="WW8Num26z8">
    <w:name w:val="WW8Num26z8"/>
    <w:rsid w:val="00883607"/>
  </w:style>
  <w:style w:type="character" w:customStyle="1" w:styleId="WW8Num27z0">
    <w:name w:val="WW8Num27z0"/>
    <w:rsid w:val="00883607"/>
  </w:style>
  <w:style w:type="character" w:customStyle="1" w:styleId="WW8Num27z1">
    <w:name w:val="WW8Num27z1"/>
    <w:rsid w:val="00883607"/>
  </w:style>
  <w:style w:type="character" w:customStyle="1" w:styleId="WW8Num27z2">
    <w:name w:val="WW8Num27z2"/>
    <w:rsid w:val="00883607"/>
  </w:style>
  <w:style w:type="character" w:customStyle="1" w:styleId="WW8Num27z3">
    <w:name w:val="WW8Num27z3"/>
    <w:rsid w:val="00883607"/>
  </w:style>
  <w:style w:type="character" w:customStyle="1" w:styleId="WW8Num27z4">
    <w:name w:val="WW8Num27z4"/>
    <w:rsid w:val="00883607"/>
  </w:style>
  <w:style w:type="character" w:customStyle="1" w:styleId="WW8Num27z5">
    <w:name w:val="WW8Num27z5"/>
    <w:rsid w:val="00883607"/>
  </w:style>
  <w:style w:type="character" w:customStyle="1" w:styleId="WW8Num27z6">
    <w:name w:val="WW8Num27z6"/>
    <w:rsid w:val="00883607"/>
  </w:style>
  <w:style w:type="character" w:customStyle="1" w:styleId="WW8Num27z7">
    <w:name w:val="WW8Num27z7"/>
    <w:rsid w:val="00883607"/>
  </w:style>
  <w:style w:type="character" w:customStyle="1" w:styleId="WW8Num27z8">
    <w:name w:val="WW8Num27z8"/>
    <w:rsid w:val="00883607"/>
  </w:style>
  <w:style w:type="character" w:customStyle="1" w:styleId="WW8Num28z0">
    <w:name w:val="WW8Num28z0"/>
    <w:rsid w:val="00883607"/>
  </w:style>
  <w:style w:type="character" w:customStyle="1" w:styleId="WW8Num28z1">
    <w:name w:val="WW8Num28z1"/>
    <w:rsid w:val="00883607"/>
    <w:rPr>
      <w:rFonts w:ascii="Symbol" w:eastAsia="Symbol" w:hAnsi="Symbol" w:cs="Symbol"/>
    </w:rPr>
  </w:style>
  <w:style w:type="character" w:customStyle="1" w:styleId="WW8Num28z2">
    <w:name w:val="WW8Num28z2"/>
    <w:rsid w:val="00883607"/>
  </w:style>
  <w:style w:type="character" w:customStyle="1" w:styleId="WW8Num28z3">
    <w:name w:val="WW8Num28z3"/>
    <w:rsid w:val="00883607"/>
  </w:style>
  <w:style w:type="character" w:customStyle="1" w:styleId="WW8Num28z4">
    <w:name w:val="WW8Num28z4"/>
    <w:rsid w:val="00883607"/>
  </w:style>
  <w:style w:type="character" w:customStyle="1" w:styleId="WW8Num28z5">
    <w:name w:val="WW8Num28z5"/>
    <w:rsid w:val="00883607"/>
  </w:style>
  <w:style w:type="character" w:customStyle="1" w:styleId="WW8Num28z6">
    <w:name w:val="WW8Num28z6"/>
    <w:rsid w:val="00883607"/>
  </w:style>
  <w:style w:type="character" w:customStyle="1" w:styleId="WW8Num28z7">
    <w:name w:val="WW8Num28z7"/>
    <w:rsid w:val="00883607"/>
  </w:style>
  <w:style w:type="character" w:customStyle="1" w:styleId="WW8Num28z8">
    <w:name w:val="WW8Num28z8"/>
    <w:rsid w:val="00883607"/>
  </w:style>
  <w:style w:type="character" w:customStyle="1" w:styleId="WW8Num29z0">
    <w:name w:val="WW8Num29z0"/>
    <w:rsid w:val="00883607"/>
    <w:rPr>
      <w:rFonts w:ascii="Calibri" w:eastAsia="Calibri" w:hAnsi="Calibri" w:cs="Calibri"/>
      <w:color w:val="000000"/>
      <w:sz w:val="24"/>
      <w:szCs w:val="24"/>
      <w:lang w:val="en-GB"/>
    </w:rPr>
  </w:style>
  <w:style w:type="character" w:customStyle="1" w:styleId="WW8Num29z1">
    <w:name w:val="WW8Num29z1"/>
    <w:rsid w:val="00883607"/>
  </w:style>
  <w:style w:type="character" w:customStyle="1" w:styleId="WW8Num29z2">
    <w:name w:val="WW8Num29z2"/>
    <w:rsid w:val="00883607"/>
  </w:style>
  <w:style w:type="character" w:customStyle="1" w:styleId="WW8Num29z3">
    <w:name w:val="WW8Num29z3"/>
    <w:rsid w:val="00883607"/>
  </w:style>
  <w:style w:type="character" w:customStyle="1" w:styleId="WW8Num29z4">
    <w:name w:val="WW8Num29z4"/>
    <w:rsid w:val="00883607"/>
  </w:style>
  <w:style w:type="character" w:customStyle="1" w:styleId="WW8Num29z5">
    <w:name w:val="WW8Num29z5"/>
    <w:rsid w:val="00883607"/>
  </w:style>
  <w:style w:type="character" w:customStyle="1" w:styleId="WW8Num29z6">
    <w:name w:val="WW8Num29z6"/>
    <w:rsid w:val="00883607"/>
  </w:style>
  <w:style w:type="character" w:customStyle="1" w:styleId="WW8Num29z7">
    <w:name w:val="WW8Num29z7"/>
    <w:rsid w:val="00883607"/>
  </w:style>
  <w:style w:type="character" w:customStyle="1" w:styleId="WW8Num29z8">
    <w:name w:val="WW8Num29z8"/>
    <w:rsid w:val="00883607"/>
  </w:style>
  <w:style w:type="character" w:customStyle="1" w:styleId="WW8Num30z0">
    <w:name w:val="WW8Num30z0"/>
    <w:rsid w:val="00883607"/>
  </w:style>
  <w:style w:type="character" w:customStyle="1" w:styleId="WW8Num30z1">
    <w:name w:val="WW8Num30z1"/>
    <w:rsid w:val="00883607"/>
  </w:style>
  <w:style w:type="character" w:customStyle="1" w:styleId="WW8Num30z2">
    <w:name w:val="WW8Num30z2"/>
    <w:rsid w:val="00883607"/>
  </w:style>
  <w:style w:type="character" w:customStyle="1" w:styleId="WW8Num30z3">
    <w:name w:val="WW8Num30z3"/>
    <w:rsid w:val="00883607"/>
  </w:style>
  <w:style w:type="character" w:customStyle="1" w:styleId="WW8Num30z4">
    <w:name w:val="WW8Num30z4"/>
    <w:rsid w:val="00883607"/>
  </w:style>
  <w:style w:type="character" w:customStyle="1" w:styleId="WW8Num30z5">
    <w:name w:val="WW8Num30z5"/>
    <w:rsid w:val="00883607"/>
  </w:style>
  <w:style w:type="character" w:customStyle="1" w:styleId="WW8Num30z6">
    <w:name w:val="WW8Num30z6"/>
    <w:rsid w:val="00883607"/>
  </w:style>
  <w:style w:type="character" w:customStyle="1" w:styleId="WW8Num30z7">
    <w:name w:val="WW8Num30z7"/>
    <w:rsid w:val="00883607"/>
  </w:style>
  <w:style w:type="character" w:customStyle="1" w:styleId="WW8Num30z8">
    <w:name w:val="WW8Num30z8"/>
    <w:rsid w:val="00883607"/>
  </w:style>
  <w:style w:type="character" w:customStyle="1" w:styleId="WW8Num31z0">
    <w:name w:val="WW8Num31z0"/>
    <w:rsid w:val="00883607"/>
  </w:style>
  <w:style w:type="character" w:customStyle="1" w:styleId="WW8Num31z1">
    <w:name w:val="WW8Num31z1"/>
    <w:rsid w:val="00883607"/>
  </w:style>
  <w:style w:type="character" w:customStyle="1" w:styleId="WW8Num31z2">
    <w:name w:val="WW8Num31z2"/>
    <w:rsid w:val="00883607"/>
  </w:style>
  <w:style w:type="character" w:customStyle="1" w:styleId="WW8Num31z3">
    <w:name w:val="WW8Num31z3"/>
    <w:rsid w:val="00883607"/>
  </w:style>
  <w:style w:type="character" w:customStyle="1" w:styleId="WW8Num31z4">
    <w:name w:val="WW8Num31z4"/>
    <w:rsid w:val="00883607"/>
  </w:style>
  <w:style w:type="character" w:customStyle="1" w:styleId="WW8Num31z5">
    <w:name w:val="WW8Num31z5"/>
    <w:rsid w:val="00883607"/>
  </w:style>
  <w:style w:type="character" w:customStyle="1" w:styleId="WW8Num31z6">
    <w:name w:val="WW8Num31z6"/>
    <w:rsid w:val="00883607"/>
  </w:style>
  <w:style w:type="character" w:customStyle="1" w:styleId="WW8Num31z7">
    <w:name w:val="WW8Num31z7"/>
    <w:rsid w:val="00883607"/>
  </w:style>
  <w:style w:type="character" w:customStyle="1" w:styleId="WW8Num31z8">
    <w:name w:val="WW8Num31z8"/>
    <w:rsid w:val="00883607"/>
  </w:style>
  <w:style w:type="character" w:customStyle="1" w:styleId="WW8Num32z0">
    <w:name w:val="WW8Num32z0"/>
    <w:rsid w:val="00883607"/>
  </w:style>
  <w:style w:type="character" w:customStyle="1" w:styleId="WW8Num32z1">
    <w:name w:val="WW8Num32z1"/>
    <w:rsid w:val="00883607"/>
  </w:style>
  <w:style w:type="character" w:customStyle="1" w:styleId="WW8Num32z2">
    <w:name w:val="WW8Num32z2"/>
    <w:rsid w:val="00883607"/>
  </w:style>
  <w:style w:type="character" w:customStyle="1" w:styleId="WW8Num32z3">
    <w:name w:val="WW8Num32z3"/>
    <w:rsid w:val="00883607"/>
  </w:style>
  <w:style w:type="character" w:customStyle="1" w:styleId="WW8Num32z4">
    <w:name w:val="WW8Num32z4"/>
    <w:rsid w:val="00883607"/>
  </w:style>
  <w:style w:type="character" w:customStyle="1" w:styleId="WW8Num32z5">
    <w:name w:val="WW8Num32z5"/>
    <w:rsid w:val="00883607"/>
  </w:style>
  <w:style w:type="character" w:customStyle="1" w:styleId="WW8Num32z6">
    <w:name w:val="WW8Num32z6"/>
    <w:rsid w:val="00883607"/>
  </w:style>
  <w:style w:type="character" w:customStyle="1" w:styleId="WW8Num32z7">
    <w:name w:val="WW8Num32z7"/>
    <w:rsid w:val="00883607"/>
  </w:style>
  <w:style w:type="character" w:customStyle="1" w:styleId="WW8Num32z8">
    <w:name w:val="WW8Num32z8"/>
    <w:rsid w:val="00883607"/>
  </w:style>
  <w:style w:type="character" w:customStyle="1" w:styleId="WW8Num33z0">
    <w:name w:val="WW8Num33z0"/>
    <w:rsid w:val="00883607"/>
  </w:style>
  <w:style w:type="character" w:customStyle="1" w:styleId="WW8Num33z1">
    <w:name w:val="WW8Num33z1"/>
    <w:rsid w:val="00883607"/>
  </w:style>
  <w:style w:type="character" w:customStyle="1" w:styleId="WW8Num33z2">
    <w:name w:val="WW8Num33z2"/>
    <w:rsid w:val="00883607"/>
  </w:style>
  <w:style w:type="character" w:customStyle="1" w:styleId="WW8Num33z3">
    <w:name w:val="WW8Num33z3"/>
    <w:rsid w:val="00883607"/>
  </w:style>
  <w:style w:type="character" w:customStyle="1" w:styleId="WW8Num33z4">
    <w:name w:val="WW8Num33z4"/>
    <w:rsid w:val="00883607"/>
  </w:style>
  <w:style w:type="character" w:customStyle="1" w:styleId="WW8Num33z5">
    <w:name w:val="WW8Num33z5"/>
    <w:rsid w:val="00883607"/>
  </w:style>
  <w:style w:type="character" w:customStyle="1" w:styleId="WW8Num33z6">
    <w:name w:val="WW8Num33z6"/>
    <w:rsid w:val="00883607"/>
  </w:style>
  <w:style w:type="character" w:customStyle="1" w:styleId="WW8Num33z7">
    <w:name w:val="WW8Num33z7"/>
    <w:rsid w:val="00883607"/>
  </w:style>
  <w:style w:type="character" w:customStyle="1" w:styleId="WW8Num33z8">
    <w:name w:val="WW8Num33z8"/>
    <w:rsid w:val="00883607"/>
  </w:style>
  <w:style w:type="character" w:customStyle="1" w:styleId="WW8Num34z0">
    <w:name w:val="WW8Num34z0"/>
    <w:rsid w:val="00883607"/>
  </w:style>
  <w:style w:type="character" w:customStyle="1" w:styleId="WW8Num34z1">
    <w:name w:val="WW8Num34z1"/>
    <w:rsid w:val="00883607"/>
  </w:style>
  <w:style w:type="character" w:customStyle="1" w:styleId="WW8Num34z2">
    <w:name w:val="WW8Num34z2"/>
    <w:rsid w:val="00883607"/>
  </w:style>
  <w:style w:type="character" w:customStyle="1" w:styleId="WW8Num34z3">
    <w:name w:val="WW8Num34z3"/>
    <w:rsid w:val="00883607"/>
  </w:style>
  <w:style w:type="character" w:customStyle="1" w:styleId="WW8Num34z4">
    <w:name w:val="WW8Num34z4"/>
    <w:rsid w:val="00883607"/>
  </w:style>
  <w:style w:type="character" w:customStyle="1" w:styleId="WW8Num34z5">
    <w:name w:val="WW8Num34z5"/>
    <w:rsid w:val="00883607"/>
  </w:style>
  <w:style w:type="character" w:customStyle="1" w:styleId="WW8Num34z6">
    <w:name w:val="WW8Num34z6"/>
    <w:rsid w:val="00883607"/>
  </w:style>
  <w:style w:type="character" w:customStyle="1" w:styleId="WW8Num34z7">
    <w:name w:val="WW8Num34z7"/>
    <w:rsid w:val="00883607"/>
  </w:style>
  <w:style w:type="character" w:customStyle="1" w:styleId="WW8Num34z8">
    <w:name w:val="WW8Num34z8"/>
    <w:rsid w:val="00883607"/>
  </w:style>
  <w:style w:type="character" w:customStyle="1" w:styleId="WW8Num35z0">
    <w:name w:val="WW8Num35z0"/>
    <w:rsid w:val="00883607"/>
  </w:style>
  <w:style w:type="character" w:customStyle="1" w:styleId="WW8Num35z1">
    <w:name w:val="WW8Num35z1"/>
    <w:rsid w:val="00883607"/>
  </w:style>
  <w:style w:type="character" w:customStyle="1" w:styleId="WW8Num35z2">
    <w:name w:val="WW8Num35z2"/>
    <w:rsid w:val="00883607"/>
  </w:style>
  <w:style w:type="character" w:customStyle="1" w:styleId="WW8Num35z3">
    <w:name w:val="WW8Num35z3"/>
    <w:rsid w:val="00883607"/>
  </w:style>
  <w:style w:type="character" w:customStyle="1" w:styleId="WW8Num35z4">
    <w:name w:val="WW8Num35z4"/>
    <w:rsid w:val="00883607"/>
  </w:style>
  <w:style w:type="character" w:customStyle="1" w:styleId="WW8Num35z5">
    <w:name w:val="WW8Num35z5"/>
    <w:rsid w:val="00883607"/>
  </w:style>
  <w:style w:type="character" w:customStyle="1" w:styleId="WW8Num35z6">
    <w:name w:val="WW8Num35z6"/>
    <w:rsid w:val="00883607"/>
  </w:style>
  <w:style w:type="character" w:customStyle="1" w:styleId="WW8Num35z7">
    <w:name w:val="WW8Num35z7"/>
    <w:rsid w:val="00883607"/>
  </w:style>
  <w:style w:type="character" w:customStyle="1" w:styleId="WW8Num35z8">
    <w:name w:val="WW8Num35z8"/>
    <w:rsid w:val="00883607"/>
  </w:style>
  <w:style w:type="character" w:customStyle="1" w:styleId="WW8Num36z0">
    <w:name w:val="WW8Num36z0"/>
    <w:rsid w:val="00883607"/>
    <w:rPr>
      <w:rFonts w:ascii="Calibri" w:eastAsia="Calibri" w:hAnsi="Calibri" w:cs="Calibri"/>
      <w:bCs/>
      <w:sz w:val="24"/>
      <w:szCs w:val="24"/>
    </w:rPr>
  </w:style>
  <w:style w:type="character" w:customStyle="1" w:styleId="WW8Num37z0">
    <w:name w:val="WW8Num37z0"/>
    <w:rsid w:val="00883607"/>
    <w:rPr>
      <w:rFonts w:ascii="Calibri" w:eastAsia="Calibri" w:hAnsi="Calibri" w:cs="Calibri"/>
      <w:sz w:val="24"/>
      <w:szCs w:val="24"/>
      <w:lang w:val="en-GB"/>
    </w:rPr>
  </w:style>
  <w:style w:type="character" w:customStyle="1" w:styleId="WW8Num37z1">
    <w:name w:val="WW8Num37z1"/>
    <w:rsid w:val="00883607"/>
  </w:style>
  <w:style w:type="character" w:customStyle="1" w:styleId="WW8Num37z2">
    <w:name w:val="WW8Num37z2"/>
    <w:rsid w:val="00883607"/>
  </w:style>
  <w:style w:type="character" w:customStyle="1" w:styleId="WW8Num37z3">
    <w:name w:val="WW8Num37z3"/>
    <w:rsid w:val="00883607"/>
  </w:style>
  <w:style w:type="character" w:customStyle="1" w:styleId="WW8Num37z4">
    <w:name w:val="WW8Num37z4"/>
    <w:rsid w:val="00883607"/>
  </w:style>
  <w:style w:type="character" w:customStyle="1" w:styleId="WW8Num37z5">
    <w:name w:val="WW8Num37z5"/>
    <w:rsid w:val="00883607"/>
  </w:style>
  <w:style w:type="character" w:customStyle="1" w:styleId="WW8Num37z6">
    <w:name w:val="WW8Num37z6"/>
    <w:rsid w:val="00883607"/>
  </w:style>
  <w:style w:type="character" w:customStyle="1" w:styleId="WW8Num37z7">
    <w:name w:val="WW8Num37z7"/>
    <w:rsid w:val="00883607"/>
  </w:style>
  <w:style w:type="character" w:customStyle="1" w:styleId="WW8Num37z8">
    <w:name w:val="WW8Num37z8"/>
    <w:rsid w:val="00883607"/>
  </w:style>
  <w:style w:type="character" w:customStyle="1" w:styleId="WW8Num38z0">
    <w:name w:val="WW8Num38z0"/>
    <w:rsid w:val="00883607"/>
  </w:style>
  <w:style w:type="character" w:customStyle="1" w:styleId="WW8Num38z1">
    <w:name w:val="WW8Num38z1"/>
    <w:rsid w:val="00883607"/>
  </w:style>
  <w:style w:type="character" w:customStyle="1" w:styleId="WW8Num38z2">
    <w:name w:val="WW8Num38z2"/>
    <w:rsid w:val="00883607"/>
  </w:style>
  <w:style w:type="character" w:customStyle="1" w:styleId="WW8Num38z3">
    <w:name w:val="WW8Num38z3"/>
    <w:rsid w:val="00883607"/>
  </w:style>
  <w:style w:type="character" w:customStyle="1" w:styleId="WW8Num38z4">
    <w:name w:val="WW8Num38z4"/>
    <w:rsid w:val="00883607"/>
  </w:style>
  <w:style w:type="character" w:customStyle="1" w:styleId="WW8Num38z5">
    <w:name w:val="WW8Num38z5"/>
    <w:rsid w:val="00883607"/>
  </w:style>
  <w:style w:type="character" w:customStyle="1" w:styleId="WW8Num38z6">
    <w:name w:val="WW8Num38z6"/>
    <w:rsid w:val="00883607"/>
  </w:style>
  <w:style w:type="character" w:customStyle="1" w:styleId="WW8Num38z7">
    <w:name w:val="WW8Num38z7"/>
    <w:rsid w:val="00883607"/>
  </w:style>
  <w:style w:type="character" w:customStyle="1" w:styleId="WW8Num38z8">
    <w:name w:val="WW8Num38z8"/>
    <w:rsid w:val="00883607"/>
  </w:style>
  <w:style w:type="character" w:customStyle="1" w:styleId="WW8Num39z0">
    <w:name w:val="WW8Num39z0"/>
    <w:rsid w:val="00883607"/>
    <w:rPr>
      <w:rFonts w:ascii="Calibri" w:eastAsia="Calibri" w:hAnsi="Calibri" w:cs="Calibri"/>
      <w:bCs/>
      <w:sz w:val="24"/>
      <w:szCs w:val="24"/>
    </w:rPr>
  </w:style>
  <w:style w:type="character" w:customStyle="1" w:styleId="WW8Num40z0">
    <w:name w:val="WW8Num40z0"/>
    <w:rsid w:val="00883607"/>
  </w:style>
  <w:style w:type="character" w:customStyle="1" w:styleId="WW8Num40z1">
    <w:name w:val="WW8Num40z1"/>
    <w:rsid w:val="00883607"/>
  </w:style>
  <w:style w:type="character" w:customStyle="1" w:styleId="WW8Num40z2">
    <w:name w:val="WW8Num40z2"/>
    <w:rsid w:val="00883607"/>
  </w:style>
  <w:style w:type="character" w:customStyle="1" w:styleId="WW8Num40z3">
    <w:name w:val="WW8Num40z3"/>
    <w:rsid w:val="00883607"/>
  </w:style>
  <w:style w:type="character" w:customStyle="1" w:styleId="WW8Num40z4">
    <w:name w:val="WW8Num40z4"/>
    <w:rsid w:val="00883607"/>
  </w:style>
  <w:style w:type="character" w:customStyle="1" w:styleId="WW8Num40z5">
    <w:name w:val="WW8Num40z5"/>
    <w:rsid w:val="00883607"/>
  </w:style>
  <w:style w:type="character" w:customStyle="1" w:styleId="WW8Num40z6">
    <w:name w:val="WW8Num40z6"/>
    <w:rsid w:val="00883607"/>
  </w:style>
  <w:style w:type="character" w:customStyle="1" w:styleId="WW8Num40z7">
    <w:name w:val="WW8Num40z7"/>
    <w:rsid w:val="00883607"/>
  </w:style>
  <w:style w:type="character" w:customStyle="1" w:styleId="WW8Num40z8">
    <w:name w:val="WW8Num40z8"/>
    <w:rsid w:val="00883607"/>
  </w:style>
  <w:style w:type="character" w:customStyle="1" w:styleId="WW8Num41z0">
    <w:name w:val="WW8Num41z0"/>
    <w:rsid w:val="00883607"/>
  </w:style>
  <w:style w:type="character" w:customStyle="1" w:styleId="WW8Num41z1">
    <w:name w:val="WW8Num41z1"/>
    <w:rsid w:val="00883607"/>
  </w:style>
  <w:style w:type="character" w:customStyle="1" w:styleId="WW8Num41z2">
    <w:name w:val="WW8Num41z2"/>
    <w:rsid w:val="00883607"/>
  </w:style>
  <w:style w:type="character" w:customStyle="1" w:styleId="WW8Num41z3">
    <w:name w:val="WW8Num41z3"/>
    <w:rsid w:val="00883607"/>
  </w:style>
  <w:style w:type="character" w:customStyle="1" w:styleId="WW8Num41z4">
    <w:name w:val="WW8Num41z4"/>
    <w:rsid w:val="00883607"/>
  </w:style>
  <w:style w:type="character" w:customStyle="1" w:styleId="WW8Num41z5">
    <w:name w:val="WW8Num41z5"/>
    <w:rsid w:val="00883607"/>
  </w:style>
  <w:style w:type="character" w:customStyle="1" w:styleId="WW8Num41z6">
    <w:name w:val="WW8Num41z6"/>
    <w:rsid w:val="00883607"/>
  </w:style>
  <w:style w:type="character" w:customStyle="1" w:styleId="WW8Num41z7">
    <w:name w:val="WW8Num41z7"/>
    <w:rsid w:val="00883607"/>
  </w:style>
  <w:style w:type="character" w:customStyle="1" w:styleId="WW8Num41z8">
    <w:name w:val="WW8Num41z8"/>
    <w:rsid w:val="00883607"/>
  </w:style>
  <w:style w:type="character" w:customStyle="1" w:styleId="WW8Num42z0">
    <w:name w:val="WW8Num42z0"/>
    <w:rsid w:val="00883607"/>
  </w:style>
  <w:style w:type="character" w:customStyle="1" w:styleId="WW8Num42z1">
    <w:name w:val="WW8Num42z1"/>
    <w:rsid w:val="00883607"/>
    <w:rPr>
      <w:rFonts w:ascii="Times New Roman" w:eastAsia="Times New Roman" w:hAnsi="Times New Roman" w:cs="Courier New"/>
    </w:rPr>
  </w:style>
  <w:style w:type="character" w:customStyle="1" w:styleId="WW8Num42z2">
    <w:name w:val="WW8Num42z2"/>
    <w:rsid w:val="00883607"/>
  </w:style>
  <w:style w:type="character" w:customStyle="1" w:styleId="WW8Num42z3">
    <w:name w:val="WW8Num42z3"/>
    <w:rsid w:val="00883607"/>
  </w:style>
  <w:style w:type="character" w:customStyle="1" w:styleId="WW8Num42z5">
    <w:name w:val="WW8Num42z5"/>
    <w:rsid w:val="00883607"/>
  </w:style>
  <w:style w:type="character" w:customStyle="1" w:styleId="WW8Num42z6">
    <w:name w:val="WW8Num42z6"/>
    <w:rsid w:val="00883607"/>
  </w:style>
  <w:style w:type="character" w:customStyle="1" w:styleId="WW8Num42z8">
    <w:name w:val="WW8Num42z8"/>
    <w:rsid w:val="00883607"/>
  </w:style>
  <w:style w:type="character" w:customStyle="1" w:styleId="WW8Num43z0">
    <w:name w:val="WW8Num43z0"/>
    <w:rsid w:val="00883607"/>
  </w:style>
  <w:style w:type="character" w:customStyle="1" w:styleId="WW8Num43z1">
    <w:name w:val="WW8Num43z1"/>
    <w:rsid w:val="00883607"/>
  </w:style>
  <w:style w:type="character" w:customStyle="1" w:styleId="WW8Num43z2">
    <w:name w:val="WW8Num43z2"/>
    <w:rsid w:val="00883607"/>
  </w:style>
  <w:style w:type="character" w:customStyle="1" w:styleId="WW8Num43z3">
    <w:name w:val="WW8Num43z3"/>
    <w:rsid w:val="00883607"/>
  </w:style>
  <w:style w:type="character" w:customStyle="1" w:styleId="WW8Num43z4">
    <w:name w:val="WW8Num43z4"/>
    <w:rsid w:val="00883607"/>
  </w:style>
  <w:style w:type="character" w:customStyle="1" w:styleId="WW8Num43z5">
    <w:name w:val="WW8Num43z5"/>
    <w:rsid w:val="00883607"/>
  </w:style>
  <w:style w:type="character" w:customStyle="1" w:styleId="WW8Num43z6">
    <w:name w:val="WW8Num43z6"/>
    <w:rsid w:val="00883607"/>
  </w:style>
  <w:style w:type="character" w:customStyle="1" w:styleId="WW8Num43z7">
    <w:name w:val="WW8Num43z7"/>
    <w:rsid w:val="00883607"/>
  </w:style>
  <w:style w:type="character" w:customStyle="1" w:styleId="WW8Num43z8">
    <w:name w:val="WW8Num43z8"/>
    <w:rsid w:val="00883607"/>
  </w:style>
  <w:style w:type="character" w:customStyle="1" w:styleId="WW8Num44z0">
    <w:name w:val="WW8Num44z0"/>
    <w:rsid w:val="00883607"/>
  </w:style>
  <w:style w:type="character" w:customStyle="1" w:styleId="WW8Num44z1">
    <w:name w:val="WW8Num44z1"/>
    <w:rsid w:val="00883607"/>
  </w:style>
  <w:style w:type="character" w:customStyle="1" w:styleId="WW8Num44z2">
    <w:name w:val="WW8Num44z2"/>
    <w:rsid w:val="00883607"/>
  </w:style>
  <w:style w:type="character" w:customStyle="1" w:styleId="WW8Num44z3">
    <w:name w:val="WW8Num44z3"/>
    <w:rsid w:val="00883607"/>
  </w:style>
  <w:style w:type="character" w:customStyle="1" w:styleId="WW8Num44z4">
    <w:name w:val="WW8Num44z4"/>
    <w:rsid w:val="00883607"/>
  </w:style>
  <w:style w:type="character" w:customStyle="1" w:styleId="WW8Num44z5">
    <w:name w:val="WW8Num44z5"/>
    <w:rsid w:val="00883607"/>
  </w:style>
  <w:style w:type="character" w:customStyle="1" w:styleId="WW8Num44z6">
    <w:name w:val="WW8Num44z6"/>
    <w:rsid w:val="00883607"/>
  </w:style>
  <w:style w:type="character" w:customStyle="1" w:styleId="WW8Num44z7">
    <w:name w:val="WW8Num44z7"/>
    <w:rsid w:val="00883607"/>
  </w:style>
  <w:style w:type="character" w:customStyle="1" w:styleId="WW8Num44z8">
    <w:name w:val="WW8Num44z8"/>
    <w:rsid w:val="00883607"/>
  </w:style>
  <w:style w:type="character" w:customStyle="1" w:styleId="WW8Num45z0">
    <w:name w:val="WW8Num45z0"/>
    <w:rsid w:val="00883607"/>
  </w:style>
  <w:style w:type="character" w:customStyle="1" w:styleId="WW8Num45z1">
    <w:name w:val="WW8Num45z1"/>
    <w:rsid w:val="00883607"/>
    <w:rPr>
      <w:rFonts w:ascii="Times New Roman" w:eastAsia="Times New Roman" w:hAnsi="Times New Roman" w:cs="Courier New"/>
    </w:rPr>
  </w:style>
  <w:style w:type="character" w:customStyle="1" w:styleId="WW8Num45z2">
    <w:name w:val="WW8Num45z2"/>
    <w:rsid w:val="00883607"/>
  </w:style>
  <w:style w:type="character" w:customStyle="1" w:styleId="WW8Num45z3">
    <w:name w:val="WW8Num45z3"/>
    <w:rsid w:val="00883607"/>
  </w:style>
  <w:style w:type="character" w:customStyle="1" w:styleId="WW8Num45z5">
    <w:name w:val="WW8Num45z5"/>
    <w:rsid w:val="00883607"/>
  </w:style>
  <w:style w:type="character" w:customStyle="1" w:styleId="WW8Num45z6">
    <w:name w:val="WW8Num45z6"/>
    <w:rsid w:val="00883607"/>
  </w:style>
  <w:style w:type="character" w:customStyle="1" w:styleId="WW8Num45z8">
    <w:name w:val="WW8Num45z8"/>
    <w:rsid w:val="00883607"/>
  </w:style>
  <w:style w:type="character" w:customStyle="1" w:styleId="WW8Num46z0">
    <w:name w:val="WW8Num46z0"/>
    <w:rsid w:val="00883607"/>
    <w:rPr>
      <w:rFonts w:ascii="Calibri" w:eastAsia="Calibri" w:hAnsi="Calibri" w:cs="Calibri"/>
      <w:sz w:val="24"/>
      <w:szCs w:val="24"/>
    </w:rPr>
  </w:style>
  <w:style w:type="character" w:customStyle="1" w:styleId="WW8Num46z1">
    <w:name w:val="WW8Num46z1"/>
    <w:rsid w:val="00883607"/>
    <w:rPr>
      <w:rFonts w:ascii="Calibri" w:eastAsia="Calibri" w:hAnsi="Calibri" w:cs="Calibri"/>
      <w:sz w:val="24"/>
      <w:szCs w:val="24"/>
    </w:rPr>
  </w:style>
  <w:style w:type="character" w:customStyle="1" w:styleId="WW8Num47z0">
    <w:name w:val="WW8Num47z0"/>
    <w:rsid w:val="00883607"/>
  </w:style>
  <w:style w:type="character" w:customStyle="1" w:styleId="WW8Num47z1">
    <w:name w:val="WW8Num47z1"/>
    <w:rsid w:val="00883607"/>
  </w:style>
  <w:style w:type="character" w:customStyle="1" w:styleId="WW8Num47z2">
    <w:name w:val="WW8Num47z2"/>
    <w:rsid w:val="00883607"/>
  </w:style>
  <w:style w:type="character" w:customStyle="1" w:styleId="WW8Num47z3">
    <w:name w:val="WW8Num47z3"/>
    <w:rsid w:val="00883607"/>
  </w:style>
  <w:style w:type="character" w:customStyle="1" w:styleId="WW8Num47z4">
    <w:name w:val="WW8Num47z4"/>
    <w:rsid w:val="00883607"/>
  </w:style>
  <w:style w:type="character" w:customStyle="1" w:styleId="WW8Num47z5">
    <w:name w:val="WW8Num47z5"/>
    <w:rsid w:val="00883607"/>
  </w:style>
  <w:style w:type="character" w:customStyle="1" w:styleId="WW8Num47z6">
    <w:name w:val="WW8Num47z6"/>
    <w:rsid w:val="00883607"/>
  </w:style>
  <w:style w:type="character" w:customStyle="1" w:styleId="WW8Num47z7">
    <w:name w:val="WW8Num47z7"/>
    <w:rsid w:val="00883607"/>
  </w:style>
  <w:style w:type="character" w:customStyle="1" w:styleId="WW8Num47z8">
    <w:name w:val="WW8Num47z8"/>
    <w:rsid w:val="00883607"/>
  </w:style>
  <w:style w:type="character" w:customStyle="1" w:styleId="WW8Num48z0">
    <w:name w:val="WW8Num48z0"/>
    <w:rsid w:val="00883607"/>
    <w:rPr>
      <w:rFonts w:eastAsia="Calibri"/>
      <w:sz w:val="24"/>
      <w:szCs w:val="24"/>
    </w:rPr>
  </w:style>
  <w:style w:type="character" w:customStyle="1" w:styleId="WW8Num48z1">
    <w:name w:val="WW8Num48z1"/>
    <w:rsid w:val="00883607"/>
    <w:rPr>
      <w:rFonts w:ascii="Calibri" w:eastAsia="Calibri" w:hAnsi="Calibri" w:cs="Calibri"/>
      <w:sz w:val="24"/>
      <w:szCs w:val="24"/>
    </w:rPr>
  </w:style>
  <w:style w:type="character" w:customStyle="1" w:styleId="WW8Num49z0">
    <w:name w:val="WW8Num49z0"/>
    <w:rsid w:val="00883607"/>
  </w:style>
  <w:style w:type="character" w:customStyle="1" w:styleId="WW8Num49z1">
    <w:name w:val="WW8Num49z1"/>
    <w:rsid w:val="00883607"/>
  </w:style>
  <w:style w:type="character" w:customStyle="1" w:styleId="WW8Num49z2">
    <w:name w:val="WW8Num49z2"/>
    <w:rsid w:val="00883607"/>
  </w:style>
  <w:style w:type="character" w:customStyle="1" w:styleId="WW8Num49z3">
    <w:name w:val="WW8Num49z3"/>
    <w:rsid w:val="00883607"/>
  </w:style>
  <w:style w:type="character" w:customStyle="1" w:styleId="WW8Num49z4">
    <w:name w:val="WW8Num49z4"/>
    <w:rsid w:val="00883607"/>
  </w:style>
  <w:style w:type="character" w:customStyle="1" w:styleId="WW8Num49z5">
    <w:name w:val="WW8Num49z5"/>
    <w:rsid w:val="00883607"/>
  </w:style>
  <w:style w:type="character" w:customStyle="1" w:styleId="WW8Num49z6">
    <w:name w:val="WW8Num49z6"/>
    <w:rsid w:val="00883607"/>
  </w:style>
  <w:style w:type="character" w:customStyle="1" w:styleId="WW8Num49z7">
    <w:name w:val="WW8Num49z7"/>
    <w:rsid w:val="00883607"/>
  </w:style>
  <w:style w:type="character" w:customStyle="1" w:styleId="WW8Num49z8">
    <w:name w:val="WW8Num49z8"/>
    <w:rsid w:val="00883607"/>
  </w:style>
  <w:style w:type="character" w:customStyle="1" w:styleId="WW8Num50z0">
    <w:name w:val="WW8Num50z0"/>
    <w:rsid w:val="00883607"/>
  </w:style>
  <w:style w:type="character" w:customStyle="1" w:styleId="WW8Num50z1">
    <w:name w:val="WW8Num50z1"/>
    <w:rsid w:val="00883607"/>
    <w:rPr>
      <w:rFonts w:ascii="Times New Roman" w:eastAsia="Times New Roman" w:hAnsi="Times New Roman" w:cs="Courier New"/>
    </w:rPr>
  </w:style>
  <w:style w:type="character" w:customStyle="1" w:styleId="WW8Num50z2">
    <w:name w:val="WW8Num50z2"/>
    <w:rsid w:val="00883607"/>
  </w:style>
  <w:style w:type="character" w:customStyle="1" w:styleId="WW8Num50z3">
    <w:name w:val="WW8Num50z3"/>
    <w:rsid w:val="00883607"/>
  </w:style>
  <w:style w:type="character" w:customStyle="1" w:styleId="WW8Num50z5">
    <w:name w:val="WW8Num50z5"/>
    <w:rsid w:val="00883607"/>
  </w:style>
  <w:style w:type="character" w:customStyle="1" w:styleId="WW8Num50z6">
    <w:name w:val="WW8Num50z6"/>
    <w:rsid w:val="00883607"/>
  </w:style>
  <w:style w:type="character" w:customStyle="1" w:styleId="WW8Num50z8">
    <w:name w:val="WW8Num50z8"/>
    <w:rsid w:val="00883607"/>
  </w:style>
  <w:style w:type="character" w:customStyle="1" w:styleId="WW8Num51z0">
    <w:name w:val="WW8Num51z0"/>
    <w:rsid w:val="00883607"/>
  </w:style>
  <w:style w:type="character" w:customStyle="1" w:styleId="WW8Num51z1">
    <w:name w:val="WW8Num51z1"/>
    <w:rsid w:val="00883607"/>
  </w:style>
  <w:style w:type="character" w:customStyle="1" w:styleId="WW8Num51z2">
    <w:name w:val="WW8Num51z2"/>
    <w:rsid w:val="00883607"/>
  </w:style>
  <w:style w:type="character" w:customStyle="1" w:styleId="WW8Num51z3">
    <w:name w:val="WW8Num51z3"/>
    <w:rsid w:val="00883607"/>
  </w:style>
  <w:style w:type="character" w:customStyle="1" w:styleId="WW8Num51z4">
    <w:name w:val="WW8Num51z4"/>
    <w:rsid w:val="00883607"/>
  </w:style>
  <w:style w:type="character" w:customStyle="1" w:styleId="WW8Num51z5">
    <w:name w:val="WW8Num51z5"/>
    <w:rsid w:val="00883607"/>
  </w:style>
  <w:style w:type="character" w:customStyle="1" w:styleId="WW8Num51z6">
    <w:name w:val="WW8Num51z6"/>
    <w:rsid w:val="00883607"/>
  </w:style>
  <w:style w:type="character" w:customStyle="1" w:styleId="WW8Num51z7">
    <w:name w:val="WW8Num51z7"/>
    <w:rsid w:val="00883607"/>
  </w:style>
  <w:style w:type="character" w:customStyle="1" w:styleId="WW8Num51z8">
    <w:name w:val="WW8Num51z8"/>
    <w:rsid w:val="00883607"/>
  </w:style>
  <w:style w:type="character" w:customStyle="1" w:styleId="WW8Num52z0">
    <w:name w:val="WW8Num52z0"/>
    <w:rsid w:val="00883607"/>
  </w:style>
  <w:style w:type="character" w:customStyle="1" w:styleId="WW8Num52z1">
    <w:name w:val="WW8Num52z1"/>
    <w:rsid w:val="00883607"/>
  </w:style>
  <w:style w:type="character" w:customStyle="1" w:styleId="WW8Num52z2">
    <w:name w:val="WW8Num52z2"/>
    <w:rsid w:val="00883607"/>
  </w:style>
  <w:style w:type="character" w:customStyle="1" w:styleId="WW8Num52z3">
    <w:name w:val="WW8Num52z3"/>
    <w:rsid w:val="00883607"/>
  </w:style>
  <w:style w:type="character" w:customStyle="1" w:styleId="WW8Num52z4">
    <w:name w:val="WW8Num52z4"/>
    <w:rsid w:val="00883607"/>
  </w:style>
  <w:style w:type="character" w:customStyle="1" w:styleId="WW8Num52z5">
    <w:name w:val="WW8Num52z5"/>
    <w:rsid w:val="00883607"/>
  </w:style>
  <w:style w:type="character" w:customStyle="1" w:styleId="WW8Num52z6">
    <w:name w:val="WW8Num52z6"/>
    <w:rsid w:val="00883607"/>
  </w:style>
  <w:style w:type="character" w:customStyle="1" w:styleId="WW8Num52z7">
    <w:name w:val="WW8Num52z7"/>
    <w:rsid w:val="00883607"/>
  </w:style>
  <w:style w:type="character" w:customStyle="1" w:styleId="WW8Num52z8">
    <w:name w:val="WW8Num52z8"/>
    <w:rsid w:val="00883607"/>
  </w:style>
  <w:style w:type="character" w:customStyle="1" w:styleId="WW8Num53z0">
    <w:name w:val="WW8Num53z0"/>
    <w:rsid w:val="00883607"/>
  </w:style>
  <w:style w:type="character" w:customStyle="1" w:styleId="WW8Num53z1">
    <w:name w:val="WW8Num53z1"/>
    <w:rsid w:val="00883607"/>
  </w:style>
  <w:style w:type="character" w:customStyle="1" w:styleId="WW8Num53z2">
    <w:name w:val="WW8Num53z2"/>
    <w:rsid w:val="00883607"/>
  </w:style>
  <w:style w:type="character" w:customStyle="1" w:styleId="WW8Num53z3">
    <w:name w:val="WW8Num53z3"/>
    <w:rsid w:val="00883607"/>
  </w:style>
  <w:style w:type="character" w:customStyle="1" w:styleId="WW8Num53z4">
    <w:name w:val="WW8Num53z4"/>
    <w:rsid w:val="00883607"/>
  </w:style>
  <w:style w:type="character" w:customStyle="1" w:styleId="WW8Num53z5">
    <w:name w:val="WW8Num53z5"/>
    <w:rsid w:val="00883607"/>
  </w:style>
  <w:style w:type="character" w:customStyle="1" w:styleId="WW8Num53z6">
    <w:name w:val="WW8Num53z6"/>
    <w:rsid w:val="00883607"/>
  </w:style>
  <w:style w:type="character" w:customStyle="1" w:styleId="WW8Num53z7">
    <w:name w:val="WW8Num53z7"/>
    <w:rsid w:val="00883607"/>
  </w:style>
  <w:style w:type="character" w:customStyle="1" w:styleId="WW8Num53z8">
    <w:name w:val="WW8Num53z8"/>
    <w:rsid w:val="00883607"/>
  </w:style>
  <w:style w:type="character" w:customStyle="1" w:styleId="WW8Num54z0">
    <w:name w:val="WW8Num54z0"/>
    <w:rsid w:val="00883607"/>
  </w:style>
  <w:style w:type="character" w:customStyle="1" w:styleId="WW8Num54z1">
    <w:name w:val="WW8Num54z1"/>
    <w:rsid w:val="00883607"/>
    <w:rPr>
      <w:rFonts w:ascii="Times New Roman" w:eastAsia="Times New Roman" w:hAnsi="Times New Roman" w:cs="Courier New"/>
    </w:rPr>
  </w:style>
  <w:style w:type="character" w:customStyle="1" w:styleId="WW8Num54z2">
    <w:name w:val="WW8Num54z2"/>
    <w:rsid w:val="00883607"/>
  </w:style>
  <w:style w:type="character" w:customStyle="1" w:styleId="WW8Num54z3">
    <w:name w:val="WW8Num54z3"/>
    <w:rsid w:val="00883607"/>
  </w:style>
  <w:style w:type="character" w:customStyle="1" w:styleId="WW8Num54z5">
    <w:name w:val="WW8Num54z5"/>
    <w:rsid w:val="00883607"/>
  </w:style>
  <w:style w:type="character" w:customStyle="1" w:styleId="WW8Num54z6">
    <w:name w:val="WW8Num54z6"/>
    <w:rsid w:val="00883607"/>
  </w:style>
  <w:style w:type="character" w:customStyle="1" w:styleId="WW8Num54z8">
    <w:name w:val="WW8Num54z8"/>
    <w:rsid w:val="00883607"/>
  </w:style>
  <w:style w:type="character" w:customStyle="1" w:styleId="WW8Num55z0">
    <w:name w:val="WW8Num55z0"/>
    <w:rsid w:val="00883607"/>
  </w:style>
  <w:style w:type="character" w:customStyle="1" w:styleId="WW8Num55z1">
    <w:name w:val="WW8Num55z1"/>
    <w:rsid w:val="00883607"/>
  </w:style>
  <w:style w:type="character" w:customStyle="1" w:styleId="WW8Num55z2">
    <w:name w:val="WW8Num55z2"/>
    <w:rsid w:val="00883607"/>
  </w:style>
  <w:style w:type="character" w:customStyle="1" w:styleId="WW8Num55z3">
    <w:name w:val="WW8Num55z3"/>
    <w:rsid w:val="00883607"/>
  </w:style>
  <w:style w:type="character" w:customStyle="1" w:styleId="WW8Num55z4">
    <w:name w:val="WW8Num55z4"/>
    <w:rsid w:val="00883607"/>
  </w:style>
  <w:style w:type="character" w:customStyle="1" w:styleId="WW8Num55z5">
    <w:name w:val="WW8Num55z5"/>
    <w:rsid w:val="00883607"/>
  </w:style>
  <w:style w:type="character" w:customStyle="1" w:styleId="WW8Num55z6">
    <w:name w:val="WW8Num55z6"/>
    <w:rsid w:val="00883607"/>
  </w:style>
  <w:style w:type="character" w:customStyle="1" w:styleId="WW8Num55z7">
    <w:name w:val="WW8Num55z7"/>
    <w:rsid w:val="00883607"/>
  </w:style>
  <w:style w:type="character" w:customStyle="1" w:styleId="WW8Num55z8">
    <w:name w:val="WW8Num55z8"/>
    <w:rsid w:val="00883607"/>
  </w:style>
  <w:style w:type="character" w:customStyle="1" w:styleId="WW8Num56z0">
    <w:name w:val="WW8Num56z0"/>
    <w:rsid w:val="00883607"/>
  </w:style>
  <w:style w:type="character" w:customStyle="1" w:styleId="WW8Num56z1">
    <w:name w:val="WW8Num56z1"/>
    <w:rsid w:val="00883607"/>
  </w:style>
  <w:style w:type="character" w:customStyle="1" w:styleId="WW8Num56z2">
    <w:name w:val="WW8Num56z2"/>
    <w:rsid w:val="00883607"/>
  </w:style>
  <w:style w:type="character" w:customStyle="1" w:styleId="WW8Num56z3">
    <w:name w:val="WW8Num56z3"/>
    <w:rsid w:val="00883607"/>
  </w:style>
  <w:style w:type="character" w:customStyle="1" w:styleId="WW8Num56z4">
    <w:name w:val="WW8Num56z4"/>
    <w:rsid w:val="00883607"/>
  </w:style>
  <w:style w:type="character" w:customStyle="1" w:styleId="WW8Num56z5">
    <w:name w:val="WW8Num56z5"/>
    <w:rsid w:val="00883607"/>
  </w:style>
  <w:style w:type="character" w:customStyle="1" w:styleId="WW8Num56z6">
    <w:name w:val="WW8Num56z6"/>
    <w:rsid w:val="00883607"/>
  </w:style>
  <w:style w:type="character" w:customStyle="1" w:styleId="WW8Num56z7">
    <w:name w:val="WW8Num56z7"/>
    <w:rsid w:val="00883607"/>
  </w:style>
  <w:style w:type="character" w:customStyle="1" w:styleId="WW8Num56z8">
    <w:name w:val="WW8Num56z8"/>
    <w:rsid w:val="00883607"/>
  </w:style>
  <w:style w:type="character" w:customStyle="1" w:styleId="WW8Num57z0">
    <w:name w:val="WW8Num57z0"/>
    <w:rsid w:val="00883607"/>
  </w:style>
  <w:style w:type="character" w:customStyle="1" w:styleId="WW8Num57z1">
    <w:name w:val="WW8Num57z1"/>
    <w:rsid w:val="00883607"/>
  </w:style>
  <w:style w:type="character" w:customStyle="1" w:styleId="WW8Num57z2">
    <w:name w:val="WW8Num57z2"/>
    <w:rsid w:val="00883607"/>
  </w:style>
  <w:style w:type="character" w:customStyle="1" w:styleId="WW8Num57z3">
    <w:name w:val="WW8Num57z3"/>
    <w:rsid w:val="00883607"/>
  </w:style>
  <w:style w:type="character" w:customStyle="1" w:styleId="WW8Num57z4">
    <w:name w:val="WW8Num57z4"/>
    <w:rsid w:val="00883607"/>
  </w:style>
  <w:style w:type="character" w:customStyle="1" w:styleId="WW8Num57z5">
    <w:name w:val="WW8Num57z5"/>
    <w:rsid w:val="00883607"/>
  </w:style>
  <w:style w:type="character" w:customStyle="1" w:styleId="WW8Num57z6">
    <w:name w:val="WW8Num57z6"/>
    <w:rsid w:val="00883607"/>
  </w:style>
  <w:style w:type="character" w:customStyle="1" w:styleId="WW8Num57z7">
    <w:name w:val="WW8Num57z7"/>
    <w:rsid w:val="00883607"/>
  </w:style>
  <w:style w:type="character" w:customStyle="1" w:styleId="WW8Num57z8">
    <w:name w:val="WW8Num57z8"/>
    <w:rsid w:val="00883607"/>
  </w:style>
  <w:style w:type="character" w:customStyle="1" w:styleId="WW8Num58z0">
    <w:name w:val="WW8Num58z0"/>
    <w:rsid w:val="00883607"/>
  </w:style>
  <w:style w:type="character" w:customStyle="1" w:styleId="WW8Num58z1">
    <w:name w:val="WW8Num58z1"/>
    <w:rsid w:val="00883607"/>
  </w:style>
  <w:style w:type="character" w:customStyle="1" w:styleId="WW8Num58z2">
    <w:name w:val="WW8Num58z2"/>
    <w:rsid w:val="00883607"/>
  </w:style>
  <w:style w:type="character" w:customStyle="1" w:styleId="WW8Num58z3">
    <w:name w:val="WW8Num58z3"/>
    <w:rsid w:val="00883607"/>
  </w:style>
  <w:style w:type="character" w:customStyle="1" w:styleId="WW8Num58z4">
    <w:name w:val="WW8Num58z4"/>
    <w:rsid w:val="00883607"/>
  </w:style>
  <w:style w:type="character" w:customStyle="1" w:styleId="WW8Num58z5">
    <w:name w:val="WW8Num58z5"/>
    <w:rsid w:val="00883607"/>
  </w:style>
  <w:style w:type="character" w:customStyle="1" w:styleId="WW8Num58z6">
    <w:name w:val="WW8Num58z6"/>
    <w:rsid w:val="00883607"/>
  </w:style>
  <w:style w:type="character" w:customStyle="1" w:styleId="WW8Num58z7">
    <w:name w:val="WW8Num58z7"/>
    <w:rsid w:val="00883607"/>
  </w:style>
  <w:style w:type="character" w:customStyle="1" w:styleId="WW8Num58z8">
    <w:name w:val="WW8Num58z8"/>
    <w:rsid w:val="00883607"/>
  </w:style>
  <w:style w:type="character" w:customStyle="1" w:styleId="WW8Num59z0">
    <w:name w:val="WW8Num59z0"/>
    <w:rsid w:val="00883607"/>
  </w:style>
  <w:style w:type="character" w:customStyle="1" w:styleId="WW8Num59z1">
    <w:name w:val="WW8Num59z1"/>
    <w:rsid w:val="00883607"/>
  </w:style>
  <w:style w:type="character" w:customStyle="1" w:styleId="WW8Num59z2">
    <w:name w:val="WW8Num59z2"/>
    <w:rsid w:val="00883607"/>
  </w:style>
  <w:style w:type="character" w:customStyle="1" w:styleId="WW8Num59z3">
    <w:name w:val="WW8Num59z3"/>
    <w:rsid w:val="00883607"/>
  </w:style>
  <w:style w:type="character" w:customStyle="1" w:styleId="WW8Num59z4">
    <w:name w:val="WW8Num59z4"/>
    <w:rsid w:val="00883607"/>
  </w:style>
  <w:style w:type="character" w:customStyle="1" w:styleId="WW8Num59z5">
    <w:name w:val="WW8Num59z5"/>
    <w:rsid w:val="00883607"/>
  </w:style>
  <w:style w:type="character" w:customStyle="1" w:styleId="WW8Num59z6">
    <w:name w:val="WW8Num59z6"/>
    <w:rsid w:val="00883607"/>
  </w:style>
  <w:style w:type="character" w:customStyle="1" w:styleId="WW8Num59z7">
    <w:name w:val="WW8Num59z7"/>
    <w:rsid w:val="00883607"/>
  </w:style>
  <w:style w:type="character" w:customStyle="1" w:styleId="WW8Num59z8">
    <w:name w:val="WW8Num59z8"/>
    <w:rsid w:val="00883607"/>
  </w:style>
  <w:style w:type="character" w:customStyle="1" w:styleId="WW8Num60z0">
    <w:name w:val="WW8Num60z0"/>
    <w:rsid w:val="00883607"/>
    <w:rPr>
      <w:rFonts w:ascii="Calibri" w:eastAsia="Calibri" w:hAnsi="Calibri" w:cs="Calibri"/>
      <w:sz w:val="24"/>
      <w:szCs w:val="24"/>
      <w:lang w:val="en-GB"/>
    </w:rPr>
  </w:style>
  <w:style w:type="character" w:customStyle="1" w:styleId="WW8Num60z1">
    <w:name w:val="WW8Num60z1"/>
    <w:rsid w:val="00883607"/>
    <w:rPr>
      <w:rFonts w:ascii="Calibri" w:eastAsia="Calibri" w:hAnsi="Calibri" w:cs="Calibri"/>
      <w:sz w:val="24"/>
      <w:szCs w:val="24"/>
    </w:rPr>
  </w:style>
  <w:style w:type="character" w:customStyle="1" w:styleId="WW8Num61z0">
    <w:name w:val="WW8Num61z0"/>
    <w:rsid w:val="00883607"/>
  </w:style>
  <w:style w:type="character" w:customStyle="1" w:styleId="WW8Num61z1">
    <w:name w:val="WW8Num61z1"/>
    <w:rsid w:val="00883607"/>
  </w:style>
  <w:style w:type="character" w:customStyle="1" w:styleId="WW8Num61z2">
    <w:name w:val="WW8Num61z2"/>
    <w:rsid w:val="00883607"/>
  </w:style>
  <w:style w:type="character" w:customStyle="1" w:styleId="WW8Num61z3">
    <w:name w:val="WW8Num61z3"/>
    <w:rsid w:val="00883607"/>
  </w:style>
  <w:style w:type="character" w:customStyle="1" w:styleId="WW8Num61z4">
    <w:name w:val="WW8Num61z4"/>
    <w:rsid w:val="00883607"/>
  </w:style>
  <w:style w:type="character" w:customStyle="1" w:styleId="WW8Num61z5">
    <w:name w:val="WW8Num61z5"/>
    <w:rsid w:val="00883607"/>
  </w:style>
  <w:style w:type="character" w:customStyle="1" w:styleId="WW8Num61z6">
    <w:name w:val="WW8Num61z6"/>
    <w:rsid w:val="00883607"/>
  </w:style>
  <w:style w:type="character" w:customStyle="1" w:styleId="WW8Num61z7">
    <w:name w:val="WW8Num61z7"/>
    <w:rsid w:val="00883607"/>
  </w:style>
  <w:style w:type="character" w:customStyle="1" w:styleId="WW8Num61z8">
    <w:name w:val="WW8Num61z8"/>
    <w:rsid w:val="00883607"/>
  </w:style>
  <w:style w:type="character" w:customStyle="1" w:styleId="WW8Num62z0">
    <w:name w:val="WW8Num62z0"/>
    <w:rsid w:val="00883607"/>
  </w:style>
  <w:style w:type="character" w:customStyle="1" w:styleId="WW8Num62z1">
    <w:name w:val="WW8Num62z1"/>
    <w:rsid w:val="00883607"/>
  </w:style>
  <w:style w:type="character" w:customStyle="1" w:styleId="WW8Num62z2">
    <w:name w:val="WW8Num62z2"/>
    <w:rsid w:val="00883607"/>
  </w:style>
  <w:style w:type="character" w:customStyle="1" w:styleId="WW8Num62z3">
    <w:name w:val="WW8Num62z3"/>
    <w:rsid w:val="00883607"/>
  </w:style>
  <w:style w:type="character" w:customStyle="1" w:styleId="WW8Num62z4">
    <w:name w:val="WW8Num62z4"/>
    <w:rsid w:val="00883607"/>
  </w:style>
  <w:style w:type="character" w:customStyle="1" w:styleId="WW8Num62z5">
    <w:name w:val="WW8Num62z5"/>
    <w:rsid w:val="00883607"/>
  </w:style>
  <w:style w:type="character" w:customStyle="1" w:styleId="WW8Num62z6">
    <w:name w:val="WW8Num62z6"/>
    <w:rsid w:val="00883607"/>
  </w:style>
  <w:style w:type="character" w:customStyle="1" w:styleId="WW8Num62z7">
    <w:name w:val="WW8Num62z7"/>
    <w:rsid w:val="00883607"/>
  </w:style>
  <w:style w:type="character" w:customStyle="1" w:styleId="WW8Num62z8">
    <w:name w:val="WW8Num62z8"/>
    <w:rsid w:val="00883607"/>
  </w:style>
  <w:style w:type="character" w:customStyle="1" w:styleId="WW8Num63z0">
    <w:name w:val="WW8Num63z0"/>
    <w:rsid w:val="00883607"/>
  </w:style>
  <w:style w:type="character" w:customStyle="1" w:styleId="WW8Num63z1">
    <w:name w:val="WW8Num63z1"/>
    <w:rsid w:val="00883607"/>
    <w:rPr>
      <w:rFonts w:ascii="Times New Roman" w:eastAsia="Times New Roman" w:hAnsi="Times New Roman" w:cs="Courier New"/>
    </w:rPr>
  </w:style>
  <w:style w:type="character" w:customStyle="1" w:styleId="WW8Num63z2">
    <w:name w:val="WW8Num63z2"/>
    <w:rsid w:val="00883607"/>
  </w:style>
  <w:style w:type="character" w:customStyle="1" w:styleId="WW8Num63z3">
    <w:name w:val="WW8Num63z3"/>
    <w:rsid w:val="00883607"/>
  </w:style>
  <w:style w:type="character" w:customStyle="1" w:styleId="WW8Num63z5">
    <w:name w:val="WW8Num63z5"/>
    <w:rsid w:val="00883607"/>
  </w:style>
  <w:style w:type="character" w:customStyle="1" w:styleId="WW8Num63z6">
    <w:name w:val="WW8Num63z6"/>
    <w:rsid w:val="00883607"/>
  </w:style>
  <w:style w:type="character" w:customStyle="1" w:styleId="WW8Num63z8">
    <w:name w:val="WW8Num63z8"/>
    <w:rsid w:val="00883607"/>
  </w:style>
  <w:style w:type="character" w:customStyle="1" w:styleId="WW8Num64z0">
    <w:name w:val="WW8Num64z0"/>
    <w:rsid w:val="00883607"/>
    <w:rPr>
      <w:rFonts w:ascii="Calibri" w:eastAsia="Calibri" w:hAnsi="Calibri" w:cs="Calibri"/>
    </w:rPr>
  </w:style>
  <w:style w:type="character" w:customStyle="1" w:styleId="WW8Num64z2">
    <w:name w:val="WW8Num64z2"/>
    <w:rsid w:val="00883607"/>
  </w:style>
  <w:style w:type="character" w:customStyle="1" w:styleId="WW8Num64z3">
    <w:name w:val="WW8Num64z3"/>
    <w:rsid w:val="00883607"/>
  </w:style>
  <w:style w:type="character" w:customStyle="1" w:styleId="WW8Num64z4">
    <w:name w:val="WW8Num64z4"/>
    <w:rsid w:val="00883607"/>
  </w:style>
  <w:style w:type="character" w:customStyle="1" w:styleId="WW8Num64z5">
    <w:name w:val="WW8Num64z5"/>
    <w:rsid w:val="00883607"/>
  </w:style>
  <w:style w:type="character" w:customStyle="1" w:styleId="WW8Num64z6">
    <w:name w:val="WW8Num64z6"/>
    <w:rsid w:val="00883607"/>
  </w:style>
  <w:style w:type="character" w:customStyle="1" w:styleId="WW8Num64z7">
    <w:name w:val="WW8Num64z7"/>
    <w:rsid w:val="00883607"/>
  </w:style>
  <w:style w:type="character" w:customStyle="1" w:styleId="WW8Num64z8">
    <w:name w:val="WW8Num64z8"/>
    <w:rsid w:val="00883607"/>
  </w:style>
  <w:style w:type="character" w:customStyle="1" w:styleId="WW8Num65z0">
    <w:name w:val="WW8Num65z0"/>
    <w:rsid w:val="00883607"/>
  </w:style>
  <w:style w:type="character" w:customStyle="1" w:styleId="WW8Num65z1">
    <w:name w:val="WW8Num65z1"/>
    <w:rsid w:val="00883607"/>
    <w:rPr>
      <w:rFonts w:ascii="Times New Roman" w:eastAsia="Times New Roman" w:hAnsi="Times New Roman" w:cs="Courier New"/>
    </w:rPr>
  </w:style>
  <w:style w:type="character" w:customStyle="1" w:styleId="WW8Num65z2">
    <w:name w:val="WW8Num65z2"/>
    <w:rsid w:val="00883607"/>
  </w:style>
  <w:style w:type="character" w:customStyle="1" w:styleId="WW8Num65z3">
    <w:name w:val="WW8Num65z3"/>
    <w:rsid w:val="00883607"/>
  </w:style>
  <w:style w:type="character" w:customStyle="1" w:styleId="WW8Num65z5">
    <w:name w:val="WW8Num65z5"/>
    <w:rsid w:val="00883607"/>
  </w:style>
  <w:style w:type="character" w:customStyle="1" w:styleId="WW8Num65z6">
    <w:name w:val="WW8Num65z6"/>
    <w:rsid w:val="00883607"/>
  </w:style>
  <w:style w:type="character" w:customStyle="1" w:styleId="WW8Num65z8">
    <w:name w:val="WW8Num65z8"/>
    <w:rsid w:val="00883607"/>
  </w:style>
  <w:style w:type="character" w:customStyle="1" w:styleId="WW8Num66z0">
    <w:name w:val="WW8Num66z0"/>
    <w:rsid w:val="00883607"/>
  </w:style>
  <w:style w:type="character" w:customStyle="1" w:styleId="WW8Num66z1">
    <w:name w:val="WW8Num66z1"/>
    <w:rsid w:val="00883607"/>
    <w:rPr>
      <w:rFonts w:ascii="Times New Roman" w:eastAsia="Times New Roman" w:hAnsi="Times New Roman" w:cs="Courier New"/>
    </w:rPr>
  </w:style>
  <w:style w:type="character" w:customStyle="1" w:styleId="WW8Num66z2">
    <w:name w:val="WW8Num66z2"/>
    <w:rsid w:val="00883607"/>
  </w:style>
  <w:style w:type="character" w:customStyle="1" w:styleId="WW8Num66z3">
    <w:name w:val="WW8Num66z3"/>
    <w:rsid w:val="00883607"/>
  </w:style>
  <w:style w:type="character" w:customStyle="1" w:styleId="WW8Num66z5">
    <w:name w:val="WW8Num66z5"/>
    <w:rsid w:val="00883607"/>
  </w:style>
  <w:style w:type="character" w:customStyle="1" w:styleId="WW8Num66z6">
    <w:name w:val="WW8Num66z6"/>
    <w:rsid w:val="00883607"/>
  </w:style>
  <w:style w:type="character" w:customStyle="1" w:styleId="WW8Num66z8">
    <w:name w:val="WW8Num66z8"/>
    <w:rsid w:val="00883607"/>
  </w:style>
  <w:style w:type="character" w:customStyle="1" w:styleId="WW8Num67z0">
    <w:name w:val="WW8Num67z0"/>
    <w:rsid w:val="00883607"/>
  </w:style>
  <w:style w:type="character" w:customStyle="1" w:styleId="WW8Num67z1">
    <w:name w:val="WW8Num67z1"/>
    <w:rsid w:val="00883607"/>
  </w:style>
  <w:style w:type="character" w:customStyle="1" w:styleId="WW8Num67z2">
    <w:name w:val="WW8Num67z2"/>
    <w:rsid w:val="00883607"/>
  </w:style>
  <w:style w:type="character" w:customStyle="1" w:styleId="WW8Num67z3">
    <w:name w:val="WW8Num67z3"/>
    <w:rsid w:val="00883607"/>
  </w:style>
  <w:style w:type="character" w:customStyle="1" w:styleId="WW8Num67z4">
    <w:name w:val="WW8Num67z4"/>
    <w:rsid w:val="00883607"/>
  </w:style>
  <w:style w:type="character" w:customStyle="1" w:styleId="WW8Num67z5">
    <w:name w:val="WW8Num67z5"/>
    <w:rsid w:val="00883607"/>
  </w:style>
  <w:style w:type="character" w:customStyle="1" w:styleId="WW8Num67z6">
    <w:name w:val="WW8Num67z6"/>
    <w:rsid w:val="00883607"/>
  </w:style>
  <w:style w:type="character" w:customStyle="1" w:styleId="WW8Num67z7">
    <w:name w:val="WW8Num67z7"/>
    <w:rsid w:val="00883607"/>
  </w:style>
  <w:style w:type="character" w:customStyle="1" w:styleId="WW8Num67z8">
    <w:name w:val="WW8Num67z8"/>
    <w:rsid w:val="00883607"/>
  </w:style>
  <w:style w:type="character" w:customStyle="1" w:styleId="WW8Num68z0">
    <w:name w:val="WW8Num68z0"/>
    <w:rsid w:val="00883607"/>
  </w:style>
  <w:style w:type="character" w:customStyle="1" w:styleId="WW8Num68z1">
    <w:name w:val="WW8Num68z1"/>
    <w:rsid w:val="00883607"/>
  </w:style>
  <w:style w:type="character" w:customStyle="1" w:styleId="WW8Num68z2">
    <w:name w:val="WW8Num68z2"/>
    <w:rsid w:val="00883607"/>
  </w:style>
  <w:style w:type="character" w:customStyle="1" w:styleId="WW8Num68z3">
    <w:name w:val="WW8Num68z3"/>
    <w:rsid w:val="00883607"/>
  </w:style>
  <w:style w:type="character" w:customStyle="1" w:styleId="WW8Num68z4">
    <w:name w:val="WW8Num68z4"/>
    <w:rsid w:val="00883607"/>
  </w:style>
  <w:style w:type="character" w:customStyle="1" w:styleId="WW8Num68z5">
    <w:name w:val="WW8Num68z5"/>
    <w:rsid w:val="00883607"/>
  </w:style>
  <w:style w:type="character" w:customStyle="1" w:styleId="WW8Num68z6">
    <w:name w:val="WW8Num68z6"/>
    <w:rsid w:val="00883607"/>
  </w:style>
  <w:style w:type="character" w:customStyle="1" w:styleId="WW8Num68z7">
    <w:name w:val="WW8Num68z7"/>
    <w:rsid w:val="00883607"/>
  </w:style>
  <w:style w:type="character" w:customStyle="1" w:styleId="WW8Num68z8">
    <w:name w:val="WW8Num68z8"/>
    <w:rsid w:val="00883607"/>
  </w:style>
  <w:style w:type="character" w:customStyle="1" w:styleId="WW8Num69z0">
    <w:name w:val="WW8Num69z0"/>
    <w:rsid w:val="00883607"/>
    <w:rPr>
      <w:rFonts w:ascii="Calibri" w:eastAsia="Calibri" w:hAnsi="Calibri" w:cs="Calibri"/>
      <w:color w:val="000000"/>
      <w:sz w:val="24"/>
      <w:szCs w:val="24"/>
      <w:lang w:val="en-GB"/>
    </w:rPr>
  </w:style>
  <w:style w:type="character" w:customStyle="1" w:styleId="WW8Num69z1">
    <w:name w:val="WW8Num69z1"/>
    <w:rsid w:val="00883607"/>
    <w:rPr>
      <w:rFonts w:ascii="Calibri" w:eastAsia="Calibri" w:hAnsi="Calibri" w:cs="Calibri"/>
      <w:sz w:val="24"/>
      <w:szCs w:val="24"/>
    </w:rPr>
  </w:style>
  <w:style w:type="character" w:customStyle="1" w:styleId="WW8Num70z0">
    <w:name w:val="WW8Num70z0"/>
    <w:rsid w:val="00883607"/>
  </w:style>
  <w:style w:type="character" w:customStyle="1" w:styleId="WW8Num70z1">
    <w:name w:val="WW8Num70z1"/>
    <w:rsid w:val="00883607"/>
  </w:style>
  <w:style w:type="character" w:customStyle="1" w:styleId="WW8Num70z2">
    <w:name w:val="WW8Num70z2"/>
    <w:rsid w:val="00883607"/>
  </w:style>
  <w:style w:type="character" w:customStyle="1" w:styleId="WW8Num70z3">
    <w:name w:val="WW8Num70z3"/>
    <w:rsid w:val="00883607"/>
  </w:style>
  <w:style w:type="character" w:customStyle="1" w:styleId="WW8Num70z4">
    <w:name w:val="WW8Num70z4"/>
    <w:rsid w:val="00883607"/>
  </w:style>
  <w:style w:type="character" w:customStyle="1" w:styleId="WW8Num70z5">
    <w:name w:val="WW8Num70z5"/>
    <w:rsid w:val="00883607"/>
  </w:style>
  <w:style w:type="character" w:customStyle="1" w:styleId="WW8Num70z6">
    <w:name w:val="WW8Num70z6"/>
    <w:rsid w:val="00883607"/>
  </w:style>
  <w:style w:type="character" w:customStyle="1" w:styleId="WW8Num70z7">
    <w:name w:val="WW8Num70z7"/>
    <w:rsid w:val="00883607"/>
  </w:style>
  <w:style w:type="character" w:customStyle="1" w:styleId="WW8Num70z8">
    <w:name w:val="WW8Num70z8"/>
    <w:rsid w:val="00883607"/>
  </w:style>
  <w:style w:type="character" w:customStyle="1" w:styleId="WW8Num71z0">
    <w:name w:val="WW8Num71z0"/>
    <w:rsid w:val="00883607"/>
  </w:style>
  <w:style w:type="character" w:customStyle="1" w:styleId="WW8Num71z1">
    <w:name w:val="WW8Num71z1"/>
    <w:rsid w:val="00883607"/>
  </w:style>
  <w:style w:type="character" w:customStyle="1" w:styleId="WW8Num71z2">
    <w:name w:val="WW8Num71z2"/>
    <w:rsid w:val="00883607"/>
  </w:style>
  <w:style w:type="character" w:customStyle="1" w:styleId="WW8Num71z3">
    <w:name w:val="WW8Num71z3"/>
    <w:rsid w:val="00883607"/>
  </w:style>
  <w:style w:type="character" w:customStyle="1" w:styleId="WW8Num71z4">
    <w:name w:val="WW8Num71z4"/>
    <w:rsid w:val="00883607"/>
  </w:style>
  <w:style w:type="character" w:customStyle="1" w:styleId="WW8Num71z5">
    <w:name w:val="WW8Num71z5"/>
    <w:rsid w:val="00883607"/>
  </w:style>
  <w:style w:type="character" w:customStyle="1" w:styleId="WW8Num71z6">
    <w:name w:val="WW8Num71z6"/>
    <w:rsid w:val="00883607"/>
  </w:style>
  <w:style w:type="character" w:customStyle="1" w:styleId="WW8Num71z7">
    <w:name w:val="WW8Num71z7"/>
    <w:rsid w:val="00883607"/>
  </w:style>
  <w:style w:type="character" w:customStyle="1" w:styleId="WW8Num71z8">
    <w:name w:val="WW8Num71z8"/>
    <w:rsid w:val="00883607"/>
  </w:style>
  <w:style w:type="character" w:customStyle="1" w:styleId="WW8Num72z0">
    <w:name w:val="WW8Num72z0"/>
    <w:rsid w:val="00883607"/>
  </w:style>
  <w:style w:type="character" w:customStyle="1" w:styleId="WW8Num72z1">
    <w:name w:val="WW8Num72z1"/>
    <w:rsid w:val="00883607"/>
  </w:style>
  <w:style w:type="character" w:customStyle="1" w:styleId="WW8Num72z2">
    <w:name w:val="WW8Num72z2"/>
    <w:rsid w:val="00883607"/>
  </w:style>
  <w:style w:type="character" w:customStyle="1" w:styleId="WW8Num72z3">
    <w:name w:val="WW8Num72z3"/>
    <w:rsid w:val="00883607"/>
  </w:style>
  <w:style w:type="character" w:customStyle="1" w:styleId="WW8Num72z4">
    <w:name w:val="WW8Num72z4"/>
    <w:rsid w:val="00883607"/>
  </w:style>
  <w:style w:type="character" w:customStyle="1" w:styleId="WW8Num72z5">
    <w:name w:val="WW8Num72z5"/>
    <w:rsid w:val="00883607"/>
  </w:style>
  <w:style w:type="character" w:customStyle="1" w:styleId="WW8Num72z6">
    <w:name w:val="WW8Num72z6"/>
    <w:rsid w:val="00883607"/>
  </w:style>
  <w:style w:type="character" w:customStyle="1" w:styleId="WW8Num72z7">
    <w:name w:val="WW8Num72z7"/>
    <w:rsid w:val="00883607"/>
  </w:style>
  <w:style w:type="character" w:customStyle="1" w:styleId="WW8Num72z8">
    <w:name w:val="WW8Num72z8"/>
    <w:rsid w:val="00883607"/>
  </w:style>
  <w:style w:type="character" w:customStyle="1" w:styleId="WW8Num73z0">
    <w:name w:val="WW8Num73z0"/>
    <w:rsid w:val="00883607"/>
    <w:rPr>
      <w:rFonts w:ascii="OpenSymbol" w:eastAsia="OpenSymbol" w:hAnsi="OpenSymbol" w:cs="OpenSymbol"/>
    </w:rPr>
  </w:style>
  <w:style w:type="character" w:customStyle="1" w:styleId="WW8Num74z0">
    <w:name w:val="WW8Num74z0"/>
    <w:rsid w:val="00883607"/>
    <w:rPr>
      <w:rFonts w:ascii="Calibri" w:eastAsia="Calibri" w:hAnsi="Calibri" w:cs="Calibri"/>
      <w:sz w:val="24"/>
      <w:szCs w:val="24"/>
    </w:rPr>
  </w:style>
  <w:style w:type="character" w:customStyle="1" w:styleId="WW8Num74z1">
    <w:name w:val="WW8Num74z1"/>
    <w:rsid w:val="00883607"/>
    <w:rPr>
      <w:rFonts w:ascii="Calibri" w:eastAsia="Calibri" w:hAnsi="Calibri" w:cs="Calibri"/>
      <w:sz w:val="24"/>
      <w:szCs w:val="24"/>
    </w:rPr>
  </w:style>
  <w:style w:type="character" w:customStyle="1" w:styleId="WW8Num75z0">
    <w:name w:val="WW8Num75z0"/>
    <w:rsid w:val="00883607"/>
  </w:style>
  <w:style w:type="character" w:customStyle="1" w:styleId="WW8Num75z1">
    <w:name w:val="WW8Num75z1"/>
    <w:rsid w:val="00883607"/>
    <w:rPr>
      <w:rFonts w:ascii="Times New Roman" w:eastAsia="Times New Roman" w:hAnsi="Times New Roman" w:cs="Courier New"/>
    </w:rPr>
  </w:style>
  <w:style w:type="character" w:customStyle="1" w:styleId="WW8Num75z2">
    <w:name w:val="WW8Num75z2"/>
    <w:rsid w:val="00883607"/>
  </w:style>
  <w:style w:type="character" w:customStyle="1" w:styleId="WW8Num75z3">
    <w:name w:val="WW8Num75z3"/>
    <w:rsid w:val="00883607"/>
  </w:style>
  <w:style w:type="character" w:customStyle="1" w:styleId="WW8Num75z5">
    <w:name w:val="WW8Num75z5"/>
    <w:rsid w:val="00883607"/>
  </w:style>
  <w:style w:type="character" w:customStyle="1" w:styleId="WW8Num75z6">
    <w:name w:val="WW8Num75z6"/>
    <w:rsid w:val="00883607"/>
  </w:style>
  <w:style w:type="character" w:customStyle="1" w:styleId="WW8Num75z8">
    <w:name w:val="WW8Num75z8"/>
    <w:rsid w:val="00883607"/>
  </w:style>
  <w:style w:type="character" w:customStyle="1" w:styleId="WW8Num76z0">
    <w:name w:val="WW8Num76z0"/>
    <w:rsid w:val="00883607"/>
  </w:style>
  <w:style w:type="character" w:customStyle="1" w:styleId="WW8Num76z1">
    <w:name w:val="WW8Num76z1"/>
    <w:rsid w:val="00883607"/>
  </w:style>
  <w:style w:type="character" w:customStyle="1" w:styleId="WW8Num76z2">
    <w:name w:val="WW8Num76z2"/>
    <w:rsid w:val="00883607"/>
  </w:style>
  <w:style w:type="character" w:customStyle="1" w:styleId="WW8Num76z3">
    <w:name w:val="WW8Num76z3"/>
    <w:rsid w:val="00883607"/>
  </w:style>
  <w:style w:type="character" w:customStyle="1" w:styleId="WW8Num76z4">
    <w:name w:val="WW8Num76z4"/>
    <w:rsid w:val="00883607"/>
  </w:style>
  <w:style w:type="character" w:customStyle="1" w:styleId="WW8Num76z5">
    <w:name w:val="WW8Num76z5"/>
    <w:rsid w:val="00883607"/>
  </w:style>
  <w:style w:type="character" w:customStyle="1" w:styleId="WW8Num76z6">
    <w:name w:val="WW8Num76z6"/>
    <w:rsid w:val="00883607"/>
  </w:style>
  <w:style w:type="character" w:customStyle="1" w:styleId="WW8Num76z7">
    <w:name w:val="WW8Num76z7"/>
    <w:rsid w:val="00883607"/>
  </w:style>
  <w:style w:type="character" w:customStyle="1" w:styleId="WW8Num76z8">
    <w:name w:val="WW8Num76z8"/>
    <w:rsid w:val="00883607"/>
  </w:style>
  <w:style w:type="character" w:customStyle="1" w:styleId="WW8Num77z0">
    <w:name w:val="WW8Num77z0"/>
    <w:rsid w:val="00883607"/>
    <w:rPr>
      <w:rFonts w:ascii="Calibri" w:eastAsia="Calibri" w:hAnsi="Calibri" w:cs="Calibri"/>
      <w:color w:val="000000"/>
      <w:sz w:val="24"/>
      <w:szCs w:val="24"/>
      <w:lang w:val="en-GB"/>
    </w:rPr>
  </w:style>
  <w:style w:type="character" w:customStyle="1" w:styleId="WW8Num78z0">
    <w:name w:val="WW8Num78z0"/>
    <w:rsid w:val="00883607"/>
  </w:style>
  <w:style w:type="character" w:customStyle="1" w:styleId="WW8Num78z1">
    <w:name w:val="WW8Num78z1"/>
    <w:rsid w:val="00883607"/>
    <w:rPr>
      <w:rFonts w:ascii="Times New Roman" w:eastAsia="Times New Roman" w:hAnsi="Times New Roman" w:cs="Courier New"/>
    </w:rPr>
  </w:style>
  <w:style w:type="character" w:customStyle="1" w:styleId="WW8Num78z2">
    <w:name w:val="WW8Num78z2"/>
    <w:rsid w:val="00883607"/>
  </w:style>
  <w:style w:type="character" w:customStyle="1" w:styleId="WW8Num78z3">
    <w:name w:val="WW8Num78z3"/>
    <w:rsid w:val="00883607"/>
  </w:style>
  <w:style w:type="character" w:customStyle="1" w:styleId="WW8Num78z5">
    <w:name w:val="WW8Num78z5"/>
    <w:rsid w:val="00883607"/>
  </w:style>
  <w:style w:type="character" w:customStyle="1" w:styleId="WW8Num78z6">
    <w:name w:val="WW8Num78z6"/>
    <w:rsid w:val="00883607"/>
  </w:style>
  <w:style w:type="character" w:customStyle="1" w:styleId="WW8Num78z8">
    <w:name w:val="WW8Num78z8"/>
    <w:rsid w:val="00883607"/>
  </w:style>
  <w:style w:type="character" w:customStyle="1" w:styleId="WW8Num79z0">
    <w:name w:val="WW8Num79z0"/>
    <w:rsid w:val="00883607"/>
  </w:style>
  <w:style w:type="character" w:customStyle="1" w:styleId="WW8Num79z1">
    <w:name w:val="WW8Num79z1"/>
    <w:rsid w:val="00883607"/>
  </w:style>
  <w:style w:type="character" w:customStyle="1" w:styleId="WW8Num79z2">
    <w:name w:val="WW8Num79z2"/>
    <w:rsid w:val="00883607"/>
  </w:style>
  <w:style w:type="character" w:customStyle="1" w:styleId="WW8Num79z3">
    <w:name w:val="WW8Num79z3"/>
    <w:rsid w:val="00883607"/>
  </w:style>
  <w:style w:type="character" w:customStyle="1" w:styleId="WW8Num79z4">
    <w:name w:val="WW8Num79z4"/>
    <w:rsid w:val="00883607"/>
  </w:style>
  <w:style w:type="character" w:customStyle="1" w:styleId="WW8Num79z5">
    <w:name w:val="WW8Num79z5"/>
    <w:rsid w:val="00883607"/>
  </w:style>
  <w:style w:type="character" w:customStyle="1" w:styleId="WW8Num79z6">
    <w:name w:val="WW8Num79z6"/>
    <w:rsid w:val="00883607"/>
  </w:style>
  <w:style w:type="character" w:customStyle="1" w:styleId="WW8Num79z7">
    <w:name w:val="WW8Num79z7"/>
    <w:rsid w:val="00883607"/>
  </w:style>
  <w:style w:type="character" w:customStyle="1" w:styleId="WW8Num79z8">
    <w:name w:val="WW8Num79z8"/>
    <w:rsid w:val="00883607"/>
  </w:style>
  <w:style w:type="character" w:customStyle="1" w:styleId="WW8Num80z0">
    <w:name w:val="WW8Num80z0"/>
    <w:rsid w:val="00883607"/>
  </w:style>
  <w:style w:type="character" w:customStyle="1" w:styleId="WW8Num80z1">
    <w:name w:val="WW8Num80z1"/>
    <w:rsid w:val="00883607"/>
    <w:rPr>
      <w:rFonts w:ascii="Times New Roman" w:eastAsia="Times New Roman" w:hAnsi="Times New Roman" w:cs="Courier New"/>
    </w:rPr>
  </w:style>
  <w:style w:type="character" w:customStyle="1" w:styleId="WW8Num80z2">
    <w:name w:val="WW8Num80z2"/>
    <w:rsid w:val="00883607"/>
  </w:style>
  <w:style w:type="character" w:customStyle="1" w:styleId="WW8Num80z3">
    <w:name w:val="WW8Num80z3"/>
    <w:rsid w:val="00883607"/>
  </w:style>
  <w:style w:type="character" w:customStyle="1" w:styleId="WW8Num80z5">
    <w:name w:val="WW8Num80z5"/>
    <w:rsid w:val="00883607"/>
  </w:style>
  <w:style w:type="character" w:customStyle="1" w:styleId="WW8Num80z6">
    <w:name w:val="WW8Num80z6"/>
    <w:rsid w:val="00883607"/>
  </w:style>
  <w:style w:type="character" w:customStyle="1" w:styleId="WW8Num80z8">
    <w:name w:val="WW8Num80z8"/>
    <w:rsid w:val="00883607"/>
  </w:style>
  <w:style w:type="character" w:customStyle="1" w:styleId="WW8Num81z0">
    <w:name w:val="WW8Num81z0"/>
    <w:rsid w:val="00883607"/>
  </w:style>
  <w:style w:type="character" w:customStyle="1" w:styleId="WW8Num81z1">
    <w:name w:val="WW8Num81z1"/>
    <w:rsid w:val="00883607"/>
  </w:style>
  <w:style w:type="character" w:customStyle="1" w:styleId="WW8Num81z2">
    <w:name w:val="WW8Num81z2"/>
    <w:rsid w:val="00883607"/>
  </w:style>
  <w:style w:type="character" w:customStyle="1" w:styleId="WW8Num81z3">
    <w:name w:val="WW8Num81z3"/>
    <w:rsid w:val="00883607"/>
  </w:style>
  <w:style w:type="character" w:customStyle="1" w:styleId="WW8Num81z4">
    <w:name w:val="WW8Num81z4"/>
    <w:rsid w:val="00883607"/>
  </w:style>
  <w:style w:type="character" w:customStyle="1" w:styleId="WW8Num81z5">
    <w:name w:val="WW8Num81z5"/>
    <w:rsid w:val="00883607"/>
  </w:style>
  <w:style w:type="character" w:customStyle="1" w:styleId="WW8Num81z6">
    <w:name w:val="WW8Num81z6"/>
    <w:rsid w:val="00883607"/>
  </w:style>
  <w:style w:type="character" w:customStyle="1" w:styleId="WW8Num81z7">
    <w:name w:val="WW8Num81z7"/>
    <w:rsid w:val="00883607"/>
  </w:style>
  <w:style w:type="character" w:customStyle="1" w:styleId="WW8Num81z8">
    <w:name w:val="WW8Num81z8"/>
    <w:rsid w:val="00883607"/>
  </w:style>
  <w:style w:type="character" w:customStyle="1" w:styleId="WW8Num82z0">
    <w:name w:val="WW8Num82z0"/>
    <w:rsid w:val="00883607"/>
    <w:rPr>
      <w:rFonts w:ascii="OpenSymbol" w:eastAsia="OpenSymbol" w:hAnsi="OpenSymbol" w:cs="OpenSymbol"/>
      <w:sz w:val="24"/>
      <w:szCs w:val="24"/>
      <w:lang w:val="en-GB"/>
    </w:rPr>
  </w:style>
  <w:style w:type="character" w:customStyle="1" w:styleId="WW8Num83z0">
    <w:name w:val="WW8Num83z0"/>
    <w:rsid w:val="00883607"/>
  </w:style>
  <w:style w:type="character" w:customStyle="1" w:styleId="WW8Num83z1">
    <w:name w:val="WW8Num83z1"/>
    <w:rsid w:val="00883607"/>
  </w:style>
  <w:style w:type="character" w:customStyle="1" w:styleId="WW8Num83z2">
    <w:name w:val="WW8Num83z2"/>
    <w:rsid w:val="00883607"/>
  </w:style>
  <w:style w:type="character" w:customStyle="1" w:styleId="WW8Num83z3">
    <w:name w:val="WW8Num83z3"/>
    <w:rsid w:val="00883607"/>
  </w:style>
  <w:style w:type="character" w:customStyle="1" w:styleId="WW8Num83z4">
    <w:name w:val="WW8Num83z4"/>
    <w:rsid w:val="00883607"/>
  </w:style>
  <w:style w:type="character" w:customStyle="1" w:styleId="WW8Num83z5">
    <w:name w:val="WW8Num83z5"/>
    <w:rsid w:val="00883607"/>
  </w:style>
  <w:style w:type="character" w:customStyle="1" w:styleId="WW8Num83z6">
    <w:name w:val="WW8Num83z6"/>
    <w:rsid w:val="00883607"/>
  </w:style>
  <w:style w:type="character" w:customStyle="1" w:styleId="WW8Num83z7">
    <w:name w:val="WW8Num83z7"/>
    <w:rsid w:val="00883607"/>
  </w:style>
  <w:style w:type="character" w:customStyle="1" w:styleId="WW8Num83z8">
    <w:name w:val="WW8Num83z8"/>
    <w:rsid w:val="00883607"/>
  </w:style>
  <w:style w:type="character" w:customStyle="1" w:styleId="WW8Num84z0">
    <w:name w:val="WW8Num84z0"/>
    <w:rsid w:val="00883607"/>
  </w:style>
  <w:style w:type="character" w:customStyle="1" w:styleId="WW8Num84z1">
    <w:name w:val="WW8Num84z1"/>
    <w:rsid w:val="00883607"/>
  </w:style>
  <w:style w:type="character" w:customStyle="1" w:styleId="WW8Num84z2">
    <w:name w:val="WW8Num84z2"/>
    <w:rsid w:val="00883607"/>
  </w:style>
  <w:style w:type="character" w:customStyle="1" w:styleId="WW8Num84z3">
    <w:name w:val="WW8Num84z3"/>
    <w:rsid w:val="00883607"/>
  </w:style>
  <w:style w:type="character" w:customStyle="1" w:styleId="WW8Num84z4">
    <w:name w:val="WW8Num84z4"/>
    <w:rsid w:val="00883607"/>
  </w:style>
  <w:style w:type="character" w:customStyle="1" w:styleId="WW8Num84z5">
    <w:name w:val="WW8Num84z5"/>
    <w:rsid w:val="00883607"/>
  </w:style>
  <w:style w:type="character" w:customStyle="1" w:styleId="WW8Num84z6">
    <w:name w:val="WW8Num84z6"/>
    <w:rsid w:val="00883607"/>
  </w:style>
  <w:style w:type="character" w:customStyle="1" w:styleId="WW8Num84z7">
    <w:name w:val="WW8Num84z7"/>
    <w:rsid w:val="00883607"/>
  </w:style>
  <w:style w:type="character" w:customStyle="1" w:styleId="WW8Num84z8">
    <w:name w:val="WW8Num84z8"/>
    <w:rsid w:val="00883607"/>
  </w:style>
  <w:style w:type="character" w:customStyle="1" w:styleId="WW8Num85z0">
    <w:name w:val="WW8Num85z0"/>
    <w:rsid w:val="00883607"/>
  </w:style>
  <w:style w:type="character" w:customStyle="1" w:styleId="WW8Num85z1">
    <w:name w:val="WW8Num85z1"/>
    <w:rsid w:val="00883607"/>
    <w:rPr>
      <w:rFonts w:ascii="Times New Roman" w:eastAsia="Times New Roman" w:hAnsi="Times New Roman" w:cs="Courier New"/>
    </w:rPr>
  </w:style>
  <w:style w:type="character" w:customStyle="1" w:styleId="WW8Num85z2">
    <w:name w:val="WW8Num85z2"/>
    <w:rsid w:val="00883607"/>
  </w:style>
  <w:style w:type="character" w:customStyle="1" w:styleId="WW8Num85z3">
    <w:name w:val="WW8Num85z3"/>
    <w:rsid w:val="00883607"/>
  </w:style>
  <w:style w:type="character" w:customStyle="1" w:styleId="WW8Num85z5">
    <w:name w:val="WW8Num85z5"/>
    <w:rsid w:val="00883607"/>
  </w:style>
  <w:style w:type="character" w:customStyle="1" w:styleId="WW8Num85z6">
    <w:name w:val="WW8Num85z6"/>
    <w:rsid w:val="00883607"/>
  </w:style>
  <w:style w:type="character" w:customStyle="1" w:styleId="WW8Num85z8">
    <w:name w:val="WW8Num85z8"/>
    <w:rsid w:val="00883607"/>
  </w:style>
  <w:style w:type="character" w:customStyle="1" w:styleId="WW8Num86z0">
    <w:name w:val="WW8Num86z0"/>
    <w:rsid w:val="00883607"/>
  </w:style>
  <w:style w:type="character" w:customStyle="1" w:styleId="WW8Num86z1">
    <w:name w:val="WW8Num86z1"/>
    <w:rsid w:val="00883607"/>
  </w:style>
  <w:style w:type="character" w:customStyle="1" w:styleId="WW8Num86z2">
    <w:name w:val="WW8Num86z2"/>
    <w:rsid w:val="00883607"/>
  </w:style>
  <w:style w:type="character" w:customStyle="1" w:styleId="WW8Num86z3">
    <w:name w:val="WW8Num86z3"/>
    <w:rsid w:val="00883607"/>
  </w:style>
  <w:style w:type="character" w:customStyle="1" w:styleId="WW8Num86z4">
    <w:name w:val="WW8Num86z4"/>
    <w:rsid w:val="00883607"/>
  </w:style>
  <w:style w:type="character" w:customStyle="1" w:styleId="WW8Num86z5">
    <w:name w:val="WW8Num86z5"/>
    <w:rsid w:val="00883607"/>
  </w:style>
  <w:style w:type="character" w:customStyle="1" w:styleId="WW8Num86z6">
    <w:name w:val="WW8Num86z6"/>
    <w:rsid w:val="00883607"/>
  </w:style>
  <w:style w:type="character" w:customStyle="1" w:styleId="WW8Num86z7">
    <w:name w:val="WW8Num86z7"/>
    <w:rsid w:val="00883607"/>
  </w:style>
  <w:style w:type="character" w:customStyle="1" w:styleId="WW8Num86z8">
    <w:name w:val="WW8Num86z8"/>
    <w:rsid w:val="00883607"/>
  </w:style>
  <w:style w:type="character" w:customStyle="1" w:styleId="WW8Num87z0">
    <w:name w:val="WW8Num87z0"/>
    <w:rsid w:val="00883607"/>
  </w:style>
  <w:style w:type="character" w:customStyle="1" w:styleId="WW8Num87z1">
    <w:name w:val="WW8Num87z1"/>
    <w:rsid w:val="00883607"/>
  </w:style>
  <w:style w:type="character" w:customStyle="1" w:styleId="WW8Num87z2">
    <w:name w:val="WW8Num87z2"/>
    <w:rsid w:val="00883607"/>
  </w:style>
  <w:style w:type="character" w:customStyle="1" w:styleId="WW8Num87z3">
    <w:name w:val="WW8Num87z3"/>
    <w:rsid w:val="00883607"/>
  </w:style>
  <w:style w:type="character" w:customStyle="1" w:styleId="WW8Num87z4">
    <w:name w:val="WW8Num87z4"/>
    <w:rsid w:val="00883607"/>
  </w:style>
  <w:style w:type="character" w:customStyle="1" w:styleId="WW8Num87z5">
    <w:name w:val="WW8Num87z5"/>
    <w:rsid w:val="00883607"/>
  </w:style>
  <w:style w:type="character" w:customStyle="1" w:styleId="WW8Num87z6">
    <w:name w:val="WW8Num87z6"/>
    <w:rsid w:val="00883607"/>
  </w:style>
  <w:style w:type="character" w:customStyle="1" w:styleId="WW8Num87z7">
    <w:name w:val="WW8Num87z7"/>
    <w:rsid w:val="00883607"/>
  </w:style>
  <w:style w:type="character" w:customStyle="1" w:styleId="WW8Num87z8">
    <w:name w:val="WW8Num87z8"/>
    <w:rsid w:val="00883607"/>
  </w:style>
  <w:style w:type="character" w:customStyle="1" w:styleId="WW8Num88z0">
    <w:name w:val="WW8Num88z0"/>
    <w:rsid w:val="00883607"/>
  </w:style>
  <w:style w:type="character" w:customStyle="1" w:styleId="WW8Num88z1">
    <w:name w:val="WW8Num88z1"/>
    <w:rsid w:val="00883607"/>
  </w:style>
  <w:style w:type="character" w:customStyle="1" w:styleId="WW8Num88z2">
    <w:name w:val="WW8Num88z2"/>
    <w:rsid w:val="00883607"/>
  </w:style>
  <w:style w:type="character" w:customStyle="1" w:styleId="WW8Num88z3">
    <w:name w:val="WW8Num88z3"/>
    <w:rsid w:val="00883607"/>
  </w:style>
  <w:style w:type="character" w:customStyle="1" w:styleId="WW8Num88z4">
    <w:name w:val="WW8Num88z4"/>
    <w:rsid w:val="00883607"/>
  </w:style>
  <w:style w:type="character" w:customStyle="1" w:styleId="WW8Num88z5">
    <w:name w:val="WW8Num88z5"/>
    <w:rsid w:val="00883607"/>
  </w:style>
  <w:style w:type="character" w:customStyle="1" w:styleId="WW8Num88z6">
    <w:name w:val="WW8Num88z6"/>
    <w:rsid w:val="00883607"/>
  </w:style>
  <w:style w:type="character" w:customStyle="1" w:styleId="WW8Num88z7">
    <w:name w:val="WW8Num88z7"/>
    <w:rsid w:val="00883607"/>
  </w:style>
  <w:style w:type="character" w:customStyle="1" w:styleId="WW8Num88z8">
    <w:name w:val="WW8Num88z8"/>
    <w:rsid w:val="00883607"/>
  </w:style>
  <w:style w:type="character" w:customStyle="1" w:styleId="WW8Num89z0">
    <w:name w:val="WW8Num89z0"/>
    <w:rsid w:val="00883607"/>
    <w:rPr>
      <w:rFonts w:ascii="Calibri" w:eastAsia="Calibri" w:hAnsi="Calibri" w:cs="Calibri"/>
      <w:color w:val="000000"/>
      <w:sz w:val="24"/>
      <w:szCs w:val="24"/>
      <w:lang w:val="en-GB"/>
    </w:rPr>
  </w:style>
  <w:style w:type="character" w:customStyle="1" w:styleId="WW8Num90z0">
    <w:name w:val="WW8Num90z0"/>
    <w:rsid w:val="00883607"/>
    <w:rPr>
      <w:rFonts w:ascii="Calibri" w:eastAsia="Calibri" w:hAnsi="Calibri" w:cs="Calibri"/>
      <w:color w:val="000000"/>
      <w:sz w:val="24"/>
      <w:szCs w:val="24"/>
      <w:lang w:val="en-GB"/>
    </w:rPr>
  </w:style>
  <w:style w:type="character" w:customStyle="1" w:styleId="WW8Num90z1">
    <w:name w:val="WW8Num90z1"/>
    <w:rsid w:val="00883607"/>
    <w:rPr>
      <w:rFonts w:ascii="Calibri" w:eastAsia="Calibri" w:hAnsi="Calibri" w:cs="Calibri"/>
      <w:sz w:val="24"/>
      <w:szCs w:val="24"/>
    </w:rPr>
  </w:style>
  <w:style w:type="character" w:customStyle="1" w:styleId="WW8Num91z0">
    <w:name w:val="WW8Num91z0"/>
    <w:rsid w:val="00883607"/>
  </w:style>
  <w:style w:type="character" w:customStyle="1" w:styleId="WW8Num91z1">
    <w:name w:val="WW8Num91z1"/>
    <w:rsid w:val="00883607"/>
  </w:style>
  <w:style w:type="character" w:customStyle="1" w:styleId="WW8Num91z2">
    <w:name w:val="WW8Num91z2"/>
    <w:rsid w:val="00883607"/>
  </w:style>
  <w:style w:type="character" w:customStyle="1" w:styleId="WW8Num91z3">
    <w:name w:val="WW8Num91z3"/>
    <w:rsid w:val="00883607"/>
  </w:style>
  <w:style w:type="character" w:customStyle="1" w:styleId="WW8Num91z4">
    <w:name w:val="WW8Num91z4"/>
    <w:rsid w:val="00883607"/>
  </w:style>
  <w:style w:type="character" w:customStyle="1" w:styleId="WW8Num91z5">
    <w:name w:val="WW8Num91z5"/>
    <w:rsid w:val="00883607"/>
  </w:style>
  <w:style w:type="character" w:customStyle="1" w:styleId="WW8Num91z6">
    <w:name w:val="WW8Num91z6"/>
    <w:rsid w:val="00883607"/>
  </w:style>
  <w:style w:type="character" w:customStyle="1" w:styleId="WW8Num91z7">
    <w:name w:val="WW8Num91z7"/>
    <w:rsid w:val="00883607"/>
  </w:style>
  <w:style w:type="character" w:customStyle="1" w:styleId="WW8Num91z8">
    <w:name w:val="WW8Num91z8"/>
    <w:rsid w:val="00883607"/>
  </w:style>
  <w:style w:type="character" w:customStyle="1" w:styleId="WW8Num92z0">
    <w:name w:val="WW8Num92z0"/>
    <w:rsid w:val="00883607"/>
  </w:style>
  <w:style w:type="character" w:customStyle="1" w:styleId="WW8Num92z1">
    <w:name w:val="WW8Num92z1"/>
    <w:rsid w:val="00883607"/>
  </w:style>
  <w:style w:type="character" w:customStyle="1" w:styleId="WW8Num92z2">
    <w:name w:val="WW8Num92z2"/>
    <w:rsid w:val="00883607"/>
  </w:style>
  <w:style w:type="character" w:customStyle="1" w:styleId="WW8Num92z3">
    <w:name w:val="WW8Num92z3"/>
    <w:rsid w:val="00883607"/>
  </w:style>
  <w:style w:type="character" w:customStyle="1" w:styleId="WW8Num92z4">
    <w:name w:val="WW8Num92z4"/>
    <w:rsid w:val="00883607"/>
  </w:style>
  <w:style w:type="character" w:customStyle="1" w:styleId="WW8Num92z5">
    <w:name w:val="WW8Num92z5"/>
    <w:rsid w:val="00883607"/>
  </w:style>
  <w:style w:type="character" w:customStyle="1" w:styleId="WW8Num92z6">
    <w:name w:val="WW8Num92z6"/>
    <w:rsid w:val="00883607"/>
  </w:style>
  <w:style w:type="character" w:customStyle="1" w:styleId="WW8Num92z7">
    <w:name w:val="WW8Num92z7"/>
    <w:rsid w:val="00883607"/>
  </w:style>
  <w:style w:type="character" w:customStyle="1" w:styleId="WW8Num92z8">
    <w:name w:val="WW8Num92z8"/>
    <w:rsid w:val="00883607"/>
  </w:style>
  <w:style w:type="character" w:customStyle="1" w:styleId="WW8Num93z0">
    <w:name w:val="WW8Num93z0"/>
    <w:rsid w:val="00883607"/>
    <w:rPr>
      <w:rFonts w:ascii="Calibri" w:eastAsia="Calibri" w:hAnsi="Calibri" w:cs="Calibri"/>
      <w:sz w:val="24"/>
      <w:szCs w:val="24"/>
    </w:rPr>
  </w:style>
  <w:style w:type="character" w:customStyle="1" w:styleId="WW8Num93z1">
    <w:name w:val="WW8Num93z1"/>
    <w:rsid w:val="00883607"/>
    <w:rPr>
      <w:rFonts w:ascii="Calibri" w:eastAsia="Calibri" w:hAnsi="Calibri" w:cs="Calibri"/>
      <w:sz w:val="24"/>
      <w:szCs w:val="24"/>
    </w:rPr>
  </w:style>
  <w:style w:type="character" w:customStyle="1" w:styleId="WW8Num94z0">
    <w:name w:val="WW8Num94z0"/>
    <w:rsid w:val="00883607"/>
    <w:rPr>
      <w:rFonts w:eastAsia="MS Mincho"/>
    </w:rPr>
  </w:style>
  <w:style w:type="character" w:customStyle="1" w:styleId="WW8Num94z1">
    <w:name w:val="WW8Num94z1"/>
    <w:rsid w:val="00883607"/>
  </w:style>
  <w:style w:type="character" w:customStyle="1" w:styleId="WW8Num94z2">
    <w:name w:val="WW8Num94z2"/>
    <w:rsid w:val="00883607"/>
  </w:style>
  <w:style w:type="character" w:customStyle="1" w:styleId="WW8Num94z3">
    <w:name w:val="WW8Num94z3"/>
    <w:rsid w:val="00883607"/>
  </w:style>
  <w:style w:type="character" w:customStyle="1" w:styleId="WW8Num94z4">
    <w:name w:val="WW8Num94z4"/>
    <w:rsid w:val="00883607"/>
  </w:style>
  <w:style w:type="character" w:customStyle="1" w:styleId="WW8Num94z5">
    <w:name w:val="WW8Num94z5"/>
    <w:rsid w:val="00883607"/>
  </w:style>
  <w:style w:type="character" w:customStyle="1" w:styleId="WW8Num94z6">
    <w:name w:val="WW8Num94z6"/>
    <w:rsid w:val="00883607"/>
  </w:style>
  <w:style w:type="character" w:customStyle="1" w:styleId="WW8Num94z7">
    <w:name w:val="WW8Num94z7"/>
    <w:rsid w:val="00883607"/>
  </w:style>
  <w:style w:type="character" w:customStyle="1" w:styleId="WW8Num94z8">
    <w:name w:val="WW8Num94z8"/>
    <w:rsid w:val="00883607"/>
  </w:style>
  <w:style w:type="character" w:customStyle="1" w:styleId="WW8Num95z0">
    <w:name w:val="WW8Num95z0"/>
    <w:rsid w:val="00883607"/>
  </w:style>
  <w:style w:type="character" w:customStyle="1" w:styleId="WW8Num95z1">
    <w:name w:val="WW8Num95z1"/>
    <w:rsid w:val="00883607"/>
  </w:style>
  <w:style w:type="character" w:customStyle="1" w:styleId="WW8Num95z2">
    <w:name w:val="WW8Num95z2"/>
    <w:rsid w:val="00883607"/>
  </w:style>
  <w:style w:type="character" w:customStyle="1" w:styleId="WW8Num95z3">
    <w:name w:val="WW8Num95z3"/>
    <w:rsid w:val="00883607"/>
  </w:style>
  <w:style w:type="character" w:customStyle="1" w:styleId="WW8Num95z4">
    <w:name w:val="WW8Num95z4"/>
    <w:rsid w:val="00883607"/>
  </w:style>
  <w:style w:type="character" w:customStyle="1" w:styleId="WW8Num95z5">
    <w:name w:val="WW8Num95z5"/>
    <w:rsid w:val="00883607"/>
  </w:style>
  <w:style w:type="character" w:customStyle="1" w:styleId="WW8Num95z6">
    <w:name w:val="WW8Num95z6"/>
    <w:rsid w:val="00883607"/>
  </w:style>
  <w:style w:type="character" w:customStyle="1" w:styleId="WW8Num95z7">
    <w:name w:val="WW8Num95z7"/>
    <w:rsid w:val="00883607"/>
  </w:style>
  <w:style w:type="character" w:customStyle="1" w:styleId="WW8Num95z8">
    <w:name w:val="WW8Num95z8"/>
    <w:rsid w:val="00883607"/>
  </w:style>
  <w:style w:type="character" w:customStyle="1" w:styleId="WW8Num96z0">
    <w:name w:val="WW8Num96z0"/>
    <w:rsid w:val="00883607"/>
  </w:style>
  <w:style w:type="character" w:customStyle="1" w:styleId="WW8Num96z1">
    <w:name w:val="WW8Num96z1"/>
    <w:rsid w:val="00883607"/>
  </w:style>
  <w:style w:type="character" w:customStyle="1" w:styleId="WW8Num96z2">
    <w:name w:val="WW8Num96z2"/>
    <w:rsid w:val="00883607"/>
  </w:style>
  <w:style w:type="character" w:customStyle="1" w:styleId="WW8Num96z3">
    <w:name w:val="WW8Num96z3"/>
    <w:rsid w:val="00883607"/>
  </w:style>
  <w:style w:type="character" w:customStyle="1" w:styleId="WW8Num96z4">
    <w:name w:val="WW8Num96z4"/>
    <w:rsid w:val="00883607"/>
  </w:style>
  <w:style w:type="character" w:customStyle="1" w:styleId="WW8Num96z5">
    <w:name w:val="WW8Num96z5"/>
    <w:rsid w:val="00883607"/>
  </w:style>
  <w:style w:type="character" w:customStyle="1" w:styleId="WW8Num96z6">
    <w:name w:val="WW8Num96z6"/>
    <w:rsid w:val="00883607"/>
  </w:style>
  <w:style w:type="character" w:customStyle="1" w:styleId="WW8Num96z7">
    <w:name w:val="WW8Num96z7"/>
    <w:rsid w:val="00883607"/>
  </w:style>
  <w:style w:type="character" w:customStyle="1" w:styleId="WW8Num96z8">
    <w:name w:val="WW8Num96z8"/>
    <w:rsid w:val="00883607"/>
  </w:style>
  <w:style w:type="character" w:customStyle="1" w:styleId="WW8Num97z0">
    <w:name w:val="WW8Num97z0"/>
    <w:rsid w:val="00883607"/>
  </w:style>
  <w:style w:type="character" w:customStyle="1" w:styleId="WW8Num97z1">
    <w:name w:val="WW8Num97z1"/>
    <w:rsid w:val="00883607"/>
  </w:style>
  <w:style w:type="character" w:customStyle="1" w:styleId="WW8Num97z2">
    <w:name w:val="WW8Num97z2"/>
    <w:rsid w:val="00883607"/>
  </w:style>
  <w:style w:type="character" w:customStyle="1" w:styleId="WW8Num97z3">
    <w:name w:val="WW8Num97z3"/>
    <w:rsid w:val="00883607"/>
  </w:style>
  <w:style w:type="character" w:customStyle="1" w:styleId="WW8Num97z4">
    <w:name w:val="WW8Num97z4"/>
    <w:rsid w:val="00883607"/>
  </w:style>
  <w:style w:type="character" w:customStyle="1" w:styleId="WW8Num97z5">
    <w:name w:val="WW8Num97z5"/>
    <w:rsid w:val="00883607"/>
  </w:style>
  <w:style w:type="character" w:customStyle="1" w:styleId="WW8Num97z6">
    <w:name w:val="WW8Num97z6"/>
    <w:rsid w:val="00883607"/>
  </w:style>
  <w:style w:type="character" w:customStyle="1" w:styleId="WW8Num97z7">
    <w:name w:val="WW8Num97z7"/>
    <w:rsid w:val="00883607"/>
  </w:style>
  <w:style w:type="character" w:customStyle="1" w:styleId="WW8Num97z8">
    <w:name w:val="WW8Num97z8"/>
    <w:rsid w:val="00883607"/>
  </w:style>
  <w:style w:type="character" w:customStyle="1" w:styleId="WW8Num98z0">
    <w:name w:val="WW8Num98z0"/>
    <w:rsid w:val="00883607"/>
  </w:style>
  <w:style w:type="character" w:customStyle="1" w:styleId="WW8Num98z1">
    <w:name w:val="WW8Num98z1"/>
    <w:rsid w:val="00883607"/>
  </w:style>
  <w:style w:type="character" w:customStyle="1" w:styleId="WW8Num98z2">
    <w:name w:val="WW8Num98z2"/>
    <w:rsid w:val="00883607"/>
  </w:style>
  <w:style w:type="character" w:customStyle="1" w:styleId="WW8Num98z3">
    <w:name w:val="WW8Num98z3"/>
    <w:rsid w:val="00883607"/>
  </w:style>
  <w:style w:type="character" w:customStyle="1" w:styleId="WW8Num98z4">
    <w:name w:val="WW8Num98z4"/>
    <w:rsid w:val="00883607"/>
  </w:style>
  <w:style w:type="character" w:customStyle="1" w:styleId="WW8Num98z5">
    <w:name w:val="WW8Num98z5"/>
    <w:rsid w:val="00883607"/>
  </w:style>
  <w:style w:type="character" w:customStyle="1" w:styleId="WW8Num98z6">
    <w:name w:val="WW8Num98z6"/>
    <w:rsid w:val="00883607"/>
  </w:style>
  <w:style w:type="character" w:customStyle="1" w:styleId="WW8Num98z7">
    <w:name w:val="WW8Num98z7"/>
    <w:rsid w:val="00883607"/>
  </w:style>
  <w:style w:type="character" w:customStyle="1" w:styleId="WW8Num98z8">
    <w:name w:val="WW8Num98z8"/>
    <w:rsid w:val="00883607"/>
  </w:style>
  <w:style w:type="character" w:customStyle="1" w:styleId="WW8Num99z0">
    <w:name w:val="WW8Num99z0"/>
    <w:rsid w:val="00883607"/>
  </w:style>
  <w:style w:type="character" w:customStyle="1" w:styleId="WW8Num99z1">
    <w:name w:val="WW8Num99z1"/>
    <w:rsid w:val="00883607"/>
  </w:style>
  <w:style w:type="character" w:customStyle="1" w:styleId="WW8Num99z2">
    <w:name w:val="WW8Num99z2"/>
    <w:rsid w:val="00883607"/>
  </w:style>
  <w:style w:type="character" w:customStyle="1" w:styleId="WW8Num99z3">
    <w:name w:val="WW8Num99z3"/>
    <w:rsid w:val="00883607"/>
  </w:style>
  <w:style w:type="character" w:customStyle="1" w:styleId="WW8Num99z4">
    <w:name w:val="WW8Num99z4"/>
    <w:rsid w:val="00883607"/>
  </w:style>
  <w:style w:type="character" w:customStyle="1" w:styleId="WW8Num99z5">
    <w:name w:val="WW8Num99z5"/>
    <w:rsid w:val="00883607"/>
  </w:style>
  <w:style w:type="character" w:customStyle="1" w:styleId="WW8Num99z6">
    <w:name w:val="WW8Num99z6"/>
    <w:rsid w:val="00883607"/>
  </w:style>
  <w:style w:type="character" w:customStyle="1" w:styleId="WW8Num99z7">
    <w:name w:val="WW8Num99z7"/>
    <w:rsid w:val="00883607"/>
  </w:style>
  <w:style w:type="character" w:customStyle="1" w:styleId="WW8Num99z8">
    <w:name w:val="WW8Num99z8"/>
    <w:rsid w:val="00883607"/>
  </w:style>
  <w:style w:type="character" w:customStyle="1" w:styleId="WW8Num100z0">
    <w:name w:val="WW8Num100z0"/>
    <w:rsid w:val="00883607"/>
  </w:style>
  <w:style w:type="character" w:customStyle="1" w:styleId="WW8Num100z1">
    <w:name w:val="WW8Num100z1"/>
    <w:rsid w:val="00883607"/>
  </w:style>
  <w:style w:type="character" w:customStyle="1" w:styleId="WW8Num100z2">
    <w:name w:val="WW8Num100z2"/>
    <w:rsid w:val="00883607"/>
  </w:style>
  <w:style w:type="character" w:customStyle="1" w:styleId="WW8Num100z3">
    <w:name w:val="WW8Num100z3"/>
    <w:rsid w:val="00883607"/>
  </w:style>
  <w:style w:type="character" w:customStyle="1" w:styleId="WW8Num100z4">
    <w:name w:val="WW8Num100z4"/>
    <w:rsid w:val="00883607"/>
  </w:style>
  <w:style w:type="character" w:customStyle="1" w:styleId="WW8Num100z5">
    <w:name w:val="WW8Num100z5"/>
    <w:rsid w:val="00883607"/>
  </w:style>
  <w:style w:type="character" w:customStyle="1" w:styleId="WW8Num100z6">
    <w:name w:val="WW8Num100z6"/>
    <w:rsid w:val="00883607"/>
  </w:style>
  <w:style w:type="character" w:customStyle="1" w:styleId="WW8Num100z7">
    <w:name w:val="WW8Num100z7"/>
    <w:rsid w:val="00883607"/>
  </w:style>
  <w:style w:type="character" w:customStyle="1" w:styleId="WW8Num100z8">
    <w:name w:val="WW8Num100z8"/>
    <w:rsid w:val="00883607"/>
  </w:style>
  <w:style w:type="character" w:customStyle="1" w:styleId="WW8Num101z0">
    <w:name w:val="WW8Num101z0"/>
    <w:rsid w:val="00883607"/>
  </w:style>
  <w:style w:type="character" w:customStyle="1" w:styleId="WW8Num101z1">
    <w:name w:val="WW8Num101z1"/>
    <w:rsid w:val="00883607"/>
  </w:style>
  <w:style w:type="character" w:customStyle="1" w:styleId="WW8Num101z2">
    <w:name w:val="WW8Num101z2"/>
    <w:rsid w:val="00883607"/>
  </w:style>
  <w:style w:type="character" w:customStyle="1" w:styleId="WW8Num101z3">
    <w:name w:val="WW8Num101z3"/>
    <w:rsid w:val="00883607"/>
  </w:style>
  <w:style w:type="character" w:customStyle="1" w:styleId="WW8Num101z4">
    <w:name w:val="WW8Num101z4"/>
    <w:rsid w:val="00883607"/>
  </w:style>
  <w:style w:type="character" w:customStyle="1" w:styleId="WW8Num101z5">
    <w:name w:val="WW8Num101z5"/>
    <w:rsid w:val="00883607"/>
  </w:style>
  <w:style w:type="character" w:customStyle="1" w:styleId="WW8Num101z6">
    <w:name w:val="WW8Num101z6"/>
    <w:rsid w:val="00883607"/>
  </w:style>
  <w:style w:type="character" w:customStyle="1" w:styleId="WW8Num101z7">
    <w:name w:val="WW8Num101z7"/>
    <w:rsid w:val="00883607"/>
  </w:style>
  <w:style w:type="character" w:customStyle="1" w:styleId="WW8Num101z8">
    <w:name w:val="WW8Num101z8"/>
    <w:rsid w:val="00883607"/>
  </w:style>
  <w:style w:type="character" w:customStyle="1" w:styleId="WW8Num102z0">
    <w:name w:val="WW8Num102z0"/>
    <w:rsid w:val="00883607"/>
  </w:style>
  <w:style w:type="character" w:customStyle="1" w:styleId="WW8Num102z1">
    <w:name w:val="WW8Num102z1"/>
    <w:rsid w:val="00883607"/>
  </w:style>
  <w:style w:type="character" w:customStyle="1" w:styleId="WW8Num102z2">
    <w:name w:val="WW8Num102z2"/>
    <w:rsid w:val="00883607"/>
  </w:style>
  <w:style w:type="character" w:customStyle="1" w:styleId="WW8Num102z3">
    <w:name w:val="WW8Num102z3"/>
    <w:rsid w:val="00883607"/>
  </w:style>
  <w:style w:type="character" w:customStyle="1" w:styleId="WW8Num102z4">
    <w:name w:val="WW8Num102z4"/>
    <w:rsid w:val="00883607"/>
  </w:style>
  <w:style w:type="character" w:customStyle="1" w:styleId="WW8Num102z5">
    <w:name w:val="WW8Num102z5"/>
    <w:rsid w:val="00883607"/>
  </w:style>
  <w:style w:type="character" w:customStyle="1" w:styleId="WW8Num102z6">
    <w:name w:val="WW8Num102z6"/>
    <w:rsid w:val="00883607"/>
  </w:style>
  <w:style w:type="character" w:customStyle="1" w:styleId="WW8Num102z7">
    <w:name w:val="WW8Num102z7"/>
    <w:rsid w:val="00883607"/>
  </w:style>
  <w:style w:type="character" w:customStyle="1" w:styleId="WW8Num102z8">
    <w:name w:val="WW8Num102z8"/>
    <w:rsid w:val="00883607"/>
  </w:style>
  <w:style w:type="character" w:customStyle="1" w:styleId="WW8Num103z0">
    <w:name w:val="WW8Num103z0"/>
    <w:rsid w:val="00883607"/>
  </w:style>
  <w:style w:type="character" w:customStyle="1" w:styleId="WW8Num103z1">
    <w:name w:val="WW8Num103z1"/>
    <w:rsid w:val="00883607"/>
  </w:style>
  <w:style w:type="character" w:customStyle="1" w:styleId="WW8Num103z2">
    <w:name w:val="WW8Num103z2"/>
    <w:rsid w:val="00883607"/>
  </w:style>
  <w:style w:type="character" w:customStyle="1" w:styleId="WW8Num103z3">
    <w:name w:val="WW8Num103z3"/>
    <w:rsid w:val="00883607"/>
  </w:style>
  <w:style w:type="character" w:customStyle="1" w:styleId="WW8Num103z4">
    <w:name w:val="WW8Num103z4"/>
    <w:rsid w:val="00883607"/>
  </w:style>
  <w:style w:type="character" w:customStyle="1" w:styleId="WW8Num103z5">
    <w:name w:val="WW8Num103z5"/>
    <w:rsid w:val="00883607"/>
  </w:style>
  <w:style w:type="character" w:customStyle="1" w:styleId="WW8Num103z6">
    <w:name w:val="WW8Num103z6"/>
    <w:rsid w:val="00883607"/>
  </w:style>
  <w:style w:type="character" w:customStyle="1" w:styleId="WW8Num103z7">
    <w:name w:val="WW8Num103z7"/>
    <w:rsid w:val="00883607"/>
  </w:style>
  <w:style w:type="character" w:customStyle="1" w:styleId="WW8Num103z8">
    <w:name w:val="WW8Num103z8"/>
    <w:rsid w:val="00883607"/>
  </w:style>
  <w:style w:type="character" w:customStyle="1" w:styleId="WW8Num104z0">
    <w:name w:val="WW8Num104z0"/>
    <w:rsid w:val="00883607"/>
  </w:style>
  <w:style w:type="character" w:customStyle="1" w:styleId="WW8Num104z1">
    <w:name w:val="WW8Num104z1"/>
    <w:rsid w:val="00883607"/>
  </w:style>
  <w:style w:type="character" w:customStyle="1" w:styleId="WW8Num104z2">
    <w:name w:val="WW8Num104z2"/>
    <w:rsid w:val="00883607"/>
  </w:style>
  <w:style w:type="character" w:customStyle="1" w:styleId="WW8Num104z3">
    <w:name w:val="WW8Num104z3"/>
    <w:rsid w:val="00883607"/>
  </w:style>
  <w:style w:type="character" w:customStyle="1" w:styleId="WW8Num104z4">
    <w:name w:val="WW8Num104z4"/>
    <w:rsid w:val="00883607"/>
  </w:style>
  <w:style w:type="character" w:customStyle="1" w:styleId="WW8Num104z5">
    <w:name w:val="WW8Num104z5"/>
    <w:rsid w:val="00883607"/>
  </w:style>
  <w:style w:type="character" w:customStyle="1" w:styleId="WW8Num104z6">
    <w:name w:val="WW8Num104z6"/>
    <w:rsid w:val="00883607"/>
  </w:style>
  <w:style w:type="character" w:customStyle="1" w:styleId="WW8Num104z7">
    <w:name w:val="WW8Num104z7"/>
    <w:rsid w:val="00883607"/>
  </w:style>
  <w:style w:type="character" w:customStyle="1" w:styleId="WW8Num104z8">
    <w:name w:val="WW8Num104z8"/>
    <w:rsid w:val="00883607"/>
  </w:style>
  <w:style w:type="character" w:customStyle="1" w:styleId="WW8Num105z0">
    <w:name w:val="WW8Num105z0"/>
    <w:rsid w:val="00883607"/>
  </w:style>
  <w:style w:type="character" w:customStyle="1" w:styleId="WW8Num105z1">
    <w:name w:val="WW8Num105z1"/>
    <w:rsid w:val="00883607"/>
  </w:style>
  <w:style w:type="character" w:customStyle="1" w:styleId="WW8Num105z2">
    <w:name w:val="WW8Num105z2"/>
    <w:rsid w:val="00883607"/>
  </w:style>
  <w:style w:type="character" w:customStyle="1" w:styleId="WW8Num105z3">
    <w:name w:val="WW8Num105z3"/>
    <w:rsid w:val="00883607"/>
  </w:style>
  <w:style w:type="character" w:customStyle="1" w:styleId="WW8Num105z4">
    <w:name w:val="WW8Num105z4"/>
    <w:rsid w:val="00883607"/>
  </w:style>
  <w:style w:type="character" w:customStyle="1" w:styleId="WW8Num105z5">
    <w:name w:val="WW8Num105z5"/>
    <w:rsid w:val="00883607"/>
  </w:style>
  <w:style w:type="character" w:customStyle="1" w:styleId="WW8Num105z6">
    <w:name w:val="WW8Num105z6"/>
    <w:rsid w:val="00883607"/>
  </w:style>
  <w:style w:type="character" w:customStyle="1" w:styleId="WW8Num105z7">
    <w:name w:val="WW8Num105z7"/>
    <w:rsid w:val="00883607"/>
  </w:style>
  <w:style w:type="character" w:customStyle="1" w:styleId="WW8Num105z8">
    <w:name w:val="WW8Num105z8"/>
    <w:rsid w:val="00883607"/>
  </w:style>
  <w:style w:type="character" w:customStyle="1" w:styleId="WW8Num106z0">
    <w:name w:val="WW8Num106z0"/>
    <w:rsid w:val="00883607"/>
  </w:style>
  <w:style w:type="character" w:customStyle="1" w:styleId="WW8Num106z1">
    <w:name w:val="WW8Num106z1"/>
    <w:rsid w:val="00883607"/>
    <w:rPr>
      <w:rFonts w:ascii="Times New Roman" w:eastAsia="Times New Roman" w:hAnsi="Times New Roman" w:cs="Courier New"/>
    </w:rPr>
  </w:style>
  <w:style w:type="character" w:customStyle="1" w:styleId="WW8Num106z2">
    <w:name w:val="WW8Num106z2"/>
    <w:rsid w:val="00883607"/>
  </w:style>
  <w:style w:type="character" w:customStyle="1" w:styleId="WW8Num106z3">
    <w:name w:val="WW8Num106z3"/>
    <w:rsid w:val="00883607"/>
  </w:style>
  <w:style w:type="character" w:customStyle="1" w:styleId="WW8Num106z5">
    <w:name w:val="WW8Num106z5"/>
    <w:rsid w:val="00883607"/>
  </w:style>
  <w:style w:type="character" w:customStyle="1" w:styleId="WW8Num106z6">
    <w:name w:val="WW8Num106z6"/>
    <w:rsid w:val="00883607"/>
  </w:style>
  <w:style w:type="character" w:customStyle="1" w:styleId="WW8Num106z8">
    <w:name w:val="WW8Num106z8"/>
    <w:rsid w:val="00883607"/>
  </w:style>
  <w:style w:type="character" w:customStyle="1" w:styleId="WW8Num107z0">
    <w:name w:val="WW8Num107z0"/>
    <w:rsid w:val="00883607"/>
  </w:style>
  <w:style w:type="character" w:customStyle="1" w:styleId="WW8Num107z1">
    <w:name w:val="WW8Num107z1"/>
    <w:rsid w:val="00883607"/>
  </w:style>
  <w:style w:type="character" w:customStyle="1" w:styleId="WW8Num107z2">
    <w:name w:val="WW8Num107z2"/>
    <w:rsid w:val="00883607"/>
  </w:style>
  <w:style w:type="character" w:customStyle="1" w:styleId="WW8Num107z3">
    <w:name w:val="WW8Num107z3"/>
    <w:rsid w:val="00883607"/>
  </w:style>
  <w:style w:type="character" w:customStyle="1" w:styleId="WW8Num107z4">
    <w:name w:val="WW8Num107z4"/>
    <w:rsid w:val="00883607"/>
  </w:style>
  <w:style w:type="character" w:customStyle="1" w:styleId="WW8Num107z5">
    <w:name w:val="WW8Num107z5"/>
    <w:rsid w:val="00883607"/>
  </w:style>
  <w:style w:type="character" w:customStyle="1" w:styleId="WW8Num107z6">
    <w:name w:val="WW8Num107z6"/>
    <w:rsid w:val="00883607"/>
  </w:style>
  <w:style w:type="character" w:customStyle="1" w:styleId="WW8Num107z7">
    <w:name w:val="WW8Num107z7"/>
    <w:rsid w:val="00883607"/>
  </w:style>
  <w:style w:type="character" w:customStyle="1" w:styleId="WW8Num107z8">
    <w:name w:val="WW8Num107z8"/>
    <w:rsid w:val="00883607"/>
  </w:style>
  <w:style w:type="character" w:customStyle="1" w:styleId="WW8Num108z0">
    <w:name w:val="WW8Num108z0"/>
    <w:rsid w:val="00883607"/>
    <w:rPr>
      <w:rFonts w:ascii="Calibri" w:eastAsia="Calibri" w:hAnsi="Calibri" w:cs="Calibri"/>
      <w:color w:val="111111"/>
      <w:sz w:val="24"/>
      <w:szCs w:val="24"/>
      <w:lang w:val="en-GB"/>
    </w:rPr>
  </w:style>
  <w:style w:type="character" w:customStyle="1" w:styleId="WW8Num109z0">
    <w:name w:val="WW8Num109z0"/>
    <w:rsid w:val="00883607"/>
  </w:style>
  <w:style w:type="character" w:customStyle="1" w:styleId="WW8Num109z1">
    <w:name w:val="WW8Num109z1"/>
    <w:rsid w:val="00883607"/>
  </w:style>
  <w:style w:type="character" w:customStyle="1" w:styleId="WW8Num109z2">
    <w:name w:val="WW8Num109z2"/>
    <w:rsid w:val="00883607"/>
  </w:style>
  <w:style w:type="character" w:customStyle="1" w:styleId="WW8Num109z3">
    <w:name w:val="WW8Num109z3"/>
    <w:rsid w:val="00883607"/>
  </w:style>
  <w:style w:type="character" w:customStyle="1" w:styleId="WW8Num109z4">
    <w:name w:val="WW8Num109z4"/>
    <w:rsid w:val="00883607"/>
  </w:style>
  <w:style w:type="character" w:customStyle="1" w:styleId="WW8Num109z5">
    <w:name w:val="WW8Num109z5"/>
    <w:rsid w:val="00883607"/>
  </w:style>
  <w:style w:type="character" w:customStyle="1" w:styleId="WW8Num109z6">
    <w:name w:val="WW8Num109z6"/>
    <w:rsid w:val="00883607"/>
  </w:style>
  <w:style w:type="character" w:customStyle="1" w:styleId="WW8Num109z7">
    <w:name w:val="WW8Num109z7"/>
    <w:rsid w:val="00883607"/>
  </w:style>
  <w:style w:type="character" w:customStyle="1" w:styleId="WW8Num109z8">
    <w:name w:val="WW8Num109z8"/>
    <w:rsid w:val="00883607"/>
  </w:style>
  <w:style w:type="character" w:customStyle="1" w:styleId="WW8Num110z0">
    <w:name w:val="WW8Num110z0"/>
    <w:rsid w:val="00883607"/>
  </w:style>
  <w:style w:type="character" w:customStyle="1" w:styleId="WW8Num110z1">
    <w:name w:val="WW8Num110z1"/>
    <w:rsid w:val="00883607"/>
  </w:style>
  <w:style w:type="character" w:customStyle="1" w:styleId="WW8Num110z2">
    <w:name w:val="WW8Num110z2"/>
    <w:rsid w:val="00883607"/>
  </w:style>
  <w:style w:type="character" w:customStyle="1" w:styleId="WW8Num110z3">
    <w:name w:val="WW8Num110z3"/>
    <w:rsid w:val="00883607"/>
  </w:style>
  <w:style w:type="character" w:customStyle="1" w:styleId="WW8Num110z4">
    <w:name w:val="WW8Num110z4"/>
    <w:rsid w:val="00883607"/>
  </w:style>
  <w:style w:type="character" w:customStyle="1" w:styleId="WW8Num110z5">
    <w:name w:val="WW8Num110z5"/>
    <w:rsid w:val="00883607"/>
  </w:style>
  <w:style w:type="character" w:customStyle="1" w:styleId="WW8Num110z6">
    <w:name w:val="WW8Num110z6"/>
    <w:rsid w:val="00883607"/>
  </w:style>
  <w:style w:type="character" w:customStyle="1" w:styleId="WW8Num110z7">
    <w:name w:val="WW8Num110z7"/>
    <w:rsid w:val="00883607"/>
  </w:style>
  <w:style w:type="character" w:customStyle="1" w:styleId="WW8Num110z8">
    <w:name w:val="WW8Num110z8"/>
    <w:rsid w:val="00883607"/>
  </w:style>
  <w:style w:type="character" w:customStyle="1" w:styleId="WW8Num111z0">
    <w:name w:val="WW8Num111z0"/>
    <w:rsid w:val="00883607"/>
  </w:style>
  <w:style w:type="character" w:customStyle="1" w:styleId="WW8Num111z1">
    <w:name w:val="WW8Num111z1"/>
    <w:rsid w:val="00883607"/>
  </w:style>
  <w:style w:type="character" w:customStyle="1" w:styleId="WW8Num111z2">
    <w:name w:val="WW8Num111z2"/>
    <w:rsid w:val="00883607"/>
  </w:style>
  <w:style w:type="character" w:customStyle="1" w:styleId="WW8Num111z3">
    <w:name w:val="WW8Num111z3"/>
    <w:rsid w:val="00883607"/>
  </w:style>
  <w:style w:type="character" w:customStyle="1" w:styleId="WW8Num111z4">
    <w:name w:val="WW8Num111z4"/>
    <w:rsid w:val="00883607"/>
  </w:style>
  <w:style w:type="character" w:customStyle="1" w:styleId="WW8Num111z5">
    <w:name w:val="WW8Num111z5"/>
    <w:rsid w:val="00883607"/>
  </w:style>
  <w:style w:type="character" w:customStyle="1" w:styleId="WW8Num111z6">
    <w:name w:val="WW8Num111z6"/>
    <w:rsid w:val="00883607"/>
  </w:style>
  <w:style w:type="character" w:customStyle="1" w:styleId="WW8Num111z7">
    <w:name w:val="WW8Num111z7"/>
    <w:rsid w:val="00883607"/>
  </w:style>
  <w:style w:type="character" w:customStyle="1" w:styleId="WW8Num111z8">
    <w:name w:val="WW8Num111z8"/>
    <w:rsid w:val="00883607"/>
  </w:style>
  <w:style w:type="character" w:customStyle="1" w:styleId="WW8Num112z0">
    <w:name w:val="WW8Num112z0"/>
    <w:rsid w:val="00883607"/>
    <w:rPr>
      <w:rFonts w:ascii="Calibri" w:eastAsia="Calibri" w:hAnsi="Calibri" w:cs="Calibri"/>
      <w:color w:val="000000"/>
      <w:sz w:val="24"/>
      <w:szCs w:val="24"/>
      <w:shd w:val="clear" w:color="auto" w:fill="FFFF00"/>
      <w:lang w:val="en-GB"/>
    </w:rPr>
  </w:style>
  <w:style w:type="character" w:customStyle="1" w:styleId="WW8Num112z1">
    <w:name w:val="WW8Num112z1"/>
    <w:rsid w:val="00883607"/>
  </w:style>
  <w:style w:type="character" w:customStyle="1" w:styleId="WW8Num112z2">
    <w:name w:val="WW8Num112z2"/>
    <w:rsid w:val="00883607"/>
  </w:style>
  <w:style w:type="character" w:customStyle="1" w:styleId="WW8Num112z3">
    <w:name w:val="WW8Num112z3"/>
    <w:rsid w:val="00883607"/>
  </w:style>
  <w:style w:type="character" w:customStyle="1" w:styleId="WW8Num112z4">
    <w:name w:val="WW8Num112z4"/>
    <w:rsid w:val="00883607"/>
  </w:style>
  <w:style w:type="character" w:customStyle="1" w:styleId="WW8Num112z5">
    <w:name w:val="WW8Num112z5"/>
    <w:rsid w:val="00883607"/>
  </w:style>
  <w:style w:type="character" w:customStyle="1" w:styleId="WW8Num112z6">
    <w:name w:val="WW8Num112z6"/>
    <w:rsid w:val="00883607"/>
  </w:style>
  <w:style w:type="character" w:customStyle="1" w:styleId="WW8Num112z7">
    <w:name w:val="WW8Num112z7"/>
    <w:rsid w:val="00883607"/>
  </w:style>
  <w:style w:type="character" w:customStyle="1" w:styleId="WW8Num112z8">
    <w:name w:val="WW8Num112z8"/>
    <w:rsid w:val="00883607"/>
  </w:style>
  <w:style w:type="character" w:customStyle="1" w:styleId="WW8Num113z0">
    <w:name w:val="WW8Num113z0"/>
    <w:rsid w:val="00883607"/>
  </w:style>
  <w:style w:type="character" w:customStyle="1" w:styleId="WW8Num113z1">
    <w:name w:val="WW8Num113z1"/>
    <w:rsid w:val="00883607"/>
  </w:style>
  <w:style w:type="character" w:customStyle="1" w:styleId="WW8Num113z2">
    <w:name w:val="WW8Num113z2"/>
    <w:rsid w:val="00883607"/>
  </w:style>
  <w:style w:type="character" w:customStyle="1" w:styleId="WW8Num113z3">
    <w:name w:val="WW8Num113z3"/>
    <w:rsid w:val="00883607"/>
  </w:style>
  <w:style w:type="character" w:customStyle="1" w:styleId="WW8Num113z4">
    <w:name w:val="WW8Num113z4"/>
    <w:rsid w:val="00883607"/>
  </w:style>
  <w:style w:type="character" w:customStyle="1" w:styleId="WW8Num113z5">
    <w:name w:val="WW8Num113z5"/>
    <w:rsid w:val="00883607"/>
  </w:style>
  <w:style w:type="character" w:customStyle="1" w:styleId="WW8Num113z6">
    <w:name w:val="WW8Num113z6"/>
    <w:rsid w:val="00883607"/>
  </w:style>
  <w:style w:type="character" w:customStyle="1" w:styleId="WW8Num113z7">
    <w:name w:val="WW8Num113z7"/>
    <w:rsid w:val="00883607"/>
  </w:style>
  <w:style w:type="character" w:customStyle="1" w:styleId="WW8Num113z8">
    <w:name w:val="WW8Num113z8"/>
    <w:rsid w:val="00883607"/>
  </w:style>
  <w:style w:type="character" w:customStyle="1" w:styleId="VisitedInternetLinkuser">
    <w:name w:val="Visited Internet Link (user)"/>
    <w:rsid w:val="00883607"/>
    <w:rPr>
      <w:color w:val="800000"/>
      <w:u w:val="single"/>
    </w:rPr>
  </w:style>
  <w:style w:type="character" w:customStyle="1" w:styleId="Rimandocommento1">
    <w:name w:val="Rimando commento1"/>
    <w:rsid w:val="00883607"/>
    <w:rPr>
      <w:sz w:val="18"/>
      <w:szCs w:val="18"/>
    </w:rPr>
  </w:style>
  <w:style w:type="character" w:customStyle="1" w:styleId="Collegamentoipertestuale1">
    <w:name w:val="Collegamento ipertestuale1"/>
    <w:rsid w:val="00883607"/>
    <w:rPr>
      <w:color w:val="0563C1"/>
      <w:u w:val="single"/>
    </w:rPr>
  </w:style>
  <w:style w:type="character" w:customStyle="1" w:styleId="SoggettocommentoCarattere1">
    <w:name w:val="Soggetto commento Carattere1"/>
    <w:rsid w:val="00883607"/>
    <w:rPr>
      <w:b/>
      <w:bCs/>
    </w:rPr>
  </w:style>
  <w:style w:type="character" w:customStyle="1" w:styleId="Menzionenonrisolta">
    <w:name w:val="Menzione non risolta"/>
    <w:rsid w:val="00883607"/>
    <w:rPr>
      <w:color w:val="605E5C"/>
      <w:shd w:val="clear" w:color="auto" w:fill="E1DFDD"/>
    </w:rPr>
  </w:style>
  <w:style w:type="character" w:customStyle="1" w:styleId="TestofumettoCarattere">
    <w:name w:val="Testo fumetto Carattere"/>
    <w:rsid w:val="00883607"/>
    <w:rPr>
      <w:rFonts w:ascii="Lucida Grande" w:eastAsia="Lucida Grande" w:hAnsi="Lucida Grande" w:cs="Lucida Grande"/>
      <w:sz w:val="18"/>
      <w:szCs w:val="18"/>
      <w:lang w:val="it-IT"/>
    </w:rPr>
  </w:style>
  <w:style w:type="character" w:customStyle="1" w:styleId="TestocommentoCarattere1">
    <w:name w:val="Testo commento Carattere1"/>
    <w:basedOn w:val="Carpredefinitoparagrafo2"/>
    <w:rsid w:val="00883607"/>
  </w:style>
  <w:style w:type="character" w:customStyle="1" w:styleId="Rimandocommento2">
    <w:name w:val="Rimando commento2"/>
    <w:rsid w:val="00883607"/>
    <w:rPr>
      <w:sz w:val="16"/>
      <w:szCs w:val="16"/>
    </w:rPr>
  </w:style>
  <w:style w:type="character" w:styleId="Zeilennummer">
    <w:name w:val="line number"/>
    <w:rsid w:val="00883607"/>
  </w:style>
  <w:style w:type="character" w:customStyle="1" w:styleId="WWCharLFO1LVL1">
    <w:name w:val="WW_CharLFO1LVL1"/>
    <w:rsid w:val="00883607"/>
    <w:rPr>
      <w:rFonts w:ascii="Symbol" w:hAnsi="Symbol" w:cs="Symbol"/>
    </w:rPr>
  </w:style>
  <w:style w:type="character" w:customStyle="1" w:styleId="WWCharLFO1LVL2">
    <w:name w:val="WW_CharLFO1LVL2"/>
    <w:rsid w:val="00883607"/>
    <w:rPr>
      <w:rFonts w:ascii="Symbol" w:hAnsi="Symbol" w:cs="Symbol"/>
    </w:rPr>
  </w:style>
  <w:style w:type="character" w:customStyle="1" w:styleId="WWCharLFO1LVL3">
    <w:name w:val="WW_CharLFO1LVL3"/>
    <w:rsid w:val="00883607"/>
    <w:rPr>
      <w:rFonts w:ascii="Courier New" w:hAnsi="Courier New" w:cs="Courier New"/>
    </w:rPr>
  </w:style>
  <w:style w:type="character" w:customStyle="1" w:styleId="WWCharLFO1LVL4">
    <w:name w:val="WW_CharLFO1LVL4"/>
    <w:rsid w:val="00883607"/>
    <w:rPr>
      <w:rFonts w:ascii="Wingdings" w:hAnsi="Wingdings" w:cs="Wingdings"/>
    </w:rPr>
  </w:style>
  <w:style w:type="character" w:customStyle="1" w:styleId="WWCharLFO1LVL5">
    <w:name w:val="WW_CharLFO1LVL5"/>
    <w:rsid w:val="00883607"/>
    <w:rPr>
      <w:rFonts w:ascii="Wingdings" w:hAnsi="Wingdings" w:cs="Wingdings"/>
    </w:rPr>
  </w:style>
  <w:style w:type="character" w:customStyle="1" w:styleId="WWCharLFO1LVL6">
    <w:name w:val="WW_CharLFO1LVL6"/>
    <w:rsid w:val="00883607"/>
    <w:rPr>
      <w:rFonts w:ascii="Symbol" w:hAnsi="Symbol" w:cs="Symbol"/>
    </w:rPr>
  </w:style>
  <w:style w:type="character" w:customStyle="1" w:styleId="WWCharLFO1LVL7">
    <w:name w:val="WW_CharLFO1LVL7"/>
    <w:rsid w:val="00883607"/>
    <w:rPr>
      <w:rFonts w:ascii="Courier New" w:hAnsi="Courier New" w:cs="Courier New"/>
    </w:rPr>
  </w:style>
  <w:style w:type="character" w:customStyle="1" w:styleId="WWCharLFO1LVL8">
    <w:name w:val="WW_CharLFO1LVL8"/>
    <w:rsid w:val="00883607"/>
    <w:rPr>
      <w:rFonts w:ascii="Wingdings" w:hAnsi="Wingdings" w:cs="Wingdings"/>
    </w:rPr>
  </w:style>
  <w:style w:type="character" w:customStyle="1" w:styleId="WWCharLFO1LVL9">
    <w:name w:val="WW_CharLFO1LVL9"/>
    <w:rsid w:val="00883607"/>
    <w:rPr>
      <w:rFonts w:ascii="Wingdings" w:hAnsi="Wingdings" w:cs="Wingdings"/>
    </w:rPr>
  </w:style>
  <w:style w:type="character" w:customStyle="1" w:styleId="WWCharLFO7LVL1">
    <w:name w:val="WW_CharLFO7LVL1"/>
    <w:rsid w:val="00883607"/>
    <w:rPr>
      <w:rFonts w:ascii="Liberation Serif" w:hAnsi="Liberation Serif"/>
    </w:rPr>
  </w:style>
  <w:style w:type="character" w:customStyle="1" w:styleId="WWCharLFO7LVL2">
    <w:name w:val="WW_CharLFO7LVL2"/>
    <w:rsid w:val="00883607"/>
    <w:rPr>
      <w:rFonts w:ascii="Times New Roman" w:hAnsi="Times New Roman" w:cs="Courier New"/>
    </w:rPr>
  </w:style>
  <w:style w:type="character" w:customStyle="1" w:styleId="WWCharLFO7LVL3">
    <w:name w:val="WW_CharLFO7LVL3"/>
    <w:rsid w:val="00883607"/>
    <w:rPr>
      <w:rFonts w:ascii="Liberation Serif" w:hAnsi="Liberation Serif"/>
    </w:rPr>
  </w:style>
  <w:style w:type="character" w:customStyle="1" w:styleId="WWCharLFO7LVL4">
    <w:name w:val="WW_CharLFO7LVL4"/>
    <w:rsid w:val="00883607"/>
    <w:rPr>
      <w:rFonts w:ascii="Liberation Serif" w:hAnsi="Liberation Serif"/>
    </w:rPr>
  </w:style>
  <w:style w:type="character" w:customStyle="1" w:styleId="WWCharLFO7LVL5">
    <w:name w:val="WW_CharLFO7LVL5"/>
    <w:rsid w:val="00883607"/>
    <w:rPr>
      <w:rFonts w:ascii="Times New Roman" w:hAnsi="Times New Roman" w:cs="Courier New"/>
    </w:rPr>
  </w:style>
  <w:style w:type="character" w:customStyle="1" w:styleId="WWCharLFO7LVL6">
    <w:name w:val="WW_CharLFO7LVL6"/>
    <w:rsid w:val="00883607"/>
    <w:rPr>
      <w:rFonts w:ascii="Liberation Serif" w:hAnsi="Liberation Serif"/>
    </w:rPr>
  </w:style>
  <w:style w:type="character" w:customStyle="1" w:styleId="WWCharLFO7LVL7">
    <w:name w:val="WW_CharLFO7LVL7"/>
    <w:rsid w:val="00883607"/>
    <w:rPr>
      <w:rFonts w:ascii="Liberation Serif" w:hAnsi="Liberation Serif"/>
    </w:rPr>
  </w:style>
  <w:style w:type="character" w:customStyle="1" w:styleId="WWCharLFO7LVL8">
    <w:name w:val="WW_CharLFO7LVL8"/>
    <w:rsid w:val="00883607"/>
    <w:rPr>
      <w:rFonts w:ascii="Times New Roman" w:hAnsi="Times New Roman" w:cs="Courier New"/>
    </w:rPr>
  </w:style>
  <w:style w:type="character" w:customStyle="1" w:styleId="WWCharLFO7LVL9">
    <w:name w:val="WW_CharLFO7LVL9"/>
    <w:rsid w:val="00883607"/>
    <w:rPr>
      <w:rFonts w:ascii="Liberation Serif" w:hAnsi="Liberation Serif"/>
    </w:rPr>
  </w:style>
  <w:style w:type="character" w:customStyle="1" w:styleId="WWCharLFO8LVL1">
    <w:name w:val="WW_CharLFO8LVL1"/>
    <w:rsid w:val="00883607"/>
    <w:rPr>
      <w:rFonts w:ascii="Calibri" w:eastAsia="Calibri" w:hAnsi="Calibri" w:cs="Calibri"/>
      <w:sz w:val="24"/>
      <w:szCs w:val="24"/>
    </w:rPr>
  </w:style>
  <w:style w:type="character" w:customStyle="1" w:styleId="WWCharLFO8LVL2">
    <w:name w:val="WW_CharLFO8LVL2"/>
    <w:rsid w:val="00883607"/>
    <w:rPr>
      <w:rFonts w:ascii="Calibri" w:hAnsi="Calibri" w:cs="Calibri"/>
      <w:sz w:val="24"/>
      <w:szCs w:val="24"/>
    </w:rPr>
  </w:style>
  <w:style w:type="character" w:customStyle="1" w:styleId="WWCharLFO8LVL3">
    <w:name w:val="WW_CharLFO8LVL3"/>
    <w:rsid w:val="00883607"/>
    <w:rPr>
      <w:rFonts w:ascii="Calibri" w:hAnsi="Calibri" w:cs="Calibri"/>
      <w:sz w:val="24"/>
      <w:szCs w:val="24"/>
    </w:rPr>
  </w:style>
  <w:style w:type="character" w:customStyle="1" w:styleId="WWCharLFO8LVL4">
    <w:name w:val="WW_CharLFO8LVL4"/>
    <w:rsid w:val="00883607"/>
    <w:rPr>
      <w:rFonts w:ascii="Calibri" w:hAnsi="Calibri" w:cs="Calibri"/>
      <w:sz w:val="24"/>
      <w:szCs w:val="24"/>
    </w:rPr>
  </w:style>
  <w:style w:type="character" w:customStyle="1" w:styleId="WWCharLFO8LVL5">
    <w:name w:val="WW_CharLFO8LVL5"/>
    <w:rsid w:val="00883607"/>
    <w:rPr>
      <w:rFonts w:ascii="Calibri" w:hAnsi="Calibri" w:cs="Calibri"/>
      <w:sz w:val="24"/>
      <w:szCs w:val="24"/>
    </w:rPr>
  </w:style>
  <w:style w:type="character" w:customStyle="1" w:styleId="WWCharLFO8LVL6">
    <w:name w:val="WW_CharLFO8LVL6"/>
    <w:rsid w:val="00883607"/>
    <w:rPr>
      <w:rFonts w:ascii="Calibri" w:hAnsi="Calibri" w:cs="Calibri"/>
      <w:sz w:val="24"/>
      <w:szCs w:val="24"/>
    </w:rPr>
  </w:style>
  <w:style w:type="character" w:customStyle="1" w:styleId="WWCharLFO8LVL7">
    <w:name w:val="WW_CharLFO8LVL7"/>
    <w:rsid w:val="00883607"/>
    <w:rPr>
      <w:rFonts w:ascii="Calibri" w:hAnsi="Calibri" w:cs="Calibri"/>
      <w:sz w:val="24"/>
      <w:szCs w:val="24"/>
    </w:rPr>
  </w:style>
  <w:style w:type="character" w:customStyle="1" w:styleId="WWCharLFO8LVL8">
    <w:name w:val="WW_CharLFO8LVL8"/>
    <w:rsid w:val="00883607"/>
    <w:rPr>
      <w:rFonts w:ascii="Calibri" w:hAnsi="Calibri" w:cs="Calibri"/>
      <w:sz w:val="24"/>
      <w:szCs w:val="24"/>
    </w:rPr>
  </w:style>
  <w:style w:type="character" w:customStyle="1" w:styleId="WWCharLFO8LVL9">
    <w:name w:val="WW_CharLFO8LVL9"/>
    <w:rsid w:val="00883607"/>
    <w:rPr>
      <w:rFonts w:ascii="Calibri" w:hAnsi="Calibri" w:cs="Calibri"/>
      <w:sz w:val="24"/>
      <w:szCs w:val="24"/>
    </w:rPr>
  </w:style>
  <w:style w:type="character" w:customStyle="1" w:styleId="WWCharLFO9LVL1">
    <w:name w:val="WW_CharLFO9LVL1"/>
    <w:rsid w:val="00883607"/>
    <w:rPr>
      <w:rFonts w:ascii="Liberation Serif" w:hAnsi="Liberation Serif"/>
    </w:rPr>
  </w:style>
  <w:style w:type="character" w:customStyle="1" w:styleId="WWCharLFO9LVL2">
    <w:name w:val="WW_CharLFO9LVL2"/>
    <w:rsid w:val="00883607"/>
    <w:rPr>
      <w:rFonts w:ascii="Times New Roman" w:hAnsi="Times New Roman" w:cs="Courier New"/>
    </w:rPr>
  </w:style>
  <w:style w:type="character" w:customStyle="1" w:styleId="WWCharLFO9LVL3">
    <w:name w:val="WW_CharLFO9LVL3"/>
    <w:rsid w:val="00883607"/>
    <w:rPr>
      <w:rFonts w:ascii="Liberation Serif" w:hAnsi="Liberation Serif"/>
    </w:rPr>
  </w:style>
  <w:style w:type="character" w:customStyle="1" w:styleId="WWCharLFO9LVL4">
    <w:name w:val="WW_CharLFO9LVL4"/>
    <w:rsid w:val="00883607"/>
    <w:rPr>
      <w:rFonts w:ascii="Liberation Serif" w:hAnsi="Liberation Serif"/>
    </w:rPr>
  </w:style>
  <w:style w:type="character" w:customStyle="1" w:styleId="WWCharLFO9LVL5">
    <w:name w:val="WW_CharLFO9LVL5"/>
    <w:rsid w:val="00883607"/>
    <w:rPr>
      <w:rFonts w:ascii="Times New Roman" w:hAnsi="Times New Roman" w:cs="Courier New"/>
    </w:rPr>
  </w:style>
  <w:style w:type="character" w:customStyle="1" w:styleId="WWCharLFO9LVL6">
    <w:name w:val="WW_CharLFO9LVL6"/>
    <w:rsid w:val="00883607"/>
    <w:rPr>
      <w:rFonts w:ascii="Liberation Serif" w:hAnsi="Liberation Serif"/>
    </w:rPr>
  </w:style>
  <w:style w:type="character" w:customStyle="1" w:styleId="WWCharLFO9LVL7">
    <w:name w:val="WW_CharLFO9LVL7"/>
    <w:rsid w:val="00883607"/>
    <w:rPr>
      <w:rFonts w:ascii="Liberation Serif" w:hAnsi="Liberation Serif"/>
    </w:rPr>
  </w:style>
  <w:style w:type="character" w:customStyle="1" w:styleId="WWCharLFO9LVL8">
    <w:name w:val="WW_CharLFO9LVL8"/>
    <w:rsid w:val="00883607"/>
    <w:rPr>
      <w:rFonts w:ascii="Times New Roman" w:hAnsi="Times New Roman" w:cs="Courier New"/>
    </w:rPr>
  </w:style>
  <w:style w:type="character" w:customStyle="1" w:styleId="WWCharLFO9LVL9">
    <w:name w:val="WW_CharLFO9LVL9"/>
    <w:rsid w:val="00883607"/>
    <w:rPr>
      <w:rFonts w:ascii="Liberation Serif" w:hAnsi="Liberation Serif"/>
    </w:rPr>
  </w:style>
  <w:style w:type="character" w:customStyle="1" w:styleId="WWCharLFO12LVL1">
    <w:name w:val="WW_CharLFO12LVL1"/>
    <w:rsid w:val="00883607"/>
    <w:rPr>
      <w:rFonts w:eastAsia="Calibri"/>
      <w:color w:val="111111"/>
    </w:rPr>
  </w:style>
  <w:style w:type="character" w:customStyle="1" w:styleId="WWCharLFO12LVL2">
    <w:name w:val="WW_CharLFO12LVL2"/>
    <w:rsid w:val="00883607"/>
    <w:rPr>
      <w:rFonts w:ascii="Symbol" w:hAnsi="Symbol" w:cs="Symbol"/>
    </w:rPr>
  </w:style>
  <w:style w:type="character" w:customStyle="1" w:styleId="WWCharLFO16LVL1">
    <w:name w:val="WW_CharLFO16LVL1"/>
    <w:rsid w:val="00883607"/>
    <w:rPr>
      <w:rFonts w:ascii="Calibri" w:eastAsia="Calibri" w:hAnsi="Calibri" w:cs="Calibri"/>
      <w:sz w:val="24"/>
      <w:szCs w:val="24"/>
      <w:lang w:val="en-GB"/>
    </w:rPr>
  </w:style>
  <w:style w:type="character" w:customStyle="1" w:styleId="WWCharLFO19LVL1">
    <w:name w:val="WW_CharLFO19LVL1"/>
    <w:rsid w:val="00883607"/>
    <w:rPr>
      <w:rFonts w:ascii="Calibri" w:eastAsia="Calibri" w:hAnsi="Calibri" w:cs="Calibri"/>
      <w:color w:val="000000"/>
      <w:sz w:val="24"/>
      <w:szCs w:val="24"/>
    </w:rPr>
  </w:style>
  <w:style w:type="character" w:customStyle="1" w:styleId="WWCharLFO19LVL2">
    <w:name w:val="WW_CharLFO19LVL2"/>
    <w:rsid w:val="00883607"/>
    <w:rPr>
      <w:rFonts w:ascii="Calibri" w:hAnsi="Calibri" w:cs="Calibri"/>
      <w:sz w:val="24"/>
      <w:szCs w:val="24"/>
    </w:rPr>
  </w:style>
  <w:style w:type="character" w:customStyle="1" w:styleId="WWCharLFO19LVL3">
    <w:name w:val="WW_CharLFO19LVL3"/>
    <w:rsid w:val="00883607"/>
    <w:rPr>
      <w:rFonts w:ascii="Calibri" w:hAnsi="Calibri" w:cs="Calibri"/>
      <w:sz w:val="24"/>
      <w:szCs w:val="24"/>
    </w:rPr>
  </w:style>
  <w:style w:type="character" w:customStyle="1" w:styleId="WWCharLFO19LVL4">
    <w:name w:val="WW_CharLFO19LVL4"/>
    <w:rsid w:val="00883607"/>
    <w:rPr>
      <w:rFonts w:ascii="Calibri" w:hAnsi="Calibri" w:cs="Calibri"/>
      <w:sz w:val="24"/>
      <w:szCs w:val="24"/>
    </w:rPr>
  </w:style>
  <w:style w:type="character" w:customStyle="1" w:styleId="WWCharLFO19LVL5">
    <w:name w:val="WW_CharLFO19LVL5"/>
    <w:rsid w:val="00883607"/>
    <w:rPr>
      <w:rFonts w:ascii="Calibri" w:hAnsi="Calibri" w:cs="Calibri"/>
      <w:sz w:val="24"/>
      <w:szCs w:val="24"/>
    </w:rPr>
  </w:style>
  <w:style w:type="character" w:customStyle="1" w:styleId="WWCharLFO19LVL6">
    <w:name w:val="WW_CharLFO19LVL6"/>
    <w:rsid w:val="00883607"/>
    <w:rPr>
      <w:rFonts w:ascii="Calibri" w:hAnsi="Calibri" w:cs="Calibri"/>
      <w:sz w:val="24"/>
      <w:szCs w:val="24"/>
    </w:rPr>
  </w:style>
  <w:style w:type="character" w:customStyle="1" w:styleId="WWCharLFO19LVL7">
    <w:name w:val="WW_CharLFO19LVL7"/>
    <w:rsid w:val="00883607"/>
    <w:rPr>
      <w:rFonts w:ascii="Calibri" w:hAnsi="Calibri" w:cs="Calibri"/>
      <w:sz w:val="24"/>
      <w:szCs w:val="24"/>
    </w:rPr>
  </w:style>
  <w:style w:type="character" w:customStyle="1" w:styleId="WWCharLFO19LVL8">
    <w:name w:val="WW_CharLFO19LVL8"/>
    <w:rsid w:val="00883607"/>
    <w:rPr>
      <w:rFonts w:ascii="Calibri" w:hAnsi="Calibri" w:cs="Calibri"/>
      <w:sz w:val="24"/>
      <w:szCs w:val="24"/>
    </w:rPr>
  </w:style>
  <w:style w:type="character" w:customStyle="1" w:styleId="WWCharLFO19LVL9">
    <w:name w:val="WW_CharLFO19LVL9"/>
    <w:rsid w:val="00883607"/>
    <w:rPr>
      <w:rFonts w:ascii="Calibri" w:hAnsi="Calibri" w:cs="Calibri"/>
      <w:sz w:val="24"/>
      <w:szCs w:val="24"/>
    </w:rPr>
  </w:style>
  <w:style w:type="character" w:customStyle="1" w:styleId="WWCharLFO20LVL1">
    <w:name w:val="WW_CharLFO20LVL1"/>
    <w:rsid w:val="00883607"/>
    <w:rPr>
      <w:rFonts w:ascii="OpenSymbol" w:eastAsia="OpenSymbol" w:hAnsi="OpenSymbol" w:cs="OpenSymbol"/>
      <w:color w:val="000000"/>
      <w:sz w:val="24"/>
      <w:szCs w:val="24"/>
      <w:lang w:val="en-GB"/>
    </w:rPr>
  </w:style>
  <w:style w:type="character" w:customStyle="1" w:styleId="WWCharLFO20LVL2">
    <w:name w:val="WW_CharLFO20LVL2"/>
    <w:rsid w:val="00883607"/>
    <w:rPr>
      <w:rFonts w:ascii="OpenSymbol" w:eastAsia="OpenSymbol" w:hAnsi="OpenSymbol" w:cs="OpenSymbol"/>
      <w:color w:val="000000"/>
      <w:sz w:val="24"/>
      <w:szCs w:val="24"/>
      <w:lang w:val="en-GB"/>
    </w:rPr>
  </w:style>
  <w:style w:type="character" w:customStyle="1" w:styleId="WWCharLFO20LVL3">
    <w:name w:val="WW_CharLFO20LVL3"/>
    <w:rsid w:val="00883607"/>
    <w:rPr>
      <w:rFonts w:ascii="OpenSymbol" w:eastAsia="OpenSymbol" w:hAnsi="OpenSymbol" w:cs="OpenSymbol"/>
      <w:color w:val="000000"/>
      <w:sz w:val="24"/>
      <w:szCs w:val="24"/>
      <w:lang w:val="en-GB"/>
    </w:rPr>
  </w:style>
  <w:style w:type="character" w:customStyle="1" w:styleId="WWCharLFO20LVL4">
    <w:name w:val="WW_CharLFO20LVL4"/>
    <w:rsid w:val="00883607"/>
    <w:rPr>
      <w:rFonts w:ascii="Calibri" w:hAnsi="Calibri" w:cs="Calibri"/>
      <w:sz w:val="24"/>
      <w:szCs w:val="24"/>
    </w:rPr>
  </w:style>
  <w:style w:type="character" w:customStyle="1" w:styleId="WWCharLFO20LVL5">
    <w:name w:val="WW_CharLFO20LVL5"/>
    <w:rsid w:val="00883607"/>
    <w:rPr>
      <w:rFonts w:ascii="OpenSymbol" w:eastAsia="OpenSymbol" w:hAnsi="OpenSymbol" w:cs="OpenSymbol"/>
      <w:color w:val="000000"/>
      <w:sz w:val="24"/>
      <w:szCs w:val="24"/>
      <w:lang w:val="en-GB"/>
    </w:rPr>
  </w:style>
  <w:style w:type="character" w:customStyle="1" w:styleId="WWCharLFO20LVL6">
    <w:name w:val="WW_CharLFO20LVL6"/>
    <w:rsid w:val="00883607"/>
    <w:rPr>
      <w:rFonts w:ascii="OpenSymbol" w:eastAsia="OpenSymbol" w:hAnsi="OpenSymbol" w:cs="OpenSymbol"/>
      <w:color w:val="000000"/>
      <w:sz w:val="24"/>
      <w:szCs w:val="24"/>
      <w:lang w:val="en-GB"/>
    </w:rPr>
  </w:style>
  <w:style w:type="character" w:customStyle="1" w:styleId="WWCharLFO20LVL7">
    <w:name w:val="WW_CharLFO20LVL7"/>
    <w:rsid w:val="00883607"/>
    <w:rPr>
      <w:rFonts w:ascii="OpenSymbol" w:eastAsia="OpenSymbol" w:hAnsi="OpenSymbol" w:cs="OpenSymbol"/>
      <w:color w:val="000000"/>
      <w:sz w:val="24"/>
      <w:szCs w:val="24"/>
      <w:lang w:val="en-GB"/>
    </w:rPr>
  </w:style>
  <w:style w:type="character" w:customStyle="1" w:styleId="WWCharLFO20LVL8">
    <w:name w:val="WW_CharLFO20LVL8"/>
    <w:rsid w:val="00883607"/>
    <w:rPr>
      <w:rFonts w:ascii="OpenSymbol" w:eastAsia="OpenSymbol" w:hAnsi="OpenSymbol" w:cs="OpenSymbol"/>
      <w:color w:val="000000"/>
      <w:sz w:val="24"/>
      <w:szCs w:val="24"/>
      <w:lang w:val="en-GB"/>
    </w:rPr>
  </w:style>
  <w:style w:type="character" w:customStyle="1" w:styleId="WWCharLFO20LVL9">
    <w:name w:val="WW_CharLFO20LVL9"/>
    <w:rsid w:val="00883607"/>
    <w:rPr>
      <w:rFonts w:ascii="OpenSymbol" w:eastAsia="OpenSymbol" w:hAnsi="OpenSymbol" w:cs="OpenSymbol"/>
      <w:color w:val="000000"/>
      <w:sz w:val="24"/>
      <w:szCs w:val="24"/>
      <w:lang w:val="en-GB"/>
    </w:rPr>
  </w:style>
  <w:style w:type="character" w:customStyle="1" w:styleId="WWCharLFO22LVL1">
    <w:name w:val="WW_CharLFO22LVL1"/>
    <w:rsid w:val="00883607"/>
    <w:rPr>
      <w:rFonts w:ascii="Times New Roman" w:eastAsia="Calibri" w:hAnsi="Times New Roman" w:cs="Calibri"/>
    </w:rPr>
  </w:style>
  <w:style w:type="character" w:customStyle="1" w:styleId="WWCharLFO22LVL2">
    <w:name w:val="WW_CharLFO22LVL2"/>
    <w:rsid w:val="00883607"/>
    <w:rPr>
      <w:rFonts w:ascii="Times New Roman" w:hAnsi="Times New Roman" w:cs="Courier New"/>
    </w:rPr>
  </w:style>
  <w:style w:type="character" w:customStyle="1" w:styleId="WWCharLFO22LVL3">
    <w:name w:val="WW_CharLFO22LVL3"/>
    <w:rsid w:val="00883607"/>
    <w:rPr>
      <w:rFonts w:ascii="Liberation Serif" w:hAnsi="Liberation Serif"/>
    </w:rPr>
  </w:style>
  <w:style w:type="character" w:customStyle="1" w:styleId="WWCharLFO22LVL4">
    <w:name w:val="WW_CharLFO22LVL4"/>
    <w:rsid w:val="00883607"/>
    <w:rPr>
      <w:rFonts w:ascii="Liberation Serif" w:hAnsi="Liberation Serif"/>
    </w:rPr>
  </w:style>
  <w:style w:type="character" w:customStyle="1" w:styleId="WWCharLFO22LVL5">
    <w:name w:val="WW_CharLFO22LVL5"/>
    <w:rsid w:val="00883607"/>
    <w:rPr>
      <w:rFonts w:ascii="Times New Roman" w:hAnsi="Times New Roman" w:cs="Courier New"/>
    </w:rPr>
  </w:style>
  <w:style w:type="character" w:customStyle="1" w:styleId="WWCharLFO22LVL6">
    <w:name w:val="WW_CharLFO22LVL6"/>
    <w:rsid w:val="00883607"/>
    <w:rPr>
      <w:rFonts w:ascii="Liberation Serif" w:hAnsi="Liberation Serif"/>
    </w:rPr>
  </w:style>
  <w:style w:type="character" w:customStyle="1" w:styleId="WWCharLFO22LVL7">
    <w:name w:val="WW_CharLFO22LVL7"/>
    <w:rsid w:val="00883607"/>
    <w:rPr>
      <w:rFonts w:ascii="Liberation Serif" w:hAnsi="Liberation Serif"/>
    </w:rPr>
  </w:style>
  <w:style w:type="character" w:customStyle="1" w:styleId="WWCharLFO22LVL8">
    <w:name w:val="WW_CharLFO22LVL8"/>
    <w:rsid w:val="00883607"/>
    <w:rPr>
      <w:rFonts w:ascii="Times New Roman" w:hAnsi="Times New Roman" w:cs="Courier New"/>
    </w:rPr>
  </w:style>
  <w:style w:type="character" w:customStyle="1" w:styleId="WWCharLFO22LVL9">
    <w:name w:val="WW_CharLFO22LVL9"/>
    <w:rsid w:val="00883607"/>
    <w:rPr>
      <w:rFonts w:ascii="Liberation Serif" w:hAnsi="Liberation Serif"/>
    </w:rPr>
  </w:style>
  <w:style w:type="character" w:customStyle="1" w:styleId="WWCharLFO26LVL1">
    <w:name w:val="WW_CharLFO26LVL1"/>
    <w:rsid w:val="00883607"/>
    <w:rPr>
      <w:rFonts w:ascii="Liberation Serif" w:hAnsi="Liberation Serif"/>
    </w:rPr>
  </w:style>
  <w:style w:type="character" w:customStyle="1" w:styleId="WWCharLFO26LVL2">
    <w:name w:val="WW_CharLFO26LVL2"/>
    <w:rsid w:val="00883607"/>
    <w:rPr>
      <w:rFonts w:ascii="Times New Roman" w:hAnsi="Times New Roman" w:cs="Courier New"/>
    </w:rPr>
  </w:style>
  <w:style w:type="character" w:customStyle="1" w:styleId="WWCharLFO26LVL3">
    <w:name w:val="WW_CharLFO26LVL3"/>
    <w:rsid w:val="00883607"/>
    <w:rPr>
      <w:rFonts w:ascii="Liberation Serif" w:hAnsi="Liberation Serif"/>
    </w:rPr>
  </w:style>
  <w:style w:type="character" w:customStyle="1" w:styleId="WWCharLFO26LVL4">
    <w:name w:val="WW_CharLFO26LVL4"/>
    <w:rsid w:val="00883607"/>
    <w:rPr>
      <w:rFonts w:ascii="Liberation Serif" w:hAnsi="Liberation Serif"/>
    </w:rPr>
  </w:style>
  <w:style w:type="character" w:customStyle="1" w:styleId="WWCharLFO26LVL5">
    <w:name w:val="WW_CharLFO26LVL5"/>
    <w:rsid w:val="00883607"/>
    <w:rPr>
      <w:rFonts w:ascii="Times New Roman" w:hAnsi="Times New Roman" w:cs="Courier New"/>
    </w:rPr>
  </w:style>
  <w:style w:type="character" w:customStyle="1" w:styleId="WWCharLFO26LVL6">
    <w:name w:val="WW_CharLFO26LVL6"/>
    <w:rsid w:val="00883607"/>
    <w:rPr>
      <w:rFonts w:ascii="Liberation Serif" w:hAnsi="Liberation Serif"/>
    </w:rPr>
  </w:style>
  <w:style w:type="character" w:customStyle="1" w:styleId="WWCharLFO26LVL7">
    <w:name w:val="WW_CharLFO26LVL7"/>
    <w:rsid w:val="00883607"/>
    <w:rPr>
      <w:rFonts w:ascii="Liberation Serif" w:hAnsi="Liberation Serif"/>
    </w:rPr>
  </w:style>
  <w:style w:type="character" w:customStyle="1" w:styleId="WWCharLFO26LVL8">
    <w:name w:val="WW_CharLFO26LVL8"/>
    <w:rsid w:val="00883607"/>
    <w:rPr>
      <w:rFonts w:ascii="Times New Roman" w:hAnsi="Times New Roman" w:cs="Courier New"/>
    </w:rPr>
  </w:style>
  <w:style w:type="character" w:customStyle="1" w:styleId="WWCharLFO26LVL9">
    <w:name w:val="WW_CharLFO26LVL9"/>
    <w:rsid w:val="00883607"/>
    <w:rPr>
      <w:rFonts w:ascii="Liberation Serif" w:hAnsi="Liberation Serif"/>
    </w:rPr>
  </w:style>
  <w:style w:type="character" w:customStyle="1" w:styleId="WWCharLFO28LVL1">
    <w:name w:val="WW_CharLFO28LVL1"/>
    <w:rsid w:val="00883607"/>
  </w:style>
  <w:style w:type="character" w:customStyle="1" w:styleId="WWCharLFO28LVL2">
    <w:name w:val="WW_CharLFO28LVL2"/>
    <w:rsid w:val="00883607"/>
    <w:rPr>
      <w:rFonts w:ascii="Symbol" w:hAnsi="Symbol" w:cs="Symbol"/>
    </w:rPr>
  </w:style>
  <w:style w:type="character" w:customStyle="1" w:styleId="WWCharLFO29LVL1">
    <w:name w:val="WW_CharLFO29LVL1"/>
    <w:rsid w:val="00883607"/>
    <w:rPr>
      <w:rFonts w:ascii="Calibri" w:eastAsia="Calibri" w:hAnsi="Calibri" w:cs="Calibri"/>
      <w:color w:val="000000"/>
      <w:sz w:val="24"/>
      <w:szCs w:val="24"/>
      <w:lang w:val="en-GB"/>
    </w:rPr>
  </w:style>
  <w:style w:type="character" w:customStyle="1" w:styleId="WWCharLFO36LVL1">
    <w:name w:val="WW_CharLFO36LVL1"/>
    <w:rsid w:val="00883607"/>
    <w:rPr>
      <w:rFonts w:ascii="Calibri" w:hAnsi="Calibri" w:cs="Calibri"/>
      <w:bCs/>
      <w:sz w:val="24"/>
      <w:szCs w:val="24"/>
    </w:rPr>
  </w:style>
  <w:style w:type="character" w:customStyle="1" w:styleId="WWCharLFO36LVL2">
    <w:name w:val="WW_CharLFO36LVL2"/>
    <w:rsid w:val="00883607"/>
    <w:rPr>
      <w:rFonts w:ascii="Calibri" w:hAnsi="Calibri" w:cs="Calibri"/>
      <w:bCs/>
      <w:sz w:val="24"/>
      <w:szCs w:val="24"/>
    </w:rPr>
  </w:style>
  <w:style w:type="character" w:customStyle="1" w:styleId="WWCharLFO36LVL3">
    <w:name w:val="WW_CharLFO36LVL3"/>
    <w:rsid w:val="00883607"/>
    <w:rPr>
      <w:rFonts w:ascii="Calibri" w:hAnsi="Calibri" w:cs="Calibri"/>
      <w:bCs/>
      <w:sz w:val="24"/>
      <w:szCs w:val="24"/>
    </w:rPr>
  </w:style>
  <w:style w:type="character" w:customStyle="1" w:styleId="WWCharLFO36LVL4">
    <w:name w:val="WW_CharLFO36LVL4"/>
    <w:rsid w:val="00883607"/>
    <w:rPr>
      <w:rFonts w:ascii="Calibri" w:hAnsi="Calibri" w:cs="Calibri"/>
      <w:bCs/>
      <w:sz w:val="24"/>
      <w:szCs w:val="24"/>
    </w:rPr>
  </w:style>
  <w:style w:type="character" w:customStyle="1" w:styleId="WWCharLFO36LVL5">
    <w:name w:val="WW_CharLFO36LVL5"/>
    <w:rsid w:val="00883607"/>
    <w:rPr>
      <w:rFonts w:ascii="Calibri" w:hAnsi="Calibri" w:cs="Calibri"/>
      <w:bCs/>
      <w:sz w:val="24"/>
      <w:szCs w:val="24"/>
    </w:rPr>
  </w:style>
  <w:style w:type="character" w:customStyle="1" w:styleId="WWCharLFO36LVL6">
    <w:name w:val="WW_CharLFO36LVL6"/>
    <w:rsid w:val="00883607"/>
    <w:rPr>
      <w:rFonts w:ascii="Calibri" w:hAnsi="Calibri" w:cs="Calibri"/>
      <w:bCs/>
      <w:sz w:val="24"/>
      <w:szCs w:val="24"/>
    </w:rPr>
  </w:style>
  <w:style w:type="character" w:customStyle="1" w:styleId="WWCharLFO36LVL7">
    <w:name w:val="WW_CharLFO36LVL7"/>
    <w:rsid w:val="00883607"/>
    <w:rPr>
      <w:rFonts w:ascii="Calibri" w:hAnsi="Calibri" w:cs="Calibri"/>
      <w:bCs/>
      <w:sz w:val="24"/>
      <w:szCs w:val="24"/>
    </w:rPr>
  </w:style>
  <w:style w:type="character" w:customStyle="1" w:styleId="WWCharLFO36LVL8">
    <w:name w:val="WW_CharLFO36LVL8"/>
    <w:rsid w:val="00883607"/>
    <w:rPr>
      <w:rFonts w:ascii="Calibri" w:hAnsi="Calibri" w:cs="Calibri"/>
      <w:bCs/>
      <w:sz w:val="24"/>
      <w:szCs w:val="24"/>
    </w:rPr>
  </w:style>
  <w:style w:type="character" w:customStyle="1" w:styleId="WWCharLFO36LVL9">
    <w:name w:val="WW_CharLFO36LVL9"/>
    <w:rsid w:val="00883607"/>
    <w:rPr>
      <w:rFonts w:ascii="Calibri" w:hAnsi="Calibri" w:cs="Calibri"/>
      <w:bCs/>
      <w:sz w:val="24"/>
      <w:szCs w:val="24"/>
    </w:rPr>
  </w:style>
  <w:style w:type="character" w:customStyle="1" w:styleId="WWCharLFO37LVL1">
    <w:name w:val="WW_CharLFO37LVL1"/>
    <w:rsid w:val="00883607"/>
    <w:rPr>
      <w:rFonts w:ascii="Calibri" w:hAnsi="Calibri" w:cs="Calibri"/>
      <w:sz w:val="24"/>
      <w:szCs w:val="24"/>
      <w:lang w:val="en-GB"/>
    </w:rPr>
  </w:style>
  <w:style w:type="character" w:customStyle="1" w:styleId="WWCharLFO39LVL1">
    <w:name w:val="WW_CharLFO39LVL1"/>
    <w:rsid w:val="00883607"/>
    <w:rPr>
      <w:rFonts w:ascii="Calibri" w:hAnsi="Calibri" w:cs="Calibri"/>
      <w:bCs/>
      <w:sz w:val="24"/>
      <w:szCs w:val="24"/>
    </w:rPr>
  </w:style>
  <w:style w:type="character" w:customStyle="1" w:styleId="WWCharLFO39LVL2">
    <w:name w:val="WW_CharLFO39LVL2"/>
    <w:rsid w:val="00883607"/>
    <w:rPr>
      <w:rFonts w:ascii="Calibri" w:hAnsi="Calibri" w:cs="Calibri"/>
      <w:bCs/>
      <w:sz w:val="24"/>
      <w:szCs w:val="24"/>
    </w:rPr>
  </w:style>
  <w:style w:type="character" w:customStyle="1" w:styleId="WWCharLFO39LVL3">
    <w:name w:val="WW_CharLFO39LVL3"/>
    <w:rsid w:val="00883607"/>
    <w:rPr>
      <w:rFonts w:ascii="Calibri" w:hAnsi="Calibri" w:cs="Calibri"/>
      <w:bCs/>
      <w:sz w:val="24"/>
      <w:szCs w:val="24"/>
    </w:rPr>
  </w:style>
  <w:style w:type="character" w:customStyle="1" w:styleId="WWCharLFO39LVL4">
    <w:name w:val="WW_CharLFO39LVL4"/>
    <w:rsid w:val="00883607"/>
    <w:rPr>
      <w:rFonts w:ascii="Calibri" w:hAnsi="Calibri" w:cs="Calibri"/>
      <w:bCs/>
      <w:sz w:val="24"/>
      <w:szCs w:val="24"/>
    </w:rPr>
  </w:style>
  <w:style w:type="character" w:customStyle="1" w:styleId="WWCharLFO39LVL5">
    <w:name w:val="WW_CharLFO39LVL5"/>
    <w:rsid w:val="00883607"/>
    <w:rPr>
      <w:rFonts w:ascii="Calibri" w:hAnsi="Calibri" w:cs="Calibri"/>
      <w:bCs/>
      <w:sz w:val="24"/>
      <w:szCs w:val="24"/>
    </w:rPr>
  </w:style>
  <w:style w:type="character" w:customStyle="1" w:styleId="WWCharLFO39LVL6">
    <w:name w:val="WW_CharLFO39LVL6"/>
    <w:rsid w:val="00883607"/>
    <w:rPr>
      <w:rFonts w:ascii="Calibri" w:hAnsi="Calibri" w:cs="Calibri"/>
      <w:bCs/>
      <w:sz w:val="24"/>
      <w:szCs w:val="24"/>
    </w:rPr>
  </w:style>
  <w:style w:type="character" w:customStyle="1" w:styleId="WWCharLFO39LVL7">
    <w:name w:val="WW_CharLFO39LVL7"/>
    <w:rsid w:val="00883607"/>
    <w:rPr>
      <w:rFonts w:ascii="Calibri" w:hAnsi="Calibri" w:cs="Calibri"/>
      <w:bCs/>
      <w:sz w:val="24"/>
      <w:szCs w:val="24"/>
    </w:rPr>
  </w:style>
  <w:style w:type="character" w:customStyle="1" w:styleId="WWCharLFO39LVL8">
    <w:name w:val="WW_CharLFO39LVL8"/>
    <w:rsid w:val="00883607"/>
    <w:rPr>
      <w:rFonts w:ascii="Calibri" w:hAnsi="Calibri" w:cs="Calibri"/>
      <w:bCs/>
      <w:sz w:val="24"/>
      <w:szCs w:val="24"/>
    </w:rPr>
  </w:style>
  <w:style w:type="character" w:customStyle="1" w:styleId="WWCharLFO39LVL9">
    <w:name w:val="WW_CharLFO39LVL9"/>
    <w:rsid w:val="00883607"/>
    <w:rPr>
      <w:rFonts w:ascii="Calibri" w:hAnsi="Calibri" w:cs="Calibri"/>
      <w:bCs/>
      <w:sz w:val="24"/>
      <w:szCs w:val="24"/>
    </w:rPr>
  </w:style>
  <w:style w:type="character" w:customStyle="1" w:styleId="WWCharLFO40LVL2">
    <w:name w:val="WW_CharLFO40LVL2"/>
    <w:rsid w:val="00883607"/>
    <w:rPr>
      <w:rFonts w:ascii="Liberation Serif" w:hAnsi="Liberation Serif"/>
    </w:rPr>
  </w:style>
  <w:style w:type="character" w:customStyle="1" w:styleId="WWCharLFO42LVL2">
    <w:name w:val="WW_CharLFO42LVL2"/>
    <w:rsid w:val="00883607"/>
    <w:rPr>
      <w:rFonts w:ascii="Times New Roman" w:hAnsi="Times New Roman" w:cs="Courier New"/>
    </w:rPr>
  </w:style>
  <w:style w:type="character" w:customStyle="1" w:styleId="WWCharLFO42LVL3">
    <w:name w:val="WW_CharLFO42LVL3"/>
    <w:rsid w:val="00883607"/>
    <w:rPr>
      <w:rFonts w:ascii="Liberation Serif" w:hAnsi="Liberation Serif"/>
    </w:rPr>
  </w:style>
  <w:style w:type="character" w:customStyle="1" w:styleId="WWCharLFO42LVL4">
    <w:name w:val="WW_CharLFO42LVL4"/>
    <w:rsid w:val="00883607"/>
    <w:rPr>
      <w:rFonts w:ascii="Liberation Serif" w:hAnsi="Liberation Serif"/>
    </w:rPr>
  </w:style>
  <w:style w:type="character" w:customStyle="1" w:styleId="WWCharLFO42LVL5">
    <w:name w:val="WW_CharLFO42LVL5"/>
    <w:rsid w:val="00883607"/>
    <w:rPr>
      <w:rFonts w:ascii="Times New Roman" w:hAnsi="Times New Roman" w:cs="Courier New"/>
    </w:rPr>
  </w:style>
  <w:style w:type="character" w:customStyle="1" w:styleId="WWCharLFO42LVL6">
    <w:name w:val="WW_CharLFO42LVL6"/>
    <w:rsid w:val="00883607"/>
    <w:rPr>
      <w:rFonts w:ascii="Liberation Serif" w:hAnsi="Liberation Serif"/>
    </w:rPr>
  </w:style>
  <w:style w:type="character" w:customStyle="1" w:styleId="WWCharLFO42LVL7">
    <w:name w:val="WW_CharLFO42LVL7"/>
    <w:rsid w:val="00883607"/>
    <w:rPr>
      <w:rFonts w:ascii="Liberation Serif" w:hAnsi="Liberation Serif"/>
    </w:rPr>
  </w:style>
  <w:style w:type="character" w:customStyle="1" w:styleId="WWCharLFO42LVL8">
    <w:name w:val="WW_CharLFO42LVL8"/>
    <w:rsid w:val="00883607"/>
    <w:rPr>
      <w:rFonts w:ascii="Times New Roman" w:hAnsi="Times New Roman" w:cs="Courier New"/>
    </w:rPr>
  </w:style>
  <w:style w:type="character" w:customStyle="1" w:styleId="WWCharLFO42LVL9">
    <w:name w:val="WW_CharLFO42LVL9"/>
    <w:rsid w:val="00883607"/>
    <w:rPr>
      <w:rFonts w:ascii="Liberation Serif" w:hAnsi="Liberation Serif"/>
    </w:rPr>
  </w:style>
  <w:style w:type="character" w:customStyle="1" w:styleId="WWCharLFO45LVL1">
    <w:name w:val="WW_CharLFO45LVL1"/>
    <w:rsid w:val="00883607"/>
    <w:rPr>
      <w:rFonts w:ascii="Liberation Serif" w:hAnsi="Liberation Serif"/>
    </w:rPr>
  </w:style>
  <w:style w:type="character" w:customStyle="1" w:styleId="WWCharLFO45LVL2">
    <w:name w:val="WW_CharLFO45LVL2"/>
    <w:rsid w:val="00883607"/>
    <w:rPr>
      <w:rFonts w:ascii="Times New Roman" w:hAnsi="Times New Roman" w:cs="Courier New"/>
    </w:rPr>
  </w:style>
  <w:style w:type="character" w:customStyle="1" w:styleId="WWCharLFO45LVL3">
    <w:name w:val="WW_CharLFO45LVL3"/>
    <w:rsid w:val="00883607"/>
    <w:rPr>
      <w:rFonts w:ascii="Liberation Serif" w:hAnsi="Liberation Serif"/>
    </w:rPr>
  </w:style>
  <w:style w:type="character" w:customStyle="1" w:styleId="WWCharLFO45LVL4">
    <w:name w:val="WW_CharLFO45LVL4"/>
    <w:rsid w:val="00883607"/>
    <w:rPr>
      <w:rFonts w:ascii="Liberation Serif" w:hAnsi="Liberation Serif"/>
    </w:rPr>
  </w:style>
  <w:style w:type="character" w:customStyle="1" w:styleId="WWCharLFO45LVL5">
    <w:name w:val="WW_CharLFO45LVL5"/>
    <w:rsid w:val="00883607"/>
    <w:rPr>
      <w:rFonts w:ascii="Times New Roman" w:hAnsi="Times New Roman" w:cs="Courier New"/>
    </w:rPr>
  </w:style>
  <w:style w:type="character" w:customStyle="1" w:styleId="WWCharLFO45LVL6">
    <w:name w:val="WW_CharLFO45LVL6"/>
    <w:rsid w:val="00883607"/>
    <w:rPr>
      <w:rFonts w:ascii="Liberation Serif" w:hAnsi="Liberation Serif"/>
    </w:rPr>
  </w:style>
  <w:style w:type="character" w:customStyle="1" w:styleId="WWCharLFO45LVL7">
    <w:name w:val="WW_CharLFO45LVL7"/>
    <w:rsid w:val="00883607"/>
    <w:rPr>
      <w:rFonts w:ascii="Liberation Serif" w:hAnsi="Liberation Serif"/>
    </w:rPr>
  </w:style>
  <w:style w:type="character" w:customStyle="1" w:styleId="WWCharLFO45LVL8">
    <w:name w:val="WW_CharLFO45LVL8"/>
    <w:rsid w:val="00883607"/>
    <w:rPr>
      <w:rFonts w:ascii="Times New Roman" w:hAnsi="Times New Roman" w:cs="Courier New"/>
    </w:rPr>
  </w:style>
  <w:style w:type="character" w:customStyle="1" w:styleId="WWCharLFO45LVL9">
    <w:name w:val="WW_CharLFO45LVL9"/>
    <w:rsid w:val="00883607"/>
    <w:rPr>
      <w:rFonts w:ascii="Liberation Serif" w:hAnsi="Liberation Serif"/>
    </w:rPr>
  </w:style>
  <w:style w:type="character" w:customStyle="1" w:styleId="WWCharLFO46LVL1">
    <w:name w:val="WW_CharLFO46LVL1"/>
    <w:rsid w:val="00883607"/>
    <w:rPr>
      <w:rFonts w:ascii="Calibri" w:eastAsia="Calibri" w:hAnsi="Calibri" w:cs="Calibri"/>
      <w:sz w:val="24"/>
      <w:szCs w:val="24"/>
    </w:rPr>
  </w:style>
  <w:style w:type="character" w:customStyle="1" w:styleId="WWCharLFO46LVL2">
    <w:name w:val="WW_CharLFO46LVL2"/>
    <w:rsid w:val="00883607"/>
    <w:rPr>
      <w:rFonts w:ascii="Calibri" w:hAnsi="Calibri" w:cs="Calibri"/>
      <w:sz w:val="24"/>
      <w:szCs w:val="24"/>
    </w:rPr>
  </w:style>
  <w:style w:type="character" w:customStyle="1" w:styleId="WWCharLFO46LVL3">
    <w:name w:val="WW_CharLFO46LVL3"/>
    <w:rsid w:val="00883607"/>
    <w:rPr>
      <w:rFonts w:ascii="Calibri" w:hAnsi="Calibri" w:cs="Calibri"/>
      <w:sz w:val="24"/>
      <w:szCs w:val="24"/>
    </w:rPr>
  </w:style>
  <w:style w:type="character" w:customStyle="1" w:styleId="WWCharLFO46LVL4">
    <w:name w:val="WW_CharLFO46LVL4"/>
    <w:rsid w:val="00883607"/>
    <w:rPr>
      <w:rFonts w:ascii="Calibri" w:hAnsi="Calibri" w:cs="Calibri"/>
      <w:sz w:val="24"/>
      <w:szCs w:val="24"/>
    </w:rPr>
  </w:style>
  <w:style w:type="character" w:customStyle="1" w:styleId="WWCharLFO46LVL5">
    <w:name w:val="WW_CharLFO46LVL5"/>
    <w:rsid w:val="00883607"/>
    <w:rPr>
      <w:rFonts w:ascii="Calibri" w:hAnsi="Calibri" w:cs="Calibri"/>
      <w:sz w:val="24"/>
      <w:szCs w:val="24"/>
    </w:rPr>
  </w:style>
  <w:style w:type="character" w:customStyle="1" w:styleId="WWCharLFO46LVL6">
    <w:name w:val="WW_CharLFO46LVL6"/>
    <w:rsid w:val="00883607"/>
    <w:rPr>
      <w:rFonts w:ascii="Calibri" w:hAnsi="Calibri" w:cs="Calibri"/>
      <w:sz w:val="24"/>
      <w:szCs w:val="24"/>
    </w:rPr>
  </w:style>
  <w:style w:type="character" w:customStyle="1" w:styleId="WWCharLFO46LVL7">
    <w:name w:val="WW_CharLFO46LVL7"/>
    <w:rsid w:val="00883607"/>
    <w:rPr>
      <w:rFonts w:ascii="Calibri" w:hAnsi="Calibri" w:cs="Calibri"/>
      <w:sz w:val="24"/>
      <w:szCs w:val="24"/>
    </w:rPr>
  </w:style>
  <w:style w:type="character" w:customStyle="1" w:styleId="WWCharLFO46LVL8">
    <w:name w:val="WW_CharLFO46LVL8"/>
    <w:rsid w:val="00883607"/>
    <w:rPr>
      <w:rFonts w:ascii="Calibri" w:hAnsi="Calibri" w:cs="Calibri"/>
      <w:sz w:val="24"/>
      <w:szCs w:val="24"/>
    </w:rPr>
  </w:style>
  <w:style w:type="character" w:customStyle="1" w:styleId="WWCharLFO46LVL9">
    <w:name w:val="WW_CharLFO46LVL9"/>
    <w:rsid w:val="00883607"/>
    <w:rPr>
      <w:rFonts w:ascii="Calibri" w:hAnsi="Calibri" w:cs="Calibri"/>
      <w:sz w:val="24"/>
      <w:szCs w:val="24"/>
    </w:rPr>
  </w:style>
  <w:style w:type="character" w:customStyle="1" w:styleId="WWCharLFO48LVL1">
    <w:name w:val="WW_CharLFO48LVL1"/>
    <w:rsid w:val="00883607"/>
    <w:rPr>
      <w:rFonts w:eastAsia="Calibri"/>
      <w:sz w:val="24"/>
      <w:szCs w:val="24"/>
    </w:rPr>
  </w:style>
  <w:style w:type="character" w:customStyle="1" w:styleId="WWCharLFO48LVL2">
    <w:name w:val="WW_CharLFO48LVL2"/>
    <w:rsid w:val="00883607"/>
    <w:rPr>
      <w:rFonts w:ascii="Calibri" w:hAnsi="Calibri" w:cs="Calibri"/>
      <w:sz w:val="24"/>
      <w:szCs w:val="24"/>
    </w:rPr>
  </w:style>
  <w:style w:type="character" w:customStyle="1" w:styleId="WWCharLFO48LVL3">
    <w:name w:val="WW_CharLFO48LVL3"/>
    <w:rsid w:val="00883607"/>
    <w:rPr>
      <w:rFonts w:ascii="Calibri" w:hAnsi="Calibri" w:cs="Calibri"/>
      <w:sz w:val="24"/>
      <w:szCs w:val="24"/>
    </w:rPr>
  </w:style>
  <w:style w:type="character" w:customStyle="1" w:styleId="WWCharLFO48LVL4">
    <w:name w:val="WW_CharLFO48LVL4"/>
    <w:rsid w:val="00883607"/>
    <w:rPr>
      <w:rFonts w:ascii="Calibri" w:hAnsi="Calibri" w:cs="Calibri"/>
      <w:sz w:val="24"/>
      <w:szCs w:val="24"/>
    </w:rPr>
  </w:style>
  <w:style w:type="character" w:customStyle="1" w:styleId="WWCharLFO48LVL5">
    <w:name w:val="WW_CharLFO48LVL5"/>
    <w:rsid w:val="00883607"/>
    <w:rPr>
      <w:rFonts w:ascii="Calibri" w:hAnsi="Calibri" w:cs="Calibri"/>
      <w:sz w:val="24"/>
      <w:szCs w:val="24"/>
    </w:rPr>
  </w:style>
  <w:style w:type="character" w:customStyle="1" w:styleId="WWCharLFO48LVL6">
    <w:name w:val="WW_CharLFO48LVL6"/>
    <w:rsid w:val="00883607"/>
    <w:rPr>
      <w:rFonts w:ascii="Calibri" w:hAnsi="Calibri" w:cs="Calibri"/>
      <w:sz w:val="24"/>
      <w:szCs w:val="24"/>
    </w:rPr>
  </w:style>
  <w:style w:type="character" w:customStyle="1" w:styleId="WWCharLFO48LVL7">
    <w:name w:val="WW_CharLFO48LVL7"/>
    <w:rsid w:val="00883607"/>
    <w:rPr>
      <w:rFonts w:ascii="Calibri" w:hAnsi="Calibri" w:cs="Calibri"/>
      <w:sz w:val="24"/>
      <w:szCs w:val="24"/>
    </w:rPr>
  </w:style>
  <w:style w:type="character" w:customStyle="1" w:styleId="WWCharLFO48LVL8">
    <w:name w:val="WW_CharLFO48LVL8"/>
    <w:rsid w:val="00883607"/>
    <w:rPr>
      <w:rFonts w:ascii="Calibri" w:hAnsi="Calibri" w:cs="Calibri"/>
      <w:sz w:val="24"/>
      <w:szCs w:val="24"/>
    </w:rPr>
  </w:style>
  <w:style w:type="character" w:customStyle="1" w:styleId="WWCharLFO48LVL9">
    <w:name w:val="WW_CharLFO48LVL9"/>
    <w:rsid w:val="00883607"/>
    <w:rPr>
      <w:rFonts w:ascii="Calibri" w:hAnsi="Calibri" w:cs="Calibri"/>
      <w:sz w:val="24"/>
      <w:szCs w:val="24"/>
    </w:rPr>
  </w:style>
  <w:style w:type="character" w:customStyle="1" w:styleId="WWCharLFO50LVL2">
    <w:name w:val="WW_CharLFO50LVL2"/>
    <w:rsid w:val="00883607"/>
    <w:rPr>
      <w:rFonts w:ascii="Times New Roman" w:hAnsi="Times New Roman" w:cs="Courier New"/>
    </w:rPr>
  </w:style>
  <w:style w:type="character" w:customStyle="1" w:styleId="WWCharLFO50LVL3">
    <w:name w:val="WW_CharLFO50LVL3"/>
    <w:rsid w:val="00883607"/>
    <w:rPr>
      <w:rFonts w:ascii="Liberation Serif" w:hAnsi="Liberation Serif"/>
    </w:rPr>
  </w:style>
  <w:style w:type="character" w:customStyle="1" w:styleId="WWCharLFO50LVL4">
    <w:name w:val="WW_CharLFO50LVL4"/>
    <w:rsid w:val="00883607"/>
    <w:rPr>
      <w:rFonts w:ascii="Liberation Serif" w:hAnsi="Liberation Serif"/>
    </w:rPr>
  </w:style>
  <w:style w:type="character" w:customStyle="1" w:styleId="WWCharLFO50LVL5">
    <w:name w:val="WW_CharLFO50LVL5"/>
    <w:rsid w:val="00883607"/>
    <w:rPr>
      <w:rFonts w:ascii="Times New Roman" w:hAnsi="Times New Roman" w:cs="Courier New"/>
    </w:rPr>
  </w:style>
  <w:style w:type="character" w:customStyle="1" w:styleId="WWCharLFO50LVL6">
    <w:name w:val="WW_CharLFO50LVL6"/>
    <w:rsid w:val="00883607"/>
    <w:rPr>
      <w:rFonts w:ascii="Liberation Serif" w:hAnsi="Liberation Serif"/>
    </w:rPr>
  </w:style>
  <w:style w:type="character" w:customStyle="1" w:styleId="WWCharLFO50LVL7">
    <w:name w:val="WW_CharLFO50LVL7"/>
    <w:rsid w:val="00883607"/>
    <w:rPr>
      <w:rFonts w:ascii="Liberation Serif" w:hAnsi="Liberation Serif"/>
    </w:rPr>
  </w:style>
  <w:style w:type="character" w:customStyle="1" w:styleId="WWCharLFO50LVL8">
    <w:name w:val="WW_CharLFO50LVL8"/>
    <w:rsid w:val="00883607"/>
    <w:rPr>
      <w:rFonts w:ascii="Times New Roman" w:hAnsi="Times New Roman" w:cs="Courier New"/>
    </w:rPr>
  </w:style>
  <w:style w:type="character" w:customStyle="1" w:styleId="WWCharLFO50LVL9">
    <w:name w:val="WW_CharLFO50LVL9"/>
    <w:rsid w:val="00883607"/>
    <w:rPr>
      <w:rFonts w:ascii="Liberation Serif" w:hAnsi="Liberation Serif"/>
    </w:rPr>
  </w:style>
  <w:style w:type="character" w:customStyle="1" w:styleId="WWCharLFO54LVL2">
    <w:name w:val="WW_CharLFO54LVL2"/>
    <w:rsid w:val="00883607"/>
    <w:rPr>
      <w:rFonts w:ascii="Times New Roman" w:hAnsi="Times New Roman" w:cs="Courier New"/>
    </w:rPr>
  </w:style>
  <w:style w:type="character" w:customStyle="1" w:styleId="WWCharLFO54LVL3">
    <w:name w:val="WW_CharLFO54LVL3"/>
    <w:rsid w:val="00883607"/>
    <w:rPr>
      <w:rFonts w:ascii="Liberation Serif" w:hAnsi="Liberation Serif"/>
    </w:rPr>
  </w:style>
  <w:style w:type="character" w:customStyle="1" w:styleId="WWCharLFO54LVL4">
    <w:name w:val="WW_CharLFO54LVL4"/>
    <w:rsid w:val="00883607"/>
    <w:rPr>
      <w:rFonts w:ascii="Liberation Serif" w:hAnsi="Liberation Serif"/>
    </w:rPr>
  </w:style>
  <w:style w:type="character" w:customStyle="1" w:styleId="WWCharLFO54LVL5">
    <w:name w:val="WW_CharLFO54LVL5"/>
    <w:rsid w:val="00883607"/>
    <w:rPr>
      <w:rFonts w:ascii="Times New Roman" w:hAnsi="Times New Roman" w:cs="Courier New"/>
    </w:rPr>
  </w:style>
  <w:style w:type="character" w:customStyle="1" w:styleId="WWCharLFO54LVL6">
    <w:name w:val="WW_CharLFO54LVL6"/>
    <w:rsid w:val="00883607"/>
    <w:rPr>
      <w:rFonts w:ascii="Liberation Serif" w:hAnsi="Liberation Serif"/>
    </w:rPr>
  </w:style>
  <w:style w:type="character" w:customStyle="1" w:styleId="WWCharLFO54LVL7">
    <w:name w:val="WW_CharLFO54LVL7"/>
    <w:rsid w:val="00883607"/>
    <w:rPr>
      <w:rFonts w:ascii="Liberation Serif" w:hAnsi="Liberation Serif"/>
    </w:rPr>
  </w:style>
  <w:style w:type="character" w:customStyle="1" w:styleId="WWCharLFO54LVL8">
    <w:name w:val="WW_CharLFO54LVL8"/>
    <w:rsid w:val="00883607"/>
    <w:rPr>
      <w:rFonts w:ascii="Times New Roman" w:hAnsi="Times New Roman" w:cs="Courier New"/>
    </w:rPr>
  </w:style>
  <w:style w:type="character" w:customStyle="1" w:styleId="WWCharLFO54LVL9">
    <w:name w:val="WW_CharLFO54LVL9"/>
    <w:rsid w:val="00883607"/>
    <w:rPr>
      <w:rFonts w:ascii="Liberation Serif" w:hAnsi="Liberation Serif"/>
    </w:rPr>
  </w:style>
  <w:style w:type="character" w:customStyle="1" w:styleId="WWCharLFO60LVL1">
    <w:name w:val="WW_CharLFO60LVL1"/>
    <w:rsid w:val="00883607"/>
    <w:rPr>
      <w:rFonts w:ascii="Calibri" w:eastAsia="Calibri" w:hAnsi="Calibri" w:cs="Calibri"/>
      <w:sz w:val="24"/>
      <w:szCs w:val="24"/>
      <w:lang w:val="en-GB"/>
    </w:rPr>
  </w:style>
  <w:style w:type="character" w:customStyle="1" w:styleId="WWCharLFO60LVL2">
    <w:name w:val="WW_CharLFO60LVL2"/>
    <w:rsid w:val="00883607"/>
    <w:rPr>
      <w:rFonts w:ascii="Calibri" w:hAnsi="Calibri" w:cs="Calibri"/>
      <w:sz w:val="24"/>
      <w:szCs w:val="24"/>
    </w:rPr>
  </w:style>
  <w:style w:type="character" w:customStyle="1" w:styleId="WWCharLFO60LVL3">
    <w:name w:val="WW_CharLFO60LVL3"/>
    <w:rsid w:val="00883607"/>
    <w:rPr>
      <w:rFonts w:ascii="Calibri" w:hAnsi="Calibri" w:cs="Calibri"/>
      <w:sz w:val="24"/>
      <w:szCs w:val="24"/>
    </w:rPr>
  </w:style>
  <w:style w:type="character" w:customStyle="1" w:styleId="WWCharLFO60LVL4">
    <w:name w:val="WW_CharLFO60LVL4"/>
    <w:rsid w:val="00883607"/>
    <w:rPr>
      <w:rFonts w:ascii="Calibri" w:hAnsi="Calibri" w:cs="Calibri"/>
      <w:sz w:val="24"/>
      <w:szCs w:val="24"/>
    </w:rPr>
  </w:style>
  <w:style w:type="character" w:customStyle="1" w:styleId="WWCharLFO60LVL5">
    <w:name w:val="WW_CharLFO60LVL5"/>
    <w:rsid w:val="00883607"/>
    <w:rPr>
      <w:rFonts w:ascii="Calibri" w:hAnsi="Calibri" w:cs="Calibri"/>
      <w:sz w:val="24"/>
      <w:szCs w:val="24"/>
    </w:rPr>
  </w:style>
  <w:style w:type="character" w:customStyle="1" w:styleId="WWCharLFO60LVL6">
    <w:name w:val="WW_CharLFO60LVL6"/>
    <w:rsid w:val="00883607"/>
    <w:rPr>
      <w:rFonts w:ascii="Calibri" w:hAnsi="Calibri" w:cs="Calibri"/>
      <w:sz w:val="24"/>
      <w:szCs w:val="24"/>
    </w:rPr>
  </w:style>
  <w:style w:type="character" w:customStyle="1" w:styleId="WWCharLFO60LVL7">
    <w:name w:val="WW_CharLFO60LVL7"/>
    <w:rsid w:val="00883607"/>
    <w:rPr>
      <w:rFonts w:ascii="Calibri" w:hAnsi="Calibri" w:cs="Calibri"/>
      <w:sz w:val="24"/>
      <w:szCs w:val="24"/>
    </w:rPr>
  </w:style>
  <w:style w:type="character" w:customStyle="1" w:styleId="WWCharLFO60LVL8">
    <w:name w:val="WW_CharLFO60LVL8"/>
    <w:rsid w:val="00883607"/>
    <w:rPr>
      <w:rFonts w:ascii="Calibri" w:hAnsi="Calibri" w:cs="Calibri"/>
      <w:sz w:val="24"/>
      <w:szCs w:val="24"/>
    </w:rPr>
  </w:style>
  <w:style w:type="character" w:customStyle="1" w:styleId="WWCharLFO60LVL9">
    <w:name w:val="WW_CharLFO60LVL9"/>
    <w:rsid w:val="00883607"/>
    <w:rPr>
      <w:rFonts w:ascii="Calibri" w:hAnsi="Calibri" w:cs="Calibri"/>
      <w:sz w:val="24"/>
      <w:szCs w:val="24"/>
    </w:rPr>
  </w:style>
  <w:style w:type="character" w:customStyle="1" w:styleId="WWCharLFO63LVL1">
    <w:name w:val="WW_CharLFO63LVL1"/>
    <w:rsid w:val="00883607"/>
    <w:rPr>
      <w:rFonts w:ascii="Liberation Serif" w:hAnsi="Liberation Serif"/>
    </w:rPr>
  </w:style>
  <w:style w:type="character" w:customStyle="1" w:styleId="WWCharLFO63LVL2">
    <w:name w:val="WW_CharLFO63LVL2"/>
    <w:rsid w:val="00883607"/>
    <w:rPr>
      <w:rFonts w:ascii="Times New Roman" w:hAnsi="Times New Roman" w:cs="Courier New"/>
    </w:rPr>
  </w:style>
  <w:style w:type="character" w:customStyle="1" w:styleId="WWCharLFO63LVL3">
    <w:name w:val="WW_CharLFO63LVL3"/>
    <w:rsid w:val="00883607"/>
    <w:rPr>
      <w:rFonts w:ascii="Liberation Serif" w:hAnsi="Liberation Serif"/>
    </w:rPr>
  </w:style>
  <w:style w:type="character" w:customStyle="1" w:styleId="WWCharLFO63LVL4">
    <w:name w:val="WW_CharLFO63LVL4"/>
    <w:rsid w:val="00883607"/>
    <w:rPr>
      <w:rFonts w:ascii="Liberation Serif" w:hAnsi="Liberation Serif"/>
    </w:rPr>
  </w:style>
  <w:style w:type="character" w:customStyle="1" w:styleId="WWCharLFO63LVL5">
    <w:name w:val="WW_CharLFO63LVL5"/>
    <w:rsid w:val="00883607"/>
    <w:rPr>
      <w:rFonts w:ascii="Times New Roman" w:hAnsi="Times New Roman" w:cs="Courier New"/>
    </w:rPr>
  </w:style>
  <w:style w:type="character" w:customStyle="1" w:styleId="WWCharLFO63LVL6">
    <w:name w:val="WW_CharLFO63LVL6"/>
    <w:rsid w:val="00883607"/>
    <w:rPr>
      <w:rFonts w:ascii="Liberation Serif" w:hAnsi="Liberation Serif"/>
    </w:rPr>
  </w:style>
  <w:style w:type="character" w:customStyle="1" w:styleId="WWCharLFO63LVL7">
    <w:name w:val="WW_CharLFO63LVL7"/>
    <w:rsid w:val="00883607"/>
    <w:rPr>
      <w:rFonts w:ascii="Liberation Serif" w:hAnsi="Liberation Serif"/>
    </w:rPr>
  </w:style>
  <w:style w:type="character" w:customStyle="1" w:styleId="WWCharLFO63LVL8">
    <w:name w:val="WW_CharLFO63LVL8"/>
    <w:rsid w:val="00883607"/>
    <w:rPr>
      <w:rFonts w:ascii="Times New Roman" w:hAnsi="Times New Roman" w:cs="Courier New"/>
    </w:rPr>
  </w:style>
  <w:style w:type="character" w:customStyle="1" w:styleId="WWCharLFO63LVL9">
    <w:name w:val="WW_CharLFO63LVL9"/>
    <w:rsid w:val="00883607"/>
    <w:rPr>
      <w:rFonts w:ascii="Liberation Serif" w:hAnsi="Liberation Serif"/>
    </w:rPr>
  </w:style>
  <w:style w:type="character" w:customStyle="1" w:styleId="WWCharLFO64LVL1">
    <w:name w:val="WW_CharLFO64LVL1"/>
    <w:rsid w:val="00883607"/>
    <w:rPr>
      <w:rFonts w:ascii="Calibri" w:eastAsia="Calibri" w:hAnsi="Calibri" w:cs="Calibri"/>
    </w:rPr>
  </w:style>
  <w:style w:type="character" w:customStyle="1" w:styleId="WWCharLFO64LVL2">
    <w:name w:val="WW_CharLFO64LVL2"/>
    <w:rsid w:val="00883607"/>
    <w:rPr>
      <w:rFonts w:ascii="Calibri" w:eastAsia="Calibri" w:hAnsi="Calibri" w:cs="Calibri"/>
    </w:rPr>
  </w:style>
  <w:style w:type="character" w:customStyle="1" w:styleId="WWCharLFO65LVL1">
    <w:name w:val="WW_CharLFO65LVL1"/>
    <w:rsid w:val="00883607"/>
    <w:rPr>
      <w:rFonts w:ascii="Liberation Serif" w:hAnsi="Liberation Serif"/>
    </w:rPr>
  </w:style>
  <w:style w:type="character" w:customStyle="1" w:styleId="WWCharLFO65LVL2">
    <w:name w:val="WW_CharLFO65LVL2"/>
    <w:rsid w:val="00883607"/>
    <w:rPr>
      <w:rFonts w:ascii="Times New Roman" w:hAnsi="Times New Roman" w:cs="Courier New"/>
    </w:rPr>
  </w:style>
  <w:style w:type="character" w:customStyle="1" w:styleId="WWCharLFO65LVL3">
    <w:name w:val="WW_CharLFO65LVL3"/>
    <w:rsid w:val="00883607"/>
    <w:rPr>
      <w:rFonts w:ascii="Liberation Serif" w:hAnsi="Liberation Serif"/>
    </w:rPr>
  </w:style>
  <w:style w:type="character" w:customStyle="1" w:styleId="WWCharLFO65LVL4">
    <w:name w:val="WW_CharLFO65LVL4"/>
    <w:rsid w:val="00883607"/>
    <w:rPr>
      <w:rFonts w:ascii="Liberation Serif" w:hAnsi="Liberation Serif"/>
    </w:rPr>
  </w:style>
  <w:style w:type="character" w:customStyle="1" w:styleId="WWCharLFO65LVL5">
    <w:name w:val="WW_CharLFO65LVL5"/>
    <w:rsid w:val="00883607"/>
    <w:rPr>
      <w:rFonts w:ascii="Times New Roman" w:hAnsi="Times New Roman" w:cs="Courier New"/>
    </w:rPr>
  </w:style>
  <w:style w:type="character" w:customStyle="1" w:styleId="WWCharLFO65LVL6">
    <w:name w:val="WW_CharLFO65LVL6"/>
    <w:rsid w:val="00883607"/>
    <w:rPr>
      <w:rFonts w:ascii="Liberation Serif" w:hAnsi="Liberation Serif"/>
    </w:rPr>
  </w:style>
  <w:style w:type="character" w:customStyle="1" w:styleId="WWCharLFO65LVL7">
    <w:name w:val="WW_CharLFO65LVL7"/>
    <w:rsid w:val="00883607"/>
    <w:rPr>
      <w:rFonts w:ascii="Liberation Serif" w:hAnsi="Liberation Serif"/>
    </w:rPr>
  </w:style>
  <w:style w:type="character" w:customStyle="1" w:styleId="WWCharLFO65LVL8">
    <w:name w:val="WW_CharLFO65LVL8"/>
    <w:rsid w:val="00883607"/>
    <w:rPr>
      <w:rFonts w:ascii="Times New Roman" w:hAnsi="Times New Roman" w:cs="Courier New"/>
    </w:rPr>
  </w:style>
  <w:style w:type="character" w:customStyle="1" w:styleId="WWCharLFO65LVL9">
    <w:name w:val="WW_CharLFO65LVL9"/>
    <w:rsid w:val="00883607"/>
    <w:rPr>
      <w:rFonts w:ascii="Liberation Serif" w:hAnsi="Liberation Serif"/>
    </w:rPr>
  </w:style>
  <w:style w:type="character" w:customStyle="1" w:styleId="WWCharLFO66LVL2">
    <w:name w:val="WW_CharLFO66LVL2"/>
    <w:rsid w:val="00883607"/>
    <w:rPr>
      <w:rFonts w:ascii="Times New Roman" w:hAnsi="Times New Roman" w:cs="Courier New"/>
    </w:rPr>
  </w:style>
  <w:style w:type="character" w:customStyle="1" w:styleId="WWCharLFO66LVL3">
    <w:name w:val="WW_CharLFO66LVL3"/>
    <w:rsid w:val="00883607"/>
    <w:rPr>
      <w:rFonts w:ascii="Liberation Serif" w:hAnsi="Liberation Serif"/>
    </w:rPr>
  </w:style>
  <w:style w:type="character" w:customStyle="1" w:styleId="WWCharLFO66LVL4">
    <w:name w:val="WW_CharLFO66LVL4"/>
    <w:rsid w:val="00883607"/>
    <w:rPr>
      <w:rFonts w:ascii="Liberation Serif" w:hAnsi="Liberation Serif"/>
    </w:rPr>
  </w:style>
  <w:style w:type="character" w:customStyle="1" w:styleId="WWCharLFO66LVL5">
    <w:name w:val="WW_CharLFO66LVL5"/>
    <w:rsid w:val="00883607"/>
    <w:rPr>
      <w:rFonts w:ascii="Times New Roman" w:hAnsi="Times New Roman" w:cs="Courier New"/>
    </w:rPr>
  </w:style>
  <w:style w:type="character" w:customStyle="1" w:styleId="WWCharLFO66LVL6">
    <w:name w:val="WW_CharLFO66LVL6"/>
    <w:rsid w:val="00883607"/>
    <w:rPr>
      <w:rFonts w:ascii="Liberation Serif" w:hAnsi="Liberation Serif"/>
    </w:rPr>
  </w:style>
  <w:style w:type="character" w:customStyle="1" w:styleId="WWCharLFO66LVL7">
    <w:name w:val="WW_CharLFO66LVL7"/>
    <w:rsid w:val="00883607"/>
    <w:rPr>
      <w:rFonts w:ascii="Liberation Serif" w:hAnsi="Liberation Serif"/>
    </w:rPr>
  </w:style>
  <w:style w:type="character" w:customStyle="1" w:styleId="WWCharLFO66LVL8">
    <w:name w:val="WW_CharLFO66LVL8"/>
    <w:rsid w:val="00883607"/>
    <w:rPr>
      <w:rFonts w:ascii="Times New Roman" w:hAnsi="Times New Roman" w:cs="Courier New"/>
    </w:rPr>
  </w:style>
  <w:style w:type="character" w:customStyle="1" w:styleId="WWCharLFO66LVL9">
    <w:name w:val="WW_CharLFO66LVL9"/>
    <w:rsid w:val="00883607"/>
    <w:rPr>
      <w:rFonts w:ascii="Liberation Serif" w:hAnsi="Liberation Serif"/>
    </w:rPr>
  </w:style>
  <w:style w:type="character" w:customStyle="1" w:styleId="WWCharLFO69LVL1">
    <w:name w:val="WW_CharLFO69LVL1"/>
    <w:rsid w:val="00883607"/>
    <w:rPr>
      <w:rFonts w:ascii="Calibri" w:eastAsia="Calibri" w:hAnsi="Calibri" w:cs="Calibri"/>
      <w:color w:val="000000"/>
      <w:sz w:val="24"/>
      <w:szCs w:val="24"/>
      <w:lang w:val="en-GB"/>
    </w:rPr>
  </w:style>
  <w:style w:type="character" w:customStyle="1" w:styleId="WWCharLFO69LVL2">
    <w:name w:val="WW_CharLFO69LVL2"/>
    <w:rsid w:val="00883607"/>
    <w:rPr>
      <w:rFonts w:ascii="Calibri" w:hAnsi="Calibri" w:cs="Calibri"/>
      <w:sz w:val="24"/>
      <w:szCs w:val="24"/>
    </w:rPr>
  </w:style>
  <w:style w:type="character" w:customStyle="1" w:styleId="WWCharLFO69LVL3">
    <w:name w:val="WW_CharLFO69LVL3"/>
    <w:rsid w:val="00883607"/>
    <w:rPr>
      <w:rFonts w:ascii="Calibri" w:hAnsi="Calibri" w:cs="Calibri"/>
      <w:sz w:val="24"/>
      <w:szCs w:val="24"/>
    </w:rPr>
  </w:style>
  <w:style w:type="character" w:customStyle="1" w:styleId="WWCharLFO69LVL4">
    <w:name w:val="WW_CharLFO69LVL4"/>
    <w:rsid w:val="00883607"/>
    <w:rPr>
      <w:rFonts w:ascii="Calibri" w:hAnsi="Calibri" w:cs="Calibri"/>
      <w:sz w:val="24"/>
      <w:szCs w:val="24"/>
    </w:rPr>
  </w:style>
  <w:style w:type="character" w:customStyle="1" w:styleId="WWCharLFO69LVL5">
    <w:name w:val="WW_CharLFO69LVL5"/>
    <w:rsid w:val="00883607"/>
    <w:rPr>
      <w:rFonts w:ascii="Calibri" w:hAnsi="Calibri" w:cs="Calibri"/>
      <w:sz w:val="24"/>
      <w:szCs w:val="24"/>
    </w:rPr>
  </w:style>
  <w:style w:type="character" w:customStyle="1" w:styleId="WWCharLFO69LVL6">
    <w:name w:val="WW_CharLFO69LVL6"/>
    <w:rsid w:val="00883607"/>
    <w:rPr>
      <w:rFonts w:ascii="Calibri" w:hAnsi="Calibri" w:cs="Calibri"/>
      <w:sz w:val="24"/>
      <w:szCs w:val="24"/>
    </w:rPr>
  </w:style>
  <w:style w:type="character" w:customStyle="1" w:styleId="WWCharLFO69LVL7">
    <w:name w:val="WW_CharLFO69LVL7"/>
    <w:rsid w:val="00883607"/>
    <w:rPr>
      <w:rFonts w:ascii="Calibri" w:hAnsi="Calibri" w:cs="Calibri"/>
      <w:sz w:val="24"/>
      <w:szCs w:val="24"/>
    </w:rPr>
  </w:style>
  <w:style w:type="character" w:customStyle="1" w:styleId="WWCharLFO69LVL8">
    <w:name w:val="WW_CharLFO69LVL8"/>
    <w:rsid w:val="00883607"/>
    <w:rPr>
      <w:rFonts w:ascii="Calibri" w:hAnsi="Calibri" w:cs="Calibri"/>
      <w:sz w:val="24"/>
      <w:szCs w:val="24"/>
    </w:rPr>
  </w:style>
  <w:style w:type="character" w:customStyle="1" w:styleId="WWCharLFO69LVL9">
    <w:name w:val="WW_CharLFO69LVL9"/>
    <w:rsid w:val="00883607"/>
    <w:rPr>
      <w:rFonts w:ascii="Calibri" w:hAnsi="Calibri" w:cs="Calibri"/>
      <w:sz w:val="24"/>
      <w:szCs w:val="24"/>
    </w:rPr>
  </w:style>
  <w:style w:type="character" w:customStyle="1" w:styleId="WWCharLFO73LVL1">
    <w:name w:val="WW_CharLFO73LVL1"/>
    <w:rsid w:val="00883607"/>
    <w:rPr>
      <w:rFonts w:ascii="OpenSymbol" w:eastAsia="OpenSymbol" w:hAnsi="OpenSymbol" w:cs="OpenSymbol"/>
    </w:rPr>
  </w:style>
  <w:style w:type="character" w:customStyle="1" w:styleId="WWCharLFO73LVL2">
    <w:name w:val="WW_CharLFO73LVL2"/>
    <w:rsid w:val="00883607"/>
    <w:rPr>
      <w:rFonts w:ascii="OpenSymbol" w:eastAsia="OpenSymbol" w:hAnsi="OpenSymbol" w:cs="OpenSymbol"/>
    </w:rPr>
  </w:style>
  <w:style w:type="character" w:customStyle="1" w:styleId="WWCharLFO73LVL3">
    <w:name w:val="WW_CharLFO73LVL3"/>
    <w:rsid w:val="00883607"/>
    <w:rPr>
      <w:rFonts w:ascii="OpenSymbol" w:eastAsia="OpenSymbol" w:hAnsi="OpenSymbol" w:cs="OpenSymbol"/>
    </w:rPr>
  </w:style>
  <w:style w:type="character" w:customStyle="1" w:styleId="WWCharLFO73LVL4">
    <w:name w:val="WW_CharLFO73LVL4"/>
    <w:rsid w:val="00883607"/>
    <w:rPr>
      <w:rFonts w:ascii="OpenSymbol" w:eastAsia="OpenSymbol" w:hAnsi="OpenSymbol" w:cs="OpenSymbol"/>
    </w:rPr>
  </w:style>
  <w:style w:type="character" w:customStyle="1" w:styleId="WWCharLFO73LVL5">
    <w:name w:val="WW_CharLFO73LVL5"/>
    <w:rsid w:val="00883607"/>
    <w:rPr>
      <w:rFonts w:ascii="OpenSymbol" w:eastAsia="OpenSymbol" w:hAnsi="OpenSymbol" w:cs="OpenSymbol"/>
    </w:rPr>
  </w:style>
  <w:style w:type="character" w:customStyle="1" w:styleId="WWCharLFO73LVL6">
    <w:name w:val="WW_CharLFO73LVL6"/>
    <w:rsid w:val="00883607"/>
    <w:rPr>
      <w:rFonts w:ascii="OpenSymbol" w:eastAsia="OpenSymbol" w:hAnsi="OpenSymbol" w:cs="OpenSymbol"/>
    </w:rPr>
  </w:style>
  <w:style w:type="character" w:customStyle="1" w:styleId="WWCharLFO73LVL7">
    <w:name w:val="WW_CharLFO73LVL7"/>
    <w:rsid w:val="00883607"/>
    <w:rPr>
      <w:rFonts w:ascii="OpenSymbol" w:eastAsia="OpenSymbol" w:hAnsi="OpenSymbol" w:cs="OpenSymbol"/>
    </w:rPr>
  </w:style>
  <w:style w:type="character" w:customStyle="1" w:styleId="WWCharLFO73LVL8">
    <w:name w:val="WW_CharLFO73LVL8"/>
    <w:rsid w:val="00883607"/>
    <w:rPr>
      <w:rFonts w:ascii="OpenSymbol" w:eastAsia="OpenSymbol" w:hAnsi="OpenSymbol" w:cs="OpenSymbol"/>
    </w:rPr>
  </w:style>
  <w:style w:type="character" w:customStyle="1" w:styleId="WWCharLFO73LVL9">
    <w:name w:val="WW_CharLFO73LVL9"/>
    <w:rsid w:val="00883607"/>
    <w:rPr>
      <w:rFonts w:ascii="OpenSymbol" w:eastAsia="OpenSymbol" w:hAnsi="OpenSymbol" w:cs="OpenSymbol"/>
    </w:rPr>
  </w:style>
  <w:style w:type="character" w:customStyle="1" w:styleId="WWCharLFO74LVL1">
    <w:name w:val="WW_CharLFO74LVL1"/>
    <w:rsid w:val="00883607"/>
    <w:rPr>
      <w:rFonts w:ascii="Calibri" w:eastAsia="Calibri" w:hAnsi="Calibri" w:cs="Calibri"/>
      <w:sz w:val="24"/>
      <w:szCs w:val="24"/>
    </w:rPr>
  </w:style>
  <w:style w:type="character" w:customStyle="1" w:styleId="WWCharLFO74LVL2">
    <w:name w:val="WW_CharLFO74LVL2"/>
    <w:rsid w:val="00883607"/>
    <w:rPr>
      <w:rFonts w:ascii="Calibri" w:hAnsi="Calibri" w:cs="Calibri"/>
      <w:sz w:val="24"/>
      <w:szCs w:val="24"/>
    </w:rPr>
  </w:style>
  <w:style w:type="character" w:customStyle="1" w:styleId="WWCharLFO74LVL3">
    <w:name w:val="WW_CharLFO74LVL3"/>
    <w:rsid w:val="00883607"/>
    <w:rPr>
      <w:rFonts w:ascii="Calibri" w:hAnsi="Calibri" w:cs="Calibri"/>
      <w:sz w:val="24"/>
      <w:szCs w:val="24"/>
    </w:rPr>
  </w:style>
  <w:style w:type="character" w:customStyle="1" w:styleId="WWCharLFO74LVL4">
    <w:name w:val="WW_CharLFO74LVL4"/>
    <w:rsid w:val="00883607"/>
    <w:rPr>
      <w:rFonts w:ascii="Calibri" w:hAnsi="Calibri" w:cs="Calibri"/>
      <w:sz w:val="24"/>
      <w:szCs w:val="24"/>
    </w:rPr>
  </w:style>
  <w:style w:type="character" w:customStyle="1" w:styleId="WWCharLFO74LVL5">
    <w:name w:val="WW_CharLFO74LVL5"/>
    <w:rsid w:val="00883607"/>
    <w:rPr>
      <w:rFonts w:ascii="Calibri" w:hAnsi="Calibri" w:cs="Calibri"/>
      <w:sz w:val="24"/>
      <w:szCs w:val="24"/>
    </w:rPr>
  </w:style>
  <w:style w:type="character" w:customStyle="1" w:styleId="WWCharLFO74LVL6">
    <w:name w:val="WW_CharLFO74LVL6"/>
    <w:rsid w:val="00883607"/>
    <w:rPr>
      <w:rFonts w:ascii="Calibri" w:hAnsi="Calibri" w:cs="Calibri"/>
      <w:sz w:val="24"/>
      <w:szCs w:val="24"/>
    </w:rPr>
  </w:style>
  <w:style w:type="character" w:customStyle="1" w:styleId="WWCharLFO74LVL7">
    <w:name w:val="WW_CharLFO74LVL7"/>
    <w:rsid w:val="00883607"/>
    <w:rPr>
      <w:rFonts w:ascii="Calibri" w:hAnsi="Calibri" w:cs="Calibri"/>
      <w:sz w:val="24"/>
      <w:szCs w:val="24"/>
    </w:rPr>
  </w:style>
  <w:style w:type="character" w:customStyle="1" w:styleId="WWCharLFO74LVL8">
    <w:name w:val="WW_CharLFO74LVL8"/>
    <w:rsid w:val="00883607"/>
    <w:rPr>
      <w:rFonts w:ascii="Calibri" w:hAnsi="Calibri" w:cs="Calibri"/>
      <w:sz w:val="24"/>
      <w:szCs w:val="24"/>
    </w:rPr>
  </w:style>
  <w:style w:type="character" w:customStyle="1" w:styleId="WWCharLFO74LVL9">
    <w:name w:val="WW_CharLFO74LVL9"/>
    <w:rsid w:val="00883607"/>
    <w:rPr>
      <w:rFonts w:ascii="Calibri" w:hAnsi="Calibri" w:cs="Calibri"/>
      <w:sz w:val="24"/>
      <w:szCs w:val="24"/>
    </w:rPr>
  </w:style>
  <w:style w:type="character" w:customStyle="1" w:styleId="WWCharLFO75LVL1">
    <w:name w:val="WW_CharLFO75LVL1"/>
    <w:rsid w:val="00883607"/>
    <w:rPr>
      <w:rFonts w:ascii="Liberation Serif" w:hAnsi="Liberation Serif"/>
    </w:rPr>
  </w:style>
  <w:style w:type="character" w:customStyle="1" w:styleId="WWCharLFO75LVL2">
    <w:name w:val="WW_CharLFO75LVL2"/>
    <w:rsid w:val="00883607"/>
    <w:rPr>
      <w:rFonts w:ascii="Times New Roman" w:hAnsi="Times New Roman" w:cs="Courier New"/>
    </w:rPr>
  </w:style>
  <w:style w:type="character" w:customStyle="1" w:styleId="WWCharLFO75LVL3">
    <w:name w:val="WW_CharLFO75LVL3"/>
    <w:rsid w:val="00883607"/>
    <w:rPr>
      <w:rFonts w:ascii="Liberation Serif" w:hAnsi="Liberation Serif"/>
    </w:rPr>
  </w:style>
  <w:style w:type="character" w:customStyle="1" w:styleId="WWCharLFO75LVL4">
    <w:name w:val="WW_CharLFO75LVL4"/>
    <w:rsid w:val="00883607"/>
    <w:rPr>
      <w:rFonts w:ascii="Liberation Serif" w:hAnsi="Liberation Serif"/>
    </w:rPr>
  </w:style>
  <w:style w:type="character" w:customStyle="1" w:styleId="WWCharLFO75LVL5">
    <w:name w:val="WW_CharLFO75LVL5"/>
    <w:rsid w:val="00883607"/>
    <w:rPr>
      <w:rFonts w:ascii="Times New Roman" w:hAnsi="Times New Roman" w:cs="Courier New"/>
    </w:rPr>
  </w:style>
  <w:style w:type="character" w:customStyle="1" w:styleId="WWCharLFO75LVL6">
    <w:name w:val="WW_CharLFO75LVL6"/>
    <w:rsid w:val="00883607"/>
    <w:rPr>
      <w:rFonts w:ascii="Liberation Serif" w:hAnsi="Liberation Serif"/>
    </w:rPr>
  </w:style>
  <w:style w:type="character" w:customStyle="1" w:styleId="WWCharLFO75LVL7">
    <w:name w:val="WW_CharLFO75LVL7"/>
    <w:rsid w:val="00883607"/>
    <w:rPr>
      <w:rFonts w:ascii="Liberation Serif" w:hAnsi="Liberation Serif"/>
    </w:rPr>
  </w:style>
  <w:style w:type="character" w:customStyle="1" w:styleId="WWCharLFO75LVL8">
    <w:name w:val="WW_CharLFO75LVL8"/>
    <w:rsid w:val="00883607"/>
    <w:rPr>
      <w:rFonts w:ascii="Times New Roman" w:hAnsi="Times New Roman" w:cs="Courier New"/>
    </w:rPr>
  </w:style>
  <w:style w:type="character" w:customStyle="1" w:styleId="WWCharLFO75LVL9">
    <w:name w:val="WW_CharLFO75LVL9"/>
    <w:rsid w:val="00883607"/>
    <w:rPr>
      <w:rFonts w:ascii="Liberation Serif" w:hAnsi="Liberation Serif"/>
    </w:rPr>
  </w:style>
  <w:style w:type="character" w:customStyle="1" w:styleId="WWCharLFO77LVL1">
    <w:name w:val="WW_CharLFO77LVL1"/>
    <w:rsid w:val="00883607"/>
    <w:rPr>
      <w:rFonts w:ascii="Calibri" w:eastAsia="Calibri" w:hAnsi="Calibri" w:cs="Calibri"/>
      <w:color w:val="000000"/>
      <w:sz w:val="24"/>
      <w:szCs w:val="24"/>
      <w:lang w:val="en-GB"/>
    </w:rPr>
  </w:style>
  <w:style w:type="character" w:customStyle="1" w:styleId="WWCharLFO77LVL2">
    <w:name w:val="WW_CharLFO77LVL2"/>
    <w:rsid w:val="00883607"/>
    <w:rPr>
      <w:rFonts w:ascii="Calibri" w:eastAsia="Calibri" w:hAnsi="Calibri" w:cs="Calibri"/>
      <w:color w:val="000000"/>
      <w:sz w:val="24"/>
      <w:szCs w:val="24"/>
      <w:lang w:val="en-GB"/>
    </w:rPr>
  </w:style>
  <w:style w:type="character" w:customStyle="1" w:styleId="WWCharLFO77LVL3">
    <w:name w:val="WW_CharLFO77LVL3"/>
    <w:rsid w:val="00883607"/>
    <w:rPr>
      <w:rFonts w:ascii="Calibri" w:eastAsia="Calibri" w:hAnsi="Calibri" w:cs="Calibri"/>
      <w:color w:val="000000"/>
      <w:sz w:val="24"/>
      <w:szCs w:val="24"/>
      <w:lang w:val="en-GB"/>
    </w:rPr>
  </w:style>
  <w:style w:type="character" w:customStyle="1" w:styleId="WWCharLFO77LVL4">
    <w:name w:val="WW_CharLFO77LVL4"/>
    <w:rsid w:val="00883607"/>
    <w:rPr>
      <w:rFonts w:ascii="Calibri" w:eastAsia="Calibri" w:hAnsi="Calibri" w:cs="Calibri"/>
      <w:color w:val="000000"/>
      <w:sz w:val="24"/>
      <w:szCs w:val="24"/>
      <w:lang w:val="en-GB"/>
    </w:rPr>
  </w:style>
  <w:style w:type="character" w:customStyle="1" w:styleId="WWCharLFO77LVL5">
    <w:name w:val="WW_CharLFO77LVL5"/>
    <w:rsid w:val="00883607"/>
    <w:rPr>
      <w:rFonts w:ascii="Calibri" w:eastAsia="Calibri" w:hAnsi="Calibri" w:cs="Calibri"/>
      <w:color w:val="000000"/>
      <w:sz w:val="24"/>
      <w:szCs w:val="24"/>
      <w:lang w:val="en-GB"/>
    </w:rPr>
  </w:style>
  <w:style w:type="character" w:customStyle="1" w:styleId="WWCharLFO77LVL6">
    <w:name w:val="WW_CharLFO77LVL6"/>
    <w:rsid w:val="00883607"/>
    <w:rPr>
      <w:rFonts w:ascii="Calibri" w:eastAsia="Calibri" w:hAnsi="Calibri" w:cs="Calibri"/>
      <w:color w:val="000000"/>
      <w:sz w:val="24"/>
      <w:szCs w:val="24"/>
      <w:lang w:val="en-GB"/>
    </w:rPr>
  </w:style>
  <w:style w:type="character" w:customStyle="1" w:styleId="WWCharLFO77LVL7">
    <w:name w:val="WW_CharLFO77LVL7"/>
    <w:rsid w:val="00883607"/>
    <w:rPr>
      <w:rFonts w:ascii="Calibri" w:eastAsia="Calibri" w:hAnsi="Calibri" w:cs="Calibri"/>
      <w:color w:val="000000"/>
      <w:sz w:val="24"/>
      <w:szCs w:val="24"/>
      <w:lang w:val="en-GB"/>
    </w:rPr>
  </w:style>
  <w:style w:type="character" w:customStyle="1" w:styleId="WWCharLFO77LVL8">
    <w:name w:val="WW_CharLFO77LVL8"/>
    <w:rsid w:val="00883607"/>
    <w:rPr>
      <w:rFonts w:ascii="Calibri" w:eastAsia="Calibri" w:hAnsi="Calibri" w:cs="Calibri"/>
      <w:color w:val="000000"/>
      <w:sz w:val="24"/>
      <w:szCs w:val="24"/>
      <w:lang w:val="en-GB"/>
    </w:rPr>
  </w:style>
  <w:style w:type="character" w:customStyle="1" w:styleId="WWCharLFO77LVL9">
    <w:name w:val="WW_CharLFO77LVL9"/>
    <w:rsid w:val="00883607"/>
    <w:rPr>
      <w:rFonts w:ascii="Calibri" w:eastAsia="Calibri" w:hAnsi="Calibri" w:cs="Calibri"/>
      <w:color w:val="000000"/>
      <w:sz w:val="24"/>
      <w:szCs w:val="24"/>
      <w:lang w:val="en-GB"/>
    </w:rPr>
  </w:style>
  <w:style w:type="character" w:customStyle="1" w:styleId="WWCharLFO78LVL1">
    <w:name w:val="WW_CharLFO78LVL1"/>
    <w:rsid w:val="00883607"/>
    <w:rPr>
      <w:rFonts w:ascii="Liberation Serif" w:hAnsi="Liberation Serif"/>
    </w:rPr>
  </w:style>
  <w:style w:type="character" w:customStyle="1" w:styleId="WWCharLFO78LVL2">
    <w:name w:val="WW_CharLFO78LVL2"/>
    <w:rsid w:val="00883607"/>
    <w:rPr>
      <w:rFonts w:ascii="Times New Roman" w:hAnsi="Times New Roman" w:cs="Courier New"/>
    </w:rPr>
  </w:style>
  <w:style w:type="character" w:customStyle="1" w:styleId="WWCharLFO78LVL3">
    <w:name w:val="WW_CharLFO78LVL3"/>
    <w:rsid w:val="00883607"/>
    <w:rPr>
      <w:rFonts w:ascii="Liberation Serif" w:hAnsi="Liberation Serif"/>
    </w:rPr>
  </w:style>
  <w:style w:type="character" w:customStyle="1" w:styleId="WWCharLFO78LVL4">
    <w:name w:val="WW_CharLFO78LVL4"/>
    <w:rsid w:val="00883607"/>
    <w:rPr>
      <w:rFonts w:ascii="Liberation Serif" w:hAnsi="Liberation Serif"/>
    </w:rPr>
  </w:style>
  <w:style w:type="character" w:customStyle="1" w:styleId="WWCharLFO78LVL5">
    <w:name w:val="WW_CharLFO78LVL5"/>
    <w:rsid w:val="00883607"/>
    <w:rPr>
      <w:rFonts w:ascii="Times New Roman" w:hAnsi="Times New Roman" w:cs="Courier New"/>
    </w:rPr>
  </w:style>
  <w:style w:type="character" w:customStyle="1" w:styleId="WWCharLFO78LVL6">
    <w:name w:val="WW_CharLFO78LVL6"/>
    <w:rsid w:val="00883607"/>
    <w:rPr>
      <w:rFonts w:ascii="Liberation Serif" w:hAnsi="Liberation Serif"/>
    </w:rPr>
  </w:style>
  <w:style w:type="character" w:customStyle="1" w:styleId="WWCharLFO78LVL7">
    <w:name w:val="WW_CharLFO78LVL7"/>
    <w:rsid w:val="00883607"/>
    <w:rPr>
      <w:rFonts w:ascii="Liberation Serif" w:hAnsi="Liberation Serif"/>
    </w:rPr>
  </w:style>
  <w:style w:type="character" w:customStyle="1" w:styleId="WWCharLFO78LVL8">
    <w:name w:val="WW_CharLFO78LVL8"/>
    <w:rsid w:val="00883607"/>
    <w:rPr>
      <w:rFonts w:ascii="Times New Roman" w:hAnsi="Times New Roman" w:cs="Courier New"/>
    </w:rPr>
  </w:style>
  <w:style w:type="character" w:customStyle="1" w:styleId="WWCharLFO78LVL9">
    <w:name w:val="WW_CharLFO78LVL9"/>
    <w:rsid w:val="00883607"/>
    <w:rPr>
      <w:rFonts w:ascii="Liberation Serif" w:hAnsi="Liberation Serif"/>
    </w:rPr>
  </w:style>
  <w:style w:type="character" w:customStyle="1" w:styleId="WWCharLFO80LVL2">
    <w:name w:val="WW_CharLFO80LVL2"/>
    <w:rsid w:val="00883607"/>
    <w:rPr>
      <w:rFonts w:ascii="Times New Roman" w:hAnsi="Times New Roman" w:cs="Courier New"/>
    </w:rPr>
  </w:style>
  <w:style w:type="character" w:customStyle="1" w:styleId="WWCharLFO80LVL3">
    <w:name w:val="WW_CharLFO80LVL3"/>
    <w:rsid w:val="00883607"/>
    <w:rPr>
      <w:rFonts w:ascii="Liberation Serif" w:hAnsi="Liberation Serif"/>
    </w:rPr>
  </w:style>
  <w:style w:type="character" w:customStyle="1" w:styleId="WWCharLFO80LVL4">
    <w:name w:val="WW_CharLFO80LVL4"/>
    <w:rsid w:val="00883607"/>
    <w:rPr>
      <w:rFonts w:ascii="Liberation Serif" w:hAnsi="Liberation Serif"/>
    </w:rPr>
  </w:style>
  <w:style w:type="character" w:customStyle="1" w:styleId="WWCharLFO80LVL5">
    <w:name w:val="WW_CharLFO80LVL5"/>
    <w:rsid w:val="00883607"/>
    <w:rPr>
      <w:rFonts w:ascii="Times New Roman" w:hAnsi="Times New Roman" w:cs="Courier New"/>
    </w:rPr>
  </w:style>
  <w:style w:type="character" w:customStyle="1" w:styleId="WWCharLFO80LVL6">
    <w:name w:val="WW_CharLFO80LVL6"/>
    <w:rsid w:val="00883607"/>
    <w:rPr>
      <w:rFonts w:ascii="Liberation Serif" w:hAnsi="Liberation Serif"/>
    </w:rPr>
  </w:style>
  <w:style w:type="character" w:customStyle="1" w:styleId="WWCharLFO80LVL7">
    <w:name w:val="WW_CharLFO80LVL7"/>
    <w:rsid w:val="00883607"/>
    <w:rPr>
      <w:rFonts w:ascii="Liberation Serif" w:hAnsi="Liberation Serif"/>
    </w:rPr>
  </w:style>
  <w:style w:type="character" w:customStyle="1" w:styleId="WWCharLFO80LVL8">
    <w:name w:val="WW_CharLFO80LVL8"/>
    <w:rsid w:val="00883607"/>
    <w:rPr>
      <w:rFonts w:ascii="Times New Roman" w:hAnsi="Times New Roman" w:cs="Courier New"/>
    </w:rPr>
  </w:style>
  <w:style w:type="character" w:customStyle="1" w:styleId="WWCharLFO80LVL9">
    <w:name w:val="WW_CharLFO80LVL9"/>
    <w:rsid w:val="00883607"/>
    <w:rPr>
      <w:rFonts w:ascii="Liberation Serif" w:hAnsi="Liberation Serif"/>
    </w:rPr>
  </w:style>
  <w:style w:type="character" w:customStyle="1" w:styleId="WWCharLFO82LVL1">
    <w:name w:val="WW_CharLFO82LVL1"/>
    <w:rsid w:val="00883607"/>
    <w:rPr>
      <w:rFonts w:ascii="OpenSymbol" w:eastAsia="OpenSymbol" w:hAnsi="OpenSymbol" w:cs="OpenSymbol"/>
      <w:sz w:val="24"/>
      <w:szCs w:val="24"/>
      <w:lang w:val="en-GB"/>
    </w:rPr>
  </w:style>
  <w:style w:type="character" w:customStyle="1" w:styleId="WWCharLFO82LVL2">
    <w:name w:val="WW_CharLFO82LVL2"/>
    <w:rsid w:val="00883607"/>
    <w:rPr>
      <w:rFonts w:ascii="OpenSymbol" w:eastAsia="OpenSymbol" w:hAnsi="OpenSymbol" w:cs="OpenSymbol"/>
      <w:sz w:val="24"/>
      <w:szCs w:val="24"/>
      <w:lang w:val="en-GB"/>
    </w:rPr>
  </w:style>
  <w:style w:type="character" w:customStyle="1" w:styleId="WWCharLFO82LVL3">
    <w:name w:val="WW_CharLFO82LVL3"/>
    <w:rsid w:val="00883607"/>
    <w:rPr>
      <w:rFonts w:ascii="OpenSymbol" w:eastAsia="OpenSymbol" w:hAnsi="OpenSymbol" w:cs="OpenSymbol"/>
      <w:sz w:val="24"/>
      <w:szCs w:val="24"/>
      <w:lang w:val="en-GB"/>
    </w:rPr>
  </w:style>
  <w:style w:type="character" w:customStyle="1" w:styleId="WWCharLFO82LVL4">
    <w:name w:val="WW_CharLFO82LVL4"/>
    <w:rsid w:val="00883607"/>
    <w:rPr>
      <w:rFonts w:ascii="OpenSymbol" w:eastAsia="OpenSymbol" w:hAnsi="OpenSymbol" w:cs="OpenSymbol"/>
      <w:sz w:val="24"/>
      <w:szCs w:val="24"/>
      <w:lang w:val="en-GB"/>
    </w:rPr>
  </w:style>
  <w:style w:type="character" w:customStyle="1" w:styleId="WWCharLFO82LVL5">
    <w:name w:val="WW_CharLFO82LVL5"/>
    <w:rsid w:val="00883607"/>
    <w:rPr>
      <w:rFonts w:ascii="OpenSymbol" w:eastAsia="OpenSymbol" w:hAnsi="OpenSymbol" w:cs="OpenSymbol"/>
      <w:sz w:val="24"/>
      <w:szCs w:val="24"/>
      <w:lang w:val="en-GB"/>
    </w:rPr>
  </w:style>
  <w:style w:type="character" w:customStyle="1" w:styleId="WWCharLFO82LVL6">
    <w:name w:val="WW_CharLFO82LVL6"/>
    <w:rsid w:val="00883607"/>
    <w:rPr>
      <w:rFonts w:ascii="OpenSymbol" w:eastAsia="OpenSymbol" w:hAnsi="OpenSymbol" w:cs="OpenSymbol"/>
      <w:sz w:val="24"/>
      <w:szCs w:val="24"/>
      <w:lang w:val="en-GB"/>
    </w:rPr>
  </w:style>
  <w:style w:type="character" w:customStyle="1" w:styleId="WWCharLFO82LVL7">
    <w:name w:val="WW_CharLFO82LVL7"/>
    <w:rsid w:val="00883607"/>
    <w:rPr>
      <w:rFonts w:ascii="OpenSymbol" w:eastAsia="OpenSymbol" w:hAnsi="OpenSymbol" w:cs="OpenSymbol"/>
      <w:sz w:val="24"/>
      <w:szCs w:val="24"/>
      <w:lang w:val="en-GB"/>
    </w:rPr>
  </w:style>
  <w:style w:type="character" w:customStyle="1" w:styleId="WWCharLFO82LVL8">
    <w:name w:val="WW_CharLFO82LVL8"/>
    <w:rsid w:val="00883607"/>
    <w:rPr>
      <w:rFonts w:ascii="OpenSymbol" w:eastAsia="OpenSymbol" w:hAnsi="OpenSymbol" w:cs="OpenSymbol"/>
      <w:sz w:val="24"/>
      <w:szCs w:val="24"/>
      <w:lang w:val="en-GB"/>
    </w:rPr>
  </w:style>
  <w:style w:type="character" w:customStyle="1" w:styleId="WWCharLFO82LVL9">
    <w:name w:val="WW_CharLFO82LVL9"/>
    <w:rsid w:val="00883607"/>
    <w:rPr>
      <w:rFonts w:ascii="OpenSymbol" w:eastAsia="OpenSymbol" w:hAnsi="OpenSymbol" w:cs="OpenSymbol"/>
      <w:sz w:val="24"/>
      <w:szCs w:val="24"/>
      <w:lang w:val="en-GB"/>
    </w:rPr>
  </w:style>
  <w:style w:type="character" w:customStyle="1" w:styleId="WWCharLFO85LVL1">
    <w:name w:val="WW_CharLFO85LVL1"/>
    <w:rsid w:val="00883607"/>
    <w:rPr>
      <w:rFonts w:ascii="Liberation Serif" w:hAnsi="Liberation Serif"/>
    </w:rPr>
  </w:style>
  <w:style w:type="character" w:customStyle="1" w:styleId="WWCharLFO85LVL2">
    <w:name w:val="WW_CharLFO85LVL2"/>
    <w:rsid w:val="00883607"/>
    <w:rPr>
      <w:rFonts w:ascii="Times New Roman" w:hAnsi="Times New Roman" w:cs="Courier New"/>
    </w:rPr>
  </w:style>
  <w:style w:type="character" w:customStyle="1" w:styleId="WWCharLFO85LVL3">
    <w:name w:val="WW_CharLFO85LVL3"/>
    <w:rsid w:val="00883607"/>
    <w:rPr>
      <w:rFonts w:ascii="Liberation Serif" w:hAnsi="Liberation Serif"/>
    </w:rPr>
  </w:style>
  <w:style w:type="character" w:customStyle="1" w:styleId="WWCharLFO85LVL4">
    <w:name w:val="WW_CharLFO85LVL4"/>
    <w:rsid w:val="00883607"/>
    <w:rPr>
      <w:rFonts w:ascii="Liberation Serif" w:hAnsi="Liberation Serif"/>
    </w:rPr>
  </w:style>
  <w:style w:type="character" w:customStyle="1" w:styleId="WWCharLFO85LVL5">
    <w:name w:val="WW_CharLFO85LVL5"/>
    <w:rsid w:val="00883607"/>
    <w:rPr>
      <w:rFonts w:ascii="Times New Roman" w:hAnsi="Times New Roman" w:cs="Courier New"/>
    </w:rPr>
  </w:style>
  <w:style w:type="character" w:customStyle="1" w:styleId="WWCharLFO85LVL6">
    <w:name w:val="WW_CharLFO85LVL6"/>
    <w:rsid w:val="00883607"/>
    <w:rPr>
      <w:rFonts w:ascii="Liberation Serif" w:hAnsi="Liberation Serif"/>
    </w:rPr>
  </w:style>
  <w:style w:type="character" w:customStyle="1" w:styleId="WWCharLFO85LVL7">
    <w:name w:val="WW_CharLFO85LVL7"/>
    <w:rsid w:val="00883607"/>
    <w:rPr>
      <w:rFonts w:ascii="Liberation Serif" w:hAnsi="Liberation Serif"/>
    </w:rPr>
  </w:style>
  <w:style w:type="character" w:customStyle="1" w:styleId="WWCharLFO85LVL8">
    <w:name w:val="WW_CharLFO85LVL8"/>
    <w:rsid w:val="00883607"/>
    <w:rPr>
      <w:rFonts w:ascii="Times New Roman" w:hAnsi="Times New Roman" w:cs="Courier New"/>
    </w:rPr>
  </w:style>
  <w:style w:type="character" w:customStyle="1" w:styleId="WWCharLFO85LVL9">
    <w:name w:val="WW_CharLFO85LVL9"/>
    <w:rsid w:val="00883607"/>
    <w:rPr>
      <w:rFonts w:ascii="Liberation Serif" w:hAnsi="Liberation Serif"/>
    </w:rPr>
  </w:style>
  <w:style w:type="character" w:customStyle="1" w:styleId="WWCharLFO89LVL1">
    <w:name w:val="WW_CharLFO89LVL1"/>
    <w:rsid w:val="00883607"/>
    <w:rPr>
      <w:rFonts w:ascii="Calibri" w:eastAsia="Calibri" w:hAnsi="Calibri" w:cs="Calibri"/>
      <w:color w:val="000000"/>
      <w:sz w:val="24"/>
      <w:szCs w:val="24"/>
      <w:lang w:val="en-GB"/>
    </w:rPr>
  </w:style>
  <w:style w:type="character" w:customStyle="1" w:styleId="WWCharLFO89LVL2">
    <w:name w:val="WW_CharLFO89LVL2"/>
    <w:rsid w:val="00883607"/>
    <w:rPr>
      <w:rFonts w:ascii="Calibri" w:eastAsia="Calibri" w:hAnsi="Calibri" w:cs="Calibri"/>
      <w:color w:val="000000"/>
      <w:sz w:val="24"/>
      <w:szCs w:val="24"/>
      <w:lang w:val="en-GB"/>
    </w:rPr>
  </w:style>
  <w:style w:type="character" w:customStyle="1" w:styleId="WWCharLFO89LVL3">
    <w:name w:val="WW_CharLFO89LVL3"/>
    <w:rsid w:val="00883607"/>
    <w:rPr>
      <w:rFonts w:ascii="Calibri" w:eastAsia="Calibri" w:hAnsi="Calibri" w:cs="Calibri"/>
      <w:color w:val="000000"/>
      <w:sz w:val="24"/>
      <w:szCs w:val="24"/>
      <w:lang w:val="en-GB"/>
    </w:rPr>
  </w:style>
  <w:style w:type="character" w:customStyle="1" w:styleId="WWCharLFO89LVL4">
    <w:name w:val="WW_CharLFO89LVL4"/>
    <w:rsid w:val="00883607"/>
    <w:rPr>
      <w:rFonts w:ascii="Calibri" w:eastAsia="Calibri" w:hAnsi="Calibri" w:cs="Calibri"/>
      <w:color w:val="000000"/>
      <w:sz w:val="24"/>
      <w:szCs w:val="24"/>
      <w:lang w:val="en-GB"/>
    </w:rPr>
  </w:style>
  <w:style w:type="character" w:customStyle="1" w:styleId="WWCharLFO89LVL5">
    <w:name w:val="WW_CharLFO89LVL5"/>
    <w:rsid w:val="00883607"/>
    <w:rPr>
      <w:rFonts w:ascii="Calibri" w:eastAsia="Calibri" w:hAnsi="Calibri" w:cs="Calibri"/>
      <w:color w:val="000000"/>
      <w:sz w:val="24"/>
      <w:szCs w:val="24"/>
      <w:lang w:val="en-GB"/>
    </w:rPr>
  </w:style>
  <w:style w:type="character" w:customStyle="1" w:styleId="WWCharLFO89LVL6">
    <w:name w:val="WW_CharLFO89LVL6"/>
    <w:rsid w:val="00883607"/>
    <w:rPr>
      <w:rFonts w:ascii="Calibri" w:eastAsia="Calibri" w:hAnsi="Calibri" w:cs="Calibri"/>
      <w:color w:val="000000"/>
      <w:sz w:val="24"/>
      <w:szCs w:val="24"/>
      <w:lang w:val="en-GB"/>
    </w:rPr>
  </w:style>
  <w:style w:type="character" w:customStyle="1" w:styleId="WWCharLFO89LVL7">
    <w:name w:val="WW_CharLFO89LVL7"/>
    <w:rsid w:val="00883607"/>
    <w:rPr>
      <w:rFonts w:ascii="Calibri" w:eastAsia="Calibri" w:hAnsi="Calibri" w:cs="Calibri"/>
      <w:color w:val="000000"/>
      <w:sz w:val="24"/>
      <w:szCs w:val="24"/>
      <w:lang w:val="en-GB"/>
    </w:rPr>
  </w:style>
  <w:style w:type="character" w:customStyle="1" w:styleId="WWCharLFO89LVL8">
    <w:name w:val="WW_CharLFO89LVL8"/>
    <w:rsid w:val="00883607"/>
    <w:rPr>
      <w:rFonts w:ascii="Calibri" w:eastAsia="Calibri" w:hAnsi="Calibri" w:cs="Calibri"/>
      <w:color w:val="000000"/>
      <w:sz w:val="24"/>
      <w:szCs w:val="24"/>
      <w:lang w:val="en-GB"/>
    </w:rPr>
  </w:style>
  <w:style w:type="character" w:customStyle="1" w:styleId="WWCharLFO89LVL9">
    <w:name w:val="WW_CharLFO89LVL9"/>
    <w:rsid w:val="00883607"/>
    <w:rPr>
      <w:rFonts w:ascii="Calibri" w:eastAsia="Calibri" w:hAnsi="Calibri" w:cs="Calibri"/>
      <w:color w:val="000000"/>
      <w:sz w:val="24"/>
      <w:szCs w:val="24"/>
      <w:lang w:val="en-GB"/>
    </w:rPr>
  </w:style>
  <w:style w:type="character" w:customStyle="1" w:styleId="WWCharLFO90LVL1">
    <w:name w:val="WW_CharLFO90LVL1"/>
    <w:rsid w:val="00883607"/>
    <w:rPr>
      <w:rFonts w:ascii="Calibri" w:eastAsia="Calibri" w:hAnsi="Calibri" w:cs="Calibri"/>
      <w:color w:val="000000"/>
      <w:sz w:val="24"/>
      <w:szCs w:val="24"/>
      <w:lang w:val="en-GB"/>
    </w:rPr>
  </w:style>
  <w:style w:type="character" w:customStyle="1" w:styleId="WWCharLFO90LVL2">
    <w:name w:val="WW_CharLFO90LVL2"/>
    <w:rsid w:val="00883607"/>
    <w:rPr>
      <w:rFonts w:ascii="Calibri" w:hAnsi="Calibri" w:cs="Calibri"/>
      <w:sz w:val="24"/>
      <w:szCs w:val="24"/>
    </w:rPr>
  </w:style>
  <w:style w:type="character" w:customStyle="1" w:styleId="WWCharLFO90LVL3">
    <w:name w:val="WW_CharLFO90LVL3"/>
    <w:rsid w:val="00883607"/>
    <w:rPr>
      <w:rFonts w:ascii="Calibri" w:hAnsi="Calibri" w:cs="Calibri"/>
      <w:sz w:val="24"/>
      <w:szCs w:val="24"/>
    </w:rPr>
  </w:style>
  <w:style w:type="character" w:customStyle="1" w:styleId="WWCharLFO90LVL4">
    <w:name w:val="WW_CharLFO90LVL4"/>
    <w:rsid w:val="00883607"/>
    <w:rPr>
      <w:rFonts w:ascii="Calibri" w:hAnsi="Calibri" w:cs="Calibri"/>
      <w:sz w:val="24"/>
      <w:szCs w:val="24"/>
    </w:rPr>
  </w:style>
  <w:style w:type="character" w:customStyle="1" w:styleId="WWCharLFO90LVL5">
    <w:name w:val="WW_CharLFO90LVL5"/>
    <w:rsid w:val="00883607"/>
    <w:rPr>
      <w:rFonts w:ascii="Calibri" w:hAnsi="Calibri" w:cs="Calibri"/>
      <w:sz w:val="24"/>
      <w:szCs w:val="24"/>
    </w:rPr>
  </w:style>
  <w:style w:type="character" w:customStyle="1" w:styleId="WWCharLFO90LVL6">
    <w:name w:val="WW_CharLFO90LVL6"/>
    <w:rsid w:val="00883607"/>
    <w:rPr>
      <w:rFonts w:ascii="Calibri" w:hAnsi="Calibri" w:cs="Calibri"/>
      <w:sz w:val="24"/>
      <w:szCs w:val="24"/>
    </w:rPr>
  </w:style>
  <w:style w:type="character" w:customStyle="1" w:styleId="WWCharLFO90LVL7">
    <w:name w:val="WW_CharLFO90LVL7"/>
    <w:rsid w:val="00883607"/>
    <w:rPr>
      <w:rFonts w:ascii="Calibri" w:hAnsi="Calibri" w:cs="Calibri"/>
      <w:sz w:val="24"/>
      <w:szCs w:val="24"/>
    </w:rPr>
  </w:style>
  <w:style w:type="character" w:customStyle="1" w:styleId="WWCharLFO90LVL8">
    <w:name w:val="WW_CharLFO90LVL8"/>
    <w:rsid w:val="00883607"/>
    <w:rPr>
      <w:rFonts w:ascii="Calibri" w:hAnsi="Calibri" w:cs="Calibri"/>
      <w:sz w:val="24"/>
      <w:szCs w:val="24"/>
    </w:rPr>
  </w:style>
  <w:style w:type="character" w:customStyle="1" w:styleId="WWCharLFO90LVL9">
    <w:name w:val="WW_CharLFO90LVL9"/>
    <w:rsid w:val="00883607"/>
    <w:rPr>
      <w:rFonts w:ascii="Calibri" w:hAnsi="Calibri" w:cs="Calibri"/>
      <w:sz w:val="24"/>
      <w:szCs w:val="24"/>
    </w:rPr>
  </w:style>
  <w:style w:type="character" w:customStyle="1" w:styleId="WWCharLFO92LVL2">
    <w:name w:val="WW_CharLFO92LVL2"/>
    <w:rsid w:val="00883607"/>
    <w:rPr>
      <w:rFonts w:ascii="Liberation Serif" w:hAnsi="Liberation Serif"/>
    </w:rPr>
  </w:style>
  <w:style w:type="character" w:customStyle="1" w:styleId="WWCharLFO93LVL1">
    <w:name w:val="WW_CharLFO93LVL1"/>
    <w:rsid w:val="00883607"/>
    <w:rPr>
      <w:rFonts w:ascii="Calibri" w:eastAsia="Calibri" w:hAnsi="Calibri" w:cs="Calibri"/>
      <w:sz w:val="24"/>
      <w:szCs w:val="24"/>
    </w:rPr>
  </w:style>
  <w:style w:type="character" w:customStyle="1" w:styleId="WWCharLFO93LVL2">
    <w:name w:val="WW_CharLFO93LVL2"/>
    <w:rsid w:val="00883607"/>
    <w:rPr>
      <w:rFonts w:ascii="Calibri" w:hAnsi="Calibri" w:cs="Calibri"/>
      <w:sz w:val="24"/>
      <w:szCs w:val="24"/>
    </w:rPr>
  </w:style>
  <w:style w:type="character" w:customStyle="1" w:styleId="WWCharLFO93LVL3">
    <w:name w:val="WW_CharLFO93LVL3"/>
    <w:rsid w:val="00883607"/>
    <w:rPr>
      <w:rFonts w:ascii="Calibri" w:hAnsi="Calibri" w:cs="Calibri"/>
      <w:sz w:val="24"/>
      <w:szCs w:val="24"/>
    </w:rPr>
  </w:style>
  <w:style w:type="character" w:customStyle="1" w:styleId="WWCharLFO93LVL4">
    <w:name w:val="WW_CharLFO93LVL4"/>
    <w:rsid w:val="00883607"/>
    <w:rPr>
      <w:rFonts w:ascii="Calibri" w:hAnsi="Calibri" w:cs="Calibri"/>
      <w:sz w:val="24"/>
      <w:szCs w:val="24"/>
    </w:rPr>
  </w:style>
  <w:style w:type="character" w:customStyle="1" w:styleId="WWCharLFO93LVL5">
    <w:name w:val="WW_CharLFO93LVL5"/>
    <w:rsid w:val="00883607"/>
    <w:rPr>
      <w:rFonts w:ascii="Calibri" w:hAnsi="Calibri" w:cs="Calibri"/>
      <w:sz w:val="24"/>
      <w:szCs w:val="24"/>
    </w:rPr>
  </w:style>
  <w:style w:type="character" w:customStyle="1" w:styleId="WWCharLFO93LVL6">
    <w:name w:val="WW_CharLFO93LVL6"/>
    <w:rsid w:val="00883607"/>
    <w:rPr>
      <w:rFonts w:ascii="Calibri" w:hAnsi="Calibri" w:cs="Calibri"/>
      <w:sz w:val="24"/>
      <w:szCs w:val="24"/>
    </w:rPr>
  </w:style>
  <w:style w:type="character" w:customStyle="1" w:styleId="WWCharLFO93LVL7">
    <w:name w:val="WW_CharLFO93LVL7"/>
    <w:rsid w:val="00883607"/>
    <w:rPr>
      <w:rFonts w:ascii="Calibri" w:hAnsi="Calibri" w:cs="Calibri"/>
      <w:sz w:val="24"/>
      <w:szCs w:val="24"/>
    </w:rPr>
  </w:style>
  <w:style w:type="character" w:customStyle="1" w:styleId="WWCharLFO93LVL8">
    <w:name w:val="WW_CharLFO93LVL8"/>
    <w:rsid w:val="00883607"/>
    <w:rPr>
      <w:rFonts w:ascii="Calibri" w:hAnsi="Calibri" w:cs="Calibri"/>
      <w:sz w:val="24"/>
      <w:szCs w:val="24"/>
    </w:rPr>
  </w:style>
  <w:style w:type="character" w:customStyle="1" w:styleId="WWCharLFO93LVL9">
    <w:name w:val="WW_CharLFO93LVL9"/>
    <w:rsid w:val="00883607"/>
    <w:rPr>
      <w:rFonts w:ascii="Calibri" w:hAnsi="Calibri" w:cs="Calibri"/>
      <w:sz w:val="24"/>
      <w:szCs w:val="24"/>
    </w:rPr>
  </w:style>
  <w:style w:type="character" w:customStyle="1" w:styleId="WWCharLFO94LVL1">
    <w:name w:val="WW_CharLFO94LVL1"/>
    <w:rsid w:val="00883607"/>
    <w:rPr>
      <w:rFonts w:eastAsia="MS Mincho"/>
    </w:rPr>
  </w:style>
  <w:style w:type="character" w:customStyle="1" w:styleId="WWCharLFO106LVL2">
    <w:name w:val="WW_CharLFO106LVL2"/>
    <w:rsid w:val="00883607"/>
    <w:rPr>
      <w:rFonts w:ascii="Times New Roman" w:hAnsi="Times New Roman" w:cs="Courier New"/>
    </w:rPr>
  </w:style>
  <w:style w:type="character" w:customStyle="1" w:styleId="WWCharLFO106LVL3">
    <w:name w:val="WW_CharLFO106LVL3"/>
    <w:rsid w:val="00883607"/>
    <w:rPr>
      <w:rFonts w:ascii="Liberation Serif" w:hAnsi="Liberation Serif"/>
    </w:rPr>
  </w:style>
  <w:style w:type="character" w:customStyle="1" w:styleId="WWCharLFO106LVL4">
    <w:name w:val="WW_CharLFO106LVL4"/>
    <w:rsid w:val="00883607"/>
    <w:rPr>
      <w:rFonts w:ascii="Liberation Serif" w:hAnsi="Liberation Serif"/>
    </w:rPr>
  </w:style>
  <w:style w:type="character" w:customStyle="1" w:styleId="WWCharLFO106LVL5">
    <w:name w:val="WW_CharLFO106LVL5"/>
    <w:rsid w:val="00883607"/>
    <w:rPr>
      <w:rFonts w:ascii="Times New Roman" w:hAnsi="Times New Roman" w:cs="Courier New"/>
    </w:rPr>
  </w:style>
  <w:style w:type="character" w:customStyle="1" w:styleId="WWCharLFO106LVL6">
    <w:name w:val="WW_CharLFO106LVL6"/>
    <w:rsid w:val="00883607"/>
    <w:rPr>
      <w:rFonts w:ascii="Liberation Serif" w:hAnsi="Liberation Serif"/>
    </w:rPr>
  </w:style>
  <w:style w:type="character" w:customStyle="1" w:styleId="WWCharLFO106LVL7">
    <w:name w:val="WW_CharLFO106LVL7"/>
    <w:rsid w:val="00883607"/>
    <w:rPr>
      <w:rFonts w:ascii="Liberation Serif" w:hAnsi="Liberation Serif"/>
    </w:rPr>
  </w:style>
  <w:style w:type="character" w:customStyle="1" w:styleId="WWCharLFO106LVL8">
    <w:name w:val="WW_CharLFO106LVL8"/>
    <w:rsid w:val="00883607"/>
    <w:rPr>
      <w:rFonts w:ascii="Times New Roman" w:hAnsi="Times New Roman" w:cs="Courier New"/>
    </w:rPr>
  </w:style>
  <w:style w:type="character" w:customStyle="1" w:styleId="WWCharLFO106LVL9">
    <w:name w:val="WW_CharLFO106LVL9"/>
    <w:rsid w:val="00883607"/>
    <w:rPr>
      <w:rFonts w:ascii="Liberation Serif" w:hAnsi="Liberation Serif"/>
    </w:rPr>
  </w:style>
  <w:style w:type="character" w:customStyle="1" w:styleId="WWCharLFO108LVL1">
    <w:name w:val="WW_CharLFO108LVL1"/>
    <w:rsid w:val="00883607"/>
    <w:rPr>
      <w:rFonts w:ascii="Symbol" w:hAnsi="Symbol"/>
      <w:color w:val="111111"/>
      <w:sz w:val="24"/>
      <w:szCs w:val="24"/>
      <w:lang w:val="en-GB"/>
    </w:rPr>
  </w:style>
  <w:style w:type="character" w:customStyle="1" w:styleId="WWCharLFO108LVL2">
    <w:name w:val="WW_CharLFO108LVL2"/>
    <w:rsid w:val="00883607"/>
    <w:rPr>
      <w:rFonts w:ascii="Calibri" w:eastAsia="Calibri" w:hAnsi="Calibri" w:cs="Calibri"/>
      <w:color w:val="111111"/>
      <w:sz w:val="24"/>
      <w:szCs w:val="24"/>
      <w:lang w:val="en-GB"/>
    </w:rPr>
  </w:style>
  <w:style w:type="character" w:customStyle="1" w:styleId="WWCharLFO108LVL3">
    <w:name w:val="WW_CharLFO108LVL3"/>
    <w:rsid w:val="00883607"/>
    <w:rPr>
      <w:rFonts w:ascii="Calibri" w:eastAsia="Calibri" w:hAnsi="Calibri" w:cs="Calibri"/>
      <w:color w:val="111111"/>
      <w:sz w:val="24"/>
      <w:szCs w:val="24"/>
      <w:lang w:val="en-GB"/>
    </w:rPr>
  </w:style>
  <w:style w:type="character" w:customStyle="1" w:styleId="WWCharLFO108LVL4">
    <w:name w:val="WW_CharLFO108LVL4"/>
    <w:rsid w:val="00883607"/>
    <w:rPr>
      <w:rFonts w:ascii="Calibri" w:eastAsia="Calibri" w:hAnsi="Calibri" w:cs="Calibri"/>
      <w:color w:val="111111"/>
      <w:sz w:val="24"/>
      <w:szCs w:val="24"/>
      <w:lang w:val="en-GB"/>
    </w:rPr>
  </w:style>
  <w:style w:type="character" w:customStyle="1" w:styleId="WWCharLFO108LVL5">
    <w:name w:val="WW_CharLFO108LVL5"/>
    <w:rsid w:val="00883607"/>
    <w:rPr>
      <w:rFonts w:ascii="Calibri" w:eastAsia="Calibri" w:hAnsi="Calibri" w:cs="Calibri"/>
      <w:color w:val="111111"/>
      <w:sz w:val="24"/>
      <w:szCs w:val="24"/>
      <w:lang w:val="en-GB"/>
    </w:rPr>
  </w:style>
  <w:style w:type="character" w:customStyle="1" w:styleId="WWCharLFO108LVL6">
    <w:name w:val="WW_CharLFO108LVL6"/>
    <w:rsid w:val="00883607"/>
    <w:rPr>
      <w:rFonts w:ascii="Calibri" w:eastAsia="Calibri" w:hAnsi="Calibri" w:cs="Calibri"/>
      <w:color w:val="111111"/>
      <w:sz w:val="24"/>
      <w:szCs w:val="24"/>
      <w:lang w:val="en-GB"/>
    </w:rPr>
  </w:style>
  <w:style w:type="character" w:customStyle="1" w:styleId="WWCharLFO108LVL7">
    <w:name w:val="WW_CharLFO108LVL7"/>
    <w:rsid w:val="00883607"/>
    <w:rPr>
      <w:rFonts w:ascii="Calibri" w:eastAsia="Calibri" w:hAnsi="Calibri" w:cs="Calibri"/>
      <w:color w:val="111111"/>
      <w:sz w:val="24"/>
      <w:szCs w:val="24"/>
      <w:lang w:val="en-GB"/>
    </w:rPr>
  </w:style>
  <w:style w:type="character" w:customStyle="1" w:styleId="WWCharLFO108LVL8">
    <w:name w:val="WW_CharLFO108LVL8"/>
    <w:rsid w:val="00883607"/>
    <w:rPr>
      <w:rFonts w:ascii="Calibri" w:eastAsia="Calibri" w:hAnsi="Calibri" w:cs="Calibri"/>
      <w:color w:val="111111"/>
      <w:sz w:val="24"/>
      <w:szCs w:val="24"/>
      <w:lang w:val="en-GB"/>
    </w:rPr>
  </w:style>
  <w:style w:type="character" w:customStyle="1" w:styleId="WWCharLFO108LVL9">
    <w:name w:val="WW_CharLFO108LVL9"/>
    <w:rsid w:val="00883607"/>
    <w:rPr>
      <w:rFonts w:ascii="Calibri" w:eastAsia="Calibri" w:hAnsi="Calibri" w:cs="Calibri"/>
      <w:color w:val="111111"/>
      <w:sz w:val="24"/>
      <w:szCs w:val="24"/>
      <w:lang w:val="en-GB"/>
    </w:rPr>
  </w:style>
  <w:style w:type="character" w:customStyle="1" w:styleId="WWCharLFO112LVL1">
    <w:name w:val="WW_CharLFO112LVL1"/>
    <w:rsid w:val="00883607"/>
    <w:rPr>
      <w:rFonts w:ascii="Calibri" w:eastAsia="Calibri" w:hAnsi="Calibri" w:cs="Calibri"/>
      <w:color w:val="000000"/>
      <w:sz w:val="24"/>
      <w:szCs w:val="24"/>
      <w:shd w:val="clear" w:color="auto" w:fill="FFFF00"/>
      <w:lang w:val="en-GB"/>
    </w:rPr>
  </w:style>
  <w:style w:type="paragraph" w:customStyle="1" w:styleId="Intestazione2">
    <w:name w:val="Intestazione2"/>
    <w:basedOn w:val="Standarduser"/>
    <w:next w:val="Textbodyuser"/>
    <w:rsid w:val="00883607"/>
    <w:pPr>
      <w:keepNext/>
      <w:autoSpaceDN/>
      <w:spacing w:before="240" w:after="120" w:line="100" w:lineRule="atLeast"/>
      <w:textAlignment w:val="auto"/>
    </w:pPr>
    <w:rPr>
      <w:rFonts w:ascii="Liberation Sans" w:eastAsia="Microsoft YaHei" w:hAnsi="Liberation Sans" w:cs="Lucida Sans"/>
      <w:kern w:val="1"/>
      <w:sz w:val="28"/>
      <w:szCs w:val="28"/>
      <w:lang w:eastAsia="ar-SA"/>
    </w:rPr>
  </w:style>
  <w:style w:type="paragraph" w:customStyle="1" w:styleId="Normale2">
    <w:name w:val="Normale2"/>
    <w:rsid w:val="00883607"/>
    <w:pPr>
      <w:widowControl w:val="0"/>
      <w:suppressAutoHyphens/>
      <w:spacing w:line="100" w:lineRule="atLeast"/>
    </w:pPr>
    <w:rPr>
      <w:rFonts w:ascii="Liberation Serif" w:eastAsia="NSimSun" w:hAnsi="Liberation Serif" w:cs="Lucida Sans"/>
      <w:kern w:val="1"/>
      <w:sz w:val="24"/>
      <w:szCs w:val="24"/>
      <w:lang w:val="it-IT" w:eastAsia="hi-IN" w:bidi="hi-IN"/>
    </w:rPr>
  </w:style>
  <w:style w:type="paragraph" w:customStyle="1" w:styleId="Didascalia1">
    <w:name w:val="Didascalia1"/>
    <w:basedOn w:val="Standarduser"/>
    <w:rsid w:val="00883607"/>
    <w:pPr>
      <w:suppressLineNumbers/>
      <w:autoSpaceDN/>
      <w:spacing w:before="120" w:after="120" w:line="100" w:lineRule="atLeast"/>
      <w:textAlignment w:val="auto"/>
    </w:pPr>
    <w:rPr>
      <w:i/>
      <w:iCs/>
      <w:kern w:val="1"/>
      <w:lang w:eastAsia="ar-SA"/>
    </w:rPr>
  </w:style>
  <w:style w:type="paragraph" w:customStyle="1" w:styleId="Textbodyuser">
    <w:name w:val="Text body (user)"/>
    <w:basedOn w:val="Standarduser"/>
    <w:rsid w:val="00883607"/>
    <w:pPr>
      <w:autoSpaceDN/>
      <w:spacing w:after="120" w:line="100" w:lineRule="atLeast"/>
      <w:textAlignment w:val="auto"/>
    </w:pPr>
    <w:rPr>
      <w:kern w:val="1"/>
      <w:lang w:eastAsia="ar-SA"/>
    </w:rPr>
  </w:style>
  <w:style w:type="paragraph" w:customStyle="1" w:styleId="Footnoteuser">
    <w:name w:val="Footnote (user)"/>
    <w:basedOn w:val="Standarduser"/>
    <w:rsid w:val="00883607"/>
    <w:pPr>
      <w:autoSpaceDN/>
      <w:spacing w:line="100" w:lineRule="atLeast"/>
      <w:textAlignment w:val="auto"/>
    </w:pPr>
    <w:rPr>
      <w:kern w:val="1"/>
      <w:sz w:val="20"/>
      <w:szCs w:val="20"/>
      <w:lang w:eastAsia="ar-SA"/>
    </w:rPr>
  </w:style>
  <w:style w:type="paragraph" w:customStyle="1" w:styleId="Testofumetto1">
    <w:name w:val="Testo fumetto1"/>
    <w:basedOn w:val="Standard1"/>
    <w:rsid w:val="00883607"/>
    <w:pPr>
      <w:widowControl w:val="0"/>
      <w:spacing w:line="100" w:lineRule="atLeast"/>
      <w:ind w:leftChars="0" w:left="0" w:firstLineChars="0" w:firstLine="0"/>
      <w:textDirection w:val="lrTb"/>
      <w:textAlignment w:val="auto"/>
      <w:outlineLvl w:val="9"/>
    </w:pPr>
    <w:rPr>
      <w:rFonts w:ascii="Times New Roman" w:eastAsia="Times New Roman" w:hAnsi="Times New Roman" w:cs="Times New Roman"/>
      <w:color w:val="auto"/>
      <w:kern w:val="1"/>
      <w:position w:val="0"/>
      <w:sz w:val="18"/>
      <w:szCs w:val="18"/>
      <w:lang w:val="it-IT"/>
    </w:rPr>
  </w:style>
  <w:style w:type="paragraph" w:customStyle="1" w:styleId="Testocommento1">
    <w:name w:val="Testo commento1"/>
    <w:basedOn w:val="Standard1"/>
    <w:rsid w:val="00883607"/>
    <w:pPr>
      <w:widowControl w:val="0"/>
      <w:spacing w:line="100" w:lineRule="atLeast"/>
      <w:ind w:leftChars="0" w:left="0" w:firstLineChars="0" w:firstLine="0"/>
      <w:textDirection w:val="lrTb"/>
      <w:textAlignment w:val="auto"/>
      <w:outlineLvl w:val="9"/>
    </w:pPr>
    <w:rPr>
      <w:rFonts w:ascii="Times New Roman" w:eastAsia="Times New Roman" w:hAnsi="Times New Roman" w:cs="Times New Roman"/>
      <w:color w:val="auto"/>
      <w:kern w:val="1"/>
      <w:position w:val="0"/>
      <w:lang w:val="it-IT"/>
    </w:rPr>
  </w:style>
  <w:style w:type="paragraph" w:customStyle="1" w:styleId="Soggettocommento1">
    <w:name w:val="Soggetto commento1"/>
    <w:basedOn w:val="Testocommento1"/>
    <w:next w:val="Testocommento1"/>
    <w:rsid w:val="00883607"/>
    <w:rPr>
      <w:b/>
      <w:bCs/>
      <w:sz w:val="20"/>
      <w:szCs w:val="20"/>
    </w:rPr>
  </w:style>
  <w:style w:type="paragraph" w:customStyle="1" w:styleId="Revisione1">
    <w:name w:val="Revisione1"/>
    <w:rsid w:val="00883607"/>
    <w:pPr>
      <w:suppressAutoHyphens/>
      <w:spacing w:line="100" w:lineRule="atLeast"/>
    </w:pPr>
    <w:rPr>
      <w:rFonts w:ascii="Nimbus Roman No9 L" w:eastAsia="DejaVu Sans" w:hAnsi="Nimbus Roman No9 L" w:cs="Nimbus Roman No9 L"/>
      <w:kern w:val="1"/>
      <w:sz w:val="24"/>
      <w:szCs w:val="24"/>
      <w:lang w:eastAsia="ar-SA"/>
    </w:rPr>
  </w:style>
  <w:style w:type="paragraph" w:customStyle="1" w:styleId="Nessunaspaziatura1">
    <w:name w:val="Nessuna spaziatura1"/>
    <w:rsid w:val="00883607"/>
    <w:pPr>
      <w:suppressAutoHyphens/>
      <w:spacing w:line="100" w:lineRule="atLeast"/>
    </w:pPr>
    <w:rPr>
      <w:rFonts w:ascii="Calibri" w:eastAsia="Calibri" w:hAnsi="Calibri" w:cs="F"/>
      <w:kern w:val="1"/>
      <w:sz w:val="22"/>
      <w:szCs w:val="22"/>
      <w:lang w:eastAsia="ar-SA"/>
    </w:rPr>
  </w:style>
  <w:style w:type="paragraph" w:customStyle="1" w:styleId="Figure">
    <w:name w:val="Figure"/>
    <w:basedOn w:val="Didascalia1"/>
    <w:rsid w:val="00883607"/>
  </w:style>
  <w:style w:type="paragraph" w:customStyle="1" w:styleId="Contenutocornice">
    <w:name w:val="Contenuto cornice"/>
    <w:basedOn w:val="Standard1"/>
    <w:rsid w:val="00883607"/>
    <w:pPr>
      <w:widowControl w:val="0"/>
      <w:spacing w:line="100" w:lineRule="atLeast"/>
      <w:ind w:leftChars="0" w:left="0" w:firstLineChars="0" w:firstLine="0"/>
      <w:textDirection w:val="lrTb"/>
      <w:textAlignment w:val="auto"/>
      <w:outlineLvl w:val="9"/>
    </w:pPr>
    <w:rPr>
      <w:rFonts w:ascii="Times New Roman" w:eastAsia="Times New Roman" w:hAnsi="Times New Roman" w:cs="Times New Roman"/>
      <w:color w:val="auto"/>
      <w:kern w:val="1"/>
      <w:position w:val="0"/>
      <w:sz w:val="20"/>
      <w:szCs w:val="20"/>
      <w:lang w:val="it-IT"/>
    </w:rPr>
  </w:style>
  <w:style w:type="paragraph" w:customStyle="1" w:styleId="Testocommento2">
    <w:name w:val="Testo commento2"/>
    <w:basedOn w:val="Standard"/>
    <w:rsid w:val="00883607"/>
    <w:pPr>
      <w:spacing w:line="100" w:lineRule="atLeast"/>
      <w:ind w:leftChars="0" w:left="0" w:firstLineChars="0" w:firstLine="0"/>
      <w:textDirection w:val="lrTb"/>
      <w:textAlignment w:val="auto"/>
      <w:outlineLvl w:val="9"/>
    </w:pPr>
    <w:rPr>
      <w:kern w:val="1"/>
      <w:position w:val="0"/>
      <w:lang w:val="it-IT"/>
    </w:rPr>
  </w:style>
  <w:style w:type="paragraph" w:customStyle="1" w:styleId="Intestazionetabella">
    <w:name w:val="Intestazione tabella"/>
    <w:basedOn w:val="Contenutotabella"/>
    <w:rsid w:val="00883607"/>
    <w:pPr>
      <w:widowControl w:val="0"/>
      <w:spacing w:line="100" w:lineRule="atLeast"/>
      <w:ind w:leftChars="0" w:left="0" w:firstLineChars="0" w:firstLine="0"/>
      <w:jc w:val="center"/>
      <w:textDirection w:val="lrTb"/>
      <w:textAlignment w:val="auto"/>
      <w:outlineLvl w:val="9"/>
    </w:pPr>
    <w:rPr>
      <w:rFonts w:ascii="Times New Roman" w:eastAsia="Times New Roman" w:hAnsi="Times New Roman" w:cs="Times New Roman"/>
      <w:b/>
      <w:bCs/>
      <w:color w:val="auto"/>
      <w:kern w:val="1"/>
      <w:position w:val="0"/>
      <w:sz w:val="20"/>
      <w:szCs w:val="20"/>
    </w:rPr>
  </w:style>
  <w:style w:type="character" w:customStyle="1" w:styleId="KommentartextZchn1">
    <w:name w:val="Kommentartext Zchn1"/>
    <w:link w:val="Kommentartext"/>
    <w:uiPriority w:val="99"/>
    <w:rsid w:val="00883607"/>
    <w:rPr>
      <w:position w:val="-1"/>
      <w:lang w:eastAsia="ar-SA"/>
    </w:rPr>
  </w:style>
  <w:style w:type="character" w:customStyle="1" w:styleId="normaltextrun">
    <w:name w:val="normaltextrun"/>
    <w:rsid w:val="00883607"/>
  </w:style>
  <w:style w:type="character" w:customStyle="1" w:styleId="eop">
    <w:name w:val="eop"/>
    <w:rsid w:val="00883607"/>
  </w:style>
  <w:style w:type="paragraph" w:customStyle="1" w:styleId="Lijstalinea1">
    <w:name w:val="Lijstalinea1"/>
    <w:basedOn w:val="Standard"/>
    <w:rsid w:val="00883607"/>
    <w:pPr>
      <w:suppressAutoHyphens/>
      <w:spacing w:line="240" w:lineRule="auto"/>
      <w:ind w:leftChars="0" w:left="720" w:firstLineChars="0" w:firstLine="0"/>
      <w:textDirection w:val="lrTb"/>
      <w:textAlignment w:val="baseline"/>
      <w:outlineLvl w:val="9"/>
    </w:pPr>
    <w:rPr>
      <w:position w:val="0"/>
      <w:lang w:val="it-IT"/>
    </w:rPr>
  </w:style>
  <w:style w:type="character" w:customStyle="1" w:styleId="KommentarthemaZchn1">
    <w:name w:val="Kommentarthema Zchn1"/>
    <w:link w:val="Kommentarthema"/>
    <w:uiPriority w:val="99"/>
    <w:rsid w:val="00883607"/>
    <w:rPr>
      <w:b/>
      <w:bCs/>
      <w:positio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11420">
      <w:bodyDiv w:val="1"/>
      <w:marLeft w:val="0"/>
      <w:marRight w:val="0"/>
      <w:marTop w:val="0"/>
      <w:marBottom w:val="0"/>
      <w:divBdr>
        <w:top w:val="none" w:sz="0" w:space="0" w:color="auto"/>
        <w:left w:val="none" w:sz="0" w:space="0" w:color="auto"/>
        <w:bottom w:val="none" w:sz="0" w:space="0" w:color="auto"/>
        <w:right w:val="none" w:sz="0" w:space="0" w:color="auto"/>
      </w:divBdr>
    </w:div>
    <w:div w:id="1432241471">
      <w:bodyDiv w:val="1"/>
      <w:marLeft w:val="0"/>
      <w:marRight w:val="0"/>
      <w:marTop w:val="0"/>
      <w:marBottom w:val="0"/>
      <w:divBdr>
        <w:top w:val="none" w:sz="0" w:space="0" w:color="auto"/>
        <w:left w:val="none" w:sz="0" w:space="0" w:color="auto"/>
        <w:bottom w:val="none" w:sz="0" w:space="0" w:color="auto"/>
        <w:right w:val="none" w:sz="0" w:space="0" w:color="auto"/>
      </w:divBdr>
    </w:div>
    <w:div w:id="1954555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numbering" Target="numbering.xml"/><Relationship Id="rId21" Type="http://schemas.openxmlformats.org/officeDocument/2006/relationships/image" Target="media/image12.png"/><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sv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image" Target="media/image1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2.svg"/><Relationship Id="rId19" Type="http://schemas.openxmlformats.org/officeDocument/2006/relationships/image" Target="media/image10.png"/><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3" Type="http://schemas.openxmlformats.org/officeDocument/2006/relationships/image" Target="media/image22.png"/><Relationship Id="rId2" Type="http://schemas.openxmlformats.org/officeDocument/2006/relationships/image" Target="media/image21.svg"/><Relationship Id="rId1" Type="http://schemas.openxmlformats.org/officeDocument/2006/relationships/image" Target="media/image20.png"/><Relationship Id="rId4" Type="http://schemas.openxmlformats.org/officeDocument/2006/relationships/image" Target="media/image2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FD+uehpTQUsmaPZdr8dHeKDLNg==">AMUW2mVzbTWquj6uNJzk2hdLmELw5vqGSZyDbjDIzyENC/vzFho+mMv3+IrWaFRDoxgXE9Ei1/Va2jCd3k/zKxolR/9ZvtfVvK/lo6I/nObOaTMktkpzYKNJATkA/mUb/RdgPnXIJLStE8l2g9XjA69/HsB0Z9+0AxAoMzHBHB3+TtYRyMa6b1Y=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677041-2720-DD47-8994-419C3FC8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809</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Gruber, Johanna (johanna.gruber@uni-graz.at)</cp:lastModifiedBy>
  <cp:revision>12</cp:revision>
  <cp:lastPrinted>2022-10-04T19:45:00Z</cp:lastPrinted>
  <dcterms:created xsi:type="dcterms:W3CDTF">2022-10-11T08:23:00Z</dcterms:created>
  <dcterms:modified xsi:type="dcterms:W3CDTF">2022-10-18T16:56:00Z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Università di Bologna</vt:lpwstr>
  </property>
</Properties>
</file>