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7D6E" w14:textId="77777777" w:rsidR="00EC604C" w:rsidRPr="006344D4" w:rsidRDefault="00EC604C" w:rsidP="006344D4">
      <w:pPr>
        <w:widowControl/>
        <w:spacing w:line="240" w:lineRule="auto"/>
        <w:ind w:leftChars="0" w:left="0" w:firstLineChars="0" w:hanging="2"/>
        <w:jc w:val="center"/>
        <w:textDirection w:val="lrTb"/>
        <w:textAlignment w:val="auto"/>
        <w:outlineLvl w:val="9"/>
        <w:rPr>
          <w:rFonts w:ascii="Calibri" w:hAnsi="Calibri" w:cs="Calibri"/>
          <w:color w:val="000000"/>
          <w:position w:val="0"/>
          <w:sz w:val="48"/>
          <w:szCs w:val="48"/>
          <w:lang w:val="en-US" w:eastAsia="de-AT"/>
        </w:rPr>
      </w:pPr>
    </w:p>
    <w:p w14:paraId="2AFC9C27" w14:textId="12AC94B3" w:rsidR="006344D4" w:rsidRDefault="00A340D7"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52"/>
          <w:szCs w:val="52"/>
          <w:lang w:val="en-US" w:eastAsia="de-AT"/>
        </w:rPr>
      </w:pPr>
      <w:r>
        <w:rPr>
          <w:rFonts w:ascii="Calibri" w:hAnsi="Calibri" w:cs="Calibri"/>
          <w:b/>
          <w:bCs/>
          <w:noProof/>
          <w:color w:val="8064A2" w:themeColor="accent4"/>
          <w:position w:val="0"/>
          <w:sz w:val="52"/>
          <w:szCs w:val="52"/>
          <w:lang w:eastAsia="en-GB"/>
        </w:rPr>
        <w:drawing>
          <wp:anchor distT="0" distB="0" distL="114300" distR="114300" simplePos="0" relativeHeight="251852288" behindDoc="0" locked="0" layoutInCell="1" allowOverlap="1" wp14:anchorId="018D111D" wp14:editId="63D77144">
            <wp:simplePos x="0" y="0"/>
            <wp:positionH relativeFrom="column">
              <wp:posOffset>3981450</wp:posOffset>
            </wp:positionH>
            <wp:positionV relativeFrom="paragraph">
              <wp:posOffset>10795</wp:posOffset>
            </wp:positionV>
            <wp:extent cx="914400" cy="914400"/>
            <wp:effectExtent l="0" t="0" r="0" b="0"/>
            <wp:wrapNone/>
            <wp:docPr id="1037" name="Grafik 1037"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Grafik 1037" descr="Erdkugel: Afrika und Europa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p>
    <w:p w14:paraId="55DE1CEA" w14:textId="3D6418AA" w:rsidR="006344D4" w:rsidRDefault="006344D4"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52"/>
          <w:szCs w:val="52"/>
          <w:lang w:val="en-US" w:eastAsia="de-AT"/>
        </w:rPr>
      </w:pPr>
    </w:p>
    <w:p w14:paraId="32756B8F" w14:textId="3EBA7879" w:rsidR="00E432DD"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The</w:t>
      </w:r>
    </w:p>
    <w:p w14:paraId="238CF800" w14:textId="77777777" w:rsidR="006344D4" w:rsidRPr="00521082" w:rsidRDefault="00E432DD" w:rsidP="006344D4">
      <w:pPr>
        <w:widowControl/>
        <w:spacing w:line="240" w:lineRule="auto"/>
        <w:ind w:leftChars="0" w:left="0" w:firstLineChars="0" w:firstLine="0"/>
        <w:jc w:val="center"/>
        <w:textDirection w:val="lrTb"/>
        <w:textAlignment w:val="auto"/>
        <w:outlineLvl w:val="9"/>
        <w:rPr>
          <w:rFonts w:ascii="Bradley Hand ITC" w:hAnsi="Bradley Hand ITC" w:cs="Calibri"/>
          <w:b/>
          <w:bCs/>
          <w:color w:val="5F497A" w:themeColor="accent4" w:themeShade="BF"/>
          <w:position w:val="0"/>
          <w:sz w:val="96"/>
          <w:szCs w:val="96"/>
          <w:lang w:val="en-US" w:eastAsia="de-AT"/>
        </w:rPr>
      </w:pPr>
      <w:r w:rsidRPr="00521082">
        <w:rPr>
          <w:rFonts w:ascii="Bradley Hand ITC" w:hAnsi="Bradley Hand ITC" w:cs="Calibri"/>
          <w:b/>
          <w:bCs/>
          <w:color w:val="5F497A" w:themeColor="accent4" w:themeShade="BF"/>
          <w:position w:val="0"/>
          <w:sz w:val="96"/>
          <w:szCs w:val="96"/>
          <w:lang w:val="en-US" w:eastAsia="de-AT"/>
        </w:rPr>
        <w:t xml:space="preserve">Global Citizenship </w:t>
      </w:r>
    </w:p>
    <w:p w14:paraId="5AA6C45B" w14:textId="77777777" w:rsidR="006344D4"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 xml:space="preserve">and </w:t>
      </w:r>
    </w:p>
    <w:p w14:paraId="22283A8D" w14:textId="7212E9F8" w:rsidR="00E432DD" w:rsidRPr="00521082" w:rsidRDefault="006344D4" w:rsidP="006344D4">
      <w:pPr>
        <w:widowControl/>
        <w:spacing w:line="240" w:lineRule="auto"/>
        <w:ind w:leftChars="0" w:left="0" w:firstLineChars="0" w:firstLine="0"/>
        <w:jc w:val="center"/>
        <w:textDirection w:val="lrTb"/>
        <w:textAlignment w:val="auto"/>
        <w:outlineLvl w:val="9"/>
        <w:rPr>
          <w:rFonts w:ascii="Bradley Hand ITC" w:hAnsi="Bradley Hand ITC" w:cs="Calibri"/>
          <w:b/>
          <w:bCs/>
          <w:color w:val="5F497A" w:themeColor="accent4" w:themeShade="BF"/>
          <w:position w:val="0"/>
          <w:sz w:val="96"/>
          <w:szCs w:val="96"/>
          <w:lang w:val="en-US" w:eastAsia="de-AT"/>
        </w:rPr>
      </w:pPr>
      <w:r w:rsidRPr="00521082">
        <w:rPr>
          <w:rFonts w:ascii="Bradley Hand ITC" w:hAnsi="Bradley Hand ITC" w:cs="Calibri"/>
          <w:b/>
          <w:bCs/>
          <w:color w:val="5F497A" w:themeColor="accent4" w:themeShade="BF"/>
          <w:position w:val="0"/>
          <w:sz w:val="96"/>
          <w:szCs w:val="96"/>
          <w:lang w:val="en-US" w:eastAsia="de-AT"/>
        </w:rPr>
        <w:t>M</w:t>
      </w:r>
      <w:r w:rsidR="00E432DD" w:rsidRPr="00521082">
        <w:rPr>
          <w:rFonts w:ascii="Bradley Hand ITC" w:hAnsi="Bradley Hand ITC" w:cs="Calibri"/>
          <w:b/>
          <w:bCs/>
          <w:color w:val="5F497A" w:themeColor="accent4" w:themeShade="BF"/>
          <w:position w:val="0"/>
          <w:sz w:val="96"/>
          <w:szCs w:val="96"/>
          <w:lang w:val="en-US" w:eastAsia="de-AT"/>
        </w:rPr>
        <w:t xml:space="preserve">ultilingual </w:t>
      </w:r>
      <w:r w:rsidRPr="00521082">
        <w:rPr>
          <w:rFonts w:ascii="Bradley Hand ITC" w:hAnsi="Bradley Hand ITC" w:cs="Calibri"/>
          <w:b/>
          <w:bCs/>
          <w:color w:val="5F497A" w:themeColor="accent4" w:themeShade="BF"/>
          <w:position w:val="0"/>
          <w:sz w:val="96"/>
          <w:szCs w:val="96"/>
          <w:lang w:val="en-US" w:eastAsia="de-AT"/>
        </w:rPr>
        <w:t>C</w:t>
      </w:r>
      <w:r w:rsidR="00E432DD" w:rsidRPr="00521082">
        <w:rPr>
          <w:rFonts w:ascii="Bradley Hand ITC" w:hAnsi="Bradley Hand ITC" w:cs="Calibri"/>
          <w:b/>
          <w:bCs/>
          <w:color w:val="5F497A" w:themeColor="accent4" w:themeShade="BF"/>
          <w:position w:val="0"/>
          <w:sz w:val="96"/>
          <w:szCs w:val="96"/>
          <w:lang w:val="en-US" w:eastAsia="de-AT"/>
        </w:rPr>
        <w:t>ompetences</w:t>
      </w:r>
    </w:p>
    <w:p w14:paraId="1884798E" w14:textId="2A2A9268" w:rsidR="00E432DD"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Toolkit</w:t>
      </w:r>
    </w:p>
    <w:p w14:paraId="462EB440" w14:textId="4F9ACF17" w:rsidR="00E432DD" w:rsidRPr="00521082" w:rsidRDefault="00A340D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Pr>
          <w:rFonts w:ascii="Calibri" w:hAnsi="Calibri" w:cs="Calibri"/>
          <w:b/>
          <w:bCs/>
          <w:noProof/>
          <w:color w:val="8064A2" w:themeColor="accent4"/>
          <w:position w:val="0"/>
          <w:sz w:val="52"/>
          <w:szCs w:val="52"/>
          <w:lang w:eastAsia="en-GB"/>
        </w:rPr>
        <w:drawing>
          <wp:anchor distT="0" distB="0" distL="114300" distR="114300" simplePos="0" relativeHeight="251853312" behindDoc="0" locked="0" layoutInCell="1" allowOverlap="1" wp14:anchorId="678998C3" wp14:editId="010790E2">
            <wp:simplePos x="0" y="0"/>
            <wp:positionH relativeFrom="column">
              <wp:posOffset>1116330</wp:posOffset>
            </wp:positionH>
            <wp:positionV relativeFrom="paragraph">
              <wp:posOffset>5080</wp:posOffset>
            </wp:positionV>
            <wp:extent cx="914400" cy="914400"/>
            <wp:effectExtent l="0" t="0" r="0" b="0"/>
            <wp:wrapNone/>
            <wp:docPr id="1038" name="Grafik 103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Grafik 1038" descr="Cha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411C02D5" w14:textId="0959A851" w:rsidR="00521082" w:rsidRPr="00521082" w:rsidRDefault="00521082"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6B66E761" w14:textId="77777777" w:rsidR="006344D4" w:rsidRPr="00521082" w:rsidRDefault="006344D4"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3A3888DF" w14:textId="77777777" w:rsidR="002140A7"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Teaching module</w:t>
      </w:r>
    </w:p>
    <w:p w14:paraId="45A5246F" w14:textId="77777777"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4B856BE5" w14:textId="09B74AEA"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57C1A489" w14:textId="3AD1F815"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24270F14" w14:textId="77777777"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0C31E40D" w14:textId="097A36C1" w:rsidR="002140A7" w:rsidRPr="002140A7" w:rsidRDefault="002140A7" w:rsidP="002140A7">
      <w:pPr>
        <w:widowControl/>
        <w:spacing w:line="240" w:lineRule="auto"/>
        <w:ind w:leftChars="0" w:left="0" w:firstLineChars="0" w:firstLine="0"/>
        <w:jc w:val="center"/>
        <w:textDirection w:val="lrTb"/>
        <w:textAlignment w:val="auto"/>
        <w:outlineLvl w:val="9"/>
        <w:rPr>
          <w:rFonts w:ascii="Calibri" w:hAnsi="Calibri" w:cs="Calibri"/>
          <w:color w:val="000000"/>
          <w:position w:val="0"/>
          <w:lang w:val="en-US" w:eastAsia="de-AT"/>
        </w:rPr>
      </w:pPr>
      <w:r w:rsidRPr="002140A7">
        <w:rPr>
          <w:rFonts w:ascii="Calibri" w:hAnsi="Calibri" w:cs="Calibri"/>
          <w:color w:val="000000"/>
          <w:position w:val="0"/>
          <w:lang w:val="en-US" w:eastAsia="de-AT"/>
        </w:rPr>
        <w:t>Disclaimer: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550899F7" w14:textId="6B7390C3" w:rsidR="00E432DD"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28"/>
          <w:szCs w:val="28"/>
          <w:lang w:val="en-US" w:eastAsia="de-AT"/>
        </w:rPr>
      </w:pPr>
      <w:r>
        <w:rPr>
          <w:rFonts w:ascii="Calibri" w:hAnsi="Calibri" w:cs="Calibri"/>
          <w:b/>
          <w:bCs/>
          <w:color w:val="000000"/>
          <w:position w:val="0"/>
          <w:sz w:val="28"/>
          <w:szCs w:val="28"/>
          <w:lang w:val="en-US" w:eastAsia="de-AT"/>
        </w:rPr>
        <w:br w:type="page"/>
      </w:r>
    </w:p>
    <w:p w14:paraId="162A5175" w14:textId="77777777" w:rsidR="00D927D7" w:rsidRDefault="00D927D7" w:rsidP="00D927D7">
      <w:pPr>
        <w:ind w:left="3" w:hanging="5"/>
        <w:jc w:val="center"/>
        <w:rPr>
          <w:rFonts w:asciiTheme="majorHAnsi" w:hAnsiTheme="majorHAnsi" w:cstheme="majorHAnsi"/>
          <w:b/>
          <w:bCs/>
          <w:sz w:val="48"/>
          <w:szCs w:val="48"/>
        </w:rPr>
      </w:pPr>
    </w:p>
    <w:p w14:paraId="0929B200" w14:textId="77777777" w:rsidR="00D927D7" w:rsidRDefault="00D927D7" w:rsidP="00D927D7">
      <w:pPr>
        <w:ind w:left="3" w:hanging="5"/>
        <w:jc w:val="center"/>
        <w:rPr>
          <w:rFonts w:asciiTheme="majorHAnsi" w:hAnsiTheme="majorHAnsi" w:cstheme="majorHAnsi"/>
          <w:b/>
          <w:bCs/>
          <w:sz w:val="48"/>
          <w:szCs w:val="48"/>
        </w:rPr>
      </w:pPr>
    </w:p>
    <w:p w14:paraId="1DE058F2" w14:textId="1F9E6BDD" w:rsidR="00D927D7" w:rsidRPr="00D927D7" w:rsidRDefault="00D927D7" w:rsidP="00D927D7">
      <w:pPr>
        <w:ind w:left="3" w:hanging="5"/>
        <w:jc w:val="center"/>
        <w:rPr>
          <w:rFonts w:asciiTheme="majorHAnsi" w:hAnsiTheme="majorHAnsi" w:cstheme="majorHAnsi"/>
          <w:b/>
          <w:bCs/>
          <w:sz w:val="48"/>
          <w:szCs w:val="48"/>
        </w:rPr>
      </w:pPr>
      <w:r w:rsidRPr="00D927D7">
        <w:rPr>
          <w:rFonts w:asciiTheme="majorHAnsi" w:hAnsiTheme="majorHAnsi" w:cstheme="majorHAnsi"/>
          <w:b/>
          <w:bCs/>
          <w:sz w:val="48"/>
          <w:szCs w:val="48"/>
        </w:rPr>
        <w:t>Unit 3:</w:t>
      </w:r>
    </w:p>
    <w:p w14:paraId="42C0F935" w14:textId="77777777" w:rsidR="00D927D7" w:rsidRPr="00D927D7" w:rsidRDefault="00D927D7" w:rsidP="00D927D7">
      <w:pPr>
        <w:ind w:left="3" w:hanging="5"/>
        <w:jc w:val="center"/>
        <w:rPr>
          <w:rFonts w:asciiTheme="majorHAnsi" w:hAnsiTheme="majorHAnsi" w:cstheme="majorHAnsi"/>
          <w:b/>
          <w:bCs/>
          <w:sz w:val="48"/>
          <w:szCs w:val="48"/>
        </w:rPr>
      </w:pPr>
      <w:r w:rsidRPr="00D927D7">
        <w:rPr>
          <w:rFonts w:asciiTheme="majorHAnsi" w:hAnsiTheme="majorHAnsi" w:cstheme="majorHAnsi"/>
          <w:b/>
          <w:bCs/>
          <w:sz w:val="48"/>
          <w:szCs w:val="48"/>
        </w:rPr>
        <w:t xml:space="preserve">Questioning images: </w:t>
      </w:r>
    </w:p>
    <w:p w14:paraId="00253010" w14:textId="77777777" w:rsidR="00D927D7" w:rsidRPr="00D927D7" w:rsidRDefault="00D927D7" w:rsidP="00D927D7">
      <w:pPr>
        <w:ind w:left="3" w:hanging="5"/>
        <w:jc w:val="center"/>
        <w:rPr>
          <w:rFonts w:asciiTheme="majorHAnsi" w:hAnsiTheme="majorHAnsi" w:cstheme="majorHAnsi"/>
          <w:b/>
          <w:bCs/>
          <w:sz w:val="200"/>
          <w:szCs w:val="200"/>
        </w:rPr>
      </w:pPr>
      <w:r w:rsidRPr="00D927D7">
        <w:rPr>
          <w:rFonts w:asciiTheme="majorHAnsi" w:hAnsiTheme="majorHAnsi" w:cstheme="majorHAnsi"/>
          <w:b/>
          <w:bCs/>
          <w:sz w:val="48"/>
          <w:szCs w:val="48"/>
        </w:rPr>
        <w:t>Representation and critical visual literacy in secondary classrooms</w:t>
      </w:r>
    </w:p>
    <w:p w14:paraId="2DB18611" w14:textId="77777777" w:rsidR="00D927D7" w:rsidRPr="00D927D7" w:rsidRDefault="00D927D7" w:rsidP="00D927D7">
      <w:pPr>
        <w:ind w:left="4" w:hanging="6"/>
        <w:jc w:val="center"/>
        <w:rPr>
          <w:rFonts w:asciiTheme="majorHAnsi" w:hAnsiTheme="majorHAnsi" w:cstheme="majorHAnsi"/>
          <w:sz w:val="56"/>
          <w:szCs w:val="56"/>
        </w:rPr>
      </w:pPr>
    </w:p>
    <w:p w14:paraId="0E71131F" w14:textId="77777777" w:rsidR="00D927D7" w:rsidRPr="00D927D7" w:rsidRDefault="00D927D7" w:rsidP="00D927D7">
      <w:pPr>
        <w:ind w:left="0" w:hanging="2"/>
        <w:jc w:val="center"/>
        <w:rPr>
          <w:rFonts w:asciiTheme="majorHAnsi" w:hAnsiTheme="majorHAnsi" w:cstheme="majorHAnsi"/>
          <w:sz w:val="56"/>
          <w:szCs w:val="56"/>
        </w:rPr>
      </w:pPr>
      <w:r w:rsidRPr="00D927D7">
        <w:rPr>
          <w:rFonts w:asciiTheme="majorHAnsi" w:hAnsiTheme="majorHAnsi" w:cstheme="majorHAnsi"/>
          <w:noProof/>
        </w:rPr>
        <w:drawing>
          <wp:inline distT="0" distB="0" distL="0" distR="0" wp14:anchorId="67A41E9C" wp14:editId="1E373E7C">
            <wp:extent cx="4539343" cy="3007215"/>
            <wp:effectExtent l="0" t="0" r="0" b="3175"/>
            <wp:docPr id="3" name="Grafik 3" descr="Ein Bild, das drinnen, Elektronik, Schreibtisch,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Elektronik, Schreibtisch, Kamera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7948" cy="3012916"/>
                    </a:xfrm>
                    <a:prstGeom prst="rect">
                      <a:avLst/>
                    </a:prstGeom>
                    <a:noFill/>
                    <a:ln>
                      <a:noFill/>
                    </a:ln>
                  </pic:spPr>
                </pic:pic>
              </a:graphicData>
            </a:graphic>
          </wp:inline>
        </w:drawing>
      </w:r>
    </w:p>
    <w:p w14:paraId="22F73F11" w14:textId="77777777" w:rsidR="00D927D7" w:rsidRPr="00D927D7" w:rsidRDefault="00D927D7" w:rsidP="00D927D7">
      <w:pPr>
        <w:ind w:left="4" w:hanging="6"/>
        <w:jc w:val="center"/>
        <w:rPr>
          <w:rFonts w:asciiTheme="majorHAnsi" w:hAnsiTheme="majorHAnsi" w:cstheme="majorHAnsi"/>
          <w:sz w:val="56"/>
          <w:szCs w:val="56"/>
        </w:rPr>
      </w:pPr>
    </w:p>
    <w:p w14:paraId="023B2880" w14:textId="77777777" w:rsidR="00D927D7" w:rsidRPr="00D927D7" w:rsidRDefault="00D927D7" w:rsidP="00D927D7">
      <w:pPr>
        <w:ind w:left="4" w:hanging="6"/>
        <w:jc w:val="center"/>
        <w:rPr>
          <w:rFonts w:asciiTheme="majorHAnsi" w:hAnsiTheme="majorHAnsi" w:cstheme="majorHAnsi"/>
          <w:sz w:val="56"/>
          <w:szCs w:val="56"/>
        </w:rPr>
      </w:pPr>
      <w:r w:rsidRPr="00D927D7">
        <w:rPr>
          <w:rFonts w:asciiTheme="majorHAnsi" w:hAnsiTheme="majorHAnsi" w:cstheme="majorHAnsi"/>
          <w:sz w:val="56"/>
          <w:szCs w:val="56"/>
        </w:rPr>
        <w:t>Handouts</w:t>
      </w:r>
    </w:p>
    <w:p w14:paraId="328D6841" w14:textId="77777777" w:rsidR="00D927D7" w:rsidRPr="008B791A" w:rsidRDefault="00D927D7" w:rsidP="00D927D7">
      <w:pPr>
        <w:ind w:left="4" w:hanging="6"/>
        <w:jc w:val="center"/>
        <w:rPr>
          <w:sz w:val="56"/>
          <w:szCs w:val="56"/>
        </w:rPr>
      </w:pPr>
    </w:p>
    <w:p w14:paraId="75E55077" w14:textId="77777777" w:rsidR="00D927D7" w:rsidRPr="008B791A" w:rsidRDefault="00D927D7" w:rsidP="00D927D7">
      <w:pPr>
        <w:ind w:left="4" w:hanging="6"/>
        <w:rPr>
          <w:sz w:val="56"/>
          <w:szCs w:val="56"/>
        </w:rPr>
      </w:pPr>
      <w:r w:rsidRPr="008B791A">
        <w:rPr>
          <w:sz w:val="56"/>
          <w:szCs w:val="56"/>
        </w:rPr>
        <w:br w:type="page"/>
      </w:r>
    </w:p>
    <w:p w14:paraId="794CE7AD" w14:textId="77777777" w:rsidR="00D927D7" w:rsidRPr="008B791A" w:rsidRDefault="00D927D7" w:rsidP="00D927D7">
      <w:pPr>
        <w:spacing w:line="480" w:lineRule="auto"/>
        <w:ind w:left="2" w:hanging="4"/>
        <w:rPr>
          <w:sz w:val="44"/>
          <w:szCs w:val="44"/>
        </w:rPr>
      </w:pPr>
    </w:p>
    <w:p w14:paraId="1660E132" w14:textId="77777777" w:rsidR="00D927D7" w:rsidRPr="008B791A" w:rsidRDefault="00D927D7" w:rsidP="00D927D7">
      <w:pPr>
        <w:spacing w:line="480" w:lineRule="auto"/>
        <w:ind w:left="2" w:hanging="4"/>
        <w:rPr>
          <w:sz w:val="44"/>
          <w:szCs w:val="44"/>
        </w:rPr>
      </w:pPr>
      <w:r w:rsidRPr="008B791A">
        <w:rPr>
          <w:sz w:val="44"/>
          <w:szCs w:val="44"/>
        </w:rPr>
        <w:t>Table of contents</w:t>
      </w:r>
    </w:p>
    <w:p w14:paraId="1DABECB2" w14:textId="118FAD0A" w:rsidR="00D927D7" w:rsidRPr="008D7DC1" w:rsidRDefault="00D927D7" w:rsidP="00D927D7">
      <w:pPr>
        <w:pStyle w:val="Default"/>
        <w:spacing w:line="480" w:lineRule="auto"/>
        <w:rPr>
          <w:sz w:val="32"/>
          <w:szCs w:val="32"/>
          <w:lang w:val="en-GB"/>
        </w:rPr>
      </w:pPr>
      <w:r>
        <w:rPr>
          <w:sz w:val="32"/>
          <w:szCs w:val="32"/>
          <w:lang w:val="en-GB"/>
        </w:rPr>
        <w:t>Handout A: Superpower</w:t>
      </w:r>
      <w:r w:rsidR="00D57826">
        <w:rPr>
          <w:sz w:val="32"/>
          <w:szCs w:val="32"/>
          <w:lang w:val="en-GB"/>
        </w:rPr>
        <w:tab/>
      </w:r>
      <w:r w:rsidR="00D57826">
        <w:rPr>
          <w:sz w:val="32"/>
          <w:szCs w:val="32"/>
          <w:lang w:val="en-GB"/>
        </w:rPr>
        <w:tab/>
      </w:r>
      <w:r w:rsidR="00D57826">
        <w:rPr>
          <w:sz w:val="32"/>
          <w:szCs w:val="32"/>
          <w:lang w:val="en-GB"/>
        </w:rPr>
        <w:tab/>
      </w:r>
      <w:r w:rsidR="00D57826">
        <w:rPr>
          <w:sz w:val="32"/>
          <w:szCs w:val="32"/>
          <w:lang w:val="en-GB"/>
        </w:rPr>
        <w:tab/>
      </w:r>
      <w:r w:rsidR="00D57826">
        <w:rPr>
          <w:sz w:val="32"/>
          <w:szCs w:val="32"/>
          <w:lang w:val="en-GB"/>
        </w:rPr>
        <w:tab/>
      </w:r>
      <w:r w:rsidR="00D57826">
        <w:rPr>
          <w:sz w:val="32"/>
          <w:szCs w:val="32"/>
          <w:lang w:val="en-GB"/>
        </w:rPr>
        <w:tab/>
      </w:r>
      <w:r w:rsidR="00D57826">
        <w:rPr>
          <w:sz w:val="32"/>
          <w:szCs w:val="32"/>
          <w:lang w:val="en-GB"/>
        </w:rPr>
        <w:tab/>
      </w:r>
      <w:r w:rsidR="00D57826">
        <w:rPr>
          <w:sz w:val="32"/>
          <w:szCs w:val="32"/>
          <w:lang w:val="en-GB"/>
        </w:rPr>
        <w:tab/>
        <w:t>p. 4</w:t>
      </w:r>
    </w:p>
    <w:p w14:paraId="6685B517" w14:textId="644DF5EC" w:rsidR="00EC604C" w:rsidRPr="00D927D7" w:rsidRDefault="00EC604C" w:rsidP="00E432DD">
      <w:pPr>
        <w:widowControl/>
        <w:spacing w:line="240" w:lineRule="auto"/>
        <w:ind w:leftChars="0" w:left="0" w:firstLineChars="0" w:hanging="2"/>
        <w:jc w:val="center"/>
        <w:textDirection w:val="lrTb"/>
        <w:textAlignment w:val="auto"/>
        <w:outlineLvl w:val="9"/>
        <w:rPr>
          <w:b/>
          <w:bCs/>
          <w:position w:val="0"/>
          <w:sz w:val="28"/>
          <w:szCs w:val="28"/>
          <w:lang w:eastAsia="de-AT"/>
        </w:rPr>
      </w:pPr>
    </w:p>
    <w:p w14:paraId="32811164" w14:textId="77777777" w:rsidR="00EC604C" w:rsidRPr="00EC604C" w:rsidRDefault="00EC604C" w:rsidP="00EC604C">
      <w:pPr>
        <w:widowControl/>
        <w:spacing w:line="240" w:lineRule="auto"/>
        <w:ind w:leftChars="0" w:left="0" w:firstLineChars="0" w:firstLine="0"/>
        <w:textDirection w:val="lrTb"/>
        <w:textAlignment w:val="auto"/>
        <w:outlineLvl w:val="9"/>
        <w:rPr>
          <w:position w:val="0"/>
          <w:sz w:val="24"/>
          <w:szCs w:val="24"/>
          <w:lang w:val="en-US" w:eastAsia="de-AT"/>
        </w:rPr>
      </w:pPr>
    </w:p>
    <w:p w14:paraId="089AB7D7" w14:textId="77777777" w:rsidR="00883607" w:rsidRDefault="00883607" w:rsidP="00883607">
      <w:pPr>
        <w:pStyle w:val="Standard2"/>
        <w:ind w:hanging="2"/>
      </w:pPr>
    </w:p>
    <w:p w14:paraId="11FDA47F" w14:textId="77777777" w:rsidR="008E2010" w:rsidRDefault="008E2010">
      <w:pPr>
        <w:widowControl/>
        <w:spacing w:line="240" w:lineRule="auto"/>
        <w:ind w:leftChars="0" w:left="0" w:firstLineChars="0" w:firstLine="0"/>
        <w:textDirection w:val="lrTb"/>
        <w:textAlignment w:val="auto"/>
        <w:outlineLvl w:val="9"/>
        <w:rPr>
          <w:rFonts w:ascii="Calibri" w:eastAsia="Calibri" w:hAnsi="Calibri" w:cs="Calibri"/>
          <w:color w:val="000000"/>
          <w:position w:val="0"/>
          <w:sz w:val="24"/>
          <w:szCs w:val="24"/>
        </w:rPr>
      </w:pPr>
      <w:r>
        <w:br w:type="page"/>
      </w:r>
    </w:p>
    <w:p w14:paraId="714EDB41" w14:textId="77777777" w:rsidR="00883607" w:rsidRPr="00D35F41" w:rsidRDefault="00883607" w:rsidP="00883607">
      <w:pPr>
        <w:pStyle w:val="Standard2"/>
        <w:ind w:left="1" w:hanging="3"/>
        <w:rPr>
          <w:b/>
          <w:sz w:val="28"/>
        </w:rPr>
      </w:pPr>
      <w:r w:rsidRPr="00D35F41">
        <w:rPr>
          <w:b/>
          <w:sz w:val="28"/>
        </w:rPr>
        <w:lastRenderedPageBreak/>
        <w:t>Activity 4, Exercise 2</w:t>
      </w:r>
    </w:p>
    <w:p w14:paraId="793E356F" w14:textId="77777777" w:rsidR="00883607" w:rsidRDefault="00883607" w:rsidP="00883607">
      <w:pPr>
        <w:pStyle w:val="Standard2"/>
        <w:ind w:hanging="2"/>
      </w:pPr>
    </w:p>
    <w:p w14:paraId="6294E805" w14:textId="77777777" w:rsidR="00883607" w:rsidRPr="005D161B" w:rsidRDefault="00883607" w:rsidP="00883607">
      <w:pPr>
        <w:pStyle w:val="Standard2"/>
        <w:ind w:left="1" w:hanging="3"/>
        <w:rPr>
          <w:b/>
          <w:sz w:val="28"/>
        </w:rPr>
      </w:pPr>
      <w:r w:rsidRPr="005D161B">
        <w:rPr>
          <w:b/>
          <w:sz w:val="28"/>
        </w:rPr>
        <w:t xml:space="preserve">Handout A </w:t>
      </w:r>
    </w:p>
    <w:p w14:paraId="0595FC09" w14:textId="77777777" w:rsidR="00883607" w:rsidRDefault="00883607" w:rsidP="00883607">
      <w:pPr>
        <w:pStyle w:val="Standard2"/>
        <w:ind w:hanging="2"/>
        <w:rPr>
          <w:b/>
        </w:rPr>
      </w:pPr>
    </w:p>
    <w:p w14:paraId="65F28E2E" w14:textId="10D6A6AE" w:rsidR="00883607" w:rsidRPr="00D35F41" w:rsidRDefault="00883607" w:rsidP="00883607">
      <w:pPr>
        <w:pStyle w:val="Standard2"/>
        <w:ind w:hanging="2"/>
        <w:rPr>
          <w:b/>
        </w:rPr>
      </w:pPr>
      <w:r w:rsidRPr="00353746">
        <w:rPr>
          <w:noProof/>
          <w:lang w:eastAsia="en-GB"/>
        </w:rPr>
        <mc:AlternateContent>
          <mc:Choice Requires="wps">
            <w:drawing>
              <wp:anchor distT="0" distB="0" distL="114300" distR="114300" simplePos="0" relativeHeight="251694592" behindDoc="0" locked="0" layoutInCell="1" allowOverlap="1" wp14:anchorId="7530AE54" wp14:editId="380FDFAD">
                <wp:simplePos x="0" y="0"/>
                <wp:positionH relativeFrom="column">
                  <wp:posOffset>17145</wp:posOffset>
                </wp:positionH>
                <wp:positionV relativeFrom="paragraph">
                  <wp:posOffset>13970</wp:posOffset>
                </wp:positionV>
                <wp:extent cx="5956935" cy="1864360"/>
                <wp:effectExtent l="41910" t="45720" r="40005" b="4254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864360"/>
                        </a:xfrm>
                        <a:prstGeom prst="rect">
                          <a:avLst/>
                        </a:prstGeom>
                        <a:solidFill>
                          <a:srgbClr val="FFFFFF"/>
                        </a:solidFill>
                        <a:ln w="76200">
                          <a:solidFill>
                            <a:srgbClr val="FF0000"/>
                          </a:solidFill>
                          <a:miter lim="800000"/>
                          <a:headEnd/>
                          <a:tailEnd/>
                        </a:ln>
                      </wps:spPr>
                      <wps:txbx>
                        <w:txbxContent>
                          <w:p w14:paraId="2CE89C71" w14:textId="77777777" w:rsidR="00240A8C" w:rsidRPr="00AF5770" w:rsidRDefault="00240A8C" w:rsidP="00883607">
                            <w:pPr>
                              <w:ind w:left="1" w:hanging="3"/>
                              <w:jc w:val="center"/>
                              <w:rPr>
                                <w:rFonts w:ascii="Impact" w:hAnsi="Impact"/>
                                <w:spacing w:val="20"/>
                                <w:sz w:val="28"/>
                              </w:rPr>
                            </w:pPr>
                            <w:r w:rsidRPr="00AF5770">
                              <w:rPr>
                                <w:rFonts w:ascii="Impact" w:hAnsi="Impact"/>
                                <w:spacing w:val="20"/>
                                <w:sz w:val="28"/>
                              </w:rPr>
                              <w:t>What superpowers will your female superhero have? Make sure she can speak multiple languages!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0AE54" id="_x0000_t202" coordsize="21600,21600" o:spt="202" path="m,l,21600r21600,l21600,xe">
                <v:stroke joinstyle="miter"/>
                <v:path gradientshapeok="t" o:connecttype="rect"/>
              </v:shapetype>
              <v:shape id="Text Box 71" o:spid="_x0000_s1026" type="#_x0000_t202" style="position:absolute;margin-left:1.35pt;margin-top:1.1pt;width:469.05pt;height:14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" strokecolor="red" strokeweight="6pt">
                <v:textbox>
                  <w:txbxContent>
                    <w:p w14:paraId="2CE89C71" w14:textId="77777777" w:rsidR="00240A8C" w:rsidRPr="00AF5770" w:rsidRDefault="00240A8C" w:rsidP="00883607">
                      <w:pPr>
                        <w:ind w:left="1" w:hanging="3"/>
                        <w:jc w:val="center"/>
                        <w:rPr>
                          <w:rFonts w:ascii="Impact" w:hAnsi="Impact"/>
                          <w:spacing w:val="20"/>
                          <w:sz w:val="28"/>
                        </w:rPr>
                      </w:pPr>
                      <w:r w:rsidRPr="00AF5770">
                        <w:rPr>
                          <w:rFonts w:ascii="Impact" w:hAnsi="Impact"/>
                          <w:spacing w:val="20"/>
                          <w:sz w:val="28"/>
                        </w:rPr>
                        <w:t>What superpowers will your female superhero have? Make sure she can speak multiple languages!</w:t>
                      </w:r>
                    </w:p>
                  </w:txbxContent>
                </v:textbox>
              </v:shape>
            </w:pict>
          </mc:Fallback>
        </mc:AlternateContent>
      </w:r>
    </w:p>
    <w:p w14:paraId="25455B4C" w14:textId="77777777" w:rsidR="00883607" w:rsidRDefault="00883607" w:rsidP="00883607">
      <w:pPr>
        <w:pStyle w:val="Standard2"/>
        <w:ind w:hanging="2"/>
      </w:pPr>
    </w:p>
    <w:p w14:paraId="70CC2B41" w14:textId="77777777" w:rsidR="00883607" w:rsidRDefault="00883607" w:rsidP="00883607">
      <w:pPr>
        <w:pStyle w:val="Standard2"/>
        <w:ind w:hanging="2"/>
      </w:pPr>
    </w:p>
    <w:p w14:paraId="63A442BD" w14:textId="77777777" w:rsidR="00883607" w:rsidRDefault="00883607" w:rsidP="00883607">
      <w:pPr>
        <w:pStyle w:val="Standard2"/>
        <w:ind w:hanging="2"/>
      </w:pPr>
    </w:p>
    <w:p w14:paraId="2FA13CAE" w14:textId="77777777" w:rsidR="00883607" w:rsidRDefault="00883607" w:rsidP="00883607">
      <w:pPr>
        <w:pStyle w:val="Standard2"/>
        <w:ind w:hanging="2"/>
      </w:pPr>
    </w:p>
    <w:p w14:paraId="57A1A7E4" w14:textId="77777777" w:rsidR="00883607" w:rsidRDefault="00883607" w:rsidP="00883607">
      <w:pPr>
        <w:pStyle w:val="Standard2"/>
        <w:ind w:hanging="2"/>
      </w:pPr>
    </w:p>
    <w:p w14:paraId="6FB2B702" w14:textId="77777777" w:rsidR="00883607" w:rsidRDefault="00883607" w:rsidP="00883607">
      <w:pPr>
        <w:pStyle w:val="Standard2"/>
        <w:ind w:hanging="2"/>
      </w:pPr>
    </w:p>
    <w:p w14:paraId="3623B81F" w14:textId="77777777" w:rsidR="00883607" w:rsidRDefault="00883607" w:rsidP="00883607">
      <w:pPr>
        <w:pStyle w:val="Standard2"/>
        <w:ind w:hanging="2"/>
      </w:pPr>
    </w:p>
    <w:p w14:paraId="135B426C" w14:textId="77777777" w:rsidR="00883607" w:rsidRDefault="00883607" w:rsidP="00883607">
      <w:pPr>
        <w:pStyle w:val="Standard2"/>
        <w:ind w:hanging="2"/>
      </w:pPr>
    </w:p>
    <w:p w14:paraId="2F0FF5D0" w14:textId="77777777" w:rsidR="00883607" w:rsidRDefault="00883607" w:rsidP="00883607">
      <w:pPr>
        <w:pStyle w:val="Standard2"/>
        <w:ind w:hanging="2"/>
      </w:pPr>
    </w:p>
    <w:p w14:paraId="1255F878" w14:textId="77777777" w:rsidR="00883607" w:rsidRDefault="00883607" w:rsidP="00883607">
      <w:pPr>
        <w:pStyle w:val="Standard2"/>
        <w:ind w:hanging="2"/>
      </w:pPr>
    </w:p>
    <w:p w14:paraId="0729C726" w14:textId="77777777" w:rsidR="00883607" w:rsidRDefault="00883607" w:rsidP="00883607">
      <w:pPr>
        <w:pStyle w:val="Standard2"/>
        <w:ind w:hanging="2"/>
      </w:pPr>
    </w:p>
    <w:p w14:paraId="68C9AF14" w14:textId="392EC90F" w:rsidR="00883607" w:rsidRDefault="00883607" w:rsidP="00883607">
      <w:pPr>
        <w:pStyle w:val="Standard2"/>
        <w:ind w:hanging="2"/>
      </w:pPr>
      <w:r w:rsidRPr="00353746">
        <w:rPr>
          <w:noProof/>
          <w:lang w:eastAsia="en-GB"/>
        </w:rPr>
        <mc:AlternateContent>
          <mc:Choice Requires="wps">
            <w:drawing>
              <wp:anchor distT="0" distB="0" distL="114300" distR="114300" simplePos="0" relativeHeight="251695616" behindDoc="0" locked="0" layoutInCell="1" allowOverlap="1" wp14:anchorId="679CC90B" wp14:editId="0BA8A9B5">
                <wp:simplePos x="0" y="0"/>
                <wp:positionH relativeFrom="column">
                  <wp:posOffset>22225</wp:posOffset>
                </wp:positionH>
                <wp:positionV relativeFrom="paragraph">
                  <wp:posOffset>36830</wp:posOffset>
                </wp:positionV>
                <wp:extent cx="5951855" cy="1860550"/>
                <wp:effectExtent l="46990" t="43815" r="40005" b="387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860550"/>
                        </a:xfrm>
                        <a:prstGeom prst="rect">
                          <a:avLst/>
                        </a:prstGeom>
                        <a:solidFill>
                          <a:srgbClr val="FFFFFF"/>
                        </a:solidFill>
                        <a:ln w="76200">
                          <a:solidFill>
                            <a:srgbClr val="00B0F0"/>
                          </a:solidFill>
                          <a:miter lim="800000"/>
                          <a:headEnd/>
                          <a:tailEnd/>
                        </a:ln>
                      </wps:spPr>
                      <wps:txbx>
                        <w:txbxContent>
                          <w:p w14:paraId="4284E03E" w14:textId="77777777" w:rsidR="00240A8C" w:rsidRPr="00AF5770" w:rsidRDefault="00240A8C" w:rsidP="00883607">
                            <w:pPr>
                              <w:ind w:left="1" w:hanging="3"/>
                              <w:jc w:val="center"/>
                              <w:rPr>
                                <w:rFonts w:ascii="Impact" w:hAnsi="Impact"/>
                                <w:spacing w:val="20"/>
                                <w:sz w:val="28"/>
                              </w:rPr>
                            </w:pPr>
                            <w:r w:rsidRPr="00AF5770">
                              <w:rPr>
                                <w:rFonts w:ascii="Impact" w:hAnsi="Impact"/>
                                <w:spacing w:val="20"/>
                                <w:sz w:val="28"/>
                              </w:rPr>
                              <w:t>What cause(s) does she fight for? Think about those things that could make your community and/or the world a better place for everyone.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CC90B" id="Text Box 70" o:spid="_x0000_s1027" type="#_x0000_t202" style="position:absolute;margin-left:1.75pt;margin-top:2.9pt;width:468.65pt;height:14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" strokecolor="#00b0f0" strokeweight="6pt">
                <v:textbox>
                  <w:txbxContent>
                    <w:p w14:paraId="4284E03E" w14:textId="77777777" w:rsidR="00240A8C" w:rsidRPr="00AF5770" w:rsidRDefault="00240A8C" w:rsidP="00883607">
                      <w:pPr>
                        <w:ind w:left="1" w:hanging="3"/>
                        <w:jc w:val="center"/>
                        <w:rPr>
                          <w:rFonts w:ascii="Impact" w:hAnsi="Impact"/>
                          <w:spacing w:val="20"/>
                          <w:sz w:val="28"/>
                        </w:rPr>
                      </w:pPr>
                      <w:r w:rsidRPr="00AF5770">
                        <w:rPr>
                          <w:rFonts w:ascii="Impact" w:hAnsi="Impact"/>
                          <w:spacing w:val="20"/>
                          <w:sz w:val="28"/>
                        </w:rPr>
                        <w:t>What cause(s) does she fight for? Think about those things that could make your community and/or the world a better place for everyone.</w:t>
                      </w:r>
                    </w:p>
                  </w:txbxContent>
                </v:textbox>
              </v:shape>
            </w:pict>
          </mc:Fallback>
        </mc:AlternateContent>
      </w:r>
    </w:p>
    <w:p w14:paraId="1C4E8DE6" w14:textId="77777777" w:rsidR="00883607" w:rsidRDefault="00883607" w:rsidP="00883607">
      <w:pPr>
        <w:pStyle w:val="Standard2"/>
        <w:ind w:hanging="2"/>
      </w:pPr>
    </w:p>
    <w:p w14:paraId="0CA67F28" w14:textId="3B08795E" w:rsidR="00883607" w:rsidRDefault="00883607" w:rsidP="00883607">
      <w:pPr>
        <w:pStyle w:val="Standard2"/>
        <w:ind w:hanging="2"/>
      </w:pPr>
      <w:r w:rsidRPr="00353746">
        <w:rPr>
          <w:noProof/>
          <w:lang w:eastAsia="en-GB"/>
        </w:rPr>
        <mc:AlternateContent>
          <mc:Choice Requires="wps">
            <w:drawing>
              <wp:anchor distT="0" distB="0" distL="114300" distR="114300" simplePos="0" relativeHeight="251696640" behindDoc="0" locked="0" layoutInCell="1" allowOverlap="1" wp14:anchorId="04D9A702" wp14:editId="74965902">
                <wp:simplePos x="0" y="0"/>
                <wp:positionH relativeFrom="column">
                  <wp:posOffset>17145</wp:posOffset>
                </wp:positionH>
                <wp:positionV relativeFrom="paragraph">
                  <wp:posOffset>1907540</wp:posOffset>
                </wp:positionV>
                <wp:extent cx="5951855" cy="1678940"/>
                <wp:effectExtent l="41910" t="38735" r="45085" b="444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678940"/>
                        </a:xfrm>
                        <a:prstGeom prst="rect">
                          <a:avLst/>
                        </a:prstGeom>
                        <a:solidFill>
                          <a:srgbClr val="FFFFFF"/>
                        </a:solidFill>
                        <a:ln w="76200">
                          <a:solidFill>
                            <a:srgbClr val="00B050"/>
                          </a:solidFill>
                          <a:miter lim="800000"/>
                          <a:headEnd/>
                          <a:tailEnd/>
                        </a:ln>
                      </wps:spPr>
                      <wps:txbx>
                        <w:txbxContent>
                          <w:p w14:paraId="2DE44476" w14:textId="77777777" w:rsidR="00240A8C" w:rsidRPr="00AF5770" w:rsidRDefault="00240A8C" w:rsidP="00883607">
                            <w:pPr>
                              <w:ind w:left="1" w:hanging="3"/>
                              <w:jc w:val="center"/>
                              <w:rPr>
                                <w:rFonts w:ascii="Impact" w:hAnsi="Impact"/>
                                <w:spacing w:val="20"/>
                                <w:sz w:val="28"/>
                              </w:rPr>
                            </w:pPr>
                            <w:r w:rsidRPr="00AF5770">
                              <w:rPr>
                                <w:rFonts w:ascii="Impact" w:hAnsi="Impact"/>
                                <w:spacing w:val="20"/>
                                <w:sz w:val="28"/>
                              </w:rPr>
                              <w:t>What physical attributes and clothing/tools will she have? Write down a list that you can use to visualise her look.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9A702" id="Text Box 69" o:spid="_x0000_s1028" type="#_x0000_t202" style="position:absolute;margin-left:1.35pt;margin-top:150.2pt;width:468.65pt;height:132.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" strokecolor="#00b050" strokeweight="6pt">
                <v:textbox>
                  <w:txbxContent>
                    <w:p w14:paraId="2DE44476" w14:textId="77777777" w:rsidR="00240A8C" w:rsidRPr="00AF5770" w:rsidRDefault="00240A8C" w:rsidP="00883607">
                      <w:pPr>
                        <w:ind w:left="1" w:hanging="3"/>
                        <w:jc w:val="center"/>
                        <w:rPr>
                          <w:rFonts w:ascii="Impact" w:hAnsi="Impact"/>
                          <w:spacing w:val="20"/>
                          <w:sz w:val="28"/>
                        </w:rPr>
                      </w:pPr>
                      <w:r w:rsidRPr="00AF5770">
                        <w:rPr>
                          <w:rFonts w:ascii="Impact" w:hAnsi="Impact"/>
                          <w:spacing w:val="20"/>
                          <w:sz w:val="28"/>
                        </w:rPr>
                        <w:t>What physical attributes and clothing/tools will she have? Write down a list that you can use to visualise her look.</w:t>
                      </w:r>
                    </w:p>
                  </w:txbxContent>
                </v:textbox>
              </v:shape>
            </w:pict>
          </mc:Fallback>
        </mc:AlternateContent>
      </w:r>
    </w:p>
    <w:p w14:paraId="0243FFE7" w14:textId="2BD2561E" w:rsidR="00883607" w:rsidRDefault="00883607">
      <w:pPr>
        <w:widowControl/>
        <w:pBdr>
          <w:top w:val="nil"/>
          <w:left w:val="nil"/>
          <w:bottom w:val="nil"/>
          <w:right w:val="nil"/>
          <w:between w:val="nil"/>
        </w:pBdr>
        <w:spacing w:before="240" w:after="240" w:line="276" w:lineRule="auto"/>
        <w:ind w:left="0" w:hanging="2"/>
        <w:rPr>
          <w:color w:val="000000"/>
        </w:rPr>
      </w:pPr>
    </w:p>
    <w:p w14:paraId="3F3E7C70" w14:textId="5B38AFB9" w:rsidR="00883607" w:rsidRPr="00883607" w:rsidRDefault="00883607" w:rsidP="00883607">
      <w:pPr>
        <w:ind w:left="0" w:hanging="2"/>
      </w:pPr>
    </w:p>
    <w:p w14:paraId="28BA40A6" w14:textId="0C4EDE20" w:rsidR="00883607" w:rsidRPr="00883607" w:rsidRDefault="00883607" w:rsidP="00883607">
      <w:pPr>
        <w:ind w:left="0" w:hanging="2"/>
      </w:pPr>
    </w:p>
    <w:p w14:paraId="48AC1F7B" w14:textId="0E4091D2" w:rsidR="00883607" w:rsidRPr="00883607" w:rsidRDefault="00883607" w:rsidP="00883607">
      <w:pPr>
        <w:ind w:left="0" w:hanging="2"/>
      </w:pPr>
    </w:p>
    <w:p w14:paraId="5E26DA7D" w14:textId="1398C5E7" w:rsidR="00883607" w:rsidRPr="00883607" w:rsidRDefault="00883607" w:rsidP="00883607">
      <w:pPr>
        <w:ind w:left="0" w:hanging="2"/>
      </w:pPr>
    </w:p>
    <w:p w14:paraId="66ECF63F" w14:textId="2BAFCC18" w:rsidR="00883607" w:rsidRPr="00883607" w:rsidRDefault="00883607" w:rsidP="00883607">
      <w:pPr>
        <w:ind w:left="0" w:hanging="2"/>
      </w:pPr>
    </w:p>
    <w:p w14:paraId="12357C34" w14:textId="28EA954F" w:rsidR="00883607" w:rsidRPr="00883607" w:rsidRDefault="00883607" w:rsidP="00883607">
      <w:pPr>
        <w:ind w:left="0" w:hanging="2"/>
      </w:pPr>
    </w:p>
    <w:p w14:paraId="4A6EB6F0" w14:textId="146CFAB8" w:rsidR="00883607" w:rsidRPr="00883607" w:rsidRDefault="00883607" w:rsidP="00883607">
      <w:pPr>
        <w:ind w:left="0" w:hanging="2"/>
      </w:pPr>
    </w:p>
    <w:p w14:paraId="33DB1D0B" w14:textId="77F5EB4F" w:rsidR="00883607" w:rsidRPr="00883607" w:rsidRDefault="00883607" w:rsidP="00883607">
      <w:pPr>
        <w:ind w:left="0" w:hanging="2"/>
      </w:pPr>
    </w:p>
    <w:p w14:paraId="30513E5F" w14:textId="37D281FA" w:rsidR="00883607" w:rsidRPr="00883607" w:rsidRDefault="00883607" w:rsidP="00883607">
      <w:pPr>
        <w:ind w:left="0" w:hanging="2"/>
      </w:pPr>
    </w:p>
    <w:p w14:paraId="21D127E4" w14:textId="6FF42806" w:rsidR="00883607" w:rsidRPr="00883607" w:rsidRDefault="00883607" w:rsidP="00883607">
      <w:pPr>
        <w:ind w:left="0" w:hanging="2"/>
      </w:pPr>
    </w:p>
    <w:p w14:paraId="04B051FD" w14:textId="7B460849" w:rsidR="00883607" w:rsidRPr="00883607" w:rsidRDefault="00883607" w:rsidP="00883607">
      <w:pPr>
        <w:ind w:left="0" w:hanging="2"/>
      </w:pPr>
    </w:p>
    <w:p w14:paraId="48B8CD42" w14:textId="74A736D0" w:rsidR="00883607" w:rsidRPr="00883607" w:rsidRDefault="00883607" w:rsidP="00883607">
      <w:pPr>
        <w:ind w:left="0" w:hanging="2"/>
      </w:pPr>
    </w:p>
    <w:p w14:paraId="4DEEC199" w14:textId="5B85E41F" w:rsidR="00883607" w:rsidRPr="00883607" w:rsidRDefault="00883607" w:rsidP="00883607">
      <w:pPr>
        <w:ind w:left="0" w:hanging="2"/>
      </w:pPr>
    </w:p>
    <w:p w14:paraId="3A8D556D" w14:textId="5B12FA1B" w:rsidR="00883607" w:rsidRPr="00883607" w:rsidRDefault="00883607" w:rsidP="00883607">
      <w:pPr>
        <w:ind w:left="0" w:hanging="2"/>
      </w:pPr>
    </w:p>
    <w:p w14:paraId="0211D0E7" w14:textId="0087E166" w:rsidR="00883607" w:rsidRPr="00883607" w:rsidRDefault="00883607" w:rsidP="00883607">
      <w:pPr>
        <w:ind w:left="0" w:hanging="2"/>
      </w:pPr>
    </w:p>
    <w:p w14:paraId="77DEB15D" w14:textId="35472D2C" w:rsidR="00883607" w:rsidRPr="00883607" w:rsidRDefault="00883607" w:rsidP="00883607">
      <w:pPr>
        <w:ind w:left="0" w:hanging="2"/>
      </w:pPr>
    </w:p>
    <w:p w14:paraId="069CC97B" w14:textId="47EA14A7" w:rsidR="00883607" w:rsidRPr="00883607" w:rsidRDefault="00883607" w:rsidP="00883607">
      <w:pPr>
        <w:ind w:left="0" w:hanging="2"/>
      </w:pPr>
    </w:p>
    <w:p w14:paraId="7A272182" w14:textId="4A3D6612" w:rsidR="00883607" w:rsidRPr="00883607" w:rsidRDefault="00883607" w:rsidP="00883607">
      <w:pPr>
        <w:ind w:left="0" w:hanging="2"/>
      </w:pPr>
    </w:p>
    <w:p w14:paraId="3081A578" w14:textId="78B5B9C4" w:rsidR="00883607" w:rsidRPr="00883607" w:rsidRDefault="00883607" w:rsidP="00883607">
      <w:pPr>
        <w:ind w:left="0" w:hanging="2"/>
      </w:pPr>
    </w:p>
    <w:p w14:paraId="6EA497DA" w14:textId="3B626594" w:rsidR="00883607" w:rsidRPr="00883607" w:rsidRDefault="00883607" w:rsidP="00883607">
      <w:pPr>
        <w:ind w:left="0" w:hanging="2"/>
      </w:pPr>
    </w:p>
    <w:p w14:paraId="48DFC172" w14:textId="4B0D14B8" w:rsidR="00883607" w:rsidRPr="00883607" w:rsidRDefault="00883607" w:rsidP="00883607">
      <w:pPr>
        <w:ind w:left="0" w:hanging="2"/>
      </w:pPr>
    </w:p>
    <w:p w14:paraId="4FE0BCAC" w14:textId="7BB2E68D" w:rsidR="00883607" w:rsidRDefault="00883607" w:rsidP="00883607">
      <w:pPr>
        <w:ind w:left="0" w:hanging="2"/>
        <w:rPr>
          <w:color w:val="000000"/>
        </w:rPr>
      </w:pPr>
    </w:p>
    <w:p w14:paraId="1943A7C9" w14:textId="367D401B" w:rsidR="00883607" w:rsidRDefault="00883607">
      <w:pPr>
        <w:widowControl/>
        <w:spacing w:line="240" w:lineRule="auto"/>
        <w:ind w:leftChars="0" w:left="0" w:firstLineChars="0" w:firstLine="0"/>
        <w:textDirection w:val="lrTb"/>
        <w:textAlignment w:val="auto"/>
        <w:outlineLvl w:val="9"/>
      </w:pPr>
    </w:p>
    <w:sectPr w:rsidR="00883607">
      <w:headerReference w:type="even" r:id="rId14"/>
      <w:headerReference w:type="default" r:id="rId15"/>
      <w:footerReference w:type="even" r:id="rId16"/>
      <w:footerReference w:type="default" r:id="rId17"/>
      <w:headerReference w:type="first" r:id="rId18"/>
      <w:footerReference w:type="first" r:id="rId19"/>
      <w:pgSz w:w="11906" w:h="16838"/>
      <w:pgMar w:top="1191" w:right="1134" w:bottom="1134" w:left="1134"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C0A6" w14:textId="77777777" w:rsidR="00A04215" w:rsidRDefault="00A04215">
      <w:pPr>
        <w:spacing w:line="240" w:lineRule="auto"/>
        <w:ind w:left="0" w:hanging="2"/>
      </w:pPr>
      <w:r>
        <w:separator/>
      </w:r>
    </w:p>
  </w:endnote>
  <w:endnote w:type="continuationSeparator" w:id="0">
    <w:p w14:paraId="4AF3D479" w14:textId="77777777" w:rsidR="00A04215" w:rsidRDefault="00A042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Nimbus Roman No9 L">
    <w:charset w:val="00"/>
    <w:family w:val="auto"/>
    <w:pitch w:val="variable"/>
  </w:font>
  <w:font w:name="DejaVu Sans">
    <w:charset w:val="00"/>
    <w:family w:val="swiss"/>
    <w:pitch w:val="variable"/>
    <w:sig w:usb0="E7002EFF" w:usb1="D200FDFF" w:usb2="0A24602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imbus Sans L">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imSun, 宋体">
    <w:charset w:val="00"/>
    <w:family w:val="auto"/>
    <w:pitch w:val="variable"/>
  </w:font>
  <w:font w:name="Lucida Grande">
    <w:altName w:val="Segoe UI"/>
    <w:charset w:val="00"/>
    <w:family w:val="auto"/>
    <w:pitch w:val="variable"/>
    <w:sig w:usb0="E1000AEF" w:usb1="5000A1FF" w:usb2="00000000" w:usb3="00000000" w:csb0="000001B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72F6" w14:textId="77777777" w:rsidR="00240A8C" w:rsidRDefault="00240A8C">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A0E4"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rPr>
    </w:pPr>
  </w:p>
  <w:p w14:paraId="0FBF0666"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rPr>
    </w:pPr>
  </w:p>
  <w:p w14:paraId="2E653A0B"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sz w:val="24"/>
        <w:szCs w:val="24"/>
      </w:rPr>
    </w:pPr>
    <w:r>
      <w:rPr>
        <w:b/>
        <w:color w:val="000000"/>
      </w:rPr>
      <w:fldChar w:fldCharType="begin"/>
    </w:r>
    <w:r>
      <w:rPr>
        <w:b/>
        <w:color w:val="000000"/>
      </w:rPr>
      <w:instrText>PAGE</w:instrText>
    </w:r>
    <w:r>
      <w:rPr>
        <w:b/>
        <w:color w:val="000000"/>
      </w:rPr>
      <w:fldChar w:fldCharType="separate"/>
    </w:r>
    <w:r w:rsidR="00CF5105">
      <w:rPr>
        <w:b/>
        <w:noProof/>
        <w:color w:val="000000"/>
      </w:rPr>
      <w:t>123</w:t>
    </w:r>
    <w:r>
      <w:rPr>
        <w:b/>
        <w:color w:val="000000"/>
      </w:rPr>
      <w:fldChar w:fldCharType="end"/>
    </w:r>
  </w:p>
  <w:p w14:paraId="7C707A4E" w14:textId="77777777" w:rsidR="00240A8C" w:rsidRDefault="00240A8C">
    <w:pPr>
      <w:widowControl/>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658D" w14:textId="77777777" w:rsidR="00240A8C" w:rsidRDefault="00240A8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577C" w14:textId="77777777" w:rsidR="00A04215" w:rsidRDefault="00A04215">
      <w:pPr>
        <w:spacing w:line="240" w:lineRule="auto"/>
        <w:ind w:left="0" w:hanging="2"/>
      </w:pPr>
      <w:r>
        <w:separator/>
      </w:r>
    </w:p>
  </w:footnote>
  <w:footnote w:type="continuationSeparator" w:id="0">
    <w:p w14:paraId="4583EEDB" w14:textId="77777777" w:rsidR="00A04215" w:rsidRDefault="00A042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675C" w14:textId="77777777" w:rsidR="00240A8C" w:rsidRDefault="00240A8C">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060" w14:textId="68D7F48F" w:rsidR="00240A8C" w:rsidRDefault="00240A8C">
    <w:pPr>
      <w:widowControl/>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4"/>
        <w:szCs w:val="24"/>
      </w:rPr>
    </w:pPr>
    <w:r>
      <w:rPr>
        <w:noProof/>
        <w:lang w:eastAsia="en-GB"/>
      </w:rPr>
      <w:drawing>
        <wp:anchor distT="0" distB="0" distL="114300" distR="114300" simplePos="0" relativeHeight="251659264" behindDoc="0" locked="0" layoutInCell="1" allowOverlap="1" wp14:anchorId="14BCEBDD" wp14:editId="2D7F8837">
          <wp:simplePos x="0" y="0"/>
          <wp:positionH relativeFrom="margin">
            <wp:posOffset>-110762</wp:posOffset>
          </wp:positionH>
          <wp:positionV relativeFrom="page">
            <wp:posOffset>560342</wp:posOffset>
          </wp:positionV>
          <wp:extent cx="1311275" cy="339725"/>
          <wp:effectExtent l="0" t="0" r="3175" b="3175"/>
          <wp:wrapSquare wrapText="bothSides"/>
          <wp:docPr id="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1275" cy="339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1" layoutInCell="1" allowOverlap="1" wp14:anchorId="58A23006" wp14:editId="17CF993C">
          <wp:simplePos x="0" y="0"/>
          <wp:positionH relativeFrom="rightMargin">
            <wp:posOffset>-1082040</wp:posOffset>
          </wp:positionH>
          <wp:positionV relativeFrom="page">
            <wp:posOffset>560070</wp:posOffset>
          </wp:positionV>
          <wp:extent cx="1342390" cy="287655"/>
          <wp:effectExtent l="0" t="0" r="0" b="0"/>
          <wp:wrapThrough wrapText="bothSides">
            <wp:wrapPolygon edited="0">
              <wp:start x="2759" y="0"/>
              <wp:lineTo x="0" y="7152"/>
              <wp:lineTo x="0" y="20026"/>
              <wp:lineTo x="6131" y="20026"/>
              <wp:lineTo x="21150" y="20026"/>
              <wp:lineTo x="21150" y="0"/>
              <wp:lineTo x="2759" y="0"/>
            </wp:wrapPolygon>
          </wp:wrapThrough>
          <wp:docPr id="2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2390" cy="287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2A3A" w14:textId="77777777" w:rsidR="00240A8C" w:rsidRDefault="00240A8C">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5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5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52"/>
    <w:lvl w:ilvl="0">
      <w:start w:val="1"/>
      <w:numFmt w:val="bullet"/>
      <w:lvlText w:val="-"/>
      <w:lvlJc w:val="left"/>
      <w:pPr>
        <w:tabs>
          <w:tab w:val="num" w:pos="0"/>
        </w:tabs>
        <w:ind w:left="720" w:hanging="360"/>
      </w:pPr>
      <w:rPr>
        <w:rFonts w:ascii="Calibri" w:hAnsi="Calibri" w:cs="Calibri"/>
      </w:rPr>
    </w:lvl>
    <w:lvl w:ilvl="1">
      <w:start w:val="1"/>
      <w:numFmt w:val="bullet"/>
      <w:lvlText w:val=""/>
      <w:lvlJc w:val="left"/>
      <w:pPr>
        <w:tabs>
          <w:tab w:val="num" w:pos="0"/>
        </w:tabs>
        <w:ind w:left="1440" w:hanging="360"/>
      </w:pPr>
      <w:rPr>
        <w:rFonts w:ascii="Symbol" w:hAnsi="Symbol"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53"/>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 w15:restartNumberingAfterBreak="0">
    <w:nsid w:val="0000000B"/>
    <w:multiLevelType w:val="multilevel"/>
    <w:tmpl w:val="0000000B"/>
    <w:name w:val="WWNum54"/>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0000000C"/>
    <w:multiLevelType w:val="multilevel"/>
    <w:tmpl w:val="0000000C"/>
    <w:name w:val="WWNum55"/>
    <w:lvl w:ilvl="0">
      <w:start w:val="1"/>
      <w:numFmt w:val="bullet"/>
      <w:lvlText w:val="-"/>
      <w:lvlJc w:val="left"/>
      <w:pPr>
        <w:tabs>
          <w:tab w:val="num" w:pos="0"/>
        </w:tabs>
        <w:ind w:left="1141" w:hanging="360"/>
      </w:pPr>
      <w:rPr>
        <w:rFonts w:ascii="Courier New" w:hAnsi="Courier New"/>
      </w:rPr>
    </w:lvl>
    <w:lvl w:ilvl="1">
      <w:start w:val="1"/>
      <w:numFmt w:val="bullet"/>
      <w:lvlText w:val="o"/>
      <w:lvlJc w:val="left"/>
      <w:pPr>
        <w:tabs>
          <w:tab w:val="num" w:pos="0"/>
        </w:tabs>
        <w:ind w:left="1861" w:hanging="360"/>
      </w:pPr>
      <w:rPr>
        <w:rFonts w:ascii="Courier New" w:hAnsi="Courier New" w:cs="Courier New"/>
      </w:rPr>
    </w:lvl>
    <w:lvl w:ilvl="2">
      <w:start w:val="1"/>
      <w:numFmt w:val="bullet"/>
      <w:lvlText w:val=""/>
      <w:lvlJc w:val="left"/>
      <w:pPr>
        <w:tabs>
          <w:tab w:val="num" w:pos="0"/>
        </w:tabs>
        <w:ind w:left="2581" w:hanging="360"/>
      </w:pPr>
      <w:rPr>
        <w:rFonts w:ascii="Wingdings" w:hAnsi="Wingdings"/>
      </w:rPr>
    </w:lvl>
    <w:lvl w:ilvl="3">
      <w:start w:val="1"/>
      <w:numFmt w:val="bullet"/>
      <w:lvlText w:val=""/>
      <w:lvlJc w:val="left"/>
      <w:pPr>
        <w:tabs>
          <w:tab w:val="num" w:pos="0"/>
        </w:tabs>
        <w:ind w:left="3301" w:hanging="360"/>
      </w:pPr>
      <w:rPr>
        <w:rFonts w:ascii="Symbol" w:hAnsi="Symbol"/>
      </w:rPr>
    </w:lvl>
    <w:lvl w:ilvl="4">
      <w:start w:val="1"/>
      <w:numFmt w:val="bullet"/>
      <w:lvlText w:val="o"/>
      <w:lvlJc w:val="left"/>
      <w:pPr>
        <w:tabs>
          <w:tab w:val="num" w:pos="0"/>
        </w:tabs>
        <w:ind w:left="4021" w:hanging="360"/>
      </w:pPr>
      <w:rPr>
        <w:rFonts w:ascii="Courier New" w:hAnsi="Courier New" w:cs="Courier New"/>
      </w:rPr>
    </w:lvl>
    <w:lvl w:ilvl="5">
      <w:start w:val="1"/>
      <w:numFmt w:val="bullet"/>
      <w:lvlText w:val=""/>
      <w:lvlJc w:val="left"/>
      <w:pPr>
        <w:tabs>
          <w:tab w:val="num" w:pos="0"/>
        </w:tabs>
        <w:ind w:left="4741" w:hanging="360"/>
      </w:pPr>
      <w:rPr>
        <w:rFonts w:ascii="Wingdings" w:hAnsi="Wingdings"/>
      </w:rPr>
    </w:lvl>
    <w:lvl w:ilvl="6">
      <w:start w:val="1"/>
      <w:numFmt w:val="bullet"/>
      <w:lvlText w:val=""/>
      <w:lvlJc w:val="left"/>
      <w:pPr>
        <w:tabs>
          <w:tab w:val="num" w:pos="0"/>
        </w:tabs>
        <w:ind w:left="5461" w:hanging="360"/>
      </w:pPr>
      <w:rPr>
        <w:rFonts w:ascii="Symbol" w:hAnsi="Symbol"/>
      </w:rPr>
    </w:lvl>
    <w:lvl w:ilvl="7">
      <w:start w:val="1"/>
      <w:numFmt w:val="bullet"/>
      <w:lvlText w:val="o"/>
      <w:lvlJc w:val="left"/>
      <w:pPr>
        <w:tabs>
          <w:tab w:val="num" w:pos="0"/>
        </w:tabs>
        <w:ind w:left="6181" w:hanging="360"/>
      </w:pPr>
      <w:rPr>
        <w:rFonts w:ascii="Courier New" w:hAnsi="Courier New" w:cs="Courier New"/>
      </w:rPr>
    </w:lvl>
    <w:lvl w:ilvl="8">
      <w:start w:val="1"/>
      <w:numFmt w:val="bullet"/>
      <w:lvlText w:val=""/>
      <w:lvlJc w:val="left"/>
      <w:pPr>
        <w:tabs>
          <w:tab w:val="num" w:pos="0"/>
        </w:tabs>
        <w:ind w:left="6901" w:hanging="360"/>
      </w:pPr>
      <w:rPr>
        <w:rFonts w:ascii="Wingdings" w:hAnsi="Wingdings"/>
      </w:rPr>
    </w:lvl>
  </w:abstractNum>
  <w:abstractNum w:abstractNumId="12" w15:restartNumberingAfterBreak="0">
    <w:nsid w:val="0000000D"/>
    <w:multiLevelType w:val="multilevel"/>
    <w:tmpl w:val="0000000D"/>
    <w:name w:val="WWNum56"/>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 w15:restartNumberingAfterBreak="0">
    <w:nsid w:val="0000000E"/>
    <w:multiLevelType w:val="multilevel"/>
    <w:tmpl w:val="0000000E"/>
    <w:name w:val="WWNum58"/>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15:restartNumberingAfterBreak="0">
    <w:nsid w:val="0000000F"/>
    <w:multiLevelType w:val="multilevel"/>
    <w:tmpl w:val="0000000F"/>
    <w:name w:val="WWNum5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60"/>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 w15:restartNumberingAfterBreak="0">
    <w:nsid w:val="00000011"/>
    <w:multiLevelType w:val="multilevel"/>
    <w:tmpl w:val="00000011"/>
    <w:name w:val="WWNum61"/>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 w15:restartNumberingAfterBreak="0">
    <w:nsid w:val="00000012"/>
    <w:multiLevelType w:val="multilevel"/>
    <w:tmpl w:val="00000012"/>
    <w:name w:val="WWNum6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64"/>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7"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8"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9"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0" w15:restartNumberingAfterBreak="0">
    <w:nsid w:val="00000023"/>
    <w:multiLevelType w:val="multilevel"/>
    <w:tmpl w:val="0000002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1"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2"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3" w15:restartNumberingAfterBreak="0">
    <w:nsid w:val="00000026"/>
    <w:multiLevelType w:val="multilevel"/>
    <w:tmpl w:val="0000002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4" w15:restartNumberingAfterBreak="0">
    <w:nsid w:val="00167A79"/>
    <w:multiLevelType w:val="multilevel"/>
    <w:tmpl w:val="AA2CEEC4"/>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1362AA5"/>
    <w:multiLevelType w:val="multilevel"/>
    <w:tmpl w:val="561A921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6" w15:restartNumberingAfterBreak="0">
    <w:nsid w:val="01555AE9"/>
    <w:multiLevelType w:val="multilevel"/>
    <w:tmpl w:val="C20E34A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022750B2"/>
    <w:multiLevelType w:val="multilevel"/>
    <w:tmpl w:val="E72AD56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031F7137"/>
    <w:multiLevelType w:val="multilevel"/>
    <w:tmpl w:val="410E0B58"/>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33C4AA1"/>
    <w:multiLevelType w:val="multilevel"/>
    <w:tmpl w:val="893C537A"/>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03684D24"/>
    <w:multiLevelType w:val="multilevel"/>
    <w:tmpl w:val="3058F008"/>
    <w:styleLink w:val="WWNum86"/>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1" w15:restartNumberingAfterBreak="0">
    <w:nsid w:val="03BA2607"/>
    <w:multiLevelType w:val="multilevel"/>
    <w:tmpl w:val="3392D870"/>
    <w:styleLink w:val="WWNum5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04460EF9"/>
    <w:multiLevelType w:val="multilevel"/>
    <w:tmpl w:val="2E585202"/>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05734168"/>
    <w:multiLevelType w:val="multilevel"/>
    <w:tmpl w:val="C622A342"/>
    <w:styleLink w:val="WWNum90"/>
    <w:lvl w:ilvl="0">
      <w:start w:val="1"/>
      <w:numFmt w:val="upperLetter"/>
      <w:lvlText w:val="%1."/>
      <w:lvlJc w:val="left"/>
      <w:pPr>
        <w:ind w:left="360" w:hanging="360"/>
      </w:pPr>
      <w:rPr>
        <w:rFonts w:eastAsia="MS Mincho"/>
        <w:lang w:eastAsia="ja-JP"/>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057B7BA8"/>
    <w:multiLevelType w:val="multilevel"/>
    <w:tmpl w:val="73BA400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5" w15:restartNumberingAfterBreak="0">
    <w:nsid w:val="05C93200"/>
    <w:multiLevelType w:val="multilevel"/>
    <w:tmpl w:val="AF0CF64C"/>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6" w15:restartNumberingAfterBreak="0">
    <w:nsid w:val="05EA014B"/>
    <w:multiLevelType w:val="multilevel"/>
    <w:tmpl w:val="94A0290A"/>
    <w:styleLink w:val="WWNum2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063A07E3"/>
    <w:multiLevelType w:val="hybridMultilevel"/>
    <w:tmpl w:val="63DEC7CA"/>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06F33731"/>
    <w:multiLevelType w:val="multilevel"/>
    <w:tmpl w:val="0026EA7A"/>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074E63B5"/>
    <w:multiLevelType w:val="multilevel"/>
    <w:tmpl w:val="B59A614C"/>
    <w:styleLink w:val="WWNum60"/>
    <w:lvl w:ilvl="0">
      <w:numFmt w:val="bullet"/>
      <w:lvlText w:val=""/>
      <w:lvlJc w:val="left"/>
      <w:pPr>
        <w:ind w:left="360" w:hanging="360"/>
      </w:pPr>
      <w:rPr>
        <w:rFonts w:ascii="Symbol" w:hAnsi="Symbol"/>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50" w15:restartNumberingAfterBreak="0">
    <w:nsid w:val="087D43DE"/>
    <w:multiLevelType w:val="multilevel"/>
    <w:tmpl w:val="B7945EB8"/>
    <w:styleLink w:val="WWNum3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0A6A48E5"/>
    <w:multiLevelType w:val="multilevel"/>
    <w:tmpl w:val="9CBC3F84"/>
    <w:styleLink w:val="WWNum3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0A6D1BA1"/>
    <w:multiLevelType w:val="multilevel"/>
    <w:tmpl w:val="4E64D5E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3" w15:restartNumberingAfterBreak="0">
    <w:nsid w:val="0AD65295"/>
    <w:multiLevelType w:val="multilevel"/>
    <w:tmpl w:val="C13A5A56"/>
    <w:styleLink w:val="WWNum59"/>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4" w15:restartNumberingAfterBreak="0">
    <w:nsid w:val="0ADF4A4B"/>
    <w:multiLevelType w:val="multilevel"/>
    <w:tmpl w:val="CC8C8F1C"/>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0B36519D"/>
    <w:multiLevelType w:val="multilevel"/>
    <w:tmpl w:val="8D989968"/>
    <w:styleLink w:val="WWNum7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0B4D2EEC"/>
    <w:multiLevelType w:val="multilevel"/>
    <w:tmpl w:val="7AA822F4"/>
    <w:styleLink w:val="WWNum1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0BD76EA6"/>
    <w:multiLevelType w:val="multilevel"/>
    <w:tmpl w:val="26F86166"/>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0BEC140E"/>
    <w:multiLevelType w:val="multilevel"/>
    <w:tmpl w:val="16283AE2"/>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0C0A1DF8"/>
    <w:multiLevelType w:val="multilevel"/>
    <w:tmpl w:val="B784F8D0"/>
    <w:styleLink w:val="WWNum3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0C960D3A"/>
    <w:multiLevelType w:val="hybridMultilevel"/>
    <w:tmpl w:val="21E82D36"/>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0CA70F56"/>
    <w:multiLevelType w:val="multilevel"/>
    <w:tmpl w:val="09241A3A"/>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0D1A3F65"/>
    <w:multiLevelType w:val="hybridMultilevel"/>
    <w:tmpl w:val="6D8AD310"/>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63" w15:restartNumberingAfterBreak="0">
    <w:nsid w:val="0D4A12C3"/>
    <w:multiLevelType w:val="multilevel"/>
    <w:tmpl w:val="D66A5474"/>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0E381CAC"/>
    <w:multiLevelType w:val="multilevel"/>
    <w:tmpl w:val="4802CD2A"/>
    <w:styleLink w:val="WWNum83"/>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0F0C6639"/>
    <w:multiLevelType w:val="multilevel"/>
    <w:tmpl w:val="AB0A2F90"/>
    <w:styleLink w:val="WWNum2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0F351B93"/>
    <w:multiLevelType w:val="multilevel"/>
    <w:tmpl w:val="0FCA375E"/>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0FBE236E"/>
    <w:multiLevelType w:val="multilevel"/>
    <w:tmpl w:val="BD0021EC"/>
    <w:lvl w:ilvl="0">
      <w:start w:val="1"/>
      <w:numFmt w:val="bullet"/>
      <w:lvlText w:val=""/>
      <w:lvlJc w:val="left"/>
      <w:pPr>
        <w:tabs>
          <w:tab w:val="num" w:pos="360"/>
        </w:tabs>
        <w:ind w:left="720" w:hanging="360"/>
      </w:pPr>
      <w:rPr>
        <w:rFonts w:ascii="Symbol" w:hAnsi="Symbol" w:hint="default"/>
        <w:bCs/>
        <w:sz w:val="24"/>
        <w:szCs w:val="24"/>
      </w:rPr>
    </w:lvl>
    <w:lvl w:ilvl="1">
      <w:start w:val="1"/>
      <w:numFmt w:val="decimal"/>
      <w:lvlText w:val="%1.%2."/>
      <w:lvlJc w:val="left"/>
      <w:pPr>
        <w:tabs>
          <w:tab w:val="num" w:pos="360"/>
        </w:tabs>
        <w:ind w:left="1080" w:hanging="360"/>
      </w:pPr>
      <w:rPr>
        <w:rFonts w:ascii="Calibri" w:hAnsi="Calibri" w:cs="Calibri"/>
        <w:bCs/>
        <w:sz w:val="24"/>
        <w:szCs w:val="24"/>
      </w:rPr>
    </w:lvl>
    <w:lvl w:ilvl="2">
      <w:start w:val="1"/>
      <w:numFmt w:val="decimal"/>
      <w:lvlText w:val="%1.%2.%3."/>
      <w:lvlJc w:val="left"/>
      <w:pPr>
        <w:tabs>
          <w:tab w:val="num" w:pos="360"/>
        </w:tabs>
        <w:ind w:left="1440" w:hanging="360"/>
      </w:pPr>
      <w:rPr>
        <w:rFonts w:ascii="Calibri" w:hAnsi="Calibri" w:cs="Calibri"/>
        <w:bCs/>
        <w:sz w:val="24"/>
        <w:szCs w:val="24"/>
      </w:rPr>
    </w:lvl>
    <w:lvl w:ilvl="3">
      <w:start w:val="1"/>
      <w:numFmt w:val="decimal"/>
      <w:lvlText w:val="%1.%2.%3.%4."/>
      <w:lvlJc w:val="left"/>
      <w:pPr>
        <w:tabs>
          <w:tab w:val="num" w:pos="360"/>
        </w:tabs>
        <w:ind w:left="1800" w:hanging="360"/>
      </w:pPr>
      <w:rPr>
        <w:rFonts w:ascii="Calibri" w:hAnsi="Calibri" w:cs="Calibri"/>
        <w:bCs/>
        <w:sz w:val="24"/>
        <w:szCs w:val="24"/>
      </w:rPr>
    </w:lvl>
    <w:lvl w:ilvl="4">
      <w:start w:val="1"/>
      <w:numFmt w:val="decimal"/>
      <w:lvlText w:val="%1.%2.%3.%4.%5."/>
      <w:lvlJc w:val="left"/>
      <w:pPr>
        <w:tabs>
          <w:tab w:val="num" w:pos="360"/>
        </w:tabs>
        <w:ind w:left="2160" w:hanging="360"/>
      </w:pPr>
      <w:rPr>
        <w:rFonts w:ascii="Calibri" w:hAnsi="Calibri" w:cs="Calibri"/>
        <w:bCs/>
        <w:sz w:val="24"/>
        <w:szCs w:val="24"/>
      </w:rPr>
    </w:lvl>
    <w:lvl w:ilvl="5">
      <w:start w:val="1"/>
      <w:numFmt w:val="decimal"/>
      <w:lvlText w:val="%1.%2.%3.%4.%5.%6."/>
      <w:lvlJc w:val="left"/>
      <w:pPr>
        <w:tabs>
          <w:tab w:val="num" w:pos="360"/>
        </w:tabs>
        <w:ind w:left="2520" w:hanging="360"/>
      </w:pPr>
      <w:rPr>
        <w:rFonts w:ascii="Calibri" w:hAnsi="Calibri" w:cs="Calibri"/>
        <w:bCs/>
        <w:sz w:val="24"/>
        <w:szCs w:val="24"/>
      </w:rPr>
    </w:lvl>
    <w:lvl w:ilvl="6">
      <w:start w:val="1"/>
      <w:numFmt w:val="decimal"/>
      <w:lvlText w:val="%1.%2.%3.%4.%5.%6.%7."/>
      <w:lvlJc w:val="left"/>
      <w:pPr>
        <w:tabs>
          <w:tab w:val="num" w:pos="360"/>
        </w:tabs>
        <w:ind w:left="2880" w:hanging="360"/>
      </w:pPr>
      <w:rPr>
        <w:rFonts w:ascii="Calibri" w:hAnsi="Calibri" w:cs="Calibri"/>
        <w:bCs/>
        <w:sz w:val="24"/>
        <w:szCs w:val="24"/>
      </w:rPr>
    </w:lvl>
    <w:lvl w:ilvl="7">
      <w:start w:val="1"/>
      <w:numFmt w:val="decimal"/>
      <w:lvlText w:val="%1.%2.%3.%4.%5.%6.%7.%8."/>
      <w:lvlJc w:val="left"/>
      <w:pPr>
        <w:tabs>
          <w:tab w:val="num" w:pos="360"/>
        </w:tabs>
        <w:ind w:left="3240" w:hanging="360"/>
      </w:pPr>
      <w:rPr>
        <w:rFonts w:ascii="Calibri" w:hAnsi="Calibri" w:cs="Calibri"/>
        <w:bCs/>
        <w:sz w:val="24"/>
        <w:szCs w:val="24"/>
      </w:rPr>
    </w:lvl>
    <w:lvl w:ilvl="8">
      <w:start w:val="1"/>
      <w:numFmt w:val="decimal"/>
      <w:lvlText w:val="%1.%2.%3.%4.%5.%6.%7.%8.%9."/>
      <w:lvlJc w:val="left"/>
      <w:pPr>
        <w:tabs>
          <w:tab w:val="num" w:pos="360"/>
        </w:tabs>
        <w:ind w:left="3600" w:hanging="360"/>
      </w:pPr>
      <w:rPr>
        <w:rFonts w:ascii="Calibri" w:hAnsi="Calibri" w:cs="Calibri"/>
        <w:bCs/>
        <w:sz w:val="24"/>
        <w:szCs w:val="24"/>
      </w:rPr>
    </w:lvl>
  </w:abstractNum>
  <w:abstractNum w:abstractNumId="68" w15:restartNumberingAfterBreak="0">
    <w:nsid w:val="0FC66031"/>
    <w:multiLevelType w:val="multilevel"/>
    <w:tmpl w:val="239EBE7C"/>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1049637D"/>
    <w:multiLevelType w:val="multilevel"/>
    <w:tmpl w:val="04B4F168"/>
    <w:styleLink w:val="WWNum4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109C5F67"/>
    <w:multiLevelType w:val="multilevel"/>
    <w:tmpl w:val="8258076C"/>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10D27DC3"/>
    <w:multiLevelType w:val="multilevel"/>
    <w:tmpl w:val="022EF46C"/>
    <w:styleLink w:val="WWNum6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15:restartNumberingAfterBreak="0">
    <w:nsid w:val="10D446F6"/>
    <w:multiLevelType w:val="multilevel"/>
    <w:tmpl w:val="3E3260F2"/>
    <w:styleLink w:val="WWNum94"/>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3" w15:restartNumberingAfterBreak="0">
    <w:nsid w:val="1184226C"/>
    <w:multiLevelType w:val="multilevel"/>
    <w:tmpl w:val="87F6578A"/>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11B9093F"/>
    <w:multiLevelType w:val="multilevel"/>
    <w:tmpl w:val="E2683C3E"/>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11E24716"/>
    <w:multiLevelType w:val="multilevel"/>
    <w:tmpl w:val="D0E207D8"/>
    <w:styleLink w:val="WWNum2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12D80FDC"/>
    <w:multiLevelType w:val="multilevel"/>
    <w:tmpl w:val="28E41C22"/>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12F45584"/>
    <w:multiLevelType w:val="multilevel"/>
    <w:tmpl w:val="E1A8A93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13BA6BC5"/>
    <w:multiLevelType w:val="multilevel"/>
    <w:tmpl w:val="606C7868"/>
    <w:styleLink w:val="WWNum6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13C105A2"/>
    <w:multiLevelType w:val="multilevel"/>
    <w:tmpl w:val="8102BD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14426A38"/>
    <w:multiLevelType w:val="multilevel"/>
    <w:tmpl w:val="89B0B494"/>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81" w15:restartNumberingAfterBreak="0">
    <w:nsid w:val="148E3E7B"/>
    <w:multiLevelType w:val="multilevel"/>
    <w:tmpl w:val="5C14D32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14E0045F"/>
    <w:multiLevelType w:val="multilevel"/>
    <w:tmpl w:val="B05E74DA"/>
    <w:styleLink w:val="WWNum3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157849F6"/>
    <w:multiLevelType w:val="multilevel"/>
    <w:tmpl w:val="28B4DEEA"/>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15A175E9"/>
    <w:multiLevelType w:val="multilevel"/>
    <w:tmpl w:val="940CF5F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15C847FB"/>
    <w:multiLevelType w:val="multilevel"/>
    <w:tmpl w:val="3604AF52"/>
    <w:styleLink w:val="WWNum1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6" w15:restartNumberingAfterBreak="0">
    <w:nsid w:val="15EE0E36"/>
    <w:multiLevelType w:val="hybridMultilevel"/>
    <w:tmpl w:val="B2D673C8"/>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161D7DCE"/>
    <w:multiLevelType w:val="multilevel"/>
    <w:tmpl w:val="3B5E0C1E"/>
    <w:styleLink w:val="WWNum87"/>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8" w15:restartNumberingAfterBreak="0">
    <w:nsid w:val="16934C36"/>
    <w:multiLevelType w:val="multilevel"/>
    <w:tmpl w:val="D12C05A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179D23F0"/>
    <w:multiLevelType w:val="multilevel"/>
    <w:tmpl w:val="F2262954"/>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17AB2F30"/>
    <w:multiLevelType w:val="multilevel"/>
    <w:tmpl w:val="0E12033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7FD68FA"/>
    <w:multiLevelType w:val="multilevel"/>
    <w:tmpl w:val="3BFC9E68"/>
    <w:styleLink w:val="WWNum1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 w15:restartNumberingAfterBreak="0">
    <w:nsid w:val="182B714E"/>
    <w:multiLevelType w:val="hybridMultilevel"/>
    <w:tmpl w:val="FA94BA96"/>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188B346E"/>
    <w:multiLevelType w:val="multilevel"/>
    <w:tmpl w:val="4F5E3A5A"/>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193002F2"/>
    <w:multiLevelType w:val="multilevel"/>
    <w:tmpl w:val="7C5C5B32"/>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19A571F4"/>
    <w:multiLevelType w:val="multilevel"/>
    <w:tmpl w:val="DF485E5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19AB6C7C"/>
    <w:multiLevelType w:val="multilevel"/>
    <w:tmpl w:val="1AB26FD4"/>
    <w:styleLink w:val="WWNum69"/>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97" w15:restartNumberingAfterBreak="0">
    <w:nsid w:val="1AEB5E1D"/>
    <w:multiLevelType w:val="multilevel"/>
    <w:tmpl w:val="6E1241BA"/>
    <w:styleLink w:val="WWNum55"/>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1B1A61F5"/>
    <w:multiLevelType w:val="multilevel"/>
    <w:tmpl w:val="8364221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9" w15:restartNumberingAfterBreak="0">
    <w:nsid w:val="1BE422C3"/>
    <w:multiLevelType w:val="multilevel"/>
    <w:tmpl w:val="819233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0" w15:restartNumberingAfterBreak="0">
    <w:nsid w:val="1D6D0C15"/>
    <w:multiLevelType w:val="multilevel"/>
    <w:tmpl w:val="5234146A"/>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1D8101DC"/>
    <w:multiLevelType w:val="multilevel"/>
    <w:tmpl w:val="004018AC"/>
    <w:styleLink w:val="WWNum3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1DCA1372"/>
    <w:multiLevelType w:val="multilevel"/>
    <w:tmpl w:val="52E0D98A"/>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1E3B7F43"/>
    <w:multiLevelType w:val="multilevel"/>
    <w:tmpl w:val="E5987AFC"/>
    <w:styleLink w:val="WWNum3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1EB36E94"/>
    <w:multiLevelType w:val="multilevel"/>
    <w:tmpl w:val="E47E73CA"/>
    <w:styleLink w:val="WWNum64"/>
    <w:lvl w:ilvl="0">
      <w:start w:val="1"/>
      <w:numFmt w:val="decimal"/>
      <w:lvlText w:val="%1."/>
      <w:lvlJc w:val="left"/>
      <w:pPr>
        <w:ind w:left="774" w:hanging="360"/>
      </w:pPr>
    </w:lvl>
    <w:lvl w:ilvl="1">
      <w:start w:val="1"/>
      <w:numFmt w:val="lowerLetter"/>
      <w:lvlText w:val="%1.%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105" w15:restartNumberingAfterBreak="0">
    <w:nsid w:val="1FB04A68"/>
    <w:multiLevelType w:val="multilevel"/>
    <w:tmpl w:val="847E7876"/>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202F7055"/>
    <w:multiLevelType w:val="multilevel"/>
    <w:tmpl w:val="930A92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7" w15:restartNumberingAfterBreak="0">
    <w:nsid w:val="2091027D"/>
    <w:multiLevelType w:val="multilevel"/>
    <w:tmpl w:val="42065C96"/>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2215262F"/>
    <w:multiLevelType w:val="multilevel"/>
    <w:tmpl w:val="4888FA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9" w15:restartNumberingAfterBreak="0">
    <w:nsid w:val="23191CC9"/>
    <w:multiLevelType w:val="multilevel"/>
    <w:tmpl w:val="F0DE026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237F7169"/>
    <w:multiLevelType w:val="multilevel"/>
    <w:tmpl w:val="3574EB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23AF356E"/>
    <w:multiLevelType w:val="multilevel"/>
    <w:tmpl w:val="E6D8AAF2"/>
    <w:styleLink w:val="WWNum10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23E828D6"/>
    <w:multiLevelType w:val="multilevel"/>
    <w:tmpl w:val="C6EC06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241B5CCE"/>
    <w:multiLevelType w:val="multilevel"/>
    <w:tmpl w:val="0CA442C8"/>
    <w:styleLink w:val="WWNum63"/>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245C122B"/>
    <w:multiLevelType w:val="multilevel"/>
    <w:tmpl w:val="506EF03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5" w15:restartNumberingAfterBreak="0">
    <w:nsid w:val="248C3DA0"/>
    <w:multiLevelType w:val="hybridMultilevel"/>
    <w:tmpl w:val="E91EB57E"/>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24910D72"/>
    <w:multiLevelType w:val="hybridMultilevel"/>
    <w:tmpl w:val="1338C7AA"/>
    <w:lvl w:ilvl="0" w:tplc="2214B5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15:restartNumberingAfterBreak="0">
    <w:nsid w:val="24C428D4"/>
    <w:multiLevelType w:val="multilevel"/>
    <w:tmpl w:val="17F4725E"/>
    <w:lvl w:ilvl="0">
      <w:start w:val="1"/>
      <w:numFmt w:val="bullet"/>
      <w:lvlText w:val=""/>
      <w:lvlJc w:val="left"/>
      <w:pPr>
        <w:tabs>
          <w:tab w:val="num" w:pos="360"/>
        </w:tabs>
        <w:ind w:left="720" w:hanging="360"/>
      </w:pPr>
      <w:rPr>
        <w:rFonts w:ascii="Symbol" w:hAnsi="Symbol" w:hint="default"/>
        <w:color w:val="111111"/>
      </w:rPr>
    </w:lvl>
    <w:lvl w:ilvl="1">
      <w:start w:val="1"/>
      <w:numFmt w:val="bullet"/>
      <w:lvlText w:val=""/>
      <w:lvlJc w:val="left"/>
      <w:pPr>
        <w:tabs>
          <w:tab w:val="num" w:pos="360"/>
        </w:tabs>
        <w:ind w:left="1440" w:hanging="360"/>
      </w:pPr>
      <w:rPr>
        <w:rFonts w:ascii="Symbol" w:hAnsi="Symbol" w:cs="Symbol"/>
      </w:rPr>
    </w:lvl>
    <w:lvl w:ilvl="2">
      <w:start w:val="1"/>
      <w:numFmt w:val="lowerRoman"/>
      <w:lvlText w:val="%1.%2.%3."/>
      <w:lvlJc w:val="right"/>
      <w:pPr>
        <w:tabs>
          <w:tab w:val="num" w:pos="360"/>
        </w:tabs>
        <w:ind w:left="2160" w:hanging="180"/>
      </w:pPr>
    </w:lvl>
    <w:lvl w:ilvl="3">
      <w:start w:val="1"/>
      <w:numFmt w:val="decimal"/>
      <w:lvlText w:val="%1.%2.%3.%4."/>
      <w:lvlJc w:val="left"/>
      <w:pPr>
        <w:tabs>
          <w:tab w:val="num" w:pos="360"/>
        </w:tabs>
        <w:ind w:left="2880" w:hanging="360"/>
      </w:pPr>
    </w:lvl>
    <w:lvl w:ilvl="4">
      <w:start w:val="1"/>
      <w:numFmt w:val="lowerLetter"/>
      <w:lvlText w:val="%1.%2.%3.%4.%5."/>
      <w:lvlJc w:val="left"/>
      <w:pPr>
        <w:tabs>
          <w:tab w:val="num" w:pos="360"/>
        </w:tabs>
        <w:ind w:left="3600" w:hanging="360"/>
      </w:pPr>
    </w:lvl>
    <w:lvl w:ilvl="5">
      <w:start w:val="1"/>
      <w:numFmt w:val="lowerRoman"/>
      <w:lvlText w:val="%1.%2.%3.%4.%5.%6."/>
      <w:lvlJc w:val="right"/>
      <w:pPr>
        <w:tabs>
          <w:tab w:val="num" w:pos="360"/>
        </w:tabs>
        <w:ind w:left="4320" w:hanging="180"/>
      </w:pPr>
    </w:lvl>
    <w:lvl w:ilvl="6">
      <w:start w:val="1"/>
      <w:numFmt w:val="decimal"/>
      <w:lvlText w:val="%1.%2.%3.%4.%5.%6.%7."/>
      <w:lvlJc w:val="left"/>
      <w:pPr>
        <w:tabs>
          <w:tab w:val="num" w:pos="360"/>
        </w:tabs>
        <w:ind w:left="5040" w:hanging="360"/>
      </w:pPr>
    </w:lvl>
    <w:lvl w:ilvl="7">
      <w:start w:val="1"/>
      <w:numFmt w:val="lowerLetter"/>
      <w:lvlText w:val="%1.%2.%3.%4.%5.%6.%7.%8."/>
      <w:lvlJc w:val="left"/>
      <w:pPr>
        <w:tabs>
          <w:tab w:val="num" w:pos="360"/>
        </w:tabs>
        <w:ind w:left="5760" w:hanging="360"/>
      </w:pPr>
    </w:lvl>
    <w:lvl w:ilvl="8">
      <w:start w:val="1"/>
      <w:numFmt w:val="lowerRoman"/>
      <w:lvlText w:val="%1.%2.%3.%4.%5.%6.%7.%8.%9."/>
      <w:lvlJc w:val="right"/>
      <w:pPr>
        <w:tabs>
          <w:tab w:val="num" w:pos="360"/>
        </w:tabs>
        <w:ind w:left="6480" w:hanging="180"/>
      </w:pPr>
    </w:lvl>
  </w:abstractNum>
  <w:abstractNum w:abstractNumId="118" w15:restartNumberingAfterBreak="0">
    <w:nsid w:val="24CC69E6"/>
    <w:multiLevelType w:val="multilevel"/>
    <w:tmpl w:val="F8E62E04"/>
    <w:styleLink w:val="WWNum8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9" w15:restartNumberingAfterBreak="0">
    <w:nsid w:val="25770069"/>
    <w:multiLevelType w:val="multilevel"/>
    <w:tmpl w:val="C7EC61C4"/>
    <w:styleLink w:val="WWNum3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25805AE9"/>
    <w:multiLevelType w:val="multilevel"/>
    <w:tmpl w:val="D7B4A07E"/>
    <w:styleLink w:val="WWNum1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 w15:restartNumberingAfterBreak="0">
    <w:nsid w:val="26070350"/>
    <w:multiLevelType w:val="multilevel"/>
    <w:tmpl w:val="8FDA3818"/>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26885BC6"/>
    <w:multiLevelType w:val="multilevel"/>
    <w:tmpl w:val="F1E4409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26A23E4F"/>
    <w:multiLevelType w:val="multilevel"/>
    <w:tmpl w:val="3BA822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4" w15:restartNumberingAfterBreak="0">
    <w:nsid w:val="27675AAE"/>
    <w:multiLevelType w:val="multilevel"/>
    <w:tmpl w:val="27BA63F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293101C6"/>
    <w:multiLevelType w:val="multilevel"/>
    <w:tmpl w:val="6C42B90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2A44243D"/>
    <w:multiLevelType w:val="multilevel"/>
    <w:tmpl w:val="912CAD3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2B6D2EFB"/>
    <w:multiLevelType w:val="multilevel"/>
    <w:tmpl w:val="02F023D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 w15:restartNumberingAfterBreak="0">
    <w:nsid w:val="2BD01849"/>
    <w:multiLevelType w:val="multilevel"/>
    <w:tmpl w:val="A8E27B86"/>
    <w:styleLink w:val="WWNum93"/>
    <w:lvl w:ilvl="0">
      <w:start w:val="1"/>
      <w:numFmt w:val="decimal"/>
      <w:lvlText w:val="%1."/>
      <w:lvlJc w:val="left"/>
      <w:pPr>
        <w:ind w:left="720" w:hanging="360"/>
      </w:pPr>
      <w:rPr>
        <w:rFonts w:ascii="Calibri" w:hAnsi="Calibri" w:cs="Calibri"/>
        <w:bCs/>
        <w:sz w:val="24"/>
        <w:szCs w:val="24"/>
        <w:lang w:eastAsia="en-US"/>
      </w:rPr>
    </w:lvl>
    <w:lvl w:ilvl="1">
      <w:start w:val="1"/>
      <w:numFmt w:val="decimal"/>
      <w:lvlText w:val="%1.%2."/>
      <w:lvlJc w:val="left"/>
      <w:pPr>
        <w:ind w:left="1080" w:hanging="360"/>
      </w:pPr>
      <w:rPr>
        <w:rFonts w:ascii="Calibri" w:hAnsi="Calibri" w:cs="Calibri"/>
        <w:bCs/>
        <w:sz w:val="24"/>
        <w:szCs w:val="24"/>
        <w:lang w:eastAsia="en-US"/>
      </w:rPr>
    </w:lvl>
    <w:lvl w:ilvl="2">
      <w:start w:val="1"/>
      <w:numFmt w:val="decimal"/>
      <w:lvlText w:val="%1.%2.%3."/>
      <w:lvlJc w:val="left"/>
      <w:pPr>
        <w:ind w:left="1440" w:hanging="360"/>
      </w:pPr>
      <w:rPr>
        <w:rFonts w:ascii="Calibri" w:hAnsi="Calibri" w:cs="Calibri"/>
        <w:bCs/>
        <w:sz w:val="24"/>
        <w:szCs w:val="24"/>
        <w:lang w:eastAsia="en-US"/>
      </w:rPr>
    </w:lvl>
    <w:lvl w:ilvl="3">
      <w:start w:val="1"/>
      <w:numFmt w:val="decimal"/>
      <w:lvlText w:val="%1.%2.%3.%4."/>
      <w:lvlJc w:val="left"/>
      <w:pPr>
        <w:ind w:left="1800" w:hanging="360"/>
      </w:pPr>
      <w:rPr>
        <w:rFonts w:ascii="Calibri" w:hAnsi="Calibri" w:cs="Calibri"/>
        <w:bCs/>
        <w:sz w:val="24"/>
        <w:szCs w:val="24"/>
        <w:lang w:eastAsia="en-US"/>
      </w:rPr>
    </w:lvl>
    <w:lvl w:ilvl="4">
      <w:start w:val="1"/>
      <w:numFmt w:val="decimal"/>
      <w:lvlText w:val="%1.%2.%3.%4.%5."/>
      <w:lvlJc w:val="left"/>
      <w:pPr>
        <w:ind w:left="2160" w:hanging="360"/>
      </w:pPr>
      <w:rPr>
        <w:rFonts w:ascii="Calibri" w:hAnsi="Calibri" w:cs="Calibri"/>
        <w:bCs/>
        <w:sz w:val="24"/>
        <w:szCs w:val="24"/>
        <w:lang w:eastAsia="en-US"/>
      </w:rPr>
    </w:lvl>
    <w:lvl w:ilvl="5">
      <w:start w:val="1"/>
      <w:numFmt w:val="decimal"/>
      <w:lvlText w:val="%1.%2.%3.%4.%5.%6."/>
      <w:lvlJc w:val="left"/>
      <w:pPr>
        <w:ind w:left="2520" w:hanging="360"/>
      </w:pPr>
      <w:rPr>
        <w:rFonts w:ascii="Calibri" w:hAnsi="Calibri" w:cs="Calibri"/>
        <w:bCs/>
        <w:sz w:val="24"/>
        <w:szCs w:val="24"/>
        <w:lang w:eastAsia="en-US"/>
      </w:rPr>
    </w:lvl>
    <w:lvl w:ilvl="6">
      <w:start w:val="1"/>
      <w:numFmt w:val="decimal"/>
      <w:lvlText w:val="%1.%2.%3.%4.%5.%6.%7."/>
      <w:lvlJc w:val="left"/>
      <w:pPr>
        <w:ind w:left="2880" w:hanging="360"/>
      </w:pPr>
      <w:rPr>
        <w:rFonts w:ascii="Calibri" w:hAnsi="Calibri" w:cs="Calibri"/>
        <w:bCs/>
        <w:sz w:val="24"/>
        <w:szCs w:val="24"/>
        <w:lang w:eastAsia="en-US"/>
      </w:rPr>
    </w:lvl>
    <w:lvl w:ilvl="7">
      <w:start w:val="1"/>
      <w:numFmt w:val="decimal"/>
      <w:lvlText w:val="%1.%2.%3.%4.%5.%6.%7.%8."/>
      <w:lvlJc w:val="left"/>
      <w:pPr>
        <w:ind w:left="3240" w:hanging="360"/>
      </w:pPr>
      <w:rPr>
        <w:rFonts w:ascii="Calibri" w:hAnsi="Calibri" w:cs="Calibri"/>
        <w:bCs/>
        <w:sz w:val="24"/>
        <w:szCs w:val="24"/>
        <w:lang w:eastAsia="en-US"/>
      </w:rPr>
    </w:lvl>
    <w:lvl w:ilvl="8">
      <w:start w:val="1"/>
      <w:numFmt w:val="decimal"/>
      <w:lvlText w:val="%1.%2.%3.%4.%5.%6.%7.%8.%9."/>
      <w:lvlJc w:val="left"/>
      <w:pPr>
        <w:ind w:left="3600" w:hanging="360"/>
      </w:pPr>
      <w:rPr>
        <w:rFonts w:ascii="Calibri" w:hAnsi="Calibri" w:cs="Calibri"/>
        <w:bCs/>
        <w:sz w:val="24"/>
        <w:szCs w:val="24"/>
        <w:lang w:eastAsia="en-US"/>
      </w:rPr>
    </w:lvl>
  </w:abstractNum>
  <w:abstractNum w:abstractNumId="129" w15:restartNumberingAfterBreak="0">
    <w:nsid w:val="2C51563C"/>
    <w:multiLevelType w:val="multilevel"/>
    <w:tmpl w:val="1084F1E2"/>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2C6F6A5B"/>
    <w:multiLevelType w:val="multilevel"/>
    <w:tmpl w:val="DBF835A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2D1532EE"/>
    <w:multiLevelType w:val="multilevel"/>
    <w:tmpl w:val="23C2416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2D1A760C"/>
    <w:multiLevelType w:val="multilevel"/>
    <w:tmpl w:val="0106A1DC"/>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2D7F16D9"/>
    <w:multiLevelType w:val="multilevel"/>
    <w:tmpl w:val="6ED08196"/>
    <w:styleLink w:val="WWNum7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2D961158"/>
    <w:multiLevelType w:val="multilevel"/>
    <w:tmpl w:val="FF0E65DA"/>
    <w:styleLink w:val="WW8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2DA007E2"/>
    <w:multiLevelType w:val="multilevel"/>
    <w:tmpl w:val="3B68769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CE7EA3"/>
    <w:multiLevelType w:val="multilevel"/>
    <w:tmpl w:val="34E4815E"/>
    <w:styleLink w:val="WWNum115"/>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137" w15:restartNumberingAfterBreak="0">
    <w:nsid w:val="2DEB44D8"/>
    <w:multiLevelType w:val="multilevel"/>
    <w:tmpl w:val="CF581CF0"/>
    <w:styleLink w:val="WWNum3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2DF07F1B"/>
    <w:multiLevelType w:val="multilevel"/>
    <w:tmpl w:val="F1840514"/>
    <w:styleLink w:val="WWNum1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2E720EF7"/>
    <w:multiLevelType w:val="hybridMultilevel"/>
    <w:tmpl w:val="90F44554"/>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0" w15:restartNumberingAfterBreak="0">
    <w:nsid w:val="2F4221F2"/>
    <w:multiLevelType w:val="multilevel"/>
    <w:tmpl w:val="F3A45A9C"/>
    <w:styleLink w:val="WWNum2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2F521626"/>
    <w:multiLevelType w:val="multilevel"/>
    <w:tmpl w:val="AE42BE62"/>
    <w:styleLink w:val="WWNum2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2F761022"/>
    <w:multiLevelType w:val="multilevel"/>
    <w:tmpl w:val="2A8485DA"/>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2FC963E2"/>
    <w:multiLevelType w:val="multilevel"/>
    <w:tmpl w:val="4CEA24D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FE94080"/>
    <w:multiLevelType w:val="multilevel"/>
    <w:tmpl w:val="6372A55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 w15:restartNumberingAfterBreak="0">
    <w:nsid w:val="30F13DB4"/>
    <w:multiLevelType w:val="multilevel"/>
    <w:tmpl w:val="C1AC6B92"/>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6" w15:restartNumberingAfterBreak="0">
    <w:nsid w:val="31775933"/>
    <w:multiLevelType w:val="multilevel"/>
    <w:tmpl w:val="849E106A"/>
    <w:styleLink w:val="WWNum3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31B94D9F"/>
    <w:multiLevelType w:val="multilevel"/>
    <w:tmpl w:val="4178E58E"/>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Calibri" w:hAnsi="Calibri" w:cs="Calibri"/>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8" w15:restartNumberingAfterBreak="0">
    <w:nsid w:val="324255C8"/>
    <w:multiLevelType w:val="multilevel"/>
    <w:tmpl w:val="43A0E598"/>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149" w15:restartNumberingAfterBreak="0">
    <w:nsid w:val="32632ED1"/>
    <w:multiLevelType w:val="multilevel"/>
    <w:tmpl w:val="9C9EE358"/>
    <w:styleLink w:val="WWNum1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 w15:restartNumberingAfterBreak="0">
    <w:nsid w:val="329E164D"/>
    <w:multiLevelType w:val="multilevel"/>
    <w:tmpl w:val="90E879DA"/>
    <w:styleLink w:val="WWNum66"/>
    <w:lvl w:ilvl="0">
      <w:numFmt w:val="bullet"/>
      <w:lvlText w:val=""/>
      <w:lvlJc w:val="left"/>
      <w:pPr>
        <w:ind w:left="360" w:hanging="360"/>
      </w:pPr>
      <w:rPr>
        <w:rFonts w:ascii="Symbol" w:hAnsi="Symbol"/>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51" w15:restartNumberingAfterBreak="0">
    <w:nsid w:val="32EF3BC9"/>
    <w:multiLevelType w:val="multilevel"/>
    <w:tmpl w:val="7BE813EC"/>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2" w15:restartNumberingAfterBreak="0">
    <w:nsid w:val="330C0B01"/>
    <w:multiLevelType w:val="multilevel"/>
    <w:tmpl w:val="C87CB398"/>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33255E41"/>
    <w:multiLevelType w:val="multilevel"/>
    <w:tmpl w:val="4C34D5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54" w15:restartNumberingAfterBreak="0">
    <w:nsid w:val="33300882"/>
    <w:multiLevelType w:val="multilevel"/>
    <w:tmpl w:val="2516377E"/>
    <w:lvl w:ilvl="0">
      <w:start w:val="1"/>
      <w:numFmt w:val="bullet"/>
      <w:lvlText w:val=""/>
      <w:lvlJc w:val="left"/>
      <w:pPr>
        <w:tabs>
          <w:tab w:val="num" w:pos="720"/>
        </w:tabs>
        <w:ind w:left="720" w:hanging="360"/>
      </w:pPr>
      <w:rPr>
        <w:rFonts w:ascii="Symbol" w:eastAsia="Calibri" w:hAnsi="Symbol" w:hint="default"/>
        <w:sz w:val="24"/>
        <w:szCs w:val="24"/>
      </w:rPr>
    </w:lvl>
    <w:lvl w:ilvl="1">
      <w:start w:val="1"/>
      <w:numFmt w:val="decimal"/>
      <w:lvlText w:val="%2."/>
      <w:lvlJc w:val="left"/>
      <w:pPr>
        <w:tabs>
          <w:tab w:val="num" w:pos="1080"/>
        </w:tabs>
        <w:ind w:left="1080" w:hanging="360"/>
      </w:pPr>
      <w:rPr>
        <w:rFonts w:ascii="Calibri" w:eastAsia="Calibri" w:hAnsi="Calibri" w:cs="Calibri"/>
        <w:sz w:val="24"/>
        <w:szCs w:val="24"/>
      </w:rPr>
    </w:lvl>
    <w:lvl w:ilvl="2">
      <w:start w:val="1"/>
      <w:numFmt w:val="decimal"/>
      <w:lvlText w:val="%3."/>
      <w:lvlJc w:val="left"/>
      <w:pPr>
        <w:tabs>
          <w:tab w:val="num" w:pos="1440"/>
        </w:tabs>
        <w:ind w:left="1440" w:hanging="360"/>
      </w:pPr>
      <w:rPr>
        <w:rFonts w:ascii="Calibri" w:eastAsia="Calibri" w:hAnsi="Calibri" w:cs="Calibri"/>
        <w:sz w:val="24"/>
        <w:szCs w:val="24"/>
      </w:rPr>
    </w:lvl>
    <w:lvl w:ilvl="3">
      <w:start w:val="1"/>
      <w:numFmt w:val="decimal"/>
      <w:lvlText w:val="%4."/>
      <w:lvlJc w:val="left"/>
      <w:pPr>
        <w:tabs>
          <w:tab w:val="num" w:pos="1800"/>
        </w:tabs>
        <w:ind w:left="1800" w:hanging="360"/>
      </w:pPr>
      <w:rPr>
        <w:rFonts w:ascii="Calibri" w:eastAsia="Calibri" w:hAnsi="Calibri" w:cs="Calibri"/>
        <w:sz w:val="24"/>
        <w:szCs w:val="24"/>
      </w:rPr>
    </w:lvl>
    <w:lvl w:ilvl="4">
      <w:start w:val="1"/>
      <w:numFmt w:val="decimal"/>
      <w:lvlText w:val="%5."/>
      <w:lvlJc w:val="left"/>
      <w:pPr>
        <w:tabs>
          <w:tab w:val="num" w:pos="2160"/>
        </w:tabs>
        <w:ind w:left="2160" w:hanging="360"/>
      </w:pPr>
      <w:rPr>
        <w:rFonts w:ascii="Calibri" w:eastAsia="Calibri" w:hAnsi="Calibri" w:cs="Calibri"/>
        <w:sz w:val="24"/>
        <w:szCs w:val="24"/>
      </w:rPr>
    </w:lvl>
    <w:lvl w:ilvl="5">
      <w:start w:val="1"/>
      <w:numFmt w:val="decimal"/>
      <w:lvlText w:val="%6."/>
      <w:lvlJc w:val="left"/>
      <w:pPr>
        <w:tabs>
          <w:tab w:val="num" w:pos="2520"/>
        </w:tabs>
        <w:ind w:left="2520" w:hanging="360"/>
      </w:pPr>
      <w:rPr>
        <w:rFonts w:ascii="Calibri" w:eastAsia="Calibri" w:hAnsi="Calibri" w:cs="Calibri"/>
        <w:sz w:val="24"/>
        <w:szCs w:val="24"/>
      </w:rPr>
    </w:lvl>
    <w:lvl w:ilvl="6">
      <w:start w:val="1"/>
      <w:numFmt w:val="decimal"/>
      <w:lvlText w:val="%7."/>
      <w:lvlJc w:val="left"/>
      <w:pPr>
        <w:tabs>
          <w:tab w:val="num" w:pos="2880"/>
        </w:tabs>
        <w:ind w:left="2880" w:hanging="360"/>
      </w:pPr>
      <w:rPr>
        <w:rFonts w:ascii="Calibri" w:eastAsia="Calibri" w:hAnsi="Calibri" w:cs="Calibri"/>
        <w:sz w:val="24"/>
        <w:szCs w:val="24"/>
      </w:rPr>
    </w:lvl>
    <w:lvl w:ilvl="7">
      <w:start w:val="1"/>
      <w:numFmt w:val="decimal"/>
      <w:lvlText w:val="%8."/>
      <w:lvlJc w:val="left"/>
      <w:pPr>
        <w:tabs>
          <w:tab w:val="num" w:pos="3240"/>
        </w:tabs>
        <w:ind w:left="3240" w:hanging="360"/>
      </w:pPr>
      <w:rPr>
        <w:rFonts w:ascii="Calibri" w:eastAsia="Calibri" w:hAnsi="Calibri" w:cs="Calibri"/>
        <w:sz w:val="24"/>
        <w:szCs w:val="24"/>
      </w:rPr>
    </w:lvl>
    <w:lvl w:ilvl="8">
      <w:start w:val="1"/>
      <w:numFmt w:val="decimal"/>
      <w:lvlText w:val="%9."/>
      <w:lvlJc w:val="left"/>
      <w:pPr>
        <w:tabs>
          <w:tab w:val="num" w:pos="3600"/>
        </w:tabs>
        <w:ind w:left="3600" w:hanging="360"/>
      </w:pPr>
      <w:rPr>
        <w:rFonts w:ascii="Calibri" w:eastAsia="Calibri" w:hAnsi="Calibri" w:cs="Calibri"/>
        <w:sz w:val="24"/>
        <w:szCs w:val="24"/>
      </w:rPr>
    </w:lvl>
  </w:abstractNum>
  <w:abstractNum w:abstractNumId="155" w15:restartNumberingAfterBreak="0">
    <w:nsid w:val="3355141A"/>
    <w:multiLevelType w:val="hybridMultilevel"/>
    <w:tmpl w:val="C89E030C"/>
    <w:lvl w:ilvl="0" w:tplc="2214B5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6" w15:restartNumberingAfterBreak="0">
    <w:nsid w:val="33783295"/>
    <w:multiLevelType w:val="multilevel"/>
    <w:tmpl w:val="81FAF264"/>
    <w:styleLink w:val="WWNum84"/>
    <w:lvl w:ilvl="0">
      <w:start w:val="1"/>
      <w:numFmt w:val="decimal"/>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7" w15:restartNumberingAfterBreak="0">
    <w:nsid w:val="33F27724"/>
    <w:multiLevelType w:val="multilevel"/>
    <w:tmpl w:val="C784C286"/>
    <w:styleLink w:val="WWNum1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8" w15:restartNumberingAfterBreak="0">
    <w:nsid w:val="343C3220"/>
    <w:multiLevelType w:val="multilevel"/>
    <w:tmpl w:val="58EA8CCE"/>
    <w:styleLink w:val="WWNum2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3467084E"/>
    <w:multiLevelType w:val="multilevel"/>
    <w:tmpl w:val="A97C7D2C"/>
    <w:styleLink w:val="WWNum2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0" w15:restartNumberingAfterBreak="0">
    <w:nsid w:val="34B839E2"/>
    <w:multiLevelType w:val="multilevel"/>
    <w:tmpl w:val="9E4665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1" w15:restartNumberingAfterBreak="0">
    <w:nsid w:val="351A6F5A"/>
    <w:multiLevelType w:val="multilevel"/>
    <w:tmpl w:val="24ECD72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 w15:restartNumberingAfterBreak="0">
    <w:nsid w:val="35DE3868"/>
    <w:multiLevelType w:val="multilevel"/>
    <w:tmpl w:val="6B44782C"/>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3" w15:restartNumberingAfterBreak="0">
    <w:nsid w:val="36215B2F"/>
    <w:multiLevelType w:val="multilevel"/>
    <w:tmpl w:val="AD3E905C"/>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3659392E"/>
    <w:multiLevelType w:val="hybridMultilevel"/>
    <w:tmpl w:val="93884C9A"/>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65" w15:restartNumberingAfterBreak="0">
    <w:nsid w:val="367F6F0E"/>
    <w:multiLevelType w:val="hybridMultilevel"/>
    <w:tmpl w:val="6660E00A"/>
    <w:lvl w:ilvl="0" w:tplc="2214B5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6" w15:restartNumberingAfterBreak="0">
    <w:nsid w:val="36F33748"/>
    <w:multiLevelType w:val="multilevel"/>
    <w:tmpl w:val="E4CA9554"/>
    <w:lvl w:ilvl="0">
      <w:start w:val="1"/>
      <w:numFmt w:val="bullet"/>
      <w:lvlText w:val=""/>
      <w:lvlJc w:val="left"/>
      <w:pPr>
        <w:tabs>
          <w:tab w:val="num" w:pos="0"/>
        </w:tabs>
        <w:ind w:left="720" w:hanging="360"/>
      </w:pPr>
      <w:rPr>
        <w:rFonts w:ascii="Symbol" w:hAnsi="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7" w15:restartNumberingAfterBreak="0">
    <w:nsid w:val="37840D89"/>
    <w:multiLevelType w:val="multilevel"/>
    <w:tmpl w:val="D93EA7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8" w15:restartNumberingAfterBreak="0">
    <w:nsid w:val="384C72F8"/>
    <w:multiLevelType w:val="multilevel"/>
    <w:tmpl w:val="AC801590"/>
    <w:styleLink w:val="WWNum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38777612"/>
    <w:multiLevelType w:val="multilevel"/>
    <w:tmpl w:val="A3AC6572"/>
    <w:styleLink w:val="WWNum1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0" w15:restartNumberingAfterBreak="0">
    <w:nsid w:val="38A3167D"/>
    <w:multiLevelType w:val="multilevel"/>
    <w:tmpl w:val="F0DE23D6"/>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38C21FFF"/>
    <w:multiLevelType w:val="multilevel"/>
    <w:tmpl w:val="674674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2" w15:restartNumberingAfterBreak="0">
    <w:nsid w:val="38E9032A"/>
    <w:multiLevelType w:val="multilevel"/>
    <w:tmpl w:val="4662999E"/>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173" w15:restartNumberingAfterBreak="0">
    <w:nsid w:val="396D3DF1"/>
    <w:multiLevelType w:val="multilevel"/>
    <w:tmpl w:val="F7DA32E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39A94302"/>
    <w:multiLevelType w:val="multilevel"/>
    <w:tmpl w:val="EEA844A4"/>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39B33B2C"/>
    <w:multiLevelType w:val="multilevel"/>
    <w:tmpl w:val="9560F12E"/>
    <w:styleLink w:val="WWNum3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6" w15:restartNumberingAfterBreak="0">
    <w:nsid w:val="3A0634DC"/>
    <w:multiLevelType w:val="multilevel"/>
    <w:tmpl w:val="2A101AA8"/>
    <w:styleLink w:val="WWNum10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 w15:restartNumberingAfterBreak="0">
    <w:nsid w:val="3A1D31F3"/>
    <w:multiLevelType w:val="multilevel"/>
    <w:tmpl w:val="FF18C440"/>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8" w15:restartNumberingAfterBreak="0">
    <w:nsid w:val="3A5A3E07"/>
    <w:multiLevelType w:val="multilevel"/>
    <w:tmpl w:val="9C02619C"/>
    <w:styleLink w:val="WWNum4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3AB039C6"/>
    <w:multiLevelType w:val="multilevel"/>
    <w:tmpl w:val="4E240E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0" w15:restartNumberingAfterBreak="0">
    <w:nsid w:val="3B2669FA"/>
    <w:multiLevelType w:val="multilevel"/>
    <w:tmpl w:val="C0FE42DA"/>
    <w:styleLink w:val="WWNum11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 w15:restartNumberingAfterBreak="0">
    <w:nsid w:val="3BA73678"/>
    <w:multiLevelType w:val="multilevel"/>
    <w:tmpl w:val="3574EB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3BBE2136"/>
    <w:multiLevelType w:val="multilevel"/>
    <w:tmpl w:val="AD96006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3BCC3C61"/>
    <w:multiLevelType w:val="multilevel"/>
    <w:tmpl w:val="29C85390"/>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4" w15:restartNumberingAfterBreak="0">
    <w:nsid w:val="3BF150F3"/>
    <w:multiLevelType w:val="multilevel"/>
    <w:tmpl w:val="5B6CDC4E"/>
    <w:styleLink w:val="WWNum9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5" w15:restartNumberingAfterBreak="0">
    <w:nsid w:val="3DA17905"/>
    <w:multiLevelType w:val="multilevel"/>
    <w:tmpl w:val="081C8988"/>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3DCD0FBD"/>
    <w:multiLevelType w:val="multilevel"/>
    <w:tmpl w:val="EDF46166"/>
    <w:lvl w:ilvl="0">
      <w:start w:val="1"/>
      <w:numFmt w:val="bullet"/>
      <w:lvlText w:val=""/>
      <w:lvlJc w:val="left"/>
      <w:pPr>
        <w:tabs>
          <w:tab w:val="num" w:pos="0"/>
        </w:tabs>
        <w:ind w:left="720" w:hanging="360"/>
      </w:pPr>
      <w:rPr>
        <w:rFonts w:ascii="Symbol" w:hAnsi="Symbol" w:hint="default"/>
        <w:sz w:val="24"/>
        <w:szCs w:val="24"/>
        <w:lang w:val="en-GB"/>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187" w15:restartNumberingAfterBreak="0">
    <w:nsid w:val="3DFC3442"/>
    <w:multiLevelType w:val="multilevel"/>
    <w:tmpl w:val="F5D47786"/>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3E270FA1"/>
    <w:multiLevelType w:val="multilevel"/>
    <w:tmpl w:val="6DDCF324"/>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89" w15:restartNumberingAfterBreak="0">
    <w:nsid w:val="3EEB7F80"/>
    <w:multiLevelType w:val="multilevel"/>
    <w:tmpl w:val="5D526810"/>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3F072D3E"/>
    <w:multiLevelType w:val="multilevel"/>
    <w:tmpl w:val="A0DCA2DE"/>
    <w:styleLink w:val="WWNum1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 w15:restartNumberingAfterBreak="0">
    <w:nsid w:val="3F2D52E7"/>
    <w:multiLevelType w:val="multilevel"/>
    <w:tmpl w:val="5DDAE7C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3FC763D7"/>
    <w:multiLevelType w:val="hybridMultilevel"/>
    <w:tmpl w:val="E8300868"/>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93" w15:restartNumberingAfterBreak="0">
    <w:nsid w:val="3FDA6290"/>
    <w:multiLevelType w:val="multilevel"/>
    <w:tmpl w:val="051C86CA"/>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401C3EDB"/>
    <w:multiLevelType w:val="hybridMultilevel"/>
    <w:tmpl w:val="42AC279C"/>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95" w15:restartNumberingAfterBreak="0">
    <w:nsid w:val="406243CE"/>
    <w:multiLevelType w:val="multilevel"/>
    <w:tmpl w:val="FC4A28B4"/>
    <w:styleLink w:val="WWNum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 w15:restartNumberingAfterBreak="0">
    <w:nsid w:val="41132968"/>
    <w:multiLevelType w:val="multilevel"/>
    <w:tmpl w:val="53707B2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 w15:restartNumberingAfterBreak="0">
    <w:nsid w:val="411E4F19"/>
    <w:multiLevelType w:val="multilevel"/>
    <w:tmpl w:val="79E47B0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41E53953"/>
    <w:multiLevelType w:val="multilevel"/>
    <w:tmpl w:val="AECA3172"/>
    <w:styleLink w:val="WWNum65"/>
    <w:lvl w:ilvl="0">
      <w:start w:val="1"/>
      <w:numFmt w:val="decimal"/>
      <w:lvlText w:val="%1."/>
      <w:lvlJc w:val="left"/>
      <w:pPr>
        <w:ind w:left="774" w:hanging="360"/>
      </w:pPr>
    </w:lvl>
    <w:lvl w:ilvl="1">
      <w:start w:val="1"/>
      <w:numFmt w:val="lowerLetter"/>
      <w:lvlText w:val="%1.%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199" w15:restartNumberingAfterBreak="0">
    <w:nsid w:val="422E18C5"/>
    <w:multiLevelType w:val="multilevel"/>
    <w:tmpl w:val="C262CB32"/>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15:restartNumberingAfterBreak="0">
    <w:nsid w:val="4269763B"/>
    <w:multiLevelType w:val="multilevel"/>
    <w:tmpl w:val="250CC83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42EE6A6E"/>
    <w:multiLevelType w:val="multilevel"/>
    <w:tmpl w:val="7FAA1E18"/>
    <w:styleLink w:val="WWNum73"/>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2" w15:restartNumberingAfterBreak="0">
    <w:nsid w:val="4329303E"/>
    <w:multiLevelType w:val="multilevel"/>
    <w:tmpl w:val="F230B8A6"/>
    <w:styleLink w:val="NoList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43CC3EBD"/>
    <w:multiLevelType w:val="multilevel"/>
    <w:tmpl w:val="3EC0A80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4" w15:restartNumberingAfterBreak="0">
    <w:nsid w:val="43EA3A9A"/>
    <w:multiLevelType w:val="multilevel"/>
    <w:tmpl w:val="C1A8D6AE"/>
    <w:lvl w:ilvl="0">
      <w:start w:val="1"/>
      <w:numFmt w:val="lowerLetter"/>
      <w:lvlText w:val="%1."/>
      <w:lvlJc w:val="left"/>
      <w:pPr>
        <w:tabs>
          <w:tab w:val="num" w:pos="0"/>
        </w:tabs>
        <w:ind w:left="720" w:hanging="360"/>
      </w:pPr>
      <w:rPr>
        <w:rFonts w:cs="Calibri"/>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205" w15:restartNumberingAfterBreak="0">
    <w:nsid w:val="43F262E1"/>
    <w:multiLevelType w:val="multilevel"/>
    <w:tmpl w:val="3F866D18"/>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6" w15:restartNumberingAfterBreak="0">
    <w:nsid w:val="4407029A"/>
    <w:multiLevelType w:val="multilevel"/>
    <w:tmpl w:val="05A25A60"/>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449708D8"/>
    <w:multiLevelType w:val="multilevel"/>
    <w:tmpl w:val="D292C1B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08" w15:restartNumberingAfterBreak="0">
    <w:nsid w:val="44E828DA"/>
    <w:multiLevelType w:val="multilevel"/>
    <w:tmpl w:val="D19A9006"/>
    <w:styleLink w:val="WWNum10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9" w15:restartNumberingAfterBreak="0">
    <w:nsid w:val="453F34EE"/>
    <w:multiLevelType w:val="multilevel"/>
    <w:tmpl w:val="AEAC6B32"/>
    <w:styleLink w:val="WWNum116"/>
    <w:lvl w:ilvl="0">
      <w:start w:val="1"/>
      <w:numFmt w:val="decimal"/>
      <w:lvlText w:val="%1."/>
      <w:lvlJc w:val="left"/>
      <w:pPr>
        <w:ind w:left="720" w:hanging="360"/>
      </w:pPr>
      <w:rPr>
        <w:rFonts w:ascii="Calibri" w:hAnsi="Calibri" w:cs="Calibri"/>
        <w:sz w:val="24"/>
        <w:szCs w:val="24"/>
        <w:lang w:val="en-GB"/>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0" w15:restartNumberingAfterBreak="0">
    <w:nsid w:val="46EC186C"/>
    <w:multiLevelType w:val="multilevel"/>
    <w:tmpl w:val="516AB85E"/>
    <w:styleLink w:val="WWNum95"/>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1" w15:restartNumberingAfterBreak="0">
    <w:nsid w:val="475E35C9"/>
    <w:multiLevelType w:val="multilevel"/>
    <w:tmpl w:val="1F3EDBCE"/>
    <w:styleLink w:val="WWNum5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2" w15:restartNumberingAfterBreak="0">
    <w:nsid w:val="4822785C"/>
    <w:multiLevelType w:val="multilevel"/>
    <w:tmpl w:val="4D2887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3" w15:restartNumberingAfterBreak="0">
    <w:nsid w:val="48495157"/>
    <w:multiLevelType w:val="multilevel"/>
    <w:tmpl w:val="7FC42948"/>
    <w:styleLink w:val="WWNum68"/>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14" w15:restartNumberingAfterBreak="0">
    <w:nsid w:val="491B49CA"/>
    <w:multiLevelType w:val="multilevel"/>
    <w:tmpl w:val="30A8F940"/>
    <w:styleLink w:val="WWNum53"/>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5" w15:restartNumberingAfterBreak="0">
    <w:nsid w:val="49CA027B"/>
    <w:multiLevelType w:val="multilevel"/>
    <w:tmpl w:val="BE1CBB8E"/>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4A667CC1"/>
    <w:multiLevelType w:val="multilevel"/>
    <w:tmpl w:val="853E18D6"/>
    <w:styleLink w:val="WWNum8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7" w15:restartNumberingAfterBreak="0">
    <w:nsid w:val="4B9F50CC"/>
    <w:multiLevelType w:val="multilevel"/>
    <w:tmpl w:val="B3D8FFA8"/>
    <w:styleLink w:val="WWNum91"/>
    <w:lvl w:ilvl="0">
      <w:start w:val="1"/>
      <w:numFmt w:val="decimal"/>
      <w:lvlText w:val="%1."/>
      <w:lvlJc w:val="left"/>
      <w:pPr>
        <w:ind w:left="720" w:hanging="360"/>
      </w:pPr>
      <w:rPr>
        <w:rFonts w:ascii="Calibri" w:hAnsi="Calibri" w:cs="Calibri"/>
        <w:sz w:val="24"/>
        <w:szCs w:val="24"/>
        <w:lang w:val="en-GB"/>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8" w15:restartNumberingAfterBreak="0">
    <w:nsid w:val="4C40774D"/>
    <w:multiLevelType w:val="multilevel"/>
    <w:tmpl w:val="53A40D20"/>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9" w15:restartNumberingAfterBreak="0">
    <w:nsid w:val="4C977E42"/>
    <w:multiLevelType w:val="multilevel"/>
    <w:tmpl w:val="FF8C525E"/>
    <w:styleLink w:val="WWNum62"/>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0" w15:restartNumberingAfterBreak="0">
    <w:nsid w:val="4CC67C78"/>
    <w:multiLevelType w:val="multilevel"/>
    <w:tmpl w:val="97869A44"/>
    <w:styleLink w:val="WWNum7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1" w15:restartNumberingAfterBreak="0">
    <w:nsid w:val="4CCD169B"/>
    <w:multiLevelType w:val="multilevel"/>
    <w:tmpl w:val="F85EBFC4"/>
    <w:styleLink w:val="WWNum5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2" w15:restartNumberingAfterBreak="0">
    <w:nsid w:val="4D283848"/>
    <w:multiLevelType w:val="multilevel"/>
    <w:tmpl w:val="D018BD26"/>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3" w15:restartNumberingAfterBreak="0">
    <w:nsid w:val="4D3540EA"/>
    <w:multiLevelType w:val="hybridMultilevel"/>
    <w:tmpl w:val="06DA5244"/>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4" w15:restartNumberingAfterBreak="0">
    <w:nsid w:val="4D423308"/>
    <w:multiLevelType w:val="multilevel"/>
    <w:tmpl w:val="01E87BC2"/>
    <w:styleLink w:val="WWNum4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5" w15:restartNumberingAfterBreak="0">
    <w:nsid w:val="4D4A6046"/>
    <w:multiLevelType w:val="multilevel"/>
    <w:tmpl w:val="55FC30E4"/>
    <w:styleLink w:val="WWNum8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6" w15:restartNumberingAfterBreak="0">
    <w:nsid w:val="4D8473E6"/>
    <w:multiLevelType w:val="multilevel"/>
    <w:tmpl w:val="4440CB48"/>
    <w:lvl w:ilvl="0">
      <w:start w:val="1"/>
      <w:numFmt w:val="bullet"/>
      <w:lvlText w:val=""/>
      <w:lvlJc w:val="left"/>
      <w:pPr>
        <w:ind w:left="720" w:hanging="360"/>
      </w:pPr>
      <w:rPr>
        <w:rFonts w:ascii="Symbol" w:hAnsi="Symbol" w:hint="default"/>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27" w15:restartNumberingAfterBreak="0">
    <w:nsid w:val="4DAF7048"/>
    <w:multiLevelType w:val="multilevel"/>
    <w:tmpl w:val="9C7A5BA2"/>
    <w:styleLink w:val="WWNum98"/>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228" w15:restartNumberingAfterBreak="0">
    <w:nsid w:val="4E4D2A65"/>
    <w:multiLevelType w:val="multilevel"/>
    <w:tmpl w:val="312E32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9" w15:restartNumberingAfterBreak="0">
    <w:nsid w:val="4E5D1195"/>
    <w:multiLevelType w:val="multilevel"/>
    <w:tmpl w:val="5EF43D38"/>
    <w:styleLink w:val="WWNum3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4EFF5A23"/>
    <w:multiLevelType w:val="multilevel"/>
    <w:tmpl w:val="617A190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1" w15:restartNumberingAfterBreak="0">
    <w:nsid w:val="4F397E45"/>
    <w:multiLevelType w:val="multilevel"/>
    <w:tmpl w:val="C980E602"/>
    <w:styleLink w:val="WWNum7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2" w15:restartNumberingAfterBreak="0">
    <w:nsid w:val="4F8F64A6"/>
    <w:multiLevelType w:val="multilevel"/>
    <w:tmpl w:val="E61430B2"/>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3" w15:restartNumberingAfterBreak="0">
    <w:nsid w:val="4FC51136"/>
    <w:multiLevelType w:val="multilevel"/>
    <w:tmpl w:val="0CA42F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34" w15:restartNumberingAfterBreak="0">
    <w:nsid w:val="50546649"/>
    <w:multiLevelType w:val="multilevel"/>
    <w:tmpl w:val="720C99DA"/>
    <w:styleLink w:val="WWNum48a"/>
    <w:lvl w:ilvl="0">
      <w:start w:val="6"/>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5" w15:restartNumberingAfterBreak="0">
    <w:nsid w:val="507D20DF"/>
    <w:multiLevelType w:val="multilevel"/>
    <w:tmpl w:val="94168450"/>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15:restartNumberingAfterBreak="0">
    <w:nsid w:val="51CE235A"/>
    <w:multiLevelType w:val="multilevel"/>
    <w:tmpl w:val="F8404FF6"/>
    <w:styleLink w:val="WWNum4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51D465E2"/>
    <w:multiLevelType w:val="multilevel"/>
    <w:tmpl w:val="AAD0907C"/>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541E3B8E"/>
    <w:multiLevelType w:val="hybridMultilevel"/>
    <w:tmpl w:val="0B7A829E"/>
    <w:lvl w:ilvl="0" w:tplc="FF1EC4C4">
      <w:start w:val="1"/>
      <w:numFmt w:val="bullet"/>
      <w:lvlText w:val=""/>
      <w:lvlJc w:val="left"/>
      <w:pPr>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9" w15:restartNumberingAfterBreak="0">
    <w:nsid w:val="54D83107"/>
    <w:multiLevelType w:val="multilevel"/>
    <w:tmpl w:val="352A0012"/>
    <w:styleLink w:val="WWNum2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55225032"/>
    <w:multiLevelType w:val="multilevel"/>
    <w:tmpl w:val="AF3E4A72"/>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15:restartNumberingAfterBreak="0">
    <w:nsid w:val="555A12EB"/>
    <w:multiLevelType w:val="multilevel"/>
    <w:tmpl w:val="CF129D9A"/>
    <w:styleLink w:val="WWNum70"/>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42" w15:restartNumberingAfterBreak="0">
    <w:nsid w:val="55AB5678"/>
    <w:multiLevelType w:val="multilevel"/>
    <w:tmpl w:val="E85CC92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56151DC1"/>
    <w:multiLevelType w:val="multilevel"/>
    <w:tmpl w:val="709A47DC"/>
    <w:styleLink w:val="WWNum1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4" w15:restartNumberingAfterBreak="0">
    <w:nsid w:val="563B4C75"/>
    <w:multiLevelType w:val="multilevel"/>
    <w:tmpl w:val="B9E880E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5" w15:restartNumberingAfterBreak="0">
    <w:nsid w:val="566A6A79"/>
    <w:multiLevelType w:val="multilevel"/>
    <w:tmpl w:val="C01C789C"/>
    <w:styleLink w:val="WWNum7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6" w15:restartNumberingAfterBreak="0">
    <w:nsid w:val="56E13AB0"/>
    <w:multiLevelType w:val="multilevel"/>
    <w:tmpl w:val="86CEFD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7" w15:restartNumberingAfterBreak="0">
    <w:nsid w:val="579F2C11"/>
    <w:multiLevelType w:val="multilevel"/>
    <w:tmpl w:val="75DCE24C"/>
    <w:styleLink w:val="WWNum10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8" w15:restartNumberingAfterBreak="0">
    <w:nsid w:val="580E4CF9"/>
    <w:multiLevelType w:val="multilevel"/>
    <w:tmpl w:val="7ACEB174"/>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15:restartNumberingAfterBreak="0">
    <w:nsid w:val="587B1CF3"/>
    <w:multiLevelType w:val="multilevel"/>
    <w:tmpl w:val="A4ACE66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0" w15:restartNumberingAfterBreak="0">
    <w:nsid w:val="5893560C"/>
    <w:multiLevelType w:val="multilevel"/>
    <w:tmpl w:val="87820FCC"/>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15:restartNumberingAfterBreak="0">
    <w:nsid w:val="58CF584B"/>
    <w:multiLevelType w:val="multilevel"/>
    <w:tmpl w:val="1EB08C0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58E044B0"/>
    <w:multiLevelType w:val="multilevel"/>
    <w:tmpl w:val="AC0A73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53" w15:restartNumberingAfterBreak="0">
    <w:nsid w:val="591E1777"/>
    <w:multiLevelType w:val="hybridMultilevel"/>
    <w:tmpl w:val="E5323764"/>
    <w:lvl w:ilvl="0" w:tplc="2214B5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4" w15:restartNumberingAfterBreak="0">
    <w:nsid w:val="5920759D"/>
    <w:multiLevelType w:val="multilevel"/>
    <w:tmpl w:val="A30EC462"/>
    <w:styleLink w:val="WWNum77"/>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5" w15:restartNumberingAfterBreak="0">
    <w:nsid w:val="59BC59D1"/>
    <w:multiLevelType w:val="multilevel"/>
    <w:tmpl w:val="D15E8E54"/>
    <w:lvl w:ilvl="0">
      <w:start w:val="1"/>
      <w:numFmt w:val="bullet"/>
      <w:lvlText w:val=""/>
      <w:lvlJc w:val="left"/>
      <w:pPr>
        <w:tabs>
          <w:tab w:val="num" w:pos="360"/>
        </w:tabs>
        <w:ind w:left="720" w:hanging="360"/>
      </w:pPr>
      <w:rPr>
        <w:rFonts w:ascii="Symbol" w:hAnsi="Symbol" w:hint="default"/>
      </w:rPr>
    </w:lvl>
    <w:lvl w:ilvl="1">
      <w:start w:val="1"/>
      <w:numFmt w:val="lowerLetter"/>
      <w:lvlText w:val="%1.%2."/>
      <w:lvlJc w:val="left"/>
      <w:pPr>
        <w:tabs>
          <w:tab w:val="num" w:pos="360"/>
        </w:tabs>
        <w:ind w:left="1800" w:hanging="360"/>
      </w:pPr>
    </w:lvl>
    <w:lvl w:ilvl="2">
      <w:start w:val="1"/>
      <w:numFmt w:val="lowerRoman"/>
      <w:lvlText w:val="%1.%2.%3."/>
      <w:lvlJc w:val="right"/>
      <w:pPr>
        <w:tabs>
          <w:tab w:val="num" w:pos="360"/>
        </w:tabs>
        <w:ind w:left="2520" w:hanging="180"/>
      </w:pPr>
    </w:lvl>
    <w:lvl w:ilvl="3">
      <w:start w:val="1"/>
      <w:numFmt w:val="decimal"/>
      <w:lvlText w:val="%1.%2.%3.%4."/>
      <w:lvlJc w:val="left"/>
      <w:pPr>
        <w:tabs>
          <w:tab w:val="num" w:pos="360"/>
        </w:tabs>
        <w:ind w:left="3240" w:hanging="360"/>
      </w:pPr>
    </w:lvl>
    <w:lvl w:ilvl="4">
      <w:start w:val="1"/>
      <w:numFmt w:val="lowerLetter"/>
      <w:lvlText w:val="%1.%2.%3.%4.%5."/>
      <w:lvlJc w:val="left"/>
      <w:pPr>
        <w:tabs>
          <w:tab w:val="num" w:pos="360"/>
        </w:tabs>
        <w:ind w:left="3960" w:hanging="360"/>
      </w:pPr>
    </w:lvl>
    <w:lvl w:ilvl="5">
      <w:start w:val="1"/>
      <w:numFmt w:val="lowerRoman"/>
      <w:lvlText w:val="%1.%2.%3.%4.%5.%6."/>
      <w:lvlJc w:val="right"/>
      <w:pPr>
        <w:tabs>
          <w:tab w:val="num" w:pos="360"/>
        </w:tabs>
        <w:ind w:left="4680" w:hanging="180"/>
      </w:pPr>
    </w:lvl>
    <w:lvl w:ilvl="6">
      <w:start w:val="1"/>
      <w:numFmt w:val="decimal"/>
      <w:lvlText w:val="%1.%2.%3.%4.%5.%6.%7."/>
      <w:lvlJc w:val="left"/>
      <w:pPr>
        <w:tabs>
          <w:tab w:val="num" w:pos="360"/>
        </w:tabs>
        <w:ind w:left="5400" w:hanging="360"/>
      </w:pPr>
    </w:lvl>
    <w:lvl w:ilvl="7">
      <w:start w:val="1"/>
      <w:numFmt w:val="lowerLetter"/>
      <w:lvlText w:val="%1.%2.%3.%4.%5.%6.%7.%8."/>
      <w:lvlJc w:val="left"/>
      <w:pPr>
        <w:tabs>
          <w:tab w:val="num" w:pos="360"/>
        </w:tabs>
        <w:ind w:left="6120" w:hanging="360"/>
      </w:pPr>
    </w:lvl>
    <w:lvl w:ilvl="8">
      <w:start w:val="1"/>
      <w:numFmt w:val="lowerRoman"/>
      <w:lvlText w:val="%1.%2.%3.%4.%5.%6.%7.%8.%9."/>
      <w:lvlJc w:val="right"/>
      <w:pPr>
        <w:tabs>
          <w:tab w:val="num" w:pos="360"/>
        </w:tabs>
        <w:ind w:left="6840" w:hanging="180"/>
      </w:pPr>
    </w:lvl>
  </w:abstractNum>
  <w:abstractNum w:abstractNumId="256" w15:restartNumberingAfterBreak="0">
    <w:nsid w:val="59EA2A63"/>
    <w:multiLevelType w:val="multilevel"/>
    <w:tmpl w:val="BADE4A0A"/>
    <w:styleLink w:val="WWNum3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7" w15:restartNumberingAfterBreak="0">
    <w:nsid w:val="5A4A23DF"/>
    <w:multiLevelType w:val="multilevel"/>
    <w:tmpl w:val="BA4EB7EE"/>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8" w15:restartNumberingAfterBreak="0">
    <w:nsid w:val="5AA07C91"/>
    <w:multiLevelType w:val="multilevel"/>
    <w:tmpl w:val="262CCB1E"/>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5B947DD4"/>
    <w:multiLevelType w:val="multilevel"/>
    <w:tmpl w:val="DF185F7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0" w15:restartNumberingAfterBreak="0">
    <w:nsid w:val="5C324324"/>
    <w:multiLevelType w:val="multilevel"/>
    <w:tmpl w:val="12C2F57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5C3C36BB"/>
    <w:multiLevelType w:val="multilevel"/>
    <w:tmpl w:val="E8F247F8"/>
    <w:styleLink w:val="WWNum2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2" w15:restartNumberingAfterBreak="0">
    <w:nsid w:val="5C7D6912"/>
    <w:multiLevelType w:val="multilevel"/>
    <w:tmpl w:val="2B9EBF26"/>
    <w:lvl w:ilvl="0">
      <w:start w:val="1"/>
      <w:numFmt w:val="bullet"/>
      <w:lvlText w:val=""/>
      <w:lvlJc w:val="left"/>
      <w:pPr>
        <w:tabs>
          <w:tab w:val="num" w:pos="0"/>
        </w:tabs>
        <w:ind w:left="720" w:hanging="360"/>
      </w:pPr>
      <w:rPr>
        <w:rFonts w:ascii="Symbol" w:hAnsi="Symbol"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263" w15:restartNumberingAfterBreak="0">
    <w:nsid w:val="5D0135F3"/>
    <w:multiLevelType w:val="multilevel"/>
    <w:tmpl w:val="F6AE2E54"/>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64" w15:restartNumberingAfterBreak="0">
    <w:nsid w:val="5ED72C8B"/>
    <w:multiLevelType w:val="multilevel"/>
    <w:tmpl w:val="0122C448"/>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5" w15:restartNumberingAfterBreak="0">
    <w:nsid w:val="5F3D6B96"/>
    <w:multiLevelType w:val="multilevel"/>
    <w:tmpl w:val="2DD6F338"/>
    <w:styleLink w:val="WWNum11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6" w15:restartNumberingAfterBreak="0">
    <w:nsid w:val="5F657CC7"/>
    <w:multiLevelType w:val="multilevel"/>
    <w:tmpl w:val="74A8F000"/>
    <w:styleLink w:val="WWNum80"/>
    <w:lvl w:ilvl="0">
      <w:numFmt w:val="bullet"/>
      <w:lvlText w:val="-"/>
      <w:lvlJc w:val="left"/>
      <w:pPr>
        <w:ind w:left="720" w:hanging="360"/>
      </w:pPr>
      <w:rPr>
        <w:rFonts w:ascii="Times New Roman" w:eastAsia="Calibr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7" w15:restartNumberingAfterBreak="0">
    <w:nsid w:val="5FAF74F0"/>
    <w:multiLevelType w:val="multilevel"/>
    <w:tmpl w:val="CF627076"/>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5FF4526A"/>
    <w:multiLevelType w:val="multilevel"/>
    <w:tmpl w:val="F404E5E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9" w15:restartNumberingAfterBreak="0">
    <w:nsid w:val="60A202AD"/>
    <w:multiLevelType w:val="multilevel"/>
    <w:tmpl w:val="B5A2B3E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0" w15:restartNumberingAfterBreak="0">
    <w:nsid w:val="612635CF"/>
    <w:multiLevelType w:val="multilevel"/>
    <w:tmpl w:val="23748B44"/>
    <w:styleLink w:val="WWNum1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1" w15:restartNumberingAfterBreak="0">
    <w:nsid w:val="61827998"/>
    <w:multiLevelType w:val="multilevel"/>
    <w:tmpl w:val="27EE5F7C"/>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2" w15:restartNumberingAfterBreak="0">
    <w:nsid w:val="61C34D0B"/>
    <w:multiLevelType w:val="multilevel"/>
    <w:tmpl w:val="AFAE5C76"/>
    <w:styleLink w:val="WWNum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3" w15:restartNumberingAfterBreak="0">
    <w:nsid w:val="622272C2"/>
    <w:multiLevelType w:val="multilevel"/>
    <w:tmpl w:val="A7EC915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4" w15:restartNumberingAfterBreak="0">
    <w:nsid w:val="62BD3722"/>
    <w:multiLevelType w:val="multilevel"/>
    <w:tmpl w:val="A6F6A38E"/>
    <w:lvl w:ilvl="0">
      <w:start w:val="1"/>
      <w:numFmt w:val="bullet"/>
      <w:lvlText w:val=""/>
      <w:lvlJc w:val="left"/>
      <w:pPr>
        <w:tabs>
          <w:tab w:val="num" w:pos="0"/>
        </w:tabs>
        <w:ind w:left="720" w:hanging="360"/>
      </w:pPr>
      <w:rPr>
        <w:rFonts w:ascii="Symbol" w:hAnsi="Symbol" w:cs="Calibri" w:hint="default"/>
        <w:sz w:val="24"/>
        <w:szCs w:val="24"/>
        <w:lang w:val="en-GB"/>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75" w15:restartNumberingAfterBreak="0">
    <w:nsid w:val="6305012A"/>
    <w:multiLevelType w:val="multilevel"/>
    <w:tmpl w:val="921A5F54"/>
    <w:styleLink w:val="WWNum108"/>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276" w15:restartNumberingAfterBreak="0">
    <w:nsid w:val="63B7352B"/>
    <w:multiLevelType w:val="multilevel"/>
    <w:tmpl w:val="E6D058BC"/>
    <w:lvl w:ilvl="0">
      <w:start w:val="1"/>
      <w:numFmt w:val="decimal"/>
      <w:lvlText w:val="%1."/>
      <w:lvlJc w:val="left"/>
      <w:pPr>
        <w:tabs>
          <w:tab w:val="num" w:pos="0"/>
        </w:tabs>
        <w:ind w:left="720" w:hanging="360"/>
      </w:pPr>
      <w:rPr>
        <w:rFonts w:asciiTheme="majorHAnsi" w:hAnsiTheme="majorHAnsi" w:cstheme="maj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7" w15:restartNumberingAfterBreak="0">
    <w:nsid w:val="644B4E1A"/>
    <w:multiLevelType w:val="multilevel"/>
    <w:tmpl w:val="DCD8E236"/>
    <w:styleLink w:val="WWNum3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8" w15:restartNumberingAfterBreak="0">
    <w:nsid w:val="645D21E4"/>
    <w:multiLevelType w:val="multilevel"/>
    <w:tmpl w:val="A902486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79" w15:restartNumberingAfterBreak="0">
    <w:nsid w:val="64694D33"/>
    <w:multiLevelType w:val="multilevel"/>
    <w:tmpl w:val="A6186A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0" w15:restartNumberingAfterBreak="0">
    <w:nsid w:val="64777A34"/>
    <w:multiLevelType w:val="multilevel"/>
    <w:tmpl w:val="D05030CE"/>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15:restartNumberingAfterBreak="0">
    <w:nsid w:val="64806179"/>
    <w:multiLevelType w:val="multilevel"/>
    <w:tmpl w:val="78C0C55A"/>
    <w:styleLink w:val="WWNum2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2" w15:restartNumberingAfterBreak="0">
    <w:nsid w:val="653A37A5"/>
    <w:multiLevelType w:val="multilevel"/>
    <w:tmpl w:val="0396D1FA"/>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3" w15:restartNumberingAfterBreak="0">
    <w:nsid w:val="65471348"/>
    <w:multiLevelType w:val="multilevel"/>
    <w:tmpl w:val="EC22572A"/>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65CC1D8A"/>
    <w:multiLevelType w:val="multilevel"/>
    <w:tmpl w:val="C6E6ED20"/>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5" w15:restartNumberingAfterBreak="0">
    <w:nsid w:val="66395F06"/>
    <w:multiLevelType w:val="multilevel"/>
    <w:tmpl w:val="847851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6" w15:restartNumberingAfterBreak="0">
    <w:nsid w:val="66562C5B"/>
    <w:multiLevelType w:val="multilevel"/>
    <w:tmpl w:val="D92C2920"/>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7" w15:restartNumberingAfterBreak="0">
    <w:nsid w:val="66633D7B"/>
    <w:multiLevelType w:val="multilevel"/>
    <w:tmpl w:val="BDBA1D84"/>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8" w15:restartNumberingAfterBreak="0">
    <w:nsid w:val="66F504F4"/>
    <w:multiLevelType w:val="multilevel"/>
    <w:tmpl w:val="5CDCC5FA"/>
    <w:styleLink w:val="Nessunelenco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15:restartNumberingAfterBreak="0">
    <w:nsid w:val="672F4713"/>
    <w:multiLevelType w:val="multilevel"/>
    <w:tmpl w:val="EF041D12"/>
    <w:styleLink w:val="WWNum71"/>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90" w15:restartNumberingAfterBreak="0">
    <w:nsid w:val="679F0D77"/>
    <w:multiLevelType w:val="multilevel"/>
    <w:tmpl w:val="80B061EC"/>
    <w:styleLink w:val="WWNum45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1" w15:restartNumberingAfterBreak="0">
    <w:nsid w:val="68C22A64"/>
    <w:multiLevelType w:val="multilevel"/>
    <w:tmpl w:val="FFB0AB28"/>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92" w15:restartNumberingAfterBreak="0">
    <w:nsid w:val="6B1A0F55"/>
    <w:multiLevelType w:val="multilevel"/>
    <w:tmpl w:val="A58C5950"/>
    <w:styleLink w:val="WWNum3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15:restartNumberingAfterBreak="0">
    <w:nsid w:val="6B304EBA"/>
    <w:multiLevelType w:val="multilevel"/>
    <w:tmpl w:val="E35E1D26"/>
    <w:styleLink w:val="WWNum49"/>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4" w15:restartNumberingAfterBreak="0">
    <w:nsid w:val="6B475226"/>
    <w:multiLevelType w:val="hybridMultilevel"/>
    <w:tmpl w:val="7DC80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5" w15:restartNumberingAfterBreak="0">
    <w:nsid w:val="6B963110"/>
    <w:multiLevelType w:val="multilevel"/>
    <w:tmpl w:val="C34017B8"/>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6" w15:restartNumberingAfterBreak="0">
    <w:nsid w:val="6BC11035"/>
    <w:multiLevelType w:val="multilevel"/>
    <w:tmpl w:val="06A078B6"/>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7" w15:restartNumberingAfterBreak="0">
    <w:nsid w:val="6BC23FC7"/>
    <w:multiLevelType w:val="multilevel"/>
    <w:tmpl w:val="F0DA7148"/>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8" w15:restartNumberingAfterBreak="0">
    <w:nsid w:val="6CB10EE6"/>
    <w:multiLevelType w:val="multilevel"/>
    <w:tmpl w:val="9982B67E"/>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99" w15:restartNumberingAfterBreak="0">
    <w:nsid w:val="6D162EB1"/>
    <w:multiLevelType w:val="multilevel"/>
    <w:tmpl w:val="FABCC954"/>
    <w:styleLink w:val="WWNum3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0" w15:restartNumberingAfterBreak="0">
    <w:nsid w:val="6D8D7A75"/>
    <w:multiLevelType w:val="multilevel"/>
    <w:tmpl w:val="6D9EEA08"/>
    <w:styleLink w:val="WWNum3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1" w15:restartNumberingAfterBreak="0">
    <w:nsid w:val="6E3E102A"/>
    <w:multiLevelType w:val="multilevel"/>
    <w:tmpl w:val="7BB43A74"/>
    <w:lvl w:ilvl="0">
      <w:start w:val="1"/>
      <w:numFmt w:val="bullet"/>
      <w:lvlText w:val=""/>
      <w:lvlJc w:val="left"/>
      <w:pPr>
        <w:tabs>
          <w:tab w:val="num" w:pos="0"/>
        </w:tabs>
        <w:ind w:left="720" w:hanging="360"/>
      </w:pPr>
      <w:rPr>
        <w:rFonts w:ascii="Symbol" w:hAnsi="Symbol" w:cs="Calibri" w:hint="default"/>
        <w:color w:val="000000"/>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302" w15:restartNumberingAfterBreak="0">
    <w:nsid w:val="6E6C79D0"/>
    <w:multiLevelType w:val="multilevel"/>
    <w:tmpl w:val="06B0D960"/>
    <w:styleLink w:val="WWNum3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3" w15:restartNumberingAfterBreak="0">
    <w:nsid w:val="6E80048A"/>
    <w:multiLevelType w:val="multilevel"/>
    <w:tmpl w:val="A39C2E3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04" w15:restartNumberingAfterBreak="0">
    <w:nsid w:val="6EB2662E"/>
    <w:multiLevelType w:val="multilevel"/>
    <w:tmpl w:val="7032A48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5" w15:restartNumberingAfterBreak="0">
    <w:nsid w:val="6EE92AEB"/>
    <w:multiLevelType w:val="multilevel"/>
    <w:tmpl w:val="66BA868C"/>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6" w15:restartNumberingAfterBreak="0">
    <w:nsid w:val="6F932836"/>
    <w:multiLevelType w:val="multilevel"/>
    <w:tmpl w:val="912CAD3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7" w15:restartNumberingAfterBreak="0">
    <w:nsid w:val="6F957173"/>
    <w:multiLevelType w:val="multilevel"/>
    <w:tmpl w:val="4454BD2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8" w15:restartNumberingAfterBreak="0">
    <w:nsid w:val="70610ACB"/>
    <w:multiLevelType w:val="multilevel"/>
    <w:tmpl w:val="853CEF6E"/>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9" w15:restartNumberingAfterBreak="0">
    <w:nsid w:val="715404FD"/>
    <w:multiLevelType w:val="multilevel"/>
    <w:tmpl w:val="F7506AAA"/>
    <w:styleLink w:val="WWNum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0" w15:restartNumberingAfterBreak="0">
    <w:nsid w:val="716B6D80"/>
    <w:multiLevelType w:val="multilevel"/>
    <w:tmpl w:val="07F0FB5A"/>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
      <w:lvlJc w:val="left"/>
      <w:pPr>
        <w:ind w:left="1077" w:hanging="360"/>
      </w:pPr>
      <w:rPr>
        <w:rFonts w:ascii="Noto Sans Symbols" w:eastAsia="Noto Sans Symbols" w:hAnsi="Noto Sans Symbols" w:cs="Noto Sans Symbols"/>
        <w:vertAlign w:val="baseline"/>
      </w:rPr>
    </w:lvl>
    <w:lvl w:ilvl="2">
      <w:start w:val="1"/>
      <w:numFmt w:val="bullet"/>
      <w:lvlText w:val="▪"/>
      <w:lvlJc w:val="left"/>
      <w:pPr>
        <w:ind w:left="1437" w:hanging="360"/>
      </w:pPr>
      <w:rPr>
        <w:rFonts w:ascii="Noto Sans Symbols" w:eastAsia="Noto Sans Symbols" w:hAnsi="Noto Sans Symbols" w:cs="Noto Sans Symbols"/>
        <w:vertAlign w:val="baseline"/>
      </w:rPr>
    </w:lvl>
    <w:lvl w:ilvl="3">
      <w:start w:val="1"/>
      <w:numFmt w:val="bullet"/>
      <w:lvlText w:val="●"/>
      <w:lvlJc w:val="left"/>
      <w:pPr>
        <w:ind w:left="1797" w:hanging="360"/>
      </w:pPr>
      <w:rPr>
        <w:rFonts w:ascii="Noto Sans Symbols" w:eastAsia="Noto Sans Symbols" w:hAnsi="Noto Sans Symbols" w:cs="Noto Sans Symbols"/>
        <w:vertAlign w:val="baseline"/>
      </w:rPr>
    </w:lvl>
    <w:lvl w:ilvl="4">
      <w:start w:val="1"/>
      <w:numFmt w:val="bullet"/>
      <w:lvlText w:val="◦"/>
      <w:lvlJc w:val="left"/>
      <w:pPr>
        <w:ind w:left="2157" w:hanging="360"/>
      </w:pPr>
      <w:rPr>
        <w:rFonts w:ascii="Noto Sans Symbols" w:eastAsia="Noto Sans Symbols" w:hAnsi="Noto Sans Symbols" w:cs="Noto Sans Symbols"/>
        <w:vertAlign w:val="baseline"/>
      </w:rPr>
    </w:lvl>
    <w:lvl w:ilvl="5">
      <w:start w:val="1"/>
      <w:numFmt w:val="bullet"/>
      <w:lvlText w:val="▪"/>
      <w:lvlJc w:val="left"/>
      <w:pPr>
        <w:ind w:left="2517" w:hanging="360"/>
      </w:pPr>
      <w:rPr>
        <w:rFonts w:ascii="Noto Sans Symbols" w:eastAsia="Noto Sans Symbols" w:hAnsi="Noto Sans Symbols" w:cs="Noto Sans Symbols"/>
        <w:vertAlign w:val="baseline"/>
      </w:rPr>
    </w:lvl>
    <w:lvl w:ilvl="6">
      <w:start w:val="1"/>
      <w:numFmt w:val="bullet"/>
      <w:lvlText w:val="●"/>
      <w:lvlJc w:val="left"/>
      <w:pPr>
        <w:ind w:left="2877" w:hanging="360"/>
      </w:pPr>
      <w:rPr>
        <w:rFonts w:ascii="Noto Sans Symbols" w:eastAsia="Noto Sans Symbols" w:hAnsi="Noto Sans Symbols" w:cs="Noto Sans Symbols"/>
        <w:vertAlign w:val="baseline"/>
      </w:rPr>
    </w:lvl>
    <w:lvl w:ilvl="7">
      <w:start w:val="1"/>
      <w:numFmt w:val="bullet"/>
      <w:lvlText w:val="◦"/>
      <w:lvlJc w:val="left"/>
      <w:pPr>
        <w:ind w:left="3237" w:hanging="360"/>
      </w:pPr>
      <w:rPr>
        <w:rFonts w:ascii="Noto Sans Symbols" w:eastAsia="Noto Sans Symbols" w:hAnsi="Noto Sans Symbols" w:cs="Noto Sans Symbols"/>
        <w:vertAlign w:val="baseline"/>
      </w:rPr>
    </w:lvl>
    <w:lvl w:ilvl="8">
      <w:start w:val="1"/>
      <w:numFmt w:val="bullet"/>
      <w:lvlText w:val="▪"/>
      <w:lvlJc w:val="left"/>
      <w:pPr>
        <w:ind w:left="3597" w:hanging="360"/>
      </w:pPr>
      <w:rPr>
        <w:rFonts w:ascii="Noto Sans Symbols" w:eastAsia="Noto Sans Symbols" w:hAnsi="Noto Sans Symbols" w:cs="Noto Sans Symbols"/>
        <w:vertAlign w:val="baseline"/>
      </w:rPr>
    </w:lvl>
  </w:abstractNum>
  <w:abstractNum w:abstractNumId="311" w15:restartNumberingAfterBreak="0">
    <w:nsid w:val="72394BDC"/>
    <w:multiLevelType w:val="hybridMultilevel"/>
    <w:tmpl w:val="EB9C6F86"/>
    <w:name w:val="WW8Num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29B6B4B"/>
    <w:multiLevelType w:val="multilevel"/>
    <w:tmpl w:val="DEF2A1BE"/>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3" w15:restartNumberingAfterBreak="0">
    <w:nsid w:val="733100D4"/>
    <w:multiLevelType w:val="multilevel"/>
    <w:tmpl w:val="EA88EBEE"/>
    <w:styleLink w:val="WWNum5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4" w15:restartNumberingAfterBreak="0">
    <w:nsid w:val="738F0469"/>
    <w:multiLevelType w:val="multilevel"/>
    <w:tmpl w:val="D01C7F5A"/>
    <w:styleLink w:val="WWNum8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5" w15:restartNumberingAfterBreak="0">
    <w:nsid w:val="744A12D1"/>
    <w:multiLevelType w:val="multilevel"/>
    <w:tmpl w:val="03EE1D26"/>
    <w:styleLink w:val="WWNum4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6" w15:restartNumberingAfterBreak="0">
    <w:nsid w:val="74924C3D"/>
    <w:multiLevelType w:val="multilevel"/>
    <w:tmpl w:val="228A5998"/>
    <w:styleLink w:val="WWNum4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7" w15:restartNumberingAfterBreak="0">
    <w:nsid w:val="75120C3F"/>
    <w:multiLevelType w:val="multilevel"/>
    <w:tmpl w:val="EFE82FC4"/>
    <w:styleLink w:val="WWNum8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8" w15:restartNumberingAfterBreak="0">
    <w:nsid w:val="757F6A6F"/>
    <w:multiLevelType w:val="multilevel"/>
    <w:tmpl w:val="C79A13A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9" w15:restartNumberingAfterBreak="0">
    <w:nsid w:val="75CF58FE"/>
    <w:multiLevelType w:val="hybridMultilevel"/>
    <w:tmpl w:val="930E0800"/>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0" w15:restartNumberingAfterBreak="0">
    <w:nsid w:val="764C0666"/>
    <w:multiLevelType w:val="multilevel"/>
    <w:tmpl w:val="3EFE22B6"/>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1" w15:restartNumberingAfterBreak="0">
    <w:nsid w:val="765E44B6"/>
    <w:multiLevelType w:val="multilevel"/>
    <w:tmpl w:val="6464D4E0"/>
    <w:styleLink w:val="WWNum74"/>
    <w:lvl w:ilvl="0">
      <w:numFmt w:val="bullet"/>
      <w:lvlText w:val=""/>
      <w:lvlJc w:val="left"/>
      <w:pPr>
        <w:ind w:left="1080" w:hanging="360"/>
      </w:pPr>
      <w:rPr>
        <w:rFonts w:ascii="Symbol" w:hAnsi="Symbol"/>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22" w15:restartNumberingAfterBreak="0">
    <w:nsid w:val="767F345F"/>
    <w:multiLevelType w:val="multilevel"/>
    <w:tmpl w:val="C02C0AFA"/>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3" w15:restartNumberingAfterBreak="0">
    <w:nsid w:val="77D61512"/>
    <w:multiLevelType w:val="multilevel"/>
    <w:tmpl w:val="11462C2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4" w15:restartNumberingAfterBreak="0">
    <w:nsid w:val="7858104A"/>
    <w:multiLevelType w:val="multilevel"/>
    <w:tmpl w:val="3580BD80"/>
    <w:styleLink w:val="WWNum3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5" w15:restartNumberingAfterBreak="0">
    <w:nsid w:val="78F77AC0"/>
    <w:multiLevelType w:val="multilevel"/>
    <w:tmpl w:val="B5EA53E6"/>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6" w15:restartNumberingAfterBreak="0">
    <w:nsid w:val="78FB063A"/>
    <w:multiLevelType w:val="hybridMultilevel"/>
    <w:tmpl w:val="2E64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791A36CA"/>
    <w:multiLevelType w:val="multilevel"/>
    <w:tmpl w:val="3F5AE102"/>
    <w:styleLink w:val="WWNum1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8" w15:restartNumberingAfterBreak="0">
    <w:nsid w:val="79AB5F76"/>
    <w:multiLevelType w:val="multilevel"/>
    <w:tmpl w:val="E47E4E68"/>
    <w:styleLink w:val="WWNum3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9" w15:restartNumberingAfterBreak="0">
    <w:nsid w:val="7A0B38F0"/>
    <w:multiLevelType w:val="multilevel"/>
    <w:tmpl w:val="3E000F52"/>
    <w:lvl w:ilvl="0">
      <w:start w:val="1"/>
      <w:numFmt w:val="bullet"/>
      <w:lvlText w:val=""/>
      <w:lvlJc w:val="left"/>
      <w:pPr>
        <w:tabs>
          <w:tab w:val="num" w:pos="360"/>
        </w:tabs>
        <w:ind w:left="720" w:hanging="360"/>
      </w:pPr>
      <w:rPr>
        <w:rFonts w:ascii="Symbol" w:hAnsi="Symbol" w:hint="default"/>
      </w:rPr>
    </w:lvl>
    <w:lvl w:ilvl="1">
      <w:start w:val="1"/>
      <w:numFmt w:val="lowerLetter"/>
      <w:lvlText w:val="%1.%2."/>
      <w:lvlJc w:val="left"/>
      <w:pPr>
        <w:tabs>
          <w:tab w:val="num" w:pos="360"/>
        </w:tabs>
        <w:ind w:left="1800" w:hanging="360"/>
      </w:pPr>
    </w:lvl>
    <w:lvl w:ilvl="2">
      <w:start w:val="1"/>
      <w:numFmt w:val="lowerRoman"/>
      <w:lvlText w:val="%1.%2.%3."/>
      <w:lvlJc w:val="right"/>
      <w:pPr>
        <w:tabs>
          <w:tab w:val="num" w:pos="360"/>
        </w:tabs>
        <w:ind w:left="2520" w:hanging="180"/>
      </w:pPr>
    </w:lvl>
    <w:lvl w:ilvl="3">
      <w:start w:val="1"/>
      <w:numFmt w:val="decimal"/>
      <w:lvlText w:val="%1.%2.%3.%4."/>
      <w:lvlJc w:val="left"/>
      <w:pPr>
        <w:tabs>
          <w:tab w:val="num" w:pos="360"/>
        </w:tabs>
        <w:ind w:left="3240" w:hanging="360"/>
      </w:pPr>
    </w:lvl>
    <w:lvl w:ilvl="4">
      <w:start w:val="1"/>
      <w:numFmt w:val="lowerLetter"/>
      <w:lvlText w:val="%1.%2.%3.%4.%5."/>
      <w:lvlJc w:val="left"/>
      <w:pPr>
        <w:tabs>
          <w:tab w:val="num" w:pos="360"/>
        </w:tabs>
        <w:ind w:left="3960" w:hanging="360"/>
      </w:pPr>
    </w:lvl>
    <w:lvl w:ilvl="5">
      <w:start w:val="1"/>
      <w:numFmt w:val="lowerRoman"/>
      <w:lvlText w:val="%1.%2.%3.%4.%5.%6."/>
      <w:lvlJc w:val="right"/>
      <w:pPr>
        <w:tabs>
          <w:tab w:val="num" w:pos="360"/>
        </w:tabs>
        <w:ind w:left="4680" w:hanging="180"/>
      </w:pPr>
    </w:lvl>
    <w:lvl w:ilvl="6">
      <w:start w:val="1"/>
      <w:numFmt w:val="decimal"/>
      <w:lvlText w:val="%1.%2.%3.%4.%5.%6.%7."/>
      <w:lvlJc w:val="left"/>
      <w:pPr>
        <w:tabs>
          <w:tab w:val="num" w:pos="360"/>
        </w:tabs>
        <w:ind w:left="5400" w:hanging="360"/>
      </w:pPr>
    </w:lvl>
    <w:lvl w:ilvl="7">
      <w:start w:val="1"/>
      <w:numFmt w:val="lowerLetter"/>
      <w:lvlText w:val="%1.%2.%3.%4.%5.%6.%7.%8."/>
      <w:lvlJc w:val="left"/>
      <w:pPr>
        <w:tabs>
          <w:tab w:val="num" w:pos="360"/>
        </w:tabs>
        <w:ind w:left="6120" w:hanging="360"/>
      </w:pPr>
    </w:lvl>
    <w:lvl w:ilvl="8">
      <w:start w:val="1"/>
      <w:numFmt w:val="lowerRoman"/>
      <w:lvlText w:val="%1.%2.%3.%4.%5.%6.%7.%8.%9."/>
      <w:lvlJc w:val="right"/>
      <w:pPr>
        <w:tabs>
          <w:tab w:val="num" w:pos="360"/>
        </w:tabs>
        <w:ind w:left="6840" w:hanging="180"/>
      </w:pPr>
    </w:lvl>
  </w:abstractNum>
  <w:abstractNum w:abstractNumId="330" w15:restartNumberingAfterBreak="0">
    <w:nsid w:val="7A0C6505"/>
    <w:multiLevelType w:val="multilevel"/>
    <w:tmpl w:val="66622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1" w15:restartNumberingAfterBreak="0">
    <w:nsid w:val="7A36440E"/>
    <w:multiLevelType w:val="multilevel"/>
    <w:tmpl w:val="3EDE1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A7B0B3D"/>
    <w:multiLevelType w:val="multilevel"/>
    <w:tmpl w:val="C068FF5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3" w15:restartNumberingAfterBreak="0">
    <w:nsid w:val="7ABA7C4D"/>
    <w:multiLevelType w:val="multilevel"/>
    <w:tmpl w:val="E6DE5F2A"/>
    <w:lvl w:ilvl="0">
      <w:start w:val="1"/>
      <w:numFmt w:val="bullet"/>
      <w:lvlText w:val=""/>
      <w:lvlJc w:val="left"/>
      <w:pPr>
        <w:ind w:left="717" w:hanging="360"/>
      </w:pPr>
      <w:rPr>
        <w:rFonts w:ascii="Symbol" w:hAnsi="Symbol" w:hint="default"/>
        <w:vertAlign w:val="baseline"/>
      </w:rPr>
    </w:lvl>
    <w:lvl w:ilvl="1">
      <w:start w:val="1"/>
      <w:numFmt w:val="bullet"/>
      <w:lvlText w:val="◦"/>
      <w:lvlJc w:val="left"/>
      <w:pPr>
        <w:ind w:left="1077" w:hanging="360"/>
      </w:pPr>
      <w:rPr>
        <w:rFonts w:ascii="Noto Sans Symbols" w:eastAsia="Noto Sans Symbols" w:hAnsi="Noto Sans Symbols" w:cs="Noto Sans Symbols"/>
        <w:vertAlign w:val="baseline"/>
      </w:rPr>
    </w:lvl>
    <w:lvl w:ilvl="2">
      <w:start w:val="1"/>
      <w:numFmt w:val="bullet"/>
      <w:lvlText w:val="▪"/>
      <w:lvlJc w:val="left"/>
      <w:pPr>
        <w:ind w:left="1437" w:hanging="360"/>
      </w:pPr>
      <w:rPr>
        <w:rFonts w:ascii="Noto Sans Symbols" w:eastAsia="Noto Sans Symbols" w:hAnsi="Noto Sans Symbols" w:cs="Noto Sans Symbols"/>
        <w:vertAlign w:val="baseline"/>
      </w:rPr>
    </w:lvl>
    <w:lvl w:ilvl="3">
      <w:start w:val="1"/>
      <w:numFmt w:val="bullet"/>
      <w:lvlText w:val="●"/>
      <w:lvlJc w:val="left"/>
      <w:pPr>
        <w:ind w:left="1797" w:hanging="360"/>
      </w:pPr>
      <w:rPr>
        <w:rFonts w:ascii="Noto Sans Symbols" w:eastAsia="Noto Sans Symbols" w:hAnsi="Noto Sans Symbols" w:cs="Noto Sans Symbols"/>
        <w:vertAlign w:val="baseline"/>
      </w:rPr>
    </w:lvl>
    <w:lvl w:ilvl="4">
      <w:start w:val="1"/>
      <w:numFmt w:val="bullet"/>
      <w:lvlText w:val="◦"/>
      <w:lvlJc w:val="left"/>
      <w:pPr>
        <w:ind w:left="2157" w:hanging="360"/>
      </w:pPr>
      <w:rPr>
        <w:rFonts w:ascii="Noto Sans Symbols" w:eastAsia="Noto Sans Symbols" w:hAnsi="Noto Sans Symbols" w:cs="Noto Sans Symbols"/>
        <w:vertAlign w:val="baseline"/>
      </w:rPr>
    </w:lvl>
    <w:lvl w:ilvl="5">
      <w:start w:val="1"/>
      <w:numFmt w:val="bullet"/>
      <w:lvlText w:val="▪"/>
      <w:lvlJc w:val="left"/>
      <w:pPr>
        <w:ind w:left="2517" w:hanging="360"/>
      </w:pPr>
      <w:rPr>
        <w:rFonts w:ascii="Noto Sans Symbols" w:eastAsia="Noto Sans Symbols" w:hAnsi="Noto Sans Symbols" w:cs="Noto Sans Symbols"/>
        <w:vertAlign w:val="baseline"/>
      </w:rPr>
    </w:lvl>
    <w:lvl w:ilvl="6">
      <w:start w:val="1"/>
      <w:numFmt w:val="bullet"/>
      <w:lvlText w:val="●"/>
      <w:lvlJc w:val="left"/>
      <w:pPr>
        <w:ind w:left="2877" w:hanging="360"/>
      </w:pPr>
      <w:rPr>
        <w:rFonts w:ascii="Noto Sans Symbols" w:eastAsia="Noto Sans Symbols" w:hAnsi="Noto Sans Symbols" w:cs="Noto Sans Symbols"/>
        <w:vertAlign w:val="baseline"/>
      </w:rPr>
    </w:lvl>
    <w:lvl w:ilvl="7">
      <w:start w:val="1"/>
      <w:numFmt w:val="bullet"/>
      <w:lvlText w:val="◦"/>
      <w:lvlJc w:val="left"/>
      <w:pPr>
        <w:ind w:left="3237" w:hanging="360"/>
      </w:pPr>
      <w:rPr>
        <w:rFonts w:ascii="Noto Sans Symbols" w:eastAsia="Noto Sans Symbols" w:hAnsi="Noto Sans Symbols" w:cs="Noto Sans Symbols"/>
        <w:vertAlign w:val="baseline"/>
      </w:rPr>
    </w:lvl>
    <w:lvl w:ilvl="8">
      <w:start w:val="1"/>
      <w:numFmt w:val="bullet"/>
      <w:lvlText w:val="▪"/>
      <w:lvlJc w:val="left"/>
      <w:pPr>
        <w:ind w:left="3597" w:hanging="360"/>
      </w:pPr>
      <w:rPr>
        <w:rFonts w:ascii="Noto Sans Symbols" w:eastAsia="Noto Sans Symbols" w:hAnsi="Noto Sans Symbols" w:cs="Noto Sans Symbols"/>
        <w:vertAlign w:val="baseline"/>
      </w:rPr>
    </w:lvl>
  </w:abstractNum>
  <w:abstractNum w:abstractNumId="334" w15:restartNumberingAfterBreak="0">
    <w:nsid w:val="7BC4555B"/>
    <w:multiLevelType w:val="multilevel"/>
    <w:tmpl w:val="A9861FF2"/>
    <w:styleLink w:val="WWNum46a"/>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5" w15:restartNumberingAfterBreak="0">
    <w:nsid w:val="7BE55619"/>
    <w:multiLevelType w:val="multilevel"/>
    <w:tmpl w:val="67E40890"/>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6" w15:restartNumberingAfterBreak="0">
    <w:nsid w:val="7C4D6D7C"/>
    <w:multiLevelType w:val="multilevel"/>
    <w:tmpl w:val="FB964BEC"/>
    <w:styleLink w:val="WWNum1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7" w15:restartNumberingAfterBreak="0">
    <w:nsid w:val="7C924579"/>
    <w:multiLevelType w:val="multilevel"/>
    <w:tmpl w:val="FF702514"/>
    <w:styleLink w:val="WWNum1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8" w15:restartNumberingAfterBreak="0">
    <w:nsid w:val="7CB345B9"/>
    <w:multiLevelType w:val="multilevel"/>
    <w:tmpl w:val="2E721BA4"/>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9" w15:restartNumberingAfterBreak="0">
    <w:nsid w:val="7CF62AE3"/>
    <w:multiLevelType w:val="multilevel"/>
    <w:tmpl w:val="117AEE4C"/>
    <w:styleLink w:val="WWNum4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0" w15:restartNumberingAfterBreak="0">
    <w:nsid w:val="7D3D6AEB"/>
    <w:multiLevelType w:val="multilevel"/>
    <w:tmpl w:val="ED684E4A"/>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341" w15:restartNumberingAfterBreak="0">
    <w:nsid w:val="7D7D7D19"/>
    <w:multiLevelType w:val="multilevel"/>
    <w:tmpl w:val="DFF8AF20"/>
    <w:lvl w:ilvl="0">
      <w:start w:val="1"/>
      <w:numFmt w:val="bullet"/>
      <w:lvlText w:val=""/>
      <w:lvlJc w:val="left"/>
      <w:pPr>
        <w:tabs>
          <w:tab w:val="num" w:pos="360"/>
        </w:tabs>
        <w:ind w:left="720" w:hanging="360"/>
      </w:pPr>
      <w:rPr>
        <w:rFonts w:ascii="Symbol" w:hAnsi="Symbol" w:hint="default"/>
      </w:rPr>
    </w:lvl>
    <w:lvl w:ilvl="1">
      <w:start w:val="1"/>
      <w:numFmt w:val="bullet"/>
      <w:lvlText w:val=""/>
      <w:lvlJc w:val="left"/>
      <w:pPr>
        <w:tabs>
          <w:tab w:val="num" w:pos="360"/>
        </w:tabs>
        <w:ind w:left="1440" w:hanging="360"/>
      </w:pPr>
      <w:rPr>
        <w:rFonts w:ascii="Symbol" w:hAnsi="Symbol" w:cs="Symbol"/>
      </w:rPr>
    </w:lvl>
    <w:lvl w:ilvl="2">
      <w:start w:val="1"/>
      <w:numFmt w:val="lowerRoman"/>
      <w:lvlText w:val="%1.%2.%3."/>
      <w:lvlJc w:val="right"/>
      <w:pPr>
        <w:tabs>
          <w:tab w:val="num" w:pos="360"/>
        </w:tabs>
        <w:ind w:left="2160" w:hanging="180"/>
      </w:pPr>
    </w:lvl>
    <w:lvl w:ilvl="3">
      <w:start w:val="1"/>
      <w:numFmt w:val="decimal"/>
      <w:lvlText w:val="%1.%2.%3.%4."/>
      <w:lvlJc w:val="left"/>
      <w:pPr>
        <w:tabs>
          <w:tab w:val="num" w:pos="360"/>
        </w:tabs>
        <w:ind w:left="2880" w:hanging="360"/>
      </w:pPr>
    </w:lvl>
    <w:lvl w:ilvl="4">
      <w:start w:val="1"/>
      <w:numFmt w:val="lowerLetter"/>
      <w:lvlText w:val="%1.%2.%3.%4.%5."/>
      <w:lvlJc w:val="left"/>
      <w:pPr>
        <w:tabs>
          <w:tab w:val="num" w:pos="360"/>
        </w:tabs>
        <w:ind w:left="3600" w:hanging="360"/>
      </w:pPr>
    </w:lvl>
    <w:lvl w:ilvl="5">
      <w:start w:val="1"/>
      <w:numFmt w:val="lowerRoman"/>
      <w:lvlText w:val="%1.%2.%3.%4.%5.%6."/>
      <w:lvlJc w:val="right"/>
      <w:pPr>
        <w:tabs>
          <w:tab w:val="num" w:pos="360"/>
        </w:tabs>
        <w:ind w:left="4320" w:hanging="180"/>
      </w:pPr>
    </w:lvl>
    <w:lvl w:ilvl="6">
      <w:start w:val="1"/>
      <w:numFmt w:val="decimal"/>
      <w:lvlText w:val="%1.%2.%3.%4.%5.%6.%7."/>
      <w:lvlJc w:val="left"/>
      <w:pPr>
        <w:tabs>
          <w:tab w:val="num" w:pos="360"/>
        </w:tabs>
        <w:ind w:left="5040" w:hanging="360"/>
      </w:pPr>
    </w:lvl>
    <w:lvl w:ilvl="7">
      <w:start w:val="1"/>
      <w:numFmt w:val="lowerLetter"/>
      <w:lvlText w:val="%1.%2.%3.%4.%5.%6.%7.%8."/>
      <w:lvlJc w:val="left"/>
      <w:pPr>
        <w:tabs>
          <w:tab w:val="num" w:pos="360"/>
        </w:tabs>
        <w:ind w:left="5760" w:hanging="360"/>
      </w:pPr>
    </w:lvl>
    <w:lvl w:ilvl="8">
      <w:start w:val="1"/>
      <w:numFmt w:val="lowerRoman"/>
      <w:lvlText w:val="%1.%2.%3.%4.%5.%6.%7.%8.%9."/>
      <w:lvlJc w:val="right"/>
      <w:pPr>
        <w:tabs>
          <w:tab w:val="num" w:pos="360"/>
        </w:tabs>
        <w:ind w:left="6480" w:hanging="180"/>
      </w:pPr>
    </w:lvl>
  </w:abstractNum>
  <w:abstractNum w:abstractNumId="342" w15:restartNumberingAfterBreak="0">
    <w:nsid w:val="7DCA77D9"/>
    <w:multiLevelType w:val="multilevel"/>
    <w:tmpl w:val="23168606"/>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3" w15:restartNumberingAfterBreak="0">
    <w:nsid w:val="7E61322A"/>
    <w:multiLevelType w:val="multilevel"/>
    <w:tmpl w:val="62CCAA0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4" w15:restartNumberingAfterBreak="0">
    <w:nsid w:val="7ED20A3B"/>
    <w:multiLevelType w:val="hybridMultilevel"/>
    <w:tmpl w:val="5E7E8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5" w15:restartNumberingAfterBreak="0">
    <w:nsid w:val="7F065A7E"/>
    <w:multiLevelType w:val="multilevel"/>
    <w:tmpl w:val="C360C820"/>
    <w:styleLink w:val="WWNum1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6" w15:restartNumberingAfterBreak="0">
    <w:nsid w:val="7F984991"/>
    <w:multiLevelType w:val="multilevel"/>
    <w:tmpl w:val="0452304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47" w15:restartNumberingAfterBreak="0">
    <w:nsid w:val="7FF370ED"/>
    <w:multiLevelType w:val="multilevel"/>
    <w:tmpl w:val="E7EE1EB4"/>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6"/>
  </w:num>
  <w:num w:numId="2">
    <w:abstractNumId w:val="263"/>
  </w:num>
  <w:num w:numId="3">
    <w:abstractNumId w:val="108"/>
  </w:num>
  <w:num w:numId="4">
    <w:abstractNumId w:val="310"/>
  </w:num>
  <w:num w:numId="5">
    <w:abstractNumId w:val="207"/>
  </w:num>
  <w:num w:numId="6">
    <w:abstractNumId w:val="160"/>
  </w:num>
  <w:num w:numId="7">
    <w:abstractNumId w:val="330"/>
  </w:num>
  <w:num w:numId="8">
    <w:abstractNumId w:val="279"/>
  </w:num>
  <w:num w:numId="9">
    <w:abstractNumId w:val="106"/>
  </w:num>
  <w:num w:numId="10">
    <w:abstractNumId w:val="285"/>
  </w:num>
  <w:num w:numId="11">
    <w:abstractNumId w:val="167"/>
  </w:num>
  <w:num w:numId="12">
    <w:abstractNumId w:val="233"/>
  </w:num>
  <w:num w:numId="13">
    <w:abstractNumId w:val="252"/>
  </w:num>
  <w:num w:numId="14">
    <w:abstractNumId w:val="99"/>
  </w:num>
  <w:num w:numId="15">
    <w:abstractNumId w:val="153"/>
  </w:num>
  <w:num w:numId="16">
    <w:abstractNumId w:val="331"/>
  </w:num>
  <w:num w:numId="17">
    <w:abstractNumId w:val="98"/>
  </w:num>
  <w:num w:numId="18">
    <w:abstractNumId w:val="288"/>
  </w:num>
  <w:num w:numId="19">
    <w:abstractNumId w:val="202"/>
  </w:num>
  <w:num w:numId="20">
    <w:abstractNumId w:val="88"/>
  </w:num>
  <w:num w:numId="21">
    <w:abstractNumId w:val="304"/>
  </w:num>
  <w:num w:numId="22">
    <w:abstractNumId w:val="191"/>
  </w:num>
  <w:num w:numId="23">
    <w:abstractNumId w:val="124"/>
  </w:num>
  <w:num w:numId="24">
    <w:abstractNumId w:val="269"/>
  </w:num>
  <w:num w:numId="25">
    <w:abstractNumId w:val="251"/>
  </w:num>
  <w:num w:numId="26">
    <w:abstractNumId w:val="131"/>
  </w:num>
  <w:num w:numId="27">
    <w:abstractNumId w:val="342"/>
  </w:num>
  <w:num w:numId="28">
    <w:abstractNumId w:val="61"/>
  </w:num>
  <w:num w:numId="29">
    <w:abstractNumId w:val="182"/>
  </w:num>
  <w:num w:numId="30">
    <w:abstractNumId w:val="260"/>
  </w:num>
  <w:num w:numId="31">
    <w:abstractNumId w:val="173"/>
  </w:num>
  <w:num w:numId="32">
    <w:abstractNumId w:val="122"/>
  </w:num>
  <w:num w:numId="33">
    <w:abstractNumId w:val="95"/>
  </w:num>
  <w:num w:numId="34">
    <w:abstractNumId w:val="84"/>
  </w:num>
  <w:num w:numId="35">
    <w:abstractNumId w:val="37"/>
  </w:num>
  <w:num w:numId="36">
    <w:abstractNumId w:val="74"/>
  </w:num>
  <w:num w:numId="37">
    <w:abstractNumId w:val="197"/>
  </w:num>
  <w:num w:numId="38">
    <w:abstractNumId w:val="130"/>
  </w:num>
  <w:num w:numId="39">
    <w:abstractNumId w:val="76"/>
  </w:num>
  <w:num w:numId="40">
    <w:abstractNumId w:val="267"/>
  </w:num>
  <w:num w:numId="41">
    <w:abstractNumId w:val="335"/>
  </w:num>
  <w:num w:numId="42">
    <w:abstractNumId w:val="312"/>
  </w:num>
  <w:num w:numId="43">
    <w:abstractNumId w:val="200"/>
  </w:num>
  <w:num w:numId="44">
    <w:abstractNumId w:val="57"/>
  </w:num>
  <w:num w:numId="45">
    <w:abstractNumId w:val="48"/>
  </w:num>
  <w:num w:numId="46">
    <w:abstractNumId w:val="347"/>
  </w:num>
  <w:num w:numId="47">
    <w:abstractNumId w:val="100"/>
  </w:num>
  <w:num w:numId="48">
    <w:abstractNumId w:val="174"/>
  </w:num>
  <w:num w:numId="49">
    <w:abstractNumId w:val="235"/>
  </w:num>
  <w:num w:numId="50">
    <w:abstractNumId w:val="152"/>
  </w:num>
  <w:num w:numId="51">
    <w:abstractNumId w:val="189"/>
  </w:num>
  <w:num w:numId="52">
    <w:abstractNumId w:val="240"/>
  </w:num>
  <w:num w:numId="53">
    <w:abstractNumId w:val="206"/>
  </w:num>
  <w:num w:numId="54">
    <w:abstractNumId w:val="185"/>
  </w:num>
  <w:num w:numId="55">
    <w:abstractNumId w:val="242"/>
  </w:num>
  <w:num w:numId="56">
    <w:abstractNumId w:val="258"/>
  </w:num>
  <w:num w:numId="57">
    <w:abstractNumId w:val="283"/>
  </w:num>
  <w:num w:numId="58">
    <w:abstractNumId w:val="187"/>
  </w:num>
  <w:num w:numId="59">
    <w:abstractNumId w:val="280"/>
  </w:num>
  <w:num w:numId="60">
    <w:abstractNumId w:val="287"/>
  </w:num>
  <w:num w:numId="61">
    <w:abstractNumId w:val="248"/>
  </w:num>
  <w:num w:numId="62">
    <w:abstractNumId w:val="129"/>
  </w:num>
  <w:num w:numId="63">
    <w:abstractNumId w:val="38"/>
  </w:num>
  <w:num w:numId="64">
    <w:abstractNumId w:val="193"/>
  </w:num>
  <w:num w:numId="65">
    <w:abstractNumId w:val="142"/>
  </w:num>
  <w:num w:numId="66">
    <w:abstractNumId w:val="215"/>
  </w:num>
  <w:num w:numId="67">
    <w:abstractNumId w:val="308"/>
  </w:num>
  <w:num w:numId="68">
    <w:abstractNumId w:val="36"/>
  </w:num>
  <w:num w:numId="69">
    <w:abstractNumId w:val="81"/>
  </w:num>
  <w:num w:numId="70">
    <w:abstractNumId w:val="320"/>
  </w:num>
  <w:num w:numId="71">
    <w:abstractNumId w:val="338"/>
  </w:num>
  <w:num w:numId="72">
    <w:abstractNumId w:val="296"/>
  </w:num>
  <w:num w:numId="73">
    <w:abstractNumId w:val="121"/>
  </w:num>
  <w:num w:numId="74">
    <w:abstractNumId w:val="170"/>
  </w:num>
  <w:num w:numId="75">
    <w:abstractNumId w:val="70"/>
  </w:num>
  <w:num w:numId="76">
    <w:abstractNumId w:val="83"/>
  </w:num>
  <w:num w:numId="77">
    <w:abstractNumId w:val="163"/>
  </w:num>
  <w:num w:numId="78">
    <w:abstractNumId w:val="237"/>
  </w:num>
  <w:num w:numId="79">
    <w:abstractNumId w:val="138"/>
  </w:num>
  <w:num w:numId="80">
    <w:abstractNumId w:val="102"/>
  </w:num>
  <w:num w:numId="81">
    <w:abstractNumId w:val="93"/>
  </w:num>
  <w:num w:numId="82">
    <w:abstractNumId w:val="46"/>
  </w:num>
  <w:num w:numId="83">
    <w:abstractNumId w:val="239"/>
  </w:num>
  <w:num w:numId="84">
    <w:abstractNumId w:val="89"/>
  </w:num>
  <w:num w:numId="85">
    <w:abstractNumId w:val="305"/>
  </w:num>
  <w:num w:numId="86">
    <w:abstractNumId w:val="107"/>
  </w:num>
  <w:num w:numId="87">
    <w:abstractNumId w:val="158"/>
  </w:num>
  <w:num w:numId="88">
    <w:abstractNumId w:val="79"/>
  </w:num>
  <w:num w:numId="89">
    <w:abstractNumId w:val="65"/>
  </w:num>
  <w:num w:numId="90">
    <w:abstractNumId w:val="75"/>
  </w:num>
  <w:num w:numId="91">
    <w:abstractNumId w:val="137"/>
  </w:num>
  <w:num w:numId="92">
    <w:abstractNumId w:val="229"/>
  </w:num>
  <w:num w:numId="93">
    <w:abstractNumId w:val="50"/>
  </w:num>
  <w:num w:numId="94">
    <w:abstractNumId w:val="59"/>
  </w:num>
  <w:num w:numId="95">
    <w:abstractNumId w:val="300"/>
  </w:num>
  <w:num w:numId="96">
    <w:abstractNumId w:val="292"/>
  </w:num>
  <w:num w:numId="97">
    <w:abstractNumId w:val="299"/>
  </w:num>
  <w:num w:numId="98">
    <w:abstractNumId w:val="51"/>
  </w:num>
  <w:num w:numId="99">
    <w:abstractNumId w:val="82"/>
  </w:num>
  <w:num w:numId="100">
    <w:abstractNumId w:val="168"/>
  </w:num>
  <w:num w:numId="101">
    <w:abstractNumId w:val="236"/>
  </w:num>
  <w:num w:numId="102">
    <w:abstractNumId w:val="316"/>
  </w:num>
  <w:num w:numId="103">
    <w:abstractNumId w:val="178"/>
  </w:num>
  <w:num w:numId="104">
    <w:abstractNumId w:val="58"/>
  </w:num>
  <w:num w:numId="105">
    <w:abstractNumId w:val="125"/>
  </w:num>
  <w:num w:numId="106">
    <w:abstractNumId w:val="297"/>
  </w:num>
  <w:num w:numId="107">
    <w:abstractNumId w:val="134"/>
  </w:num>
  <w:num w:numId="108">
    <w:abstractNumId w:val="295"/>
  </w:num>
  <w:num w:numId="109">
    <w:abstractNumId w:val="132"/>
  </w:num>
  <w:num w:numId="110">
    <w:abstractNumId w:val="54"/>
  </w:num>
  <w:num w:numId="111">
    <w:abstractNumId w:val="250"/>
  </w:num>
  <w:num w:numId="112">
    <w:abstractNumId w:val="199"/>
  </w:num>
  <w:num w:numId="113">
    <w:abstractNumId w:val="259"/>
  </w:num>
  <w:num w:numId="114">
    <w:abstractNumId w:val="322"/>
  </w:num>
  <w:num w:numId="115">
    <w:abstractNumId w:val="145"/>
  </w:num>
  <w:num w:numId="116">
    <w:abstractNumId w:val="66"/>
  </w:num>
  <w:num w:numId="117">
    <w:abstractNumId w:val="183"/>
  </w:num>
  <w:num w:numId="118">
    <w:abstractNumId w:val="68"/>
  </w:num>
  <w:num w:numId="119">
    <w:abstractNumId w:val="105"/>
  </w:num>
  <w:num w:numId="120">
    <w:abstractNumId w:val="286"/>
  </w:num>
  <w:num w:numId="121">
    <w:abstractNumId w:val="73"/>
  </w:num>
  <w:num w:numId="122">
    <w:abstractNumId w:val="222"/>
  </w:num>
  <w:num w:numId="123">
    <w:abstractNumId w:val="282"/>
  </w:num>
  <w:num w:numId="124">
    <w:abstractNumId w:val="39"/>
  </w:num>
  <w:num w:numId="125">
    <w:abstractNumId w:val="34"/>
  </w:num>
  <w:num w:numId="126">
    <w:abstractNumId w:val="151"/>
  </w:num>
  <w:num w:numId="127">
    <w:abstractNumId w:val="205"/>
  </w:num>
  <w:num w:numId="128">
    <w:abstractNumId w:val="284"/>
  </w:num>
  <w:num w:numId="129">
    <w:abstractNumId w:val="157"/>
  </w:num>
  <w:num w:numId="130">
    <w:abstractNumId w:val="94"/>
  </w:num>
  <w:num w:numId="131">
    <w:abstractNumId w:val="63"/>
  </w:num>
  <w:num w:numId="132">
    <w:abstractNumId w:val="140"/>
  </w:num>
  <w:num w:numId="133">
    <w:abstractNumId w:val="159"/>
  </w:num>
  <w:num w:numId="134">
    <w:abstractNumId w:val="232"/>
  </w:num>
  <w:num w:numId="135">
    <w:abstractNumId w:val="177"/>
  </w:num>
  <w:num w:numId="136">
    <w:abstractNumId w:val="162"/>
  </w:num>
  <w:num w:numId="137">
    <w:abstractNumId w:val="281"/>
  </w:num>
  <w:num w:numId="138">
    <w:abstractNumId w:val="264"/>
  </w:num>
  <w:num w:numId="139">
    <w:abstractNumId w:val="261"/>
  </w:num>
  <w:num w:numId="140">
    <w:abstractNumId w:val="141"/>
  </w:num>
  <w:num w:numId="141">
    <w:abstractNumId w:val="146"/>
  </w:num>
  <w:num w:numId="142">
    <w:abstractNumId w:val="324"/>
  </w:num>
  <w:num w:numId="143">
    <w:abstractNumId w:val="175"/>
  </w:num>
  <w:num w:numId="144">
    <w:abstractNumId w:val="103"/>
  </w:num>
  <w:num w:numId="145">
    <w:abstractNumId w:val="256"/>
  </w:num>
  <w:num w:numId="146">
    <w:abstractNumId w:val="302"/>
  </w:num>
  <w:num w:numId="147">
    <w:abstractNumId w:val="277"/>
  </w:num>
  <w:num w:numId="148">
    <w:abstractNumId w:val="328"/>
  </w:num>
  <w:num w:numId="149">
    <w:abstractNumId w:val="119"/>
  </w:num>
  <w:num w:numId="150">
    <w:abstractNumId w:val="101"/>
  </w:num>
  <w:num w:numId="151">
    <w:abstractNumId w:val="315"/>
  </w:num>
  <w:num w:numId="152">
    <w:abstractNumId w:val="224"/>
  </w:num>
  <w:num w:numId="153">
    <w:abstractNumId w:val="69"/>
  </w:num>
  <w:num w:numId="154">
    <w:abstractNumId w:val="271"/>
  </w:num>
  <w:num w:numId="155">
    <w:abstractNumId w:val="257"/>
  </w:num>
  <w:num w:numId="156">
    <w:abstractNumId w:val="290"/>
  </w:num>
  <w:num w:numId="157">
    <w:abstractNumId w:val="334"/>
  </w:num>
  <w:num w:numId="158">
    <w:abstractNumId w:val="339"/>
  </w:num>
  <w:num w:numId="159">
    <w:abstractNumId w:val="234"/>
  </w:num>
  <w:num w:numId="160">
    <w:abstractNumId w:val="293"/>
  </w:num>
  <w:num w:numId="161">
    <w:abstractNumId w:val="218"/>
  </w:num>
  <w:num w:numId="162">
    <w:abstractNumId w:val="325"/>
  </w:num>
  <w:num w:numId="163">
    <w:abstractNumId w:val="42"/>
  </w:num>
  <w:num w:numId="164">
    <w:abstractNumId w:val="214"/>
  </w:num>
  <w:num w:numId="165">
    <w:abstractNumId w:val="221"/>
  </w:num>
  <w:num w:numId="166">
    <w:abstractNumId w:val="97"/>
  </w:num>
  <w:num w:numId="167">
    <w:abstractNumId w:val="41"/>
  </w:num>
  <w:num w:numId="168">
    <w:abstractNumId w:val="313"/>
  </w:num>
  <w:num w:numId="169">
    <w:abstractNumId w:val="211"/>
  </w:num>
  <w:num w:numId="170">
    <w:abstractNumId w:val="53"/>
  </w:num>
  <w:num w:numId="171">
    <w:abstractNumId w:val="49"/>
  </w:num>
  <w:num w:numId="172">
    <w:abstractNumId w:val="71"/>
  </w:num>
  <w:num w:numId="173">
    <w:abstractNumId w:val="219"/>
  </w:num>
  <w:num w:numId="174">
    <w:abstractNumId w:val="113"/>
  </w:num>
  <w:num w:numId="175">
    <w:abstractNumId w:val="104"/>
  </w:num>
  <w:num w:numId="176">
    <w:abstractNumId w:val="198"/>
  </w:num>
  <w:num w:numId="177">
    <w:abstractNumId w:val="150"/>
  </w:num>
  <w:num w:numId="178">
    <w:abstractNumId w:val="78"/>
  </w:num>
  <w:num w:numId="179">
    <w:abstractNumId w:val="213"/>
  </w:num>
  <w:num w:numId="180">
    <w:abstractNumId w:val="96"/>
  </w:num>
  <w:num w:numId="181">
    <w:abstractNumId w:val="241"/>
  </w:num>
  <w:num w:numId="182">
    <w:abstractNumId w:val="289"/>
  </w:num>
  <w:num w:numId="183">
    <w:abstractNumId w:val="245"/>
  </w:num>
  <w:num w:numId="184">
    <w:abstractNumId w:val="201"/>
  </w:num>
  <w:num w:numId="185">
    <w:abstractNumId w:val="321"/>
  </w:num>
  <w:num w:numId="186">
    <w:abstractNumId w:val="55"/>
  </w:num>
  <w:num w:numId="187">
    <w:abstractNumId w:val="220"/>
  </w:num>
  <w:num w:numId="188">
    <w:abstractNumId w:val="254"/>
  </w:num>
  <w:num w:numId="189">
    <w:abstractNumId w:val="231"/>
  </w:num>
  <w:num w:numId="190">
    <w:abstractNumId w:val="133"/>
  </w:num>
  <w:num w:numId="191">
    <w:abstractNumId w:val="266"/>
  </w:num>
  <w:num w:numId="192">
    <w:abstractNumId w:val="317"/>
  </w:num>
  <w:num w:numId="193">
    <w:abstractNumId w:val="314"/>
  </w:num>
  <w:num w:numId="194">
    <w:abstractNumId w:val="64"/>
  </w:num>
  <w:num w:numId="195">
    <w:abstractNumId w:val="156"/>
  </w:num>
  <w:num w:numId="196">
    <w:abstractNumId w:val="225"/>
  </w:num>
  <w:num w:numId="197">
    <w:abstractNumId w:val="40"/>
  </w:num>
  <w:num w:numId="198">
    <w:abstractNumId w:val="87"/>
  </w:num>
  <w:num w:numId="199">
    <w:abstractNumId w:val="118"/>
  </w:num>
  <w:num w:numId="200">
    <w:abstractNumId w:val="216"/>
  </w:num>
  <w:num w:numId="201">
    <w:abstractNumId w:val="43"/>
  </w:num>
  <w:num w:numId="202">
    <w:abstractNumId w:val="217"/>
  </w:num>
  <w:num w:numId="203">
    <w:abstractNumId w:val="184"/>
  </w:num>
  <w:num w:numId="204">
    <w:abstractNumId w:val="128"/>
  </w:num>
  <w:num w:numId="205">
    <w:abstractNumId w:val="72"/>
  </w:num>
  <w:num w:numId="206">
    <w:abstractNumId w:val="210"/>
  </w:num>
  <w:num w:numId="207">
    <w:abstractNumId w:val="195"/>
  </w:num>
  <w:num w:numId="208">
    <w:abstractNumId w:val="309"/>
  </w:num>
  <w:num w:numId="209">
    <w:abstractNumId w:val="227"/>
  </w:num>
  <w:num w:numId="210">
    <w:abstractNumId w:val="272"/>
  </w:num>
  <w:num w:numId="211">
    <w:abstractNumId w:val="243"/>
  </w:num>
  <w:num w:numId="212">
    <w:abstractNumId w:val="56"/>
  </w:num>
  <w:num w:numId="213">
    <w:abstractNumId w:val="149"/>
  </w:num>
  <w:num w:numId="214">
    <w:abstractNumId w:val="111"/>
  </w:num>
  <w:num w:numId="215">
    <w:abstractNumId w:val="190"/>
  </w:num>
  <w:num w:numId="216">
    <w:abstractNumId w:val="247"/>
  </w:num>
  <w:num w:numId="217">
    <w:abstractNumId w:val="91"/>
  </w:num>
  <w:num w:numId="218">
    <w:abstractNumId w:val="208"/>
  </w:num>
  <w:num w:numId="219">
    <w:abstractNumId w:val="275"/>
  </w:num>
  <w:num w:numId="220">
    <w:abstractNumId w:val="176"/>
  </w:num>
  <w:num w:numId="221">
    <w:abstractNumId w:val="336"/>
  </w:num>
  <w:num w:numId="222">
    <w:abstractNumId w:val="337"/>
  </w:num>
  <w:num w:numId="223">
    <w:abstractNumId w:val="345"/>
  </w:num>
  <w:num w:numId="224">
    <w:abstractNumId w:val="327"/>
  </w:num>
  <w:num w:numId="225">
    <w:abstractNumId w:val="270"/>
  </w:num>
  <w:num w:numId="226">
    <w:abstractNumId w:val="136"/>
  </w:num>
  <w:num w:numId="227">
    <w:abstractNumId w:val="209"/>
  </w:num>
  <w:num w:numId="228">
    <w:abstractNumId w:val="265"/>
  </w:num>
  <w:num w:numId="229">
    <w:abstractNumId w:val="120"/>
  </w:num>
  <w:num w:numId="230">
    <w:abstractNumId w:val="180"/>
  </w:num>
  <w:num w:numId="231">
    <w:abstractNumId w:val="85"/>
  </w:num>
  <w:num w:numId="232">
    <w:abstractNumId w:val="169"/>
  </w:num>
  <w:num w:numId="233">
    <w:abstractNumId w:val="298"/>
  </w:num>
  <w:num w:numId="234">
    <w:abstractNumId w:val="326"/>
  </w:num>
  <w:num w:numId="235">
    <w:abstractNumId w:val="0"/>
  </w:num>
  <w:num w:numId="236">
    <w:abstractNumId w:val="238"/>
  </w:num>
  <w:num w:numId="237">
    <w:abstractNumId w:val="1"/>
  </w:num>
  <w:num w:numId="238">
    <w:abstractNumId w:val="9"/>
  </w:num>
  <w:num w:numId="239">
    <w:abstractNumId w:val="10"/>
  </w:num>
  <w:num w:numId="240">
    <w:abstractNumId w:val="11"/>
  </w:num>
  <w:num w:numId="241">
    <w:abstractNumId w:val="12"/>
  </w:num>
  <w:num w:numId="242">
    <w:abstractNumId w:val="13"/>
  </w:num>
  <w:num w:numId="243">
    <w:abstractNumId w:val="15"/>
  </w:num>
  <w:num w:numId="244">
    <w:abstractNumId w:val="16"/>
  </w:num>
  <w:num w:numId="245">
    <w:abstractNumId w:val="17"/>
  </w:num>
  <w:num w:numId="246">
    <w:abstractNumId w:val="19"/>
  </w:num>
  <w:num w:numId="247">
    <w:abstractNumId w:val="20"/>
  </w:num>
  <w:num w:numId="248">
    <w:abstractNumId w:val="21"/>
  </w:num>
  <w:num w:numId="249">
    <w:abstractNumId w:val="22"/>
  </w:num>
  <w:num w:numId="250">
    <w:abstractNumId w:val="23"/>
  </w:num>
  <w:num w:numId="251">
    <w:abstractNumId w:val="24"/>
  </w:num>
  <w:num w:numId="252">
    <w:abstractNumId w:val="25"/>
  </w:num>
  <w:num w:numId="253">
    <w:abstractNumId w:val="26"/>
  </w:num>
  <w:num w:numId="254">
    <w:abstractNumId w:val="27"/>
  </w:num>
  <w:num w:numId="255">
    <w:abstractNumId w:val="28"/>
  </w:num>
  <w:num w:numId="256">
    <w:abstractNumId w:val="29"/>
  </w:num>
  <w:num w:numId="257">
    <w:abstractNumId w:val="30"/>
  </w:num>
  <w:num w:numId="258">
    <w:abstractNumId w:val="31"/>
  </w:num>
  <w:num w:numId="259">
    <w:abstractNumId w:val="32"/>
  </w:num>
  <w:num w:numId="260">
    <w:abstractNumId w:val="33"/>
  </w:num>
  <w:num w:numId="261">
    <w:abstractNumId w:val="148"/>
  </w:num>
  <w:num w:numId="262">
    <w:abstractNumId w:val="341"/>
  </w:num>
  <w:num w:numId="263">
    <w:abstractNumId w:val="204"/>
  </w:num>
  <w:num w:numId="264">
    <w:abstractNumId w:val="67"/>
  </w:num>
  <w:num w:numId="265">
    <w:abstractNumId w:val="294"/>
  </w:num>
  <w:num w:numId="266">
    <w:abstractNumId w:val="274"/>
  </w:num>
  <w:num w:numId="267">
    <w:abstractNumId w:val="344"/>
  </w:num>
  <w:num w:numId="268">
    <w:abstractNumId w:val="80"/>
  </w:num>
  <w:num w:numId="269">
    <w:abstractNumId w:val="301"/>
  </w:num>
  <w:num w:numId="270">
    <w:abstractNumId w:val="340"/>
  </w:num>
  <w:num w:numId="271">
    <w:abstractNumId w:val="255"/>
  </w:num>
  <w:num w:numId="272">
    <w:abstractNumId w:val="123"/>
  </w:num>
  <w:num w:numId="273">
    <w:abstractNumId w:val="154"/>
  </w:num>
  <w:num w:numId="274">
    <w:abstractNumId w:val="179"/>
  </w:num>
  <w:num w:numId="275">
    <w:abstractNumId w:val="139"/>
  </w:num>
  <w:num w:numId="276">
    <w:abstractNumId w:val="60"/>
  </w:num>
  <w:num w:numId="277">
    <w:abstractNumId w:val="223"/>
  </w:num>
  <w:num w:numId="278">
    <w:abstractNumId w:val="92"/>
  </w:num>
  <w:num w:numId="279">
    <w:abstractNumId w:val="115"/>
  </w:num>
  <w:num w:numId="280">
    <w:abstractNumId w:val="47"/>
  </w:num>
  <w:num w:numId="281">
    <w:abstractNumId w:val="86"/>
  </w:num>
  <w:num w:numId="282">
    <w:abstractNumId w:val="319"/>
  </w:num>
  <w:num w:numId="283">
    <w:abstractNumId w:val="311"/>
  </w:num>
  <w:num w:numId="284">
    <w:abstractNumId w:val="35"/>
  </w:num>
  <w:num w:numId="285">
    <w:abstractNumId w:val="333"/>
  </w:num>
  <w:num w:numId="286">
    <w:abstractNumId w:val="164"/>
  </w:num>
  <w:num w:numId="287">
    <w:abstractNumId w:val="291"/>
  </w:num>
  <w:num w:numId="288">
    <w:abstractNumId w:val="346"/>
  </w:num>
  <w:num w:numId="289">
    <w:abstractNumId w:val="44"/>
  </w:num>
  <w:num w:numId="290">
    <w:abstractNumId w:val="303"/>
  </w:num>
  <w:num w:numId="291">
    <w:abstractNumId w:val="188"/>
  </w:num>
  <w:num w:numId="292">
    <w:abstractNumId w:val="278"/>
  </w:num>
  <w:num w:numId="293">
    <w:abstractNumId w:val="45"/>
  </w:num>
  <w:num w:numId="294">
    <w:abstractNumId w:val="114"/>
  </w:num>
  <w:num w:numId="295">
    <w:abstractNumId w:val="52"/>
  </w:num>
  <w:num w:numId="296">
    <w:abstractNumId w:val="268"/>
  </w:num>
  <w:num w:numId="297">
    <w:abstractNumId w:val="332"/>
  </w:num>
  <w:num w:numId="298">
    <w:abstractNumId w:val="230"/>
  </w:num>
  <w:num w:numId="299">
    <w:abstractNumId w:val="273"/>
  </w:num>
  <w:num w:numId="300">
    <w:abstractNumId w:val="203"/>
  </w:num>
  <w:num w:numId="301">
    <w:abstractNumId w:val="196"/>
  </w:num>
  <w:num w:numId="302">
    <w:abstractNumId w:val="161"/>
  </w:num>
  <w:num w:numId="303">
    <w:abstractNumId w:val="194"/>
  </w:num>
  <w:num w:numId="304">
    <w:abstractNumId w:val="249"/>
  </w:num>
  <w:num w:numId="305">
    <w:abstractNumId w:val="244"/>
  </w:num>
  <w:num w:numId="306">
    <w:abstractNumId w:val="144"/>
  </w:num>
  <w:num w:numId="307">
    <w:abstractNumId w:val="127"/>
  </w:num>
  <w:num w:numId="308">
    <w:abstractNumId w:val="343"/>
  </w:num>
  <w:num w:numId="309">
    <w:abstractNumId w:val="62"/>
  </w:num>
  <w:num w:numId="310">
    <w:abstractNumId w:val="323"/>
  </w:num>
  <w:num w:numId="311">
    <w:abstractNumId w:val="307"/>
  </w:num>
  <w:num w:numId="312">
    <w:abstractNumId w:val="165"/>
  </w:num>
  <w:num w:numId="313">
    <w:abstractNumId w:val="155"/>
  </w:num>
  <w:num w:numId="314">
    <w:abstractNumId w:val="143"/>
  </w:num>
  <w:num w:numId="315">
    <w:abstractNumId w:val="109"/>
  </w:num>
  <w:num w:numId="316">
    <w:abstractNumId w:val="77"/>
  </w:num>
  <w:num w:numId="317">
    <w:abstractNumId w:val="90"/>
  </w:num>
  <w:num w:numId="318">
    <w:abstractNumId w:val="116"/>
  </w:num>
  <w:num w:numId="319">
    <w:abstractNumId w:val="253"/>
  </w:num>
  <w:num w:numId="320">
    <w:abstractNumId w:val="117"/>
  </w:num>
  <w:num w:numId="321">
    <w:abstractNumId w:val="329"/>
  </w:num>
  <w:num w:numId="322">
    <w:abstractNumId w:val="262"/>
  </w:num>
  <w:num w:numId="323">
    <w:abstractNumId w:val="186"/>
  </w:num>
  <w:num w:numId="324">
    <w:abstractNumId w:val="172"/>
  </w:num>
  <w:num w:numId="325">
    <w:abstractNumId w:val="147"/>
  </w:num>
  <w:num w:numId="326">
    <w:abstractNumId w:val="306"/>
  </w:num>
  <w:num w:numId="327">
    <w:abstractNumId w:val="126"/>
  </w:num>
  <w:num w:numId="328">
    <w:abstractNumId w:val="166"/>
  </w:num>
  <w:num w:numId="329">
    <w:abstractNumId w:val="228"/>
  </w:num>
  <w:num w:numId="330">
    <w:abstractNumId w:val="171"/>
  </w:num>
  <w:num w:numId="331">
    <w:abstractNumId w:val="192"/>
  </w:num>
  <w:num w:numId="332">
    <w:abstractNumId w:val="246"/>
  </w:num>
  <w:num w:numId="333">
    <w:abstractNumId w:val="112"/>
  </w:num>
  <w:num w:numId="334">
    <w:abstractNumId w:val="135"/>
  </w:num>
  <w:num w:numId="335">
    <w:abstractNumId w:val="110"/>
  </w:num>
  <w:num w:numId="336">
    <w:abstractNumId w:val="181"/>
  </w:num>
  <w:num w:numId="337">
    <w:abstractNumId w:val="212"/>
  </w:num>
  <w:num w:numId="338">
    <w:abstractNumId w:val="318"/>
  </w:num>
  <w:num w:numId="339">
    <w:abstractNumId w:val="276"/>
  </w:num>
  <w:numIdMacAtCleanup w:val="3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FC"/>
    <w:rsid w:val="0000380C"/>
    <w:rsid w:val="000047CA"/>
    <w:rsid w:val="0000593B"/>
    <w:rsid w:val="00014B21"/>
    <w:rsid w:val="00046922"/>
    <w:rsid w:val="00056DFC"/>
    <w:rsid w:val="0008239F"/>
    <w:rsid w:val="0009705F"/>
    <w:rsid w:val="00097654"/>
    <w:rsid w:val="000C2689"/>
    <w:rsid w:val="000F60FF"/>
    <w:rsid w:val="00114384"/>
    <w:rsid w:val="0013038A"/>
    <w:rsid w:val="00134E76"/>
    <w:rsid w:val="00141C3D"/>
    <w:rsid w:val="001610B8"/>
    <w:rsid w:val="001D519C"/>
    <w:rsid w:val="001D581D"/>
    <w:rsid w:val="002054C9"/>
    <w:rsid w:val="002140A7"/>
    <w:rsid w:val="00221F70"/>
    <w:rsid w:val="00225D59"/>
    <w:rsid w:val="00240A8C"/>
    <w:rsid w:val="002431EB"/>
    <w:rsid w:val="00256E24"/>
    <w:rsid w:val="00263EF4"/>
    <w:rsid w:val="002A7D90"/>
    <w:rsid w:val="002B0E2A"/>
    <w:rsid w:val="002D4426"/>
    <w:rsid w:val="002D6265"/>
    <w:rsid w:val="002E0B74"/>
    <w:rsid w:val="00344C4A"/>
    <w:rsid w:val="00351B0B"/>
    <w:rsid w:val="003545CA"/>
    <w:rsid w:val="003727A9"/>
    <w:rsid w:val="00380B23"/>
    <w:rsid w:val="00391174"/>
    <w:rsid w:val="003A689E"/>
    <w:rsid w:val="003C1521"/>
    <w:rsid w:val="003E7AE8"/>
    <w:rsid w:val="00404BC3"/>
    <w:rsid w:val="0045684F"/>
    <w:rsid w:val="004621DA"/>
    <w:rsid w:val="00490D4B"/>
    <w:rsid w:val="004A036A"/>
    <w:rsid w:val="004C4F9C"/>
    <w:rsid w:val="004C7CBB"/>
    <w:rsid w:val="0050082A"/>
    <w:rsid w:val="00501298"/>
    <w:rsid w:val="00521082"/>
    <w:rsid w:val="0053215A"/>
    <w:rsid w:val="00534393"/>
    <w:rsid w:val="00543C95"/>
    <w:rsid w:val="005566AF"/>
    <w:rsid w:val="0056524C"/>
    <w:rsid w:val="00566AC0"/>
    <w:rsid w:val="005907A2"/>
    <w:rsid w:val="00592794"/>
    <w:rsid w:val="005A165C"/>
    <w:rsid w:val="005C0759"/>
    <w:rsid w:val="005F4D3F"/>
    <w:rsid w:val="00611672"/>
    <w:rsid w:val="006344D4"/>
    <w:rsid w:val="006525F9"/>
    <w:rsid w:val="006578D5"/>
    <w:rsid w:val="00663AE6"/>
    <w:rsid w:val="00666756"/>
    <w:rsid w:val="00673D4F"/>
    <w:rsid w:val="006B6EB1"/>
    <w:rsid w:val="006D53AB"/>
    <w:rsid w:val="00710FAD"/>
    <w:rsid w:val="00725037"/>
    <w:rsid w:val="00743D92"/>
    <w:rsid w:val="00761CA6"/>
    <w:rsid w:val="007A035D"/>
    <w:rsid w:val="007B22A3"/>
    <w:rsid w:val="007C3C61"/>
    <w:rsid w:val="007F084D"/>
    <w:rsid w:val="00832C8E"/>
    <w:rsid w:val="00862E80"/>
    <w:rsid w:val="00865EE9"/>
    <w:rsid w:val="00883607"/>
    <w:rsid w:val="0088604D"/>
    <w:rsid w:val="008C408D"/>
    <w:rsid w:val="008C53D5"/>
    <w:rsid w:val="008E2010"/>
    <w:rsid w:val="008F503C"/>
    <w:rsid w:val="00900978"/>
    <w:rsid w:val="009037CA"/>
    <w:rsid w:val="00943982"/>
    <w:rsid w:val="00984671"/>
    <w:rsid w:val="0099313C"/>
    <w:rsid w:val="009A3955"/>
    <w:rsid w:val="009B7EAC"/>
    <w:rsid w:val="009F220F"/>
    <w:rsid w:val="009F532C"/>
    <w:rsid w:val="00A04215"/>
    <w:rsid w:val="00A11A2A"/>
    <w:rsid w:val="00A340D7"/>
    <w:rsid w:val="00A60821"/>
    <w:rsid w:val="00A85EB1"/>
    <w:rsid w:val="00A94DAC"/>
    <w:rsid w:val="00AA6846"/>
    <w:rsid w:val="00AC1C31"/>
    <w:rsid w:val="00AC27E5"/>
    <w:rsid w:val="00B22085"/>
    <w:rsid w:val="00B53B53"/>
    <w:rsid w:val="00B77FE0"/>
    <w:rsid w:val="00BF0418"/>
    <w:rsid w:val="00C22B9C"/>
    <w:rsid w:val="00C74543"/>
    <w:rsid w:val="00C905CA"/>
    <w:rsid w:val="00C96BAF"/>
    <w:rsid w:val="00C97C18"/>
    <w:rsid w:val="00CA065C"/>
    <w:rsid w:val="00CB5E9B"/>
    <w:rsid w:val="00CD54BF"/>
    <w:rsid w:val="00CF5105"/>
    <w:rsid w:val="00CF62DA"/>
    <w:rsid w:val="00D57826"/>
    <w:rsid w:val="00D84C6B"/>
    <w:rsid w:val="00D927D7"/>
    <w:rsid w:val="00DA60CB"/>
    <w:rsid w:val="00DB4C73"/>
    <w:rsid w:val="00DE46DF"/>
    <w:rsid w:val="00DF4C17"/>
    <w:rsid w:val="00DF6DEE"/>
    <w:rsid w:val="00E14E06"/>
    <w:rsid w:val="00E432DD"/>
    <w:rsid w:val="00E543D2"/>
    <w:rsid w:val="00E66590"/>
    <w:rsid w:val="00E9318C"/>
    <w:rsid w:val="00EA7432"/>
    <w:rsid w:val="00EB5935"/>
    <w:rsid w:val="00EC1AB3"/>
    <w:rsid w:val="00EC604C"/>
    <w:rsid w:val="00EE092D"/>
    <w:rsid w:val="00EF71A8"/>
    <w:rsid w:val="00F01E23"/>
    <w:rsid w:val="00F1018E"/>
    <w:rsid w:val="00F2032D"/>
    <w:rsid w:val="00F2372D"/>
    <w:rsid w:val="00F919AB"/>
    <w:rsid w:val="00FC6528"/>
    <w:rsid w:val="00FD215D"/>
    <w:rsid w:val="00FD70AF"/>
    <w:rsid w:val="00FE34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75C6"/>
  <w15:docId w15:val="{0AD24387-7759-452B-AAAE-82536C1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77FE0"/>
    <w:pPr>
      <w:widowControl w:val="0"/>
      <w:spacing w:line="1" w:lineRule="atLeast"/>
      <w:ind w:leftChars="-1" w:left="-1" w:hangingChars="1" w:hanging="1"/>
      <w:textDirection w:val="btLr"/>
      <w:textAlignment w:val="top"/>
      <w:outlineLvl w:val="0"/>
    </w:pPr>
    <w:rPr>
      <w:position w:val="-1"/>
      <w:lang w:eastAsia="ar-SA"/>
    </w:rPr>
  </w:style>
  <w:style w:type="paragraph" w:styleId="berschrift1">
    <w:name w:val="heading 1"/>
    <w:basedOn w:val="Standard1"/>
    <w:next w:val="Standard1"/>
    <w:qFormat/>
    <w:pPr>
      <w:keepNext/>
      <w:keepLines/>
      <w:spacing w:before="240" w:after="120"/>
    </w:pPr>
    <w:rPr>
      <w:rFonts w:ascii="Calibri Light" w:eastAsia="F" w:hAnsi="Calibri Light" w:cs="F"/>
      <w:color w:val="2F5496"/>
      <w:sz w:val="32"/>
      <w:szCs w:val="32"/>
    </w:rPr>
  </w:style>
  <w:style w:type="paragraph" w:styleId="berschrift2">
    <w:name w:val="heading 2"/>
    <w:basedOn w:val="Standard1"/>
    <w:next w:val="Standard1"/>
    <w:link w:val="berschrift2Zchn"/>
    <w:unhideWhenUsed/>
    <w:qFormat/>
    <w:pPr>
      <w:keepNext/>
      <w:keepLines/>
      <w:spacing w:before="40" w:after="120"/>
      <w:outlineLvl w:val="1"/>
    </w:pPr>
    <w:rPr>
      <w:rFonts w:ascii="Calibri Light" w:eastAsia="F" w:hAnsi="Calibri Light" w:cs="F"/>
      <w:color w:val="2F5496"/>
      <w:sz w:val="26"/>
      <w:szCs w:val="26"/>
    </w:rPr>
  </w:style>
  <w:style w:type="paragraph" w:styleId="berschrift3">
    <w:name w:val="heading 3"/>
    <w:basedOn w:val="Standard1"/>
    <w:next w:val="Standard1"/>
    <w:unhideWhenUsed/>
    <w:qFormat/>
    <w:pPr>
      <w:keepNext/>
      <w:keepLines/>
      <w:spacing w:before="40" w:after="120"/>
      <w:outlineLvl w:val="2"/>
    </w:pPr>
    <w:rPr>
      <w:rFonts w:ascii="Calibri Light" w:eastAsia="F" w:hAnsi="Calibri Light" w:cs="F"/>
      <w:color w:val="1F3763"/>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Carpredefinitoparagrafo">
    <w:name w:val="Car. predefinito paragrafo"/>
    <w:rPr>
      <w:w w:val="100"/>
      <w:position w:val="-1"/>
      <w:effect w:val="none"/>
      <w:vertAlign w:val="baseline"/>
      <w:cs w:val="0"/>
      <w:em w:val="none"/>
    </w:rPr>
  </w:style>
  <w:style w:type="character" w:customStyle="1" w:styleId="WW8Num1z0">
    <w:name w:val="WW8Num1z0"/>
    <w:rPr>
      <w:rFonts w:ascii="Symbol" w:eastAsia="Symbol" w:hAnsi="Symbol" w:cs="OpenSymbol"/>
      <w:w w:val="100"/>
      <w:position w:val="-1"/>
      <w:effect w:val="none"/>
      <w:vertAlign w:val="baseline"/>
      <w:cs w:val="0"/>
      <w:em w:val="none"/>
    </w:rPr>
  </w:style>
  <w:style w:type="character" w:customStyle="1" w:styleId="WW8Num1z1">
    <w:name w:val="WW8Num1z1"/>
    <w:rPr>
      <w:rFonts w:ascii="OpenSymbol" w:eastAsia="OpenSymbol" w:hAnsi="OpenSymbol" w:cs="OpenSymbol"/>
      <w:w w:val="100"/>
      <w:position w:val="-1"/>
      <w:effect w:val="none"/>
      <w:vertAlign w:val="baseline"/>
      <w:cs w:val="0"/>
      <w:em w:val="none"/>
    </w:rPr>
  </w:style>
  <w:style w:type="character" w:customStyle="1" w:styleId="Absatz-Standardschriftart1">
    <w:name w:val="Absatz-Standardschriftart1"/>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8Num2z0">
    <w:name w:val="WW8Num2z0"/>
    <w:rPr>
      <w:rFonts w:ascii="Symbol" w:eastAsia="Symbol" w:hAnsi="Symbol" w:cs="OpenSymbol"/>
      <w:w w:val="100"/>
      <w:position w:val="-1"/>
      <w:effect w:val="none"/>
      <w:vertAlign w:val="baseline"/>
      <w:cs w:val="0"/>
      <w:em w:val="none"/>
    </w:rPr>
  </w:style>
  <w:style w:type="character" w:customStyle="1" w:styleId="WW8Num2z1">
    <w:name w:val="WW8Num2z1"/>
    <w:rPr>
      <w:rFonts w:ascii="OpenSymbol" w:eastAsia="OpenSymbol" w:hAnsi="OpenSymbol" w:cs="OpenSymbol"/>
      <w:w w:val="100"/>
      <w:position w:val="-1"/>
      <w:effect w:val="none"/>
      <w:vertAlign w:val="baseline"/>
      <w:cs w:val="0"/>
      <w:em w:val="none"/>
    </w:rPr>
  </w:style>
  <w:style w:type="character" w:customStyle="1" w:styleId="WW8Num5z0">
    <w:name w:val="WW8Num5z0"/>
    <w:rPr>
      <w:rFonts w:ascii="Symbol" w:eastAsia="Symbol" w:hAnsi="Symbol" w:cs="OpenSymbol"/>
      <w:w w:val="100"/>
      <w:position w:val="-1"/>
      <w:effect w:val="none"/>
      <w:vertAlign w:val="baseline"/>
      <w:cs w:val="0"/>
      <w:em w:val="none"/>
    </w:rPr>
  </w:style>
  <w:style w:type="character" w:customStyle="1" w:styleId="WW8Num5z1">
    <w:name w:val="WW8Num5z1"/>
    <w:rPr>
      <w:rFonts w:ascii="OpenSymbol" w:eastAsia="OpenSymbol" w:hAnsi="OpenSymbol" w:cs="OpenSymbol"/>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8Num3z0">
    <w:name w:val="WW8Num3z0"/>
    <w:rPr>
      <w:rFonts w:ascii="Symbol" w:eastAsia="Symbol" w:hAnsi="Symbol" w:cs="OpenSymbol"/>
      <w:w w:val="100"/>
      <w:position w:val="-1"/>
      <w:effect w:val="none"/>
      <w:vertAlign w:val="baseline"/>
      <w:cs w:val="0"/>
      <w:em w:val="none"/>
    </w:rPr>
  </w:style>
  <w:style w:type="character" w:customStyle="1" w:styleId="WW8Num3z1">
    <w:name w:val="WW8Num3z1"/>
    <w:rPr>
      <w:rFonts w:ascii="OpenSymbol" w:eastAsia="OpenSymbol" w:hAnsi="OpenSymbol" w:cs="OpenSymbol"/>
      <w:w w:val="100"/>
      <w:position w:val="-1"/>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VisitedInternetLink">
    <w:name w:val="Visited Internet Link"/>
    <w:rPr>
      <w:color w:val="800000"/>
      <w:w w:val="100"/>
      <w:position w:val="-1"/>
      <w:u w:val="single"/>
      <w:effect w:val="none"/>
      <w:vertAlign w:val="baseline"/>
      <w:cs w:val="0"/>
      <w:em w:val="none"/>
    </w:rPr>
  </w:style>
  <w:style w:type="character" w:customStyle="1" w:styleId="TestonotaapidipaginaCarattere">
    <w:name w:val="Testo nota a piè di pagina Carattere"/>
    <w:rPr>
      <w:rFonts w:ascii="Nimbus Roman No9 L" w:eastAsia="DejaVu Sans" w:hAnsi="Nimbus Roman No9 L" w:cs="Nimbus Roman No9 L"/>
      <w:w w:val="100"/>
      <w:kern w:val="1"/>
      <w:position w:val="-1"/>
      <w:effect w:val="none"/>
      <w:vertAlign w:val="baseline"/>
      <w:cs w:val="0"/>
      <w:em w:val="none"/>
      <w:lang w:val="en-GB"/>
    </w:rPr>
  </w:style>
  <w:style w:type="character" w:styleId="Funotenzeichen">
    <w:name w:val="footnote reference"/>
    <w:rPr>
      <w:w w:val="100"/>
      <w:position w:val="-1"/>
      <w:effect w:val="none"/>
      <w:vertAlign w:val="superscript"/>
      <w:cs w:val="0"/>
      <w:em w:val="none"/>
    </w:rPr>
  </w:style>
  <w:style w:type="character" w:customStyle="1" w:styleId="Caratteredellanota">
    <w:name w:val="Carattere della nota"/>
    <w:rPr>
      <w:w w:val="100"/>
      <w:position w:val="-1"/>
      <w:effect w:val="none"/>
      <w:vertAlign w:val="superscript"/>
      <w:cs w:val="0"/>
      <w:em w:val="none"/>
    </w:rPr>
  </w:style>
  <w:style w:type="character" w:customStyle="1" w:styleId="PidipaginaCarattere">
    <w:name w:val="Piè di pagina Carattere"/>
    <w:rPr>
      <w:rFonts w:ascii="Nimbus Roman No9 L" w:eastAsia="DejaVu Sans" w:hAnsi="Nimbus Roman No9 L" w:cs="Nimbus Roman No9 L"/>
      <w:w w:val="100"/>
      <w:kern w:val="1"/>
      <w:position w:val="-1"/>
      <w:sz w:val="24"/>
      <w:szCs w:val="24"/>
      <w:effect w:val="none"/>
      <w:vertAlign w:val="baseline"/>
      <w:cs w:val="0"/>
      <w:em w:val="none"/>
      <w:lang w:val="en-GB"/>
    </w:rPr>
  </w:style>
  <w:style w:type="character" w:customStyle="1" w:styleId="Rimandocommento">
    <w:name w:val="Rimando commento"/>
    <w:rPr>
      <w:w w:val="100"/>
      <w:position w:val="-1"/>
      <w:sz w:val="16"/>
      <w:szCs w:val="16"/>
      <w:effect w:val="none"/>
      <w:vertAlign w:val="baseline"/>
      <w:cs w:val="0"/>
      <w:em w:val="none"/>
    </w:rPr>
  </w:style>
  <w:style w:type="character" w:customStyle="1" w:styleId="TestocommentoCarattere">
    <w:name w:val="Testo commento Carattere"/>
    <w:rPr>
      <w:rFonts w:ascii="Calibri" w:eastAsia="Calibri" w:hAnsi="Calibri" w:cs="Calibri"/>
      <w:w w:val="100"/>
      <w:position w:val="-1"/>
      <w:effect w:val="none"/>
      <w:vertAlign w:val="baseline"/>
      <w:cs w:val="0"/>
      <w:em w:val="none"/>
    </w:rPr>
  </w:style>
  <w:style w:type="character" w:customStyle="1" w:styleId="SoggettocommentoCarattere">
    <w:name w:val="Soggetto commento Carattere"/>
    <w:rPr>
      <w:rFonts w:ascii="Nimbus Roman No9 L" w:eastAsia="DejaVu Sans" w:hAnsi="Nimbus Roman No9 L" w:cs="Nimbus Roman No9 L"/>
      <w:b/>
      <w:bCs/>
      <w:w w:val="100"/>
      <w:kern w:val="1"/>
      <w:position w:val="-1"/>
      <w:effect w:val="none"/>
      <w:vertAlign w:val="baseline"/>
      <w:cs w:val="0"/>
      <w:em w:val="none"/>
    </w:rPr>
  </w:style>
  <w:style w:type="character" w:customStyle="1" w:styleId="Menzionenonrisolta1">
    <w:name w:val="Menzione non risolta1"/>
    <w:rPr>
      <w:color w:val="605E5C"/>
      <w:w w:val="100"/>
      <w:position w:val="-1"/>
      <w:effect w:val="none"/>
      <w:shd w:val="clear" w:color="auto" w:fill="E1DFDD"/>
      <w:vertAlign w:val="baseline"/>
      <w:cs w:val="0"/>
      <w:em w:val="none"/>
    </w:rPr>
  </w:style>
  <w:style w:type="character" w:customStyle="1" w:styleId="Titolo2Carattere">
    <w:name w:val="Titolo 2 Carattere"/>
    <w:rPr>
      <w:rFonts w:ascii="Calibri Light" w:eastAsia="F" w:hAnsi="Calibri Light" w:cs="F"/>
      <w:color w:val="2F5496"/>
      <w:w w:val="100"/>
      <w:kern w:val="1"/>
      <w:position w:val="-1"/>
      <w:sz w:val="26"/>
      <w:szCs w:val="26"/>
      <w:effect w:val="none"/>
      <w:vertAlign w:val="baseline"/>
      <w:cs w:val="0"/>
      <w:em w:val="none"/>
      <w:lang w:val="en-GB"/>
    </w:rPr>
  </w:style>
  <w:style w:type="character" w:customStyle="1" w:styleId="Titolo1Carattere">
    <w:name w:val="Titolo 1 Carattere"/>
    <w:rPr>
      <w:rFonts w:ascii="Calibri Light" w:eastAsia="F" w:hAnsi="Calibri Light" w:cs="F"/>
      <w:color w:val="2F5496"/>
      <w:w w:val="100"/>
      <w:kern w:val="1"/>
      <w:position w:val="-1"/>
      <w:sz w:val="32"/>
      <w:szCs w:val="32"/>
      <w:effect w:val="none"/>
      <w:vertAlign w:val="baseline"/>
      <w:cs w:val="0"/>
      <w:em w:val="none"/>
      <w:lang w:val="en-GB"/>
    </w:rPr>
  </w:style>
  <w:style w:type="character" w:customStyle="1" w:styleId="Titolo3Carattere">
    <w:name w:val="Titolo 3 Carattere"/>
    <w:rPr>
      <w:rFonts w:ascii="Calibri Light" w:eastAsia="F" w:hAnsi="Calibri Light" w:cs="F"/>
      <w:color w:val="1F3763"/>
      <w:w w:val="100"/>
      <w:kern w:val="1"/>
      <w:position w:val="-1"/>
      <w:sz w:val="24"/>
      <w:szCs w:val="24"/>
      <w:effect w:val="none"/>
      <w:vertAlign w:val="baseline"/>
      <w:cs w:val="0"/>
      <w:em w:val="none"/>
      <w:lang w:val="en-GB"/>
    </w:rPr>
  </w:style>
  <w:style w:type="character" w:customStyle="1" w:styleId="Menzionenonrisolta2">
    <w:name w:val="Menzione non risolta2"/>
    <w:rPr>
      <w:color w:val="605E5C"/>
      <w:w w:val="100"/>
      <w:position w:val="-1"/>
      <w:effect w:val="none"/>
      <w:shd w:val="clear" w:color="auto" w:fill="E1DFDD"/>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ListLabel22">
    <w:name w:val="ListLabel 22"/>
    <w:rPr>
      <w:w w:val="100"/>
      <w:position w:val="-1"/>
      <w:effect w:val="none"/>
      <w:vertAlign w:val="baseline"/>
      <w:cs w:val="0"/>
      <w:em w:val="none"/>
    </w:rPr>
  </w:style>
  <w:style w:type="character" w:customStyle="1" w:styleId="ListLabel23">
    <w:name w:val="ListLabel 23"/>
    <w:rPr>
      <w:w w:val="100"/>
      <w:position w:val="-1"/>
      <w:effect w:val="none"/>
      <w:vertAlign w:val="baseline"/>
      <w:cs w:val="0"/>
      <w:em w:val="none"/>
    </w:rPr>
  </w:style>
  <w:style w:type="character" w:customStyle="1" w:styleId="ListLabel24">
    <w:name w:val="ListLabel 24"/>
    <w:rPr>
      <w:w w:val="100"/>
      <w:position w:val="-1"/>
      <w:effect w:val="none"/>
      <w:vertAlign w:val="baseline"/>
      <w:cs w:val="0"/>
      <w:em w:val="none"/>
    </w:rPr>
  </w:style>
  <w:style w:type="character" w:customStyle="1" w:styleId="ListLabel25">
    <w:name w:val="ListLabel 25"/>
    <w:rPr>
      <w:w w:val="100"/>
      <w:position w:val="-1"/>
      <w:effect w:val="none"/>
      <w:vertAlign w:val="baseline"/>
      <w:cs w:val="0"/>
      <w:em w:val="none"/>
    </w:rPr>
  </w:style>
  <w:style w:type="character" w:customStyle="1" w:styleId="ListLabel26">
    <w:name w:val="ListLabel 26"/>
    <w:rPr>
      <w:w w:val="100"/>
      <w:position w:val="-1"/>
      <w:effect w:val="none"/>
      <w:vertAlign w:val="baseline"/>
      <w:cs w:val="0"/>
      <w:em w:val="none"/>
    </w:rPr>
  </w:style>
  <w:style w:type="character" w:customStyle="1" w:styleId="ListLabel27">
    <w:name w:val="ListLabel 27"/>
    <w:rPr>
      <w:w w:val="100"/>
      <w:position w:val="-1"/>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w w:val="100"/>
      <w:position w:val="-1"/>
      <w:effect w:val="none"/>
      <w:vertAlign w:val="baseline"/>
      <w:cs w:val="0"/>
      <w:em w:val="none"/>
    </w:rPr>
  </w:style>
  <w:style w:type="character" w:customStyle="1" w:styleId="ListLabel37">
    <w:name w:val="ListLabel 37"/>
    <w:rPr>
      <w:w w:val="100"/>
      <w:position w:val="-1"/>
      <w:effect w:val="none"/>
      <w:vertAlign w:val="baseline"/>
      <w:cs w:val="0"/>
      <w:em w:val="none"/>
    </w:rPr>
  </w:style>
  <w:style w:type="character" w:customStyle="1" w:styleId="ListLabel38">
    <w:name w:val="ListLabel 38"/>
    <w:rPr>
      <w:w w:val="100"/>
      <w:position w:val="-1"/>
      <w:effect w:val="none"/>
      <w:vertAlign w:val="baseline"/>
      <w:cs w:val="0"/>
      <w:em w:val="none"/>
    </w:rPr>
  </w:style>
  <w:style w:type="character" w:customStyle="1" w:styleId="ListLabel39">
    <w:name w:val="ListLabel 39"/>
    <w:rPr>
      <w:w w:val="100"/>
      <w:position w:val="-1"/>
      <w:effect w:val="none"/>
      <w:vertAlign w:val="baseline"/>
      <w:cs w:val="0"/>
      <w:em w:val="none"/>
    </w:rPr>
  </w:style>
  <w:style w:type="character" w:customStyle="1" w:styleId="ListLabel40">
    <w:name w:val="ListLabel 40"/>
    <w:rPr>
      <w:w w:val="100"/>
      <w:position w:val="-1"/>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w w:val="100"/>
      <w:position w:val="-1"/>
      <w:effect w:val="none"/>
      <w:vertAlign w:val="baseline"/>
      <w:cs w:val="0"/>
      <w:em w:val="none"/>
    </w:rPr>
  </w:style>
  <w:style w:type="character" w:styleId="Kommentarzeichen">
    <w:name w:val="annotation reference"/>
    <w:uiPriority w:val="99"/>
    <w:qFormat/>
    <w:rPr>
      <w:w w:val="100"/>
      <w:position w:val="-1"/>
      <w:sz w:val="16"/>
      <w:szCs w:val="16"/>
      <w:effect w:val="none"/>
      <w:vertAlign w:val="baseline"/>
      <w:cs w:val="0"/>
      <w:em w:val="none"/>
    </w:rPr>
  </w:style>
  <w:style w:type="character" w:customStyle="1" w:styleId="CommentTextChar">
    <w:name w:val="Comment Text Char"/>
    <w:rPr>
      <w:w w:val="100"/>
      <w:position w:val="-1"/>
      <w:sz w:val="24"/>
      <w:szCs w:val="24"/>
      <w:effect w:val="none"/>
      <w:vertAlign w:val="baseline"/>
      <w:cs w:val="0"/>
      <w:em w:val="none"/>
    </w:rPr>
  </w:style>
  <w:style w:type="character" w:customStyle="1" w:styleId="CommentSubjectChar">
    <w:name w:val="Comment Subject Char"/>
    <w:rPr>
      <w:b/>
      <w:bCs/>
      <w:w w:val="100"/>
      <w:position w:val="-1"/>
      <w:sz w:val="24"/>
      <w:szCs w:val="24"/>
      <w:effect w:val="none"/>
      <w:vertAlign w:val="baseline"/>
      <w:cs w:val="0"/>
      <w:em w:val="none"/>
    </w:rPr>
  </w:style>
  <w:style w:type="character" w:customStyle="1" w:styleId="BalloonTextChar">
    <w:name w:val="Balloon Text Char"/>
    <w:rPr>
      <w:w w:val="100"/>
      <w:position w:val="-1"/>
      <w:sz w:val="18"/>
      <w:szCs w:val="18"/>
      <w:effect w:val="none"/>
      <w:vertAlign w:val="baseline"/>
      <w:cs w:val="0"/>
      <w:em w:val="none"/>
    </w:rPr>
  </w:style>
  <w:style w:type="character" w:customStyle="1" w:styleId="apple-tab-span">
    <w:name w:val="apple-tab-span"/>
    <w:basedOn w:val="Absatz-Standardschriftart"/>
    <w:rPr>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customStyle="1" w:styleId="UnresolvedMention1">
    <w:name w:val="Unresolved Mention1"/>
    <w:rPr>
      <w:color w:val="605E5C"/>
      <w:w w:val="100"/>
      <w:position w:val="-1"/>
      <w:effect w:val="none"/>
      <w:shd w:val="clear" w:color="auto" w:fill="E1DFDD"/>
      <w:vertAlign w:val="baseline"/>
      <w:cs w:val="0"/>
      <w:em w:val="none"/>
    </w:rPr>
  </w:style>
  <w:style w:type="character" w:styleId="Hervorhebung">
    <w:name w:val="Emphasis"/>
    <w:rPr>
      <w:i/>
      <w:iCs/>
      <w:w w:val="100"/>
      <w:position w:val="-1"/>
      <w:effect w:val="none"/>
      <w:vertAlign w:val="baseline"/>
      <w:cs w:val="0"/>
      <w:em w:val="none"/>
    </w:rPr>
  </w:style>
  <w:style w:type="character" w:styleId="BesuchterLink">
    <w:name w:val="FollowedHyperlink"/>
    <w:rPr>
      <w:color w:val="954F72"/>
      <w:w w:val="100"/>
      <w:position w:val="-1"/>
      <w:u w:val="single"/>
      <w:effect w:val="none"/>
      <w:vertAlign w:val="baseline"/>
      <w:cs w:val="0"/>
      <w:em w:val="none"/>
    </w:rPr>
  </w:style>
  <w:style w:type="character" w:customStyle="1" w:styleId="NichtaufgelsteErwhnung1">
    <w:name w:val="Nicht aufgelöste Erwähnung1"/>
    <w:rPr>
      <w:color w:val="605E5C"/>
      <w:w w:val="100"/>
      <w:position w:val="-1"/>
      <w:effect w:val="none"/>
      <w:shd w:val="clear" w:color="auto" w:fill="E1DFDD"/>
      <w:vertAlign w:val="baseline"/>
      <w:cs w:val="0"/>
      <w:em w:val="none"/>
    </w:rPr>
  </w:style>
  <w:style w:type="character" w:customStyle="1" w:styleId="ListLabel50">
    <w:name w:val="ListLabel 50"/>
    <w:rPr>
      <w:w w:val="100"/>
      <w:position w:val="-1"/>
      <w:sz w:val="24"/>
      <w:szCs w:val="24"/>
      <w:effect w:val="none"/>
      <w:vertAlign w:val="baseline"/>
      <w:cs w:val="0"/>
      <w:em w:val="none"/>
    </w:rPr>
  </w:style>
  <w:style w:type="character" w:customStyle="1" w:styleId="ListLabel51">
    <w:name w:val="ListLabel 51"/>
    <w:rPr>
      <w:w w:val="100"/>
      <w:position w:val="-1"/>
      <w:u w:val="none"/>
      <w:effect w:val="none"/>
      <w:vertAlign w:val="baseline"/>
      <w:cs w:val="0"/>
      <w:em w:val="none"/>
    </w:rPr>
  </w:style>
  <w:style w:type="character" w:customStyle="1" w:styleId="ListLabel52">
    <w:name w:val="ListLabel 52"/>
    <w:rPr>
      <w:w w:val="100"/>
      <w:position w:val="-1"/>
      <w:u w:val="none"/>
      <w:effect w:val="none"/>
      <w:vertAlign w:val="baseline"/>
      <w:cs w:val="0"/>
      <w:em w:val="none"/>
    </w:rPr>
  </w:style>
  <w:style w:type="character" w:customStyle="1" w:styleId="ListLabel53">
    <w:name w:val="ListLabel 53"/>
    <w:rPr>
      <w:w w:val="100"/>
      <w:position w:val="-1"/>
      <w:u w:val="none"/>
      <w:effect w:val="none"/>
      <w:vertAlign w:val="baseline"/>
      <w:cs w:val="0"/>
      <w:em w:val="none"/>
    </w:rPr>
  </w:style>
  <w:style w:type="character" w:customStyle="1" w:styleId="ListLabel54">
    <w:name w:val="ListLabel 54"/>
    <w:rPr>
      <w:w w:val="100"/>
      <w:position w:val="-1"/>
      <w:u w:val="none"/>
      <w:effect w:val="none"/>
      <w:vertAlign w:val="baseline"/>
      <w:cs w:val="0"/>
      <w:em w:val="none"/>
    </w:rPr>
  </w:style>
  <w:style w:type="character" w:customStyle="1" w:styleId="ListLabel55">
    <w:name w:val="ListLabel 55"/>
    <w:rPr>
      <w:w w:val="100"/>
      <w:position w:val="-1"/>
      <w:u w:val="none"/>
      <w:effect w:val="none"/>
      <w:vertAlign w:val="baseline"/>
      <w:cs w:val="0"/>
      <w:em w:val="none"/>
    </w:rPr>
  </w:style>
  <w:style w:type="character" w:customStyle="1" w:styleId="ListLabel56">
    <w:name w:val="ListLabel 56"/>
    <w:rPr>
      <w:w w:val="100"/>
      <w:position w:val="-1"/>
      <w:u w:val="none"/>
      <w:effect w:val="none"/>
      <w:vertAlign w:val="baseline"/>
      <w:cs w:val="0"/>
      <w:em w:val="none"/>
    </w:rPr>
  </w:style>
  <w:style w:type="character" w:customStyle="1" w:styleId="ListLabel57">
    <w:name w:val="ListLabel 57"/>
    <w:rPr>
      <w:w w:val="100"/>
      <w:position w:val="-1"/>
      <w:u w:val="none"/>
      <w:effect w:val="none"/>
      <w:vertAlign w:val="baseline"/>
      <w:cs w:val="0"/>
      <w:em w:val="none"/>
    </w:rPr>
  </w:style>
  <w:style w:type="character" w:customStyle="1" w:styleId="ListLabel58">
    <w:name w:val="ListLabel 58"/>
    <w:rPr>
      <w:w w:val="100"/>
      <w:position w:val="-1"/>
      <w:u w:val="none"/>
      <w:effect w:val="none"/>
      <w:vertAlign w:val="baseline"/>
      <w:cs w:val="0"/>
      <w:em w:val="none"/>
    </w:rPr>
  </w:style>
  <w:style w:type="character" w:customStyle="1" w:styleId="ListLabel59">
    <w:name w:val="ListLabel 59"/>
    <w:rPr>
      <w:w w:val="100"/>
      <w:position w:val="-1"/>
      <w:u w:val="none"/>
      <w:effect w:val="none"/>
      <w:vertAlign w:val="baseline"/>
      <w:cs w:val="0"/>
      <w:em w:val="none"/>
    </w:rPr>
  </w:style>
  <w:style w:type="character" w:customStyle="1" w:styleId="ListLabel60">
    <w:name w:val="ListLabel 60"/>
    <w:rPr>
      <w:w w:val="100"/>
      <w:position w:val="-1"/>
      <w:u w:val="none"/>
      <w:effect w:val="none"/>
      <w:vertAlign w:val="baseline"/>
      <w:cs w:val="0"/>
      <w:em w:val="none"/>
    </w:rPr>
  </w:style>
  <w:style w:type="character" w:customStyle="1" w:styleId="ListLabel61">
    <w:name w:val="ListLabel 61"/>
    <w:rPr>
      <w:w w:val="100"/>
      <w:position w:val="-1"/>
      <w:u w:val="none"/>
      <w:effect w:val="none"/>
      <w:vertAlign w:val="baseline"/>
      <w:cs w:val="0"/>
      <w:em w:val="none"/>
    </w:rPr>
  </w:style>
  <w:style w:type="character" w:customStyle="1" w:styleId="ListLabel62">
    <w:name w:val="ListLabel 62"/>
    <w:rPr>
      <w:w w:val="100"/>
      <w:position w:val="-1"/>
      <w:u w:val="none"/>
      <w:effect w:val="none"/>
      <w:vertAlign w:val="baseline"/>
      <w:cs w:val="0"/>
      <w:em w:val="none"/>
    </w:rPr>
  </w:style>
  <w:style w:type="character" w:customStyle="1" w:styleId="ListLabel63">
    <w:name w:val="ListLabel 63"/>
    <w:rPr>
      <w:w w:val="100"/>
      <w:position w:val="-1"/>
      <w:u w:val="none"/>
      <w:effect w:val="none"/>
      <w:vertAlign w:val="baseline"/>
      <w:cs w:val="0"/>
      <w:em w:val="none"/>
    </w:rPr>
  </w:style>
  <w:style w:type="character" w:customStyle="1" w:styleId="ListLabel64">
    <w:name w:val="ListLabel 64"/>
    <w:rPr>
      <w:w w:val="100"/>
      <w:position w:val="-1"/>
      <w:u w:val="none"/>
      <w:effect w:val="none"/>
      <w:vertAlign w:val="baseline"/>
      <w:cs w:val="0"/>
      <w:em w:val="none"/>
    </w:rPr>
  </w:style>
  <w:style w:type="character" w:customStyle="1" w:styleId="ListLabel65">
    <w:name w:val="ListLabel 65"/>
    <w:rPr>
      <w:w w:val="100"/>
      <w:position w:val="-1"/>
      <w:u w:val="none"/>
      <w:effect w:val="none"/>
      <w:vertAlign w:val="baseline"/>
      <w:cs w:val="0"/>
      <w:em w:val="none"/>
    </w:rPr>
  </w:style>
  <w:style w:type="character" w:customStyle="1" w:styleId="ListLabel66">
    <w:name w:val="ListLabel 66"/>
    <w:rPr>
      <w:w w:val="100"/>
      <w:position w:val="-1"/>
      <w:u w:val="none"/>
      <w:effect w:val="none"/>
      <w:vertAlign w:val="baseline"/>
      <w:cs w:val="0"/>
      <w:em w:val="none"/>
    </w:rPr>
  </w:style>
  <w:style w:type="character" w:customStyle="1" w:styleId="ListLabel67">
    <w:name w:val="ListLabel 67"/>
    <w:rPr>
      <w:w w:val="100"/>
      <w:position w:val="-1"/>
      <w:u w:val="none"/>
      <w:effect w:val="none"/>
      <w:vertAlign w:val="baseline"/>
      <w:cs w:val="0"/>
      <w:em w:val="none"/>
    </w:rPr>
  </w:style>
  <w:style w:type="character" w:customStyle="1" w:styleId="ListLabel68">
    <w:name w:val="ListLabel 68"/>
    <w:rPr>
      <w:w w:val="100"/>
      <w:position w:val="-1"/>
      <w:u w:val="none"/>
      <w:effect w:val="none"/>
      <w:vertAlign w:val="baseline"/>
      <w:cs w:val="0"/>
      <w:em w:val="none"/>
    </w:rPr>
  </w:style>
  <w:style w:type="character" w:customStyle="1" w:styleId="ListLabel69">
    <w:name w:val="ListLabel 69"/>
    <w:rPr>
      <w:w w:val="100"/>
      <w:position w:val="-1"/>
      <w:u w:val="none"/>
      <w:effect w:val="none"/>
      <w:vertAlign w:val="baseline"/>
      <w:cs w:val="0"/>
      <w:em w:val="none"/>
    </w:rPr>
  </w:style>
  <w:style w:type="character" w:customStyle="1" w:styleId="ListLabel70">
    <w:name w:val="ListLabel 70"/>
    <w:rPr>
      <w:w w:val="100"/>
      <w:position w:val="-1"/>
      <w:u w:val="none"/>
      <w:effect w:val="none"/>
      <w:vertAlign w:val="baseline"/>
      <w:cs w:val="0"/>
      <w:em w:val="none"/>
    </w:rPr>
  </w:style>
  <w:style w:type="character" w:customStyle="1" w:styleId="ListLabel71">
    <w:name w:val="ListLabel 71"/>
    <w:rPr>
      <w:w w:val="100"/>
      <w:position w:val="-1"/>
      <w:u w:val="none"/>
      <w:effect w:val="none"/>
      <w:vertAlign w:val="baseline"/>
      <w:cs w:val="0"/>
      <w:em w:val="none"/>
    </w:rPr>
  </w:style>
  <w:style w:type="character" w:customStyle="1" w:styleId="ListLabel72">
    <w:name w:val="ListLabel 72"/>
    <w:rPr>
      <w:w w:val="100"/>
      <w:position w:val="-1"/>
      <w:u w:val="none"/>
      <w:effect w:val="none"/>
      <w:vertAlign w:val="baseline"/>
      <w:cs w:val="0"/>
      <w:em w:val="none"/>
    </w:rPr>
  </w:style>
  <w:style w:type="character" w:customStyle="1" w:styleId="ListLabel73">
    <w:name w:val="ListLabel 73"/>
    <w:rPr>
      <w:w w:val="100"/>
      <w:position w:val="-1"/>
      <w:u w:val="none"/>
      <w:effect w:val="none"/>
      <w:vertAlign w:val="baseline"/>
      <w:cs w:val="0"/>
      <w:em w:val="none"/>
    </w:rPr>
  </w:style>
  <w:style w:type="character" w:customStyle="1" w:styleId="ListLabel74">
    <w:name w:val="ListLabel 74"/>
    <w:rPr>
      <w:w w:val="100"/>
      <w:position w:val="-1"/>
      <w:u w:val="none"/>
      <w:effect w:val="none"/>
      <w:vertAlign w:val="baseline"/>
      <w:cs w:val="0"/>
      <w:em w:val="none"/>
    </w:rPr>
  </w:style>
  <w:style w:type="character" w:customStyle="1" w:styleId="ListLabel75">
    <w:name w:val="ListLabel 75"/>
    <w:rPr>
      <w:w w:val="100"/>
      <w:position w:val="-1"/>
      <w:u w:val="none"/>
      <w:effect w:val="none"/>
      <w:vertAlign w:val="baseline"/>
      <w:cs w:val="0"/>
      <w:em w:val="none"/>
    </w:rPr>
  </w:style>
  <w:style w:type="character" w:customStyle="1" w:styleId="ListLabel76">
    <w:name w:val="ListLabel 76"/>
    <w:rPr>
      <w:w w:val="100"/>
      <w:position w:val="-1"/>
      <w:u w:val="none"/>
      <w:effect w:val="none"/>
      <w:vertAlign w:val="baseline"/>
      <w:cs w:val="0"/>
      <w:em w:val="none"/>
    </w:rPr>
  </w:style>
  <w:style w:type="character" w:customStyle="1" w:styleId="ListLabel77">
    <w:name w:val="ListLabel 77"/>
    <w:rPr>
      <w:w w:val="100"/>
      <w:position w:val="-1"/>
      <w:u w:val="none"/>
      <w:effect w:val="none"/>
      <w:vertAlign w:val="baseline"/>
      <w:cs w:val="0"/>
      <w:em w:val="none"/>
    </w:rPr>
  </w:style>
  <w:style w:type="character" w:customStyle="1" w:styleId="ListLabel78">
    <w:name w:val="ListLabel 78"/>
    <w:rPr>
      <w:w w:val="100"/>
      <w:position w:val="-1"/>
      <w:u w:val="none"/>
      <w:effect w:val="none"/>
      <w:vertAlign w:val="baseline"/>
      <w:cs w:val="0"/>
      <w:em w:val="none"/>
    </w:rPr>
  </w:style>
  <w:style w:type="character" w:customStyle="1" w:styleId="ListLabel79">
    <w:name w:val="ListLabel 79"/>
    <w:rPr>
      <w:w w:val="100"/>
      <w:position w:val="-1"/>
      <w:u w:val="none"/>
      <w:effect w:val="none"/>
      <w:vertAlign w:val="baseline"/>
      <w:cs w:val="0"/>
      <w:em w:val="none"/>
    </w:rPr>
  </w:style>
  <w:style w:type="character" w:customStyle="1" w:styleId="ListLabel80">
    <w:name w:val="ListLabel 80"/>
    <w:rPr>
      <w:w w:val="100"/>
      <w:position w:val="-1"/>
      <w:u w:val="none"/>
      <w:effect w:val="none"/>
      <w:vertAlign w:val="baseline"/>
      <w:cs w:val="0"/>
      <w:em w:val="none"/>
    </w:rPr>
  </w:style>
  <w:style w:type="character" w:customStyle="1" w:styleId="ListLabel81">
    <w:name w:val="ListLabel 81"/>
    <w:rPr>
      <w:w w:val="100"/>
      <w:position w:val="-1"/>
      <w:u w:val="none"/>
      <w:effect w:val="none"/>
      <w:vertAlign w:val="baseline"/>
      <w:cs w:val="0"/>
      <w:em w:val="none"/>
    </w:rPr>
  </w:style>
  <w:style w:type="character" w:customStyle="1" w:styleId="ListLabel82">
    <w:name w:val="ListLabel 82"/>
    <w:rPr>
      <w:w w:val="100"/>
      <w:position w:val="-1"/>
      <w:u w:val="none"/>
      <w:effect w:val="none"/>
      <w:vertAlign w:val="baseline"/>
      <w:cs w:val="0"/>
      <w:em w:val="none"/>
    </w:rPr>
  </w:style>
  <w:style w:type="character" w:customStyle="1" w:styleId="ListLabel83">
    <w:name w:val="ListLabel 83"/>
    <w:rPr>
      <w:w w:val="100"/>
      <w:position w:val="-1"/>
      <w:u w:val="none"/>
      <w:effect w:val="none"/>
      <w:vertAlign w:val="baseline"/>
      <w:cs w:val="0"/>
      <w:em w:val="none"/>
    </w:rPr>
  </w:style>
  <w:style w:type="character" w:customStyle="1" w:styleId="ListLabel84">
    <w:name w:val="ListLabel 84"/>
    <w:rPr>
      <w:w w:val="100"/>
      <w:position w:val="-1"/>
      <w:u w:val="none"/>
      <w:effect w:val="none"/>
      <w:vertAlign w:val="baseline"/>
      <w:cs w:val="0"/>
      <w:em w:val="none"/>
    </w:rPr>
  </w:style>
  <w:style w:type="character" w:customStyle="1" w:styleId="ListLabel85">
    <w:name w:val="ListLabel 85"/>
    <w:rPr>
      <w:w w:val="100"/>
      <w:position w:val="-1"/>
      <w:u w:val="none"/>
      <w:effect w:val="none"/>
      <w:vertAlign w:val="baseline"/>
      <w:cs w:val="0"/>
      <w:em w:val="none"/>
    </w:rPr>
  </w:style>
  <w:style w:type="character" w:customStyle="1" w:styleId="ListLabel86">
    <w:name w:val="ListLabel 86"/>
    <w:rPr>
      <w:w w:val="100"/>
      <w:position w:val="-1"/>
      <w:u w:val="none"/>
      <w:effect w:val="none"/>
      <w:vertAlign w:val="baseline"/>
      <w:cs w:val="0"/>
      <w:em w:val="none"/>
    </w:rPr>
  </w:style>
  <w:style w:type="character" w:customStyle="1" w:styleId="ListLabel87">
    <w:name w:val="ListLabel 87"/>
    <w:rPr>
      <w:w w:val="100"/>
      <w:position w:val="-1"/>
      <w:u w:val="none"/>
      <w:effect w:val="none"/>
      <w:vertAlign w:val="baseline"/>
      <w:cs w:val="0"/>
      <w:em w:val="none"/>
    </w:rPr>
  </w:style>
  <w:style w:type="character" w:customStyle="1" w:styleId="ListLabel88">
    <w:name w:val="ListLabel 88"/>
    <w:rPr>
      <w:w w:val="100"/>
      <w:position w:val="-1"/>
      <w:u w:val="none"/>
      <w:effect w:val="none"/>
      <w:vertAlign w:val="baseline"/>
      <w:cs w:val="0"/>
      <w:em w:val="none"/>
    </w:rPr>
  </w:style>
  <w:style w:type="character" w:customStyle="1" w:styleId="ListLabel89">
    <w:name w:val="ListLabel 89"/>
    <w:rPr>
      <w:w w:val="100"/>
      <w:position w:val="-1"/>
      <w:u w:val="none"/>
      <w:effect w:val="none"/>
      <w:vertAlign w:val="baseline"/>
      <w:cs w:val="0"/>
      <w:em w:val="none"/>
    </w:rPr>
  </w:style>
  <w:style w:type="character" w:customStyle="1" w:styleId="ListLabel90">
    <w:name w:val="ListLabel 90"/>
    <w:rPr>
      <w:w w:val="100"/>
      <w:position w:val="-1"/>
      <w:u w:val="none"/>
      <w:effect w:val="none"/>
      <w:vertAlign w:val="baseline"/>
      <w:cs w:val="0"/>
      <w:em w:val="none"/>
    </w:rPr>
  </w:style>
  <w:style w:type="character" w:customStyle="1" w:styleId="ListLabel91">
    <w:name w:val="ListLabel 91"/>
    <w:rPr>
      <w:w w:val="100"/>
      <w:position w:val="-1"/>
      <w:u w:val="none"/>
      <w:effect w:val="none"/>
      <w:vertAlign w:val="baseline"/>
      <w:cs w:val="0"/>
      <w:em w:val="none"/>
    </w:rPr>
  </w:style>
  <w:style w:type="character" w:customStyle="1" w:styleId="ListLabel92">
    <w:name w:val="ListLabel 92"/>
    <w:rPr>
      <w:w w:val="100"/>
      <w:position w:val="-1"/>
      <w:u w:val="none"/>
      <w:effect w:val="none"/>
      <w:vertAlign w:val="baseline"/>
      <w:cs w:val="0"/>
      <w:em w:val="none"/>
    </w:rPr>
  </w:style>
  <w:style w:type="character" w:customStyle="1" w:styleId="ListLabel93">
    <w:name w:val="ListLabel 93"/>
    <w:rPr>
      <w:w w:val="100"/>
      <w:position w:val="-1"/>
      <w:u w:val="none"/>
      <w:effect w:val="none"/>
      <w:vertAlign w:val="baseline"/>
      <w:cs w:val="0"/>
      <w:em w:val="none"/>
    </w:rPr>
  </w:style>
  <w:style w:type="character" w:customStyle="1" w:styleId="ListLabel94">
    <w:name w:val="ListLabel 94"/>
    <w:rPr>
      <w:w w:val="100"/>
      <w:position w:val="-1"/>
      <w:u w:val="none"/>
      <w:effect w:val="none"/>
      <w:vertAlign w:val="baseline"/>
      <w:cs w:val="0"/>
      <w:em w:val="none"/>
    </w:rPr>
  </w:style>
  <w:style w:type="character" w:customStyle="1" w:styleId="ListLabel95">
    <w:name w:val="ListLabel 95"/>
    <w:rPr>
      <w:w w:val="100"/>
      <w:position w:val="-1"/>
      <w:u w:val="none"/>
      <w:effect w:val="none"/>
      <w:vertAlign w:val="baseline"/>
      <w:cs w:val="0"/>
      <w:em w:val="none"/>
    </w:rPr>
  </w:style>
  <w:style w:type="character" w:customStyle="1" w:styleId="ListLabel96">
    <w:name w:val="ListLabel 96"/>
    <w:rPr>
      <w:rFonts w:ascii="Calibri" w:eastAsia="Calibri" w:hAnsi="Calibri" w:cs="Calibri"/>
      <w:b/>
      <w:w w:val="100"/>
      <w:position w:val="-1"/>
      <w:sz w:val="24"/>
      <w:szCs w:val="24"/>
      <w:effect w:val="none"/>
      <w:vertAlign w:val="baseline"/>
      <w:cs w:val="0"/>
      <w:em w:val="none"/>
    </w:rPr>
  </w:style>
  <w:style w:type="character" w:customStyle="1" w:styleId="ListLabel97">
    <w:name w:val="ListLabel 97"/>
    <w:rPr>
      <w:w w:val="100"/>
      <w:position w:val="-1"/>
      <w:u w:val="none"/>
      <w:effect w:val="none"/>
      <w:vertAlign w:val="baseline"/>
      <w:cs w:val="0"/>
      <w:em w:val="none"/>
    </w:rPr>
  </w:style>
  <w:style w:type="character" w:customStyle="1" w:styleId="ListLabel98">
    <w:name w:val="ListLabel 98"/>
    <w:rPr>
      <w:w w:val="100"/>
      <w:position w:val="-1"/>
      <w:u w:val="none"/>
      <w:effect w:val="none"/>
      <w:vertAlign w:val="baseline"/>
      <w:cs w:val="0"/>
      <w:em w:val="none"/>
    </w:rPr>
  </w:style>
  <w:style w:type="character" w:customStyle="1" w:styleId="ListLabel99">
    <w:name w:val="ListLabel 99"/>
    <w:rPr>
      <w:w w:val="100"/>
      <w:position w:val="-1"/>
      <w:u w:val="none"/>
      <w:effect w:val="none"/>
      <w:vertAlign w:val="baseline"/>
      <w:cs w:val="0"/>
      <w:em w:val="none"/>
    </w:rPr>
  </w:style>
  <w:style w:type="character" w:customStyle="1" w:styleId="ListLabel100">
    <w:name w:val="ListLabel 100"/>
    <w:rPr>
      <w:w w:val="100"/>
      <w:position w:val="-1"/>
      <w:u w:val="none"/>
      <w:effect w:val="none"/>
      <w:vertAlign w:val="baseline"/>
      <w:cs w:val="0"/>
      <w:em w:val="none"/>
    </w:rPr>
  </w:style>
  <w:style w:type="character" w:customStyle="1" w:styleId="ListLabel101">
    <w:name w:val="ListLabel 101"/>
    <w:rPr>
      <w:w w:val="100"/>
      <w:position w:val="-1"/>
      <w:u w:val="none"/>
      <w:effect w:val="none"/>
      <w:vertAlign w:val="baseline"/>
      <w:cs w:val="0"/>
      <w:em w:val="none"/>
    </w:rPr>
  </w:style>
  <w:style w:type="character" w:customStyle="1" w:styleId="ListLabel102">
    <w:name w:val="ListLabel 102"/>
    <w:rPr>
      <w:w w:val="100"/>
      <w:position w:val="-1"/>
      <w:u w:val="none"/>
      <w:effect w:val="none"/>
      <w:vertAlign w:val="baseline"/>
      <w:cs w:val="0"/>
      <w:em w:val="none"/>
    </w:rPr>
  </w:style>
  <w:style w:type="character" w:customStyle="1" w:styleId="ListLabel103">
    <w:name w:val="ListLabel 103"/>
    <w:rPr>
      <w:w w:val="100"/>
      <w:position w:val="-1"/>
      <w:u w:val="none"/>
      <w:effect w:val="none"/>
      <w:vertAlign w:val="baseline"/>
      <w:cs w:val="0"/>
      <w:em w:val="none"/>
    </w:rPr>
  </w:style>
  <w:style w:type="character" w:customStyle="1" w:styleId="ListLabel104">
    <w:name w:val="ListLabel 104"/>
    <w:rPr>
      <w:w w:val="100"/>
      <w:position w:val="-1"/>
      <w:u w:val="none"/>
      <w:effect w:val="none"/>
      <w:vertAlign w:val="baseline"/>
      <w:cs w:val="0"/>
      <w:em w:val="none"/>
    </w:rPr>
  </w:style>
  <w:style w:type="character" w:customStyle="1" w:styleId="ListLabel105">
    <w:name w:val="ListLabel 105"/>
    <w:rPr>
      <w:w w:val="100"/>
      <w:position w:val="-1"/>
      <w:u w:val="none"/>
      <w:effect w:val="none"/>
      <w:vertAlign w:val="baseline"/>
      <w:cs w:val="0"/>
      <w:em w:val="none"/>
    </w:rPr>
  </w:style>
  <w:style w:type="character" w:customStyle="1" w:styleId="ListLabel106">
    <w:name w:val="ListLabel 106"/>
    <w:rPr>
      <w:w w:val="100"/>
      <w:position w:val="-1"/>
      <w:u w:val="none"/>
      <w:effect w:val="none"/>
      <w:vertAlign w:val="baseline"/>
      <w:cs w:val="0"/>
      <w:em w:val="none"/>
    </w:rPr>
  </w:style>
  <w:style w:type="character" w:customStyle="1" w:styleId="ListLabel107">
    <w:name w:val="ListLabel 107"/>
    <w:rPr>
      <w:w w:val="100"/>
      <w:position w:val="-1"/>
      <w:u w:val="none"/>
      <w:effect w:val="none"/>
      <w:vertAlign w:val="baseline"/>
      <w:cs w:val="0"/>
      <w:em w:val="none"/>
    </w:rPr>
  </w:style>
  <w:style w:type="character" w:customStyle="1" w:styleId="ListLabel108">
    <w:name w:val="ListLabel 108"/>
    <w:rPr>
      <w:w w:val="100"/>
      <w:position w:val="-1"/>
      <w:u w:val="none"/>
      <w:effect w:val="none"/>
      <w:vertAlign w:val="baseline"/>
      <w:cs w:val="0"/>
      <w:em w:val="none"/>
    </w:rPr>
  </w:style>
  <w:style w:type="character" w:customStyle="1" w:styleId="ListLabel109">
    <w:name w:val="ListLabel 109"/>
    <w:rPr>
      <w:w w:val="100"/>
      <w:position w:val="-1"/>
      <w:u w:val="none"/>
      <w:effect w:val="none"/>
      <w:vertAlign w:val="baseline"/>
      <w:cs w:val="0"/>
      <w:em w:val="none"/>
    </w:rPr>
  </w:style>
  <w:style w:type="character" w:customStyle="1" w:styleId="ListLabel110">
    <w:name w:val="ListLabel 110"/>
    <w:rPr>
      <w:w w:val="100"/>
      <w:position w:val="-1"/>
      <w:u w:val="none"/>
      <w:effect w:val="none"/>
      <w:vertAlign w:val="baseline"/>
      <w:cs w:val="0"/>
      <w:em w:val="none"/>
    </w:rPr>
  </w:style>
  <w:style w:type="character" w:customStyle="1" w:styleId="ListLabel111">
    <w:name w:val="ListLabel 111"/>
    <w:rPr>
      <w:w w:val="100"/>
      <w:position w:val="-1"/>
      <w:u w:val="none"/>
      <w:effect w:val="none"/>
      <w:vertAlign w:val="baseline"/>
      <w:cs w:val="0"/>
      <w:em w:val="none"/>
    </w:rPr>
  </w:style>
  <w:style w:type="character" w:customStyle="1" w:styleId="ListLabel112">
    <w:name w:val="ListLabel 112"/>
    <w:rPr>
      <w:w w:val="100"/>
      <w:position w:val="-1"/>
      <w:u w:val="none"/>
      <w:effect w:val="none"/>
      <w:vertAlign w:val="baseline"/>
      <w:cs w:val="0"/>
      <w:em w:val="none"/>
    </w:rPr>
  </w:style>
  <w:style w:type="character" w:customStyle="1" w:styleId="ListLabel113">
    <w:name w:val="ListLabel 113"/>
    <w:rPr>
      <w:w w:val="100"/>
      <w:position w:val="-1"/>
      <w:u w:val="none"/>
      <w:effect w:val="none"/>
      <w:vertAlign w:val="baseline"/>
      <w:cs w:val="0"/>
      <w:em w:val="none"/>
    </w:rPr>
  </w:style>
  <w:style w:type="character" w:customStyle="1" w:styleId="ListLabel114">
    <w:name w:val="ListLabel 114"/>
    <w:rPr>
      <w:w w:val="100"/>
      <w:position w:val="-1"/>
      <w:u w:val="none"/>
      <w:effect w:val="none"/>
      <w:vertAlign w:val="baseline"/>
      <w:cs w:val="0"/>
      <w:em w:val="none"/>
    </w:rPr>
  </w:style>
  <w:style w:type="character" w:customStyle="1" w:styleId="ListLabel115">
    <w:name w:val="ListLabel 115"/>
    <w:rPr>
      <w:w w:val="100"/>
      <w:position w:val="-1"/>
      <w:u w:val="none"/>
      <w:effect w:val="none"/>
      <w:vertAlign w:val="baseline"/>
      <w:cs w:val="0"/>
      <w:em w:val="none"/>
    </w:rPr>
  </w:style>
  <w:style w:type="character" w:customStyle="1" w:styleId="ListLabel116">
    <w:name w:val="ListLabel 116"/>
    <w:rPr>
      <w:w w:val="100"/>
      <w:position w:val="-1"/>
      <w:u w:val="none"/>
      <w:effect w:val="none"/>
      <w:vertAlign w:val="baseline"/>
      <w:cs w:val="0"/>
      <w:em w:val="none"/>
    </w:rPr>
  </w:style>
  <w:style w:type="character" w:customStyle="1" w:styleId="ListLabel117">
    <w:name w:val="ListLabel 117"/>
    <w:rPr>
      <w:w w:val="100"/>
      <w:position w:val="-1"/>
      <w:u w:val="none"/>
      <w:effect w:val="none"/>
      <w:vertAlign w:val="baseline"/>
      <w:cs w:val="0"/>
      <w:em w:val="none"/>
    </w:rPr>
  </w:style>
  <w:style w:type="character" w:customStyle="1" w:styleId="ListLabel118">
    <w:name w:val="ListLabel 118"/>
    <w:rPr>
      <w:w w:val="100"/>
      <w:position w:val="-1"/>
      <w:u w:val="none"/>
      <w:effect w:val="none"/>
      <w:vertAlign w:val="baseline"/>
      <w:cs w:val="0"/>
      <w:em w:val="none"/>
    </w:rPr>
  </w:style>
  <w:style w:type="character" w:customStyle="1" w:styleId="ListLabel119">
    <w:name w:val="ListLabel 119"/>
    <w:rPr>
      <w:w w:val="100"/>
      <w:position w:val="-1"/>
      <w:u w:val="none"/>
      <w:effect w:val="none"/>
      <w:vertAlign w:val="baseline"/>
      <w:cs w:val="0"/>
      <w:em w:val="none"/>
    </w:rPr>
  </w:style>
  <w:style w:type="character" w:customStyle="1" w:styleId="ListLabel120">
    <w:name w:val="ListLabel 120"/>
    <w:rPr>
      <w:w w:val="100"/>
      <w:position w:val="-1"/>
      <w:u w:val="none"/>
      <w:effect w:val="none"/>
      <w:vertAlign w:val="baseline"/>
      <w:cs w:val="0"/>
      <w:em w:val="none"/>
    </w:rPr>
  </w:style>
  <w:style w:type="character" w:customStyle="1" w:styleId="ListLabel121">
    <w:name w:val="ListLabel 121"/>
    <w:rPr>
      <w:w w:val="100"/>
      <w:position w:val="-1"/>
      <w:u w:val="none"/>
      <w:effect w:val="none"/>
      <w:vertAlign w:val="baseline"/>
      <w:cs w:val="0"/>
      <w:em w:val="none"/>
    </w:rPr>
  </w:style>
  <w:style w:type="character" w:customStyle="1" w:styleId="ListLabel122">
    <w:name w:val="ListLabel 122"/>
    <w:rPr>
      <w:w w:val="100"/>
      <w:position w:val="-1"/>
      <w:u w:val="none"/>
      <w:effect w:val="none"/>
      <w:vertAlign w:val="baseline"/>
      <w:cs w:val="0"/>
      <w:em w:val="none"/>
    </w:rPr>
  </w:style>
  <w:style w:type="character" w:customStyle="1" w:styleId="ListLabel123">
    <w:name w:val="ListLabel 123"/>
    <w:rPr>
      <w:w w:val="100"/>
      <w:position w:val="-1"/>
      <w:u w:val="none"/>
      <w:effect w:val="none"/>
      <w:vertAlign w:val="baseline"/>
      <w:cs w:val="0"/>
      <w:em w:val="none"/>
    </w:rPr>
  </w:style>
  <w:style w:type="character" w:customStyle="1" w:styleId="ListLabel124">
    <w:name w:val="ListLabel 124"/>
    <w:rPr>
      <w:w w:val="100"/>
      <w:position w:val="-1"/>
      <w:sz w:val="24"/>
      <w:szCs w:val="24"/>
      <w:effect w:val="none"/>
      <w:vertAlign w:val="baseline"/>
      <w:cs w:val="0"/>
      <w:em w:val="none"/>
    </w:rPr>
  </w:style>
  <w:style w:type="character" w:customStyle="1" w:styleId="ListLabel125">
    <w:name w:val="ListLabel 125"/>
    <w:rPr>
      <w:rFonts w:ascii="Courier New" w:eastAsia="Courier New" w:hAnsi="Courier New" w:cs="Courier New"/>
      <w:w w:val="100"/>
      <w:position w:val="-1"/>
      <w:effect w:val="none"/>
      <w:vertAlign w:val="baseline"/>
      <w:cs w:val="0"/>
      <w:em w:val="none"/>
    </w:rPr>
  </w:style>
  <w:style w:type="character" w:customStyle="1" w:styleId="ListLabel126">
    <w:name w:val="ListLabel 126"/>
    <w:rPr>
      <w:rFonts w:ascii="Noto Sans Symbols" w:eastAsia="Noto Sans Symbols" w:hAnsi="Noto Sans Symbols" w:cs="Noto Sans Symbols"/>
      <w:w w:val="100"/>
      <w:position w:val="-1"/>
      <w:effect w:val="none"/>
      <w:vertAlign w:val="baseline"/>
      <w:cs w:val="0"/>
      <w:em w:val="none"/>
    </w:rPr>
  </w:style>
  <w:style w:type="character" w:customStyle="1" w:styleId="ListLabel127">
    <w:name w:val="ListLabel 127"/>
    <w:rPr>
      <w:rFonts w:ascii="Noto Sans Symbols" w:eastAsia="Noto Sans Symbols" w:hAnsi="Noto Sans Symbols" w:cs="Noto Sans Symbols"/>
      <w:w w:val="100"/>
      <w:position w:val="-1"/>
      <w:effect w:val="none"/>
      <w:vertAlign w:val="baseline"/>
      <w:cs w:val="0"/>
      <w:em w:val="none"/>
    </w:rPr>
  </w:style>
  <w:style w:type="character" w:customStyle="1" w:styleId="ListLabel128">
    <w:name w:val="ListLabel 128"/>
    <w:rPr>
      <w:rFonts w:ascii="Courier New" w:eastAsia="Courier New" w:hAnsi="Courier New" w:cs="Courier New"/>
      <w:w w:val="100"/>
      <w:position w:val="-1"/>
      <w:effect w:val="none"/>
      <w:vertAlign w:val="baseline"/>
      <w:cs w:val="0"/>
      <w:em w:val="none"/>
    </w:rPr>
  </w:style>
  <w:style w:type="character" w:customStyle="1" w:styleId="ListLabel129">
    <w:name w:val="ListLabel 129"/>
    <w:rPr>
      <w:rFonts w:ascii="Noto Sans Symbols" w:eastAsia="Noto Sans Symbols" w:hAnsi="Noto Sans Symbols" w:cs="Noto Sans Symbols"/>
      <w:w w:val="100"/>
      <w:position w:val="-1"/>
      <w:effect w:val="none"/>
      <w:vertAlign w:val="baseline"/>
      <w:cs w:val="0"/>
      <w:em w:val="none"/>
    </w:rPr>
  </w:style>
  <w:style w:type="character" w:customStyle="1" w:styleId="ListLabel130">
    <w:name w:val="ListLabel 130"/>
    <w:rPr>
      <w:rFonts w:ascii="Noto Sans Symbols" w:eastAsia="Noto Sans Symbols" w:hAnsi="Noto Sans Symbols" w:cs="Noto Sans Symbols"/>
      <w:w w:val="100"/>
      <w:position w:val="-1"/>
      <w:effect w:val="none"/>
      <w:vertAlign w:val="baseline"/>
      <w:cs w:val="0"/>
      <w:em w:val="none"/>
    </w:rPr>
  </w:style>
  <w:style w:type="character" w:customStyle="1" w:styleId="ListLabel131">
    <w:name w:val="ListLabel 131"/>
    <w:rPr>
      <w:rFonts w:ascii="Courier New" w:eastAsia="Courier New" w:hAnsi="Courier New" w:cs="Courier New"/>
      <w:w w:val="100"/>
      <w:position w:val="-1"/>
      <w:effect w:val="none"/>
      <w:vertAlign w:val="baseline"/>
      <w:cs w:val="0"/>
      <w:em w:val="none"/>
    </w:rPr>
  </w:style>
  <w:style w:type="character" w:customStyle="1" w:styleId="ListLabel132">
    <w:name w:val="ListLabel 132"/>
    <w:rPr>
      <w:rFonts w:ascii="Noto Sans Symbols" w:eastAsia="Noto Sans Symbols" w:hAnsi="Noto Sans Symbols" w:cs="Noto Sans Symbols"/>
      <w:w w:val="100"/>
      <w:position w:val="-1"/>
      <w:effect w:val="none"/>
      <w:vertAlign w:val="baseline"/>
      <w:cs w:val="0"/>
      <w:em w:val="none"/>
    </w:rPr>
  </w:style>
  <w:style w:type="character" w:customStyle="1" w:styleId="ListLabel133">
    <w:name w:val="ListLabel 133"/>
    <w:rPr>
      <w:w w:val="100"/>
      <w:position w:val="-1"/>
      <w:sz w:val="24"/>
      <w:szCs w:val="24"/>
      <w:effect w:val="none"/>
      <w:vertAlign w:val="baseline"/>
      <w:cs w:val="0"/>
      <w:em w:val="none"/>
    </w:rPr>
  </w:style>
  <w:style w:type="character" w:customStyle="1" w:styleId="ListLabel134">
    <w:name w:val="ListLabel 134"/>
    <w:rPr>
      <w:w w:val="100"/>
      <w:position w:val="-1"/>
      <w:effect w:val="none"/>
      <w:vertAlign w:val="baseline"/>
      <w:cs w:val="0"/>
      <w:em w:val="none"/>
    </w:rPr>
  </w:style>
  <w:style w:type="character" w:customStyle="1" w:styleId="ListLabel135">
    <w:name w:val="ListLabel 135"/>
    <w:rPr>
      <w:w w:val="100"/>
      <w:position w:val="-1"/>
      <w:effect w:val="none"/>
      <w:vertAlign w:val="baseline"/>
      <w:cs w:val="0"/>
      <w:em w:val="none"/>
    </w:rPr>
  </w:style>
  <w:style w:type="character" w:customStyle="1" w:styleId="ListLabel136">
    <w:name w:val="ListLabel 136"/>
    <w:rPr>
      <w:w w:val="100"/>
      <w:position w:val="-1"/>
      <w:effect w:val="none"/>
      <w:vertAlign w:val="baseline"/>
      <w:cs w:val="0"/>
      <w:em w:val="none"/>
    </w:rPr>
  </w:style>
  <w:style w:type="character" w:customStyle="1" w:styleId="ListLabel137">
    <w:name w:val="ListLabel 137"/>
    <w:rPr>
      <w:w w:val="100"/>
      <w:position w:val="-1"/>
      <w:effect w:val="none"/>
      <w:vertAlign w:val="baseline"/>
      <w:cs w:val="0"/>
      <w:em w:val="none"/>
    </w:rPr>
  </w:style>
  <w:style w:type="character" w:customStyle="1" w:styleId="ListLabel138">
    <w:name w:val="ListLabel 138"/>
    <w:rPr>
      <w:w w:val="100"/>
      <w:position w:val="-1"/>
      <w:effect w:val="none"/>
      <w:vertAlign w:val="baseline"/>
      <w:cs w:val="0"/>
      <w:em w:val="none"/>
    </w:rPr>
  </w:style>
  <w:style w:type="character" w:customStyle="1" w:styleId="ListLabel139">
    <w:name w:val="ListLabel 139"/>
    <w:rPr>
      <w:w w:val="100"/>
      <w:position w:val="-1"/>
      <w:effect w:val="none"/>
      <w:vertAlign w:val="baseline"/>
      <w:cs w:val="0"/>
      <w:em w:val="none"/>
    </w:rPr>
  </w:style>
  <w:style w:type="character" w:customStyle="1" w:styleId="ListLabel140">
    <w:name w:val="ListLabel 140"/>
    <w:rPr>
      <w:w w:val="100"/>
      <w:position w:val="-1"/>
      <w:effect w:val="none"/>
      <w:vertAlign w:val="baseline"/>
      <w:cs w:val="0"/>
      <w:em w:val="none"/>
    </w:rPr>
  </w:style>
  <w:style w:type="character" w:customStyle="1" w:styleId="ListLabel141">
    <w:name w:val="ListLabel 141"/>
    <w:rPr>
      <w:w w:val="100"/>
      <w:position w:val="-1"/>
      <w:effect w:val="none"/>
      <w:vertAlign w:val="baseline"/>
      <w:cs w:val="0"/>
      <w:em w:val="none"/>
    </w:rPr>
  </w:style>
  <w:style w:type="character" w:customStyle="1" w:styleId="ListLabel142">
    <w:name w:val="ListLabel 142"/>
    <w:rPr>
      <w:w w:val="100"/>
      <w:position w:val="-1"/>
      <w:u w:val="none"/>
      <w:effect w:val="none"/>
      <w:vertAlign w:val="baseline"/>
      <w:cs w:val="0"/>
      <w:em w:val="none"/>
    </w:rPr>
  </w:style>
  <w:style w:type="character" w:customStyle="1" w:styleId="ListLabel143">
    <w:name w:val="ListLabel 143"/>
    <w:rPr>
      <w:w w:val="100"/>
      <w:position w:val="-1"/>
      <w:u w:val="none"/>
      <w:effect w:val="none"/>
      <w:vertAlign w:val="baseline"/>
      <w:cs w:val="0"/>
      <w:em w:val="none"/>
    </w:rPr>
  </w:style>
  <w:style w:type="character" w:customStyle="1" w:styleId="ListLabel144">
    <w:name w:val="ListLabel 144"/>
    <w:rPr>
      <w:w w:val="100"/>
      <w:position w:val="-1"/>
      <w:u w:val="none"/>
      <w:effect w:val="none"/>
      <w:vertAlign w:val="baseline"/>
      <w:cs w:val="0"/>
      <w:em w:val="none"/>
    </w:rPr>
  </w:style>
  <w:style w:type="character" w:customStyle="1" w:styleId="ListLabel145">
    <w:name w:val="ListLabel 145"/>
    <w:rPr>
      <w:w w:val="100"/>
      <w:position w:val="-1"/>
      <w:u w:val="none"/>
      <w:effect w:val="none"/>
      <w:vertAlign w:val="baseline"/>
      <w:cs w:val="0"/>
      <w:em w:val="none"/>
    </w:rPr>
  </w:style>
  <w:style w:type="character" w:customStyle="1" w:styleId="ListLabel146">
    <w:name w:val="ListLabel 146"/>
    <w:rPr>
      <w:w w:val="100"/>
      <w:position w:val="-1"/>
      <w:u w:val="none"/>
      <w:effect w:val="none"/>
      <w:vertAlign w:val="baseline"/>
      <w:cs w:val="0"/>
      <w:em w:val="none"/>
    </w:rPr>
  </w:style>
  <w:style w:type="character" w:customStyle="1" w:styleId="ListLabel147">
    <w:name w:val="ListLabel 147"/>
    <w:rPr>
      <w:w w:val="100"/>
      <w:position w:val="-1"/>
      <w:u w:val="none"/>
      <w:effect w:val="none"/>
      <w:vertAlign w:val="baseline"/>
      <w:cs w:val="0"/>
      <w:em w:val="none"/>
    </w:rPr>
  </w:style>
  <w:style w:type="character" w:customStyle="1" w:styleId="ListLabel148">
    <w:name w:val="ListLabel 148"/>
    <w:rPr>
      <w:w w:val="100"/>
      <w:position w:val="-1"/>
      <w:u w:val="none"/>
      <w:effect w:val="none"/>
      <w:vertAlign w:val="baseline"/>
      <w:cs w:val="0"/>
      <w:em w:val="none"/>
    </w:rPr>
  </w:style>
  <w:style w:type="character" w:customStyle="1" w:styleId="ListLabel149">
    <w:name w:val="ListLabel 149"/>
    <w:rPr>
      <w:w w:val="100"/>
      <w:position w:val="-1"/>
      <w:u w:val="none"/>
      <w:effect w:val="none"/>
      <w:vertAlign w:val="baseline"/>
      <w:cs w:val="0"/>
      <w:em w:val="none"/>
    </w:rPr>
  </w:style>
  <w:style w:type="character" w:customStyle="1" w:styleId="ListLabel150">
    <w:name w:val="ListLabel 150"/>
    <w:rPr>
      <w:w w:val="100"/>
      <w:position w:val="-1"/>
      <w:u w:val="none"/>
      <w:effect w:val="none"/>
      <w:vertAlign w:val="baseline"/>
      <w:cs w:val="0"/>
      <w:em w:val="none"/>
    </w:rPr>
  </w:style>
  <w:style w:type="character" w:customStyle="1" w:styleId="ListLabel151">
    <w:name w:val="ListLabel 151"/>
    <w:rPr>
      <w:w w:val="100"/>
      <w:position w:val="-1"/>
      <w:u w:val="none"/>
      <w:effect w:val="none"/>
      <w:vertAlign w:val="baseline"/>
      <w:cs w:val="0"/>
      <w:em w:val="none"/>
    </w:rPr>
  </w:style>
  <w:style w:type="character" w:customStyle="1" w:styleId="ListLabel152">
    <w:name w:val="ListLabel 152"/>
    <w:rPr>
      <w:w w:val="100"/>
      <w:position w:val="-1"/>
      <w:u w:val="none"/>
      <w:effect w:val="none"/>
      <w:vertAlign w:val="baseline"/>
      <w:cs w:val="0"/>
      <w:em w:val="none"/>
    </w:rPr>
  </w:style>
  <w:style w:type="character" w:customStyle="1" w:styleId="ListLabel153">
    <w:name w:val="ListLabel 153"/>
    <w:rPr>
      <w:w w:val="100"/>
      <w:position w:val="-1"/>
      <w:u w:val="none"/>
      <w:effect w:val="none"/>
      <w:vertAlign w:val="baseline"/>
      <w:cs w:val="0"/>
      <w:em w:val="none"/>
    </w:rPr>
  </w:style>
  <w:style w:type="character" w:customStyle="1" w:styleId="ListLabel154">
    <w:name w:val="ListLabel 154"/>
    <w:rPr>
      <w:w w:val="100"/>
      <w:position w:val="-1"/>
      <w:u w:val="none"/>
      <w:effect w:val="none"/>
      <w:vertAlign w:val="baseline"/>
      <w:cs w:val="0"/>
      <w:em w:val="none"/>
    </w:rPr>
  </w:style>
  <w:style w:type="character" w:customStyle="1" w:styleId="ListLabel155">
    <w:name w:val="ListLabel 155"/>
    <w:rPr>
      <w:w w:val="100"/>
      <w:position w:val="-1"/>
      <w:u w:val="none"/>
      <w:effect w:val="none"/>
      <w:vertAlign w:val="baseline"/>
      <w:cs w:val="0"/>
      <w:em w:val="none"/>
    </w:rPr>
  </w:style>
  <w:style w:type="character" w:customStyle="1" w:styleId="ListLabel156">
    <w:name w:val="ListLabel 156"/>
    <w:rPr>
      <w:w w:val="100"/>
      <w:position w:val="-1"/>
      <w:u w:val="none"/>
      <w:effect w:val="none"/>
      <w:vertAlign w:val="baseline"/>
      <w:cs w:val="0"/>
      <w:em w:val="none"/>
    </w:rPr>
  </w:style>
  <w:style w:type="character" w:customStyle="1" w:styleId="ListLabel157">
    <w:name w:val="ListLabel 157"/>
    <w:rPr>
      <w:w w:val="100"/>
      <w:position w:val="-1"/>
      <w:u w:val="none"/>
      <w:effect w:val="none"/>
      <w:vertAlign w:val="baseline"/>
      <w:cs w:val="0"/>
      <w:em w:val="none"/>
    </w:rPr>
  </w:style>
  <w:style w:type="character" w:customStyle="1" w:styleId="ListLabel158">
    <w:name w:val="ListLabel 158"/>
    <w:rPr>
      <w:w w:val="100"/>
      <w:position w:val="-1"/>
      <w:u w:val="none"/>
      <w:effect w:val="none"/>
      <w:vertAlign w:val="baseline"/>
      <w:cs w:val="0"/>
      <w:em w:val="none"/>
    </w:rPr>
  </w:style>
  <w:style w:type="character" w:customStyle="1" w:styleId="ListLabel159">
    <w:name w:val="ListLabel 159"/>
    <w:rPr>
      <w:w w:val="100"/>
      <w:position w:val="-1"/>
      <w:u w:val="none"/>
      <w:effect w:val="none"/>
      <w:vertAlign w:val="baseline"/>
      <w:cs w:val="0"/>
      <w:em w:val="none"/>
    </w:rPr>
  </w:style>
  <w:style w:type="character" w:customStyle="1" w:styleId="ListLabel160">
    <w:name w:val="ListLabel 160"/>
    <w:rPr>
      <w:w w:val="100"/>
      <w:position w:val="-1"/>
      <w:u w:val="none"/>
      <w:effect w:val="none"/>
      <w:vertAlign w:val="baseline"/>
      <w:cs w:val="0"/>
      <w:em w:val="none"/>
    </w:rPr>
  </w:style>
  <w:style w:type="character" w:customStyle="1" w:styleId="ListLabel161">
    <w:name w:val="ListLabel 161"/>
    <w:rPr>
      <w:w w:val="100"/>
      <w:position w:val="-1"/>
      <w:u w:val="none"/>
      <w:effect w:val="none"/>
      <w:vertAlign w:val="baseline"/>
      <w:cs w:val="0"/>
      <w:em w:val="none"/>
    </w:rPr>
  </w:style>
  <w:style w:type="character" w:customStyle="1" w:styleId="ListLabel162">
    <w:name w:val="ListLabel 162"/>
    <w:rPr>
      <w:w w:val="100"/>
      <w:position w:val="-1"/>
      <w:u w:val="none"/>
      <w:effect w:val="none"/>
      <w:vertAlign w:val="baseline"/>
      <w:cs w:val="0"/>
      <w:em w:val="none"/>
    </w:rPr>
  </w:style>
  <w:style w:type="character" w:customStyle="1" w:styleId="ListLabel163">
    <w:name w:val="ListLabel 163"/>
    <w:rPr>
      <w:w w:val="100"/>
      <w:position w:val="-1"/>
      <w:u w:val="none"/>
      <w:effect w:val="none"/>
      <w:vertAlign w:val="baseline"/>
      <w:cs w:val="0"/>
      <w:em w:val="none"/>
    </w:rPr>
  </w:style>
  <w:style w:type="character" w:customStyle="1" w:styleId="ListLabel164">
    <w:name w:val="ListLabel 164"/>
    <w:rPr>
      <w:w w:val="100"/>
      <w:position w:val="-1"/>
      <w:u w:val="none"/>
      <w:effect w:val="none"/>
      <w:vertAlign w:val="baseline"/>
      <w:cs w:val="0"/>
      <w:em w:val="none"/>
    </w:rPr>
  </w:style>
  <w:style w:type="character" w:customStyle="1" w:styleId="ListLabel165">
    <w:name w:val="ListLabel 165"/>
    <w:rPr>
      <w:w w:val="100"/>
      <w:position w:val="-1"/>
      <w:u w:val="none"/>
      <w:effect w:val="none"/>
      <w:vertAlign w:val="baseline"/>
      <w:cs w:val="0"/>
      <w:em w:val="none"/>
    </w:rPr>
  </w:style>
  <w:style w:type="character" w:customStyle="1" w:styleId="ListLabel166">
    <w:name w:val="ListLabel 166"/>
    <w:rPr>
      <w:w w:val="100"/>
      <w:position w:val="-1"/>
      <w:u w:val="none"/>
      <w:effect w:val="none"/>
      <w:vertAlign w:val="baseline"/>
      <w:cs w:val="0"/>
      <w:em w:val="none"/>
    </w:rPr>
  </w:style>
  <w:style w:type="character" w:customStyle="1" w:styleId="ListLabel167">
    <w:name w:val="ListLabel 167"/>
    <w:rPr>
      <w:w w:val="100"/>
      <w:position w:val="-1"/>
      <w:u w:val="none"/>
      <w:effect w:val="none"/>
      <w:vertAlign w:val="baseline"/>
      <w:cs w:val="0"/>
      <w:em w:val="none"/>
    </w:rPr>
  </w:style>
  <w:style w:type="character" w:customStyle="1" w:styleId="ListLabel168">
    <w:name w:val="ListLabel 168"/>
    <w:rPr>
      <w:w w:val="100"/>
      <w:position w:val="-1"/>
      <w:u w:val="none"/>
      <w:effect w:val="none"/>
      <w:vertAlign w:val="baseline"/>
      <w:cs w:val="0"/>
      <w:em w:val="none"/>
    </w:rPr>
  </w:style>
  <w:style w:type="character" w:customStyle="1" w:styleId="ListLabel169">
    <w:name w:val="ListLabel 169"/>
    <w:rPr>
      <w:w w:val="100"/>
      <w:position w:val="-1"/>
      <w:u w:val="none"/>
      <w:effect w:val="none"/>
      <w:vertAlign w:val="baseline"/>
      <w:cs w:val="0"/>
      <w:em w:val="none"/>
    </w:rPr>
  </w:style>
  <w:style w:type="character" w:customStyle="1" w:styleId="ListLabel170">
    <w:name w:val="ListLabel 170"/>
    <w:rPr>
      <w:w w:val="100"/>
      <w:position w:val="-1"/>
      <w:u w:val="none"/>
      <w:effect w:val="none"/>
      <w:vertAlign w:val="baseline"/>
      <w:cs w:val="0"/>
      <w:em w:val="none"/>
    </w:rPr>
  </w:style>
  <w:style w:type="character" w:customStyle="1" w:styleId="ListLabel171">
    <w:name w:val="ListLabel 171"/>
    <w:rPr>
      <w:w w:val="100"/>
      <w:position w:val="-1"/>
      <w:u w:val="none"/>
      <w:effect w:val="none"/>
      <w:vertAlign w:val="baseline"/>
      <w:cs w:val="0"/>
      <w:em w:val="none"/>
    </w:rPr>
  </w:style>
  <w:style w:type="character" w:customStyle="1" w:styleId="ListLabel172">
    <w:name w:val="ListLabel 172"/>
    <w:rPr>
      <w:w w:val="100"/>
      <w:position w:val="-1"/>
      <w:u w:val="none"/>
      <w:effect w:val="none"/>
      <w:vertAlign w:val="baseline"/>
      <w:cs w:val="0"/>
      <w:em w:val="none"/>
    </w:rPr>
  </w:style>
  <w:style w:type="character" w:customStyle="1" w:styleId="ListLabel173">
    <w:name w:val="ListLabel 173"/>
    <w:rPr>
      <w:w w:val="100"/>
      <w:position w:val="-1"/>
      <w:u w:val="none"/>
      <w:effect w:val="none"/>
      <w:vertAlign w:val="baseline"/>
      <w:cs w:val="0"/>
      <w:em w:val="none"/>
    </w:rPr>
  </w:style>
  <w:style w:type="character" w:customStyle="1" w:styleId="ListLabel174">
    <w:name w:val="ListLabel 174"/>
    <w:rPr>
      <w:w w:val="100"/>
      <w:position w:val="-1"/>
      <w:u w:val="none"/>
      <w:effect w:val="none"/>
      <w:vertAlign w:val="baseline"/>
      <w:cs w:val="0"/>
      <w:em w:val="none"/>
    </w:rPr>
  </w:style>
  <w:style w:type="character" w:customStyle="1" w:styleId="ListLabel175">
    <w:name w:val="ListLabel 175"/>
    <w:rPr>
      <w:w w:val="100"/>
      <w:position w:val="-1"/>
      <w:u w:val="none"/>
      <w:effect w:val="none"/>
      <w:vertAlign w:val="baseline"/>
      <w:cs w:val="0"/>
      <w:em w:val="none"/>
    </w:rPr>
  </w:style>
  <w:style w:type="character" w:customStyle="1" w:styleId="ListLabel176">
    <w:name w:val="ListLabel 176"/>
    <w:rPr>
      <w:w w:val="100"/>
      <w:position w:val="-1"/>
      <w:u w:val="none"/>
      <w:effect w:val="none"/>
      <w:vertAlign w:val="baseline"/>
      <w:cs w:val="0"/>
      <w:em w:val="none"/>
    </w:rPr>
  </w:style>
  <w:style w:type="character" w:customStyle="1" w:styleId="ListLabel177">
    <w:name w:val="ListLabel 177"/>
    <w:rPr>
      <w:w w:val="100"/>
      <w:position w:val="-1"/>
      <w:u w:val="none"/>
      <w:effect w:val="none"/>
      <w:vertAlign w:val="baseline"/>
      <w:cs w:val="0"/>
      <w:em w:val="none"/>
    </w:rPr>
  </w:style>
  <w:style w:type="character" w:customStyle="1" w:styleId="ListLabel178">
    <w:name w:val="ListLabel 178"/>
    <w:rPr>
      <w:w w:val="100"/>
      <w:position w:val="-1"/>
      <w:u w:val="none"/>
      <w:effect w:val="none"/>
      <w:vertAlign w:val="baseline"/>
      <w:cs w:val="0"/>
      <w:em w:val="none"/>
    </w:rPr>
  </w:style>
  <w:style w:type="character" w:customStyle="1" w:styleId="ListLabel179">
    <w:name w:val="ListLabel 179"/>
    <w:rPr>
      <w:w w:val="100"/>
      <w:position w:val="-1"/>
      <w:u w:val="none"/>
      <w:effect w:val="none"/>
      <w:vertAlign w:val="baseline"/>
      <w:cs w:val="0"/>
      <w:em w:val="none"/>
    </w:rPr>
  </w:style>
  <w:style w:type="character" w:customStyle="1" w:styleId="ListLabel180">
    <w:name w:val="ListLabel 180"/>
    <w:rPr>
      <w:w w:val="100"/>
      <w:position w:val="-1"/>
      <w:u w:val="none"/>
      <w:effect w:val="none"/>
      <w:vertAlign w:val="baseline"/>
      <w:cs w:val="0"/>
      <w:em w:val="none"/>
    </w:rPr>
  </w:style>
  <w:style w:type="character" w:customStyle="1" w:styleId="ListLabel181">
    <w:name w:val="ListLabel 181"/>
    <w:rPr>
      <w:w w:val="100"/>
      <w:position w:val="-1"/>
      <w:u w:val="none"/>
      <w:effect w:val="none"/>
      <w:vertAlign w:val="baseline"/>
      <w:cs w:val="0"/>
      <w:em w:val="none"/>
    </w:rPr>
  </w:style>
  <w:style w:type="character" w:customStyle="1" w:styleId="ListLabel182">
    <w:name w:val="ListLabel 182"/>
    <w:rPr>
      <w:w w:val="100"/>
      <w:position w:val="-1"/>
      <w:u w:val="none"/>
      <w:effect w:val="none"/>
      <w:vertAlign w:val="baseline"/>
      <w:cs w:val="0"/>
      <w:em w:val="none"/>
    </w:rPr>
  </w:style>
  <w:style w:type="character" w:customStyle="1" w:styleId="ListLabel183">
    <w:name w:val="ListLabel 183"/>
    <w:rPr>
      <w:w w:val="100"/>
      <w:position w:val="-1"/>
      <w:u w:val="none"/>
      <w:effect w:val="none"/>
      <w:vertAlign w:val="baseline"/>
      <w:cs w:val="0"/>
      <w:em w:val="none"/>
    </w:rPr>
  </w:style>
  <w:style w:type="character" w:customStyle="1" w:styleId="ListLabel184">
    <w:name w:val="ListLabel 184"/>
    <w:rPr>
      <w:w w:val="100"/>
      <w:position w:val="-1"/>
      <w:u w:val="none"/>
      <w:effect w:val="none"/>
      <w:vertAlign w:val="baseline"/>
      <w:cs w:val="0"/>
      <w:em w:val="none"/>
    </w:rPr>
  </w:style>
  <w:style w:type="character" w:customStyle="1" w:styleId="ListLabel185">
    <w:name w:val="ListLabel 185"/>
    <w:rPr>
      <w:w w:val="100"/>
      <w:position w:val="-1"/>
      <w:u w:val="none"/>
      <w:effect w:val="none"/>
      <w:vertAlign w:val="baseline"/>
      <w:cs w:val="0"/>
      <w:em w:val="none"/>
    </w:rPr>
  </w:style>
  <w:style w:type="character" w:customStyle="1" w:styleId="ListLabel186">
    <w:name w:val="ListLabel 186"/>
    <w:rPr>
      <w:w w:val="100"/>
      <w:position w:val="-1"/>
      <w:u w:val="none"/>
      <w:effect w:val="none"/>
      <w:vertAlign w:val="baseline"/>
      <w:cs w:val="0"/>
      <w:em w:val="none"/>
    </w:rPr>
  </w:style>
  <w:style w:type="character" w:customStyle="1" w:styleId="ListLabel187">
    <w:name w:val="ListLabel 187"/>
    <w:rPr>
      <w:w w:val="100"/>
      <w:position w:val="-1"/>
      <w:u w:val="none"/>
      <w:effect w:val="none"/>
      <w:vertAlign w:val="baseline"/>
      <w:cs w:val="0"/>
      <w:em w:val="none"/>
    </w:rPr>
  </w:style>
  <w:style w:type="character" w:customStyle="1" w:styleId="ListLabel188">
    <w:name w:val="ListLabel 188"/>
    <w:rPr>
      <w:w w:val="100"/>
      <w:position w:val="-1"/>
      <w:u w:val="none"/>
      <w:effect w:val="none"/>
      <w:vertAlign w:val="baseline"/>
      <w:cs w:val="0"/>
      <w:em w:val="none"/>
    </w:rPr>
  </w:style>
  <w:style w:type="character" w:customStyle="1" w:styleId="ListLabel189">
    <w:name w:val="ListLabel 189"/>
    <w:rPr>
      <w:w w:val="100"/>
      <w:position w:val="-1"/>
      <w:u w:val="none"/>
      <w:effect w:val="none"/>
      <w:vertAlign w:val="baseline"/>
      <w:cs w:val="0"/>
      <w:em w:val="none"/>
    </w:rPr>
  </w:style>
  <w:style w:type="character" w:customStyle="1" w:styleId="ListLabel190">
    <w:name w:val="ListLabel 190"/>
    <w:rPr>
      <w:w w:val="100"/>
      <w:position w:val="-1"/>
      <w:u w:val="none"/>
      <w:effect w:val="none"/>
      <w:vertAlign w:val="baseline"/>
      <w:cs w:val="0"/>
      <w:em w:val="none"/>
    </w:rPr>
  </w:style>
  <w:style w:type="character" w:customStyle="1" w:styleId="ListLabel191">
    <w:name w:val="ListLabel 191"/>
    <w:rPr>
      <w:w w:val="100"/>
      <w:position w:val="-1"/>
      <w:u w:val="none"/>
      <w:effect w:val="none"/>
      <w:vertAlign w:val="baseline"/>
      <w:cs w:val="0"/>
      <w:em w:val="none"/>
    </w:rPr>
  </w:style>
  <w:style w:type="character" w:customStyle="1" w:styleId="ListLabel192">
    <w:name w:val="ListLabel 192"/>
    <w:rPr>
      <w:w w:val="100"/>
      <w:position w:val="-1"/>
      <w:u w:val="none"/>
      <w:effect w:val="none"/>
      <w:vertAlign w:val="baseline"/>
      <w:cs w:val="0"/>
      <w:em w:val="none"/>
    </w:rPr>
  </w:style>
  <w:style w:type="character" w:customStyle="1" w:styleId="ListLabel193">
    <w:name w:val="ListLabel 193"/>
    <w:rPr>
      <w:w w:val="100"/>
      <w:position w:val="-1"/>
      <w:u w:val="none"/>
      <w:effect w:val="none"/>
      <w:vertAlign w:val="baseline"/>
      <w:cs w:val="0"/>
      <w:em w:val="none"/>
    </w:rPr>
  </w:style>
  <w:style w:type="character" w:customStyle="1" w:styleId="ListLabel194">
    <w:name w:val="ListLabel 194"/>
    <w:rPr>
      <w:w w:val="100"/>
      <w:position w:val="-1"/>
      <w:u w:val="none"/>
      <w:effect w:val="none"/>
      <w:vertAlign w:val="baseline"/>
      <w:cs w:val="0"/>
      <w:em w:val="none"/>
    </w:rPr>
  </w:style>
  <w:style w:type="character" w:customStyle="1" w:styleId="ListLabel195">
    <w:name w:val="ListLabel 195"/>
    <w:rPr>
      <w:w w:val="100"/>
      <w:position w:val="-1"/>
      <w:u w:val="none"/>
      <w:effect w:val="none"/>
      <w:vertAlign w:val="baseline"/>
      <w:cs w:val="0"/>
      <w:em w:val="none"/>
    </w:rPr>
  </w:style>
  <w:style w:type="character" w:customStyle="1" w:styleId="ListLabel196">
    <w:name w:val="ListLabel 196"/>
    <w:rPr>
      <w:w w:val="100"/>
      <w:position w:val="-1"/>
      <w:u w:val="none"/>
      <w:effect w:val="none"/>
      <w:vertAlign w:val="baseline"/>
      <w:cs w:val="0"/>
      <w:em w:val="none"/>
    </w:rPr>
  </w:style>
  <w:style w:type="character" w:customStyle="1" w:styleId="ListLabel197">
    <w:name w:val="ListLabel 197"/>
    <w:rPr>
      <w:w w:val="100"/>
      <w:position w:val="-1"/>
      <w:u w:val="none"/>
      <w:effect w:val="none"/>
      <w:vertAlign w:val="baseline"/>
      <w:cs w:val="0"/>
      <w:em w:val="none"/>
    </w:rPr>
  </w:style>
  <w:style w:type="character" w:customStyle="1" w:styleId="ListLabel198">
    <w:name w:val="ListLabel 198"/>
    <w:rPr>
      <w:w w:val="100"/>
      <w:position w:val="-1"/>
      <w:u w:val="none"/>
      <w:effect w:val="none"/>
      <w:vertAlign w:val="baseline"/>
      <w:cs w:val="0"/>
      <w:em w:val="none"/>
    </w:rPr>
  </w:style>
  <w:style w:type="character" w:customStyle="1" w:styleId="ListLabel199">
    <w:name w:val="ListLabel 199"/>
    <w:rPr>
      <w:w w:val="100"/>
      <w:position w:val="-1"/>
      <w:u w:val="none"/>
      <w:effect w:val="none"/>
      <w:vertAlign w:val="baseline"/>
      <w:cs w:val="0"/>
      <w:em w:val="none"/>
    </w:rPr>
  </w:style>
  <w:style w:type="character" w:customStyle="1" w:styleId="ListLabel200">
    <w:name w:val="ListLabel 200"/>
    <w:rPr>
      <w:w w:val="100"/>
      <w:position w:val="-1"/>
      <w:u w:val="none"/>
      <w:effect w:val="none"/>
      <w:vertAlign w:val="baseline"/>
      <w:cs w:val="0"/>
      <w:em w:val="none"/>
    </w:rPr>
  </w:style>
  <w:style w:type="character" w:customStyle="1" w:styleId="ListLabel201">
    <w:name w:val="ListLabel 201"/>
    <w:rPr>
      <w:w w:val="100"/>
      <w:position w:val="-1"/>
      <w:u w:val="none"/>
      <w:effect w:val="none"/>
      <w:vertAlign w:val="baseline"/>
      <w:cs w:val="0"/>
      <w:em w:val="none"/>
    </w:rPr>
  </w:style>
  <w:style w:type="character" w:customStyle="1" w:styleId="ListLabel202">
    <w:name w:val="ListLabel 202"/>
    <w:rPr>
      <w:w w:val="100"/>
      <w:position w:val="-1"/>
      <w:u w:val="none"/>
      <w:effect w:val="none"/>
      <w:vertAlign w:val="baseline"/>
      <w:cs w:val="0"/>
      <w:em w:val="none"/>
    </w:rPr>
  </w:style>
  <w:style w:type="character" w:customStyle="1" w:styleId="ListLabel203">
    <w:name w:val="ListLabel 203"/>
    <w:rPr>
      <w:w w:val="100"/>
      <w:position w:val="-1"/>
      <w:u w:val="none"/>
      <w:effect w:val="none"/>
      <w:vertAlign w:val="baseline"/>
      <w:cs w:val="0"/>
      <w:em w:val="none"/>
    </w:rPr>
  </w:style>
  <w:style w:type="character" w:customStyle="1" w:styleId="ListLabel204">
    <w:name w:val="ListLabel 204"/>
    <w:rPr>
      <w:w w:val="100"/>
      <w:position w:val="-1"/>
      <w:u w:val="none"/>
      <w:effect w:val="none"/>
      <w:vertAlign w:val="baseline"/>
      <w:cs w:val="0"/>
      <w:em w:val="none"/>
    </w:rPr>
  </w:style>
  <w:style w:type="character" w:customStyle="1" w:styleId="ListLabel205">
    <w:name w:val="ListLabel 205"/>
    <w:rPr>
      <w:w w:val="100"/>
      <w:position w:val="-1"/>
      <w:u w:val="none"/>
      <w:effect w:val="none"/>
      <w:vertAlign w:val="baseline"/>
      <w:cs w:val="0"/>
      <w:em w:val="none"/>
    </w:rPr>
  </w:style>
  <w:style w:type="character" w:customStyle="1" w:styleId="ListLabel206">
    <w:name w:val="ListLabel 206"/>
    <w:rPr>
      <w:w w:val="100"/>
      <w:position w:val="-1"/>
      <w:u w:val="none"/>
      <w:effect w:val="none"/>
      <w:vertAlign w:val="baseline"/>
      <w:cs w:val="0"/>
      <w:em w:val="none"/>
    </w:rPr>
  </w:style>
  <w:style w:type="character" w:customStyle="1" w:styleId="ListLabel207">
    <w:name w:val="ListLabel 207"/>
    <w:rPr>
      <w:w w:val="100"/>
      <w:position w:val="-1"/>
      <w:u w:val="none"/>
      <w:effect w:val="none"/>
      <w:vertAlign w:val="baseline"/>
      <w:cs w:val="0"/>
      <w:em w:val="none"/>
    </w:rPr>
  </w:style>
  <w:style w:type="character" w:customStyle="1" w:styleId="ListLabel208">
    <w:name w:val="ListLabel 208"/>
    <w:rPr>
      <w:w w:val="100"/>
      <w:position w:val="-1"/>
      <w:u w:val="none"/>
      <w:effect w:val="none"/>
      <w:vertAlign w:val="baseline"/>
      <w:cs w:val="0"/>
      <w:em w:val="none"/>
    </w:rPr>
  </w:style>
  <w:style w:type="character" w:customStyle="1" w:styleId="ListLabel209">
    <w:name w:val="ListLabel 209"/>
    <w:rPr>
      <w:w w:val="100"/>
      <w:position w:val="-1"/>
      <w:u w:val="none"/>
      <w:effect w:val="none"/>
      <w:vertAlign w:val="baseline"/>
      <w:cs w:val="0"/>
      <w:em w:val="none"/>
    </w:rPr>
  </w:style>
  <w:style w:type="character" w:customStyle="1" w:styleId="ListLabel210">
    <w:name w:val="ListLabel 210"/>
    <w:rPr>
      <w:w w:val="100"/>
      <w:position w:val="-1"/>
      <w:u w:val="none"/>
      <w:effect w:val="none"/>
      <w:vertAlign w:val="baseline"/>
      <w:cs w:val="0"/>
      <w:em w:val="none"/>
    </w:rPr>
  </w:style>
  <w:style w:type="character" w:customStyle="1" w:styleId="ListLabel211">
    <w:name w:val="ListLabel 211"/>
    <w:rPr>
      <w:w w:val="100"/>
      <w:position w:val="-1"/>
      <w:u w:val="none"/>
      <w:effect w:val="none"/>
      <w:vertAlign w:val="baseline"/>
      <w:cs w:val="0"/>
      <w:em w:val="none"/>
    </w:rPr>
  </w:style>
  <w:style w:type="character" w:customStyle="1" w:styleId="ListLabel212">
    <w:name w:val="ListLabel 212"/>
    <w:rPr>
      <w:w w:val="100"/>
      <w:position w:val="-1"/>
      <w:u w:val="none"/>
      <w:effect w:val="none"/>
      <w:vertAlign w:val="baseline"/>
      <w:cs w:val="0"/>
      <w:em w:val="none"/>
    </w:rPr>
  </w:style>
  <w:style w:type="character" w:customStyle="1" w:styleId="ListLabel213">
    <w:name w:val="ListLabel 213"/>
    <w:rPr>
      <w:w w:val="100"/>
      <w:position w:val="-1"/>
      <w:u w:val="none"/>
      <w:effect w:val="none"/>
      <w:vertAlign w:val="baseline"/>
      <w:cs w:val="0"/>
      <w:em w:val="none"/>
    </w:rPr>
  </w:style>
  <w:style w:type="character" w:customStyle="1" w:styleId="ListLabel214">
    <w:name w:val="ListLabel 214"/>
    <w:rPr>
      <w:w w:val="100"/>
      <w:position w:val="-1"/>
      <w:sz w:val="24"/>
      <w:szCs w:val="24"/>
      <w:effect w:val="none"/>
      <w:vertAlign w:val="baseline"/>
      <w:cs w:val="0"/>
      <w:em w:val="none"/>
    </w:rPr>
  </w:style>
  <w:style w:type="character" w:customStyle="1" w:styleId="ListLabel215">
    <w:name w:val="ListLabel 215"/>
    <w:rPr>
      <w:w w:val="100"/>
      <w:position w:val="-1"/>
      <w:u w:val="none"/>
      <w:effect w:val="none"/>
      <w:vertAlign w:val="baseline"/>
      <w:cs w:val="0"/>
      <w:em w:val="none"/>
    </w:rPr>
  </w:style>
  <w:style w:type="character" w:customStyle="1" w:styleId="ListLabel216">
    <w:name w:val="ListLabel 216"/>
    <w:rPr>
      <w:w w:val="100"/>
      <w:position w:val="-1"/>
      <w:u w:val="none"/>
      <w:effect w:val="none"/>
      <w:vertAlign w:val="baseline"/>
      <w:cs w:val="0"/>
      <w:em w:val="none"/>
    </w:rPr>
  </w:style>
  <w:style w:type="character" w:customStyle="1" w:styleId="ListLabel217">
    <w:name w:val="ListLabel 217"/>
    <w:rPr>
      <w:w w:val="100"/>
      <w:position w:val="-1"/>
      <w:u w:val="none"/>
      <w:effect w:val="none"/>
      <w:vertAlign w:val="baseline"/>
      <w:cs w:val="0"/>
      <w:em w:val="none"/>
    </w:rPr>
  </w:style>
  <w:style w:type="character" w:customStyle="1" w:styleId="ListLabel218">
    <w:name w:val="ListLabel 218"/>
    <w:rPr>
      <w:w w:val="100"/>
      <w:position w:val="-1"/>
      <w:u w:val="none"/>
      <w:effect w:val="none"/>
      <w:vertAlign w:val="baseline"/>
      <w:cs w:val="0"/>
      <w:em w:val="none"/>
    </w:rPr>
  </w:style>
  <w:style w:type="character" w:customStyle="1" w:styleId="ListLabel219">
    <w:name w:val="ListLabel 219"/>
    <w:rPr>
      <w:w w:val="100"/>
      <w:position w:val="-1"/>
      <w:u w:val="none"/>
      <w:effect w:val="none"/>
      <w:vertAlign w:val="baseline"/>
      <w:cs w:val="0"/>
      <w:em w:val="none"/>
    </w:rPr>
  </w:style>
  <w:style w:type="character" w:customStyle="1" w:styleId="ListLabel220">
    <w:name w:val="ListLabel 220"/>
    <w:rPr>
      <w:w w:val="100"/>
      <w:position w:val="-1"/>
      <w:u w:val="none"/>
      <w:effect w:val="none"/>
      <w:vertAlign w:val="baseline"/>
      <w:cs w:val="0"/>
      <w:em w:val="none"/>
    </w:rPr>
  </w:style>
  <w:style w:type="character" w:customStyle="1" w:styleId="ListLabel221">
    <w:name w:val="ListLabel 221"/>
    <w:rPr>
      <w:w w:val="100"/>
      <w:position w:val="-1"/>
      <w:u w:val="none"/>
      <w:effect w:val="none"/>
      <w:vertAlign w:val="baseline"/>
      <w:cs w:val="0"/>
      <w:em w:val="none"/>
    </w:rPr>
  </w:style>
  <w:style w:type="character" w:customStyle="1" w:styleId="ListLabel222">
    <w:name w:val="ListLabel 222"/>
    <w:rPr>
      <w:w w:val="100"/>
      <w:position w:val="-1"/>
      <w:u w:val="none"/>
      <w:effect w:val="none"/>
      <w:vertAlign w:val="baseline"/>
      <w:cs w:val="0"/>
      <w:em w:val="none"/>
    </w:rPr>
  </w:style>
  <w:style w:type="character" w:customStyle="1" w:styleId="ListLabel223">
    <w:name w:val="ListLabel 223"/>
    <w:rPr>
      <w:w w:val="100"/>
      <w:position w:val="-1"/>
      <w:u w:val="none"/>
      <w:effect w:val="none"/>
      <w:vertAlign w:val="baseline"/>
      <w:cs w:val="0"/>
      <w:em w:val="none"/>
    </w:rPr>
  </w:style>
  <w:style w:type="character" w:customStyle="1" w:styleId="ListLabel224">
    <w:name w:val="ListLabel 224"/>
    <w:rPr>
      <w:w w:val="100"/>
      <w:position w:val="-1"/>
      <w:u w:val="none"/>
      <w:effect w:val="none"/>
      <w:vertAlign w:val="baseline"/>
      <w:cs w:val="0"/>
      <w:em w:val="none"/>
    </w:rPr>
  </w:style>
  <w:style w:type="character" w:customStyle="1" w:styleId="ListLabel225">
    <w:name w:val="ListLabel 225"/>
    <w:rPr>
      <w:w w:val="100"/>
      <w:position w:val="-1"/>
      <w:u w:val="none"/>
      <w:effect w:val="none"/>
      <w:vertAlign w:val="baseline"/>
      <w:cs w:val="0"/>
      <w:em w:val="none"/>
    </w:rPr>
  </w:style>
  <w:style w:type="character" w:customStyle="1" w:styleId="ListLabel226">
    <w:name w:val="ListLabel 226"/>
    <w:rPr>
      <w:w w:val="100"/>
      <w:position w:val="-1"/>
      <w:u w:val="none"/>
      <w:effect w:val="none"/>
      <w:vertAlign w:val="baseline"/>
      <w:cs w:val="0"/>
      <w:em w:val="none"/>
    </w:rPr>
  </w:style>
  <w:style w:type="character" w:customStyle="1" w:styleId="ListLabel227">
    <w:name w:val="ListLabel 227"/>
    <w:rPr>
      <w:w w:val="100"/>
      <w:position w:val="-1"/>
      <w:u w:val="none"/>
      <w:effect w:val="none"/>
      <w:vertAlign w:val="baseline"/>
      <w:cs w:val="0"/>
      <w:em w:val="none"/>
    </w:rPr>
  </w:style>
  <w:style w:type="character" w:customStyle="1" w:styleId="ListLabel228">
    <w:name w:val="ListLabel 228"/>
    <w:rPr>
      <w:w w:val="100"/>
      <w:position w:val="-1"/>
      <w:u w:val="none"/>
      <w:effect w:val="none"/>
      <w:vertAlign w:val="baseline"/>
      <w:cs w:val="0"/>
      <w:em w:val="none"/>
    </w:rPr>
  </w:style>
  <w:style w:type="character" w:customStyle="1" w:styleId="ListLabel229">
    <w:name w:val="ListLabel 229"/>
    <w:rPr>
      <w:w w:val="100"/>
      <w:position w:val="-1"/>
      <w:u w:val="none"/>
      <w:effect w:val="none"/>
      <w:vertAlign w:val="baseline"/>
      <w:cs w:val="0"/>
      <w:em w:val="none"/>
    </w:rPr>
  </w:style>
  <w:style w:type="character" w:customStyle="1" w:styleId="ListLabel230">
    <w:name w:val="ListLabel 230"/>
    <w:rPr>
      <w:w w:val="100"/>
      <w:position w:val="-1"/>
      <w:u w:val="none"/>
      <w:effect w:val="none"/>
      <w:vertAlign w:val="baseline"/>
      <w:cs w:val="0"/>
      <w:em w:val="none"/>
    </w:rPr>
  </w:style>
  <w:style w:type="character" w:customStyle="1" w:styleId="ListLabel231">
    <w:name w:val="ListLabel 231"/>
    <w:rPr>
      <w:w w:val="100"/>
      <w:position w:val="-1"/>
      <w:u w:val="none"/>
      <w:effect w:val="none"/>
      <w:vertAlign w:val="baseline"/>
      <w:cs w:val="0"/>
      <w:em w:val="none"/>
    </w:rPr>
  </w:style>
  <w:style w:type="character" w:customStyle="1" w:styleId="ListLabel232">
    <w:name w:val="ListLabel 232"/>
    <w:rPr>
      <w:w w:val="100"/>
      <w:position w:val="-1"/>
      <w:u w:val="none"/>
      <w:effect w:val="none"/>
      <w:vertAlign w:val="baseline"/>
      <w:cs w:val="0"/>
      <w:em w:val="none"/>
    </w:rPr>
  </w:style>
  <w:style w:type="character" w:customStyle="1" w:styleId="ListLabel233">
    <w:name w:val="ListLabel 233"/>
    <w:rPr>
      <w:w w:val="100"/>
      <w:position w:val="-1"/>
      <w:u w:val="none"/>
      <w:effect w:val="none"/>
      <w:vertAlign w:val="baseline"/>
      <w:cs w:val="0"/>
      <w:em w:val="none"/>
    </w:rPr>
  </w:style>
  <w:style w:type="character" w:customStyle="1" w:styleId="ListLabel234">
    <w:name w:val="ListLabel 234"/>
    <w:rPr>
      <w:w w:val="100"/>
      <w:position w:val="-1"/>
      <w:u w:val="none"/>
      <w:effect w:val="none"/>
      <w:vertAlign w:val="baseline"/>
      <w:cs w:val="0"/>
      <w:em w:val="none"/>
    </w:rPr>
  </w:style>
  <w:style w:type="character" w:customStyle="1" w:styleId="ListLabel235">
    <w:name w:val="ListLabel 235"/>
    <w:rPr>
      <w:w w:val="100"/>
      <w:position w:val="-1"/>
      <w:u w:val="none"/>
      <w:effect w:val="none"/>
      <w:vertAlign w:val="baseline"/>
      <w:cs w:val="0"/>
      <w:em w:val="none"/>
    </w:rPr>
  </w:style>
  <w:style w:type="character" w:customStyle="1" w:styleId="ListLabel236">
    <w:name w:val="ListLabel 236"/>
    <w:rPr>
      <w:w w:val="100"/>
      <w:position w:val="-1"/>
      <w:u w:val="none"/>
      <w:effect w:val="none"/>
      <w:vertAlign w:val="baseline"/>
      <w:cs w:val="0"/>
      <w:em w:val="none"/>
    </w:rPr>
  </w:style>
  <w:style w:type="character" w:customStyle="1" w:styleId="ListLabel237">
    <w:name w:val="ListLabel 237"/>
    <w:rPr>
      <w:w w:val="100"/>
      <w:position w:val="-1"/>
      <w:u w:val="none"/>
      <w:effect w:val="none"/>
      <w:vertAlign w:val="baseline"/>
      <w:cs w:val="0"/>
      <w:em w:val="none"/>
    </w:rPr>
  </w:style>
  <w:style w:type="character" w:customStyle="1" w:styleId="ListLabel238">
    <w:name w:val="ListLabel 238"/>
    <w:rPr>
      <w:w w:val="100"/>
      <w:position w:val="-1"/>
      <w:u w:val="none"/>
      <w:effect w:val="none"/>
      <w:vertAlign w:val="baseline"/>
      <w:cs w:val="0"/>
      <w:em w:val="none"/>
    </w:rPr>
  </w:style>
  <w:style w:type="character" w:customStyle="1" w:styleId="ListLabel239">
    <w:name w:val="ListLabel 239"/>
    <w:rPr>
      <w:w w:val="100"/>
      <w:position w:val="-1"/>
      <w:u w:val="none"/>
      <w:effect w:val="none"/>
      <w:vertAlign w:val="baseline"/>
      <w:cs w:val="0"/>
      <w:em w:val="none"/>
    </w:rPr>
  </w:style>
  <w:style w:type="character" w:customStyle="1" w:styleId="ListLabel240">
    <w:name w:val="ListLabel 240"/>
    <w:rPr>
      <w:w w:val="100"/>
      <w:position w:val="-1"/>
      <w:u w:val="none"/>
      <w:effect w:val="none"/>
      <w:vertAlign w:val="baseline"/>
      <w:cs w:val="0"/>
      <w:em w:val="none"/>
    </w:rPr>
  </w:style>
  <w:style w:type="character" w:customStyle="1" w:styleId="ListLabel241">
    <w:name w:val="ListLabel 241"/>
    <w:rPr>
      <w:w w:val="100"/>
      <w:position w:val="-1"/>
      <w:u w:val="none"/>
      <w:effect w:val="none"/>
      <w:vertAlign w:val="baseline"/>
      <w:cs w:val="0"/>
      <w:em w:val="none"/>
    </w:rPr>
  </w:style>
  <w:style w:type="character" w:customStyle="1" w:styleId="ListLabel242">
    <w:name w:val="ListLabel 242"/>
    <w:rPr>
      <w:w w:val="100"/>
      <w:position w:val="-1"/>
      <w:u w:val="none"/>
      <w:effect w:val="none"/>
      <w:vertAlign w:val="baseline"/>
      <w:cs w:val="0"/>
      <w:em w:val="none"/>
    </w:rPr>
  </w:style>
  <w:style w:type="character" w:customStyle="1" w:styleId="ListLabel243">
    <w:name w:val="ListLabel 243"/>
    <w:rPr>
      <w:w w:val="100"/>
      <w:position w:val="-1"/>
      <w:u w:val="none"/>
      <w:effect w:val="none"/>
      <w:vertAlign w:val="baseline"/>
      <w:cs w:val="0"/>
      <w:em w:val="none"/>
    </w:rPr>
  </w:style>
  <w:style w:type="character" w:customStyle="1" w:styleId="ListLabel244">
    <w:name w:val="ListLabel 244"/>
    <w:rPr>
      <w:w w:val="100"/>
      <w:position w:val="-1"/>
      <w:u w:val="none"/>
      <w:effect w:val="none"/>
      <w:vertAlign w:val="baseline"/>
      <w:cs w:val="0"/>
      <w:em w:val="none"/>
    </w:rPr>
  </w:style>
  <w:style w:type="character" w:customStyle="1" w:styleId="ListLabel245">
    <w:name w:val="ListLabel 245"/>
    <w:rPr>
      <w:w w:val="100"/>
      <w:position w:val="-1"/>
      <w:u w:val="none"/>
      <w:effect w:val="none"/>
      <w:vertAlign w:val="baseline"/>
      <w:cs w:val="0"/>
      <w:em w:val="none"/>
    </w:rPr>
  </w:style>
  <w:style w:type="character" w:customStyle="1" w:styleId="ListLabel246">
    <w:name w:val="ListLabel 246"/>
    <w:rPr>
      <w:w w:val="100"/>
      <w:position w:val="-1"/>
      <w:u w:val="none"/>
      <w:effect w:val="none"/>
      <w:vertAlign w:val="baseline"/>
      <w:cs w:val="0"/>
      <w:em w:val="none"/>
    </w:rPr>
  </w:style>
  <w:style w:type="character" w:customStyle="1" w:styleId="ListLabel247">
    <w:name w:val="ListLabel 247"/>
    <w:rPr>
      <w:w w:val="100"/>
      <w:position w:val="-1"/>
      <w:u w:val="none"/>
      <w:effect w:val="none"/>
      <w:vertAlign w:val="baseline"/>
      <w:cs w:val="0"/>
      <w:em w:val="none"/>
    </w:rPr>
  </w:style>
  <w:style w:type="character" w:customStyle="1" w:styleId="ListLabel248">
    <w:name w:val="ListLabel 248"/>
    <w:rPr>
      <w:w w:val="100"/>
      <w:position w:val="-1"/>
      <w:u w:val="none"/>
      <w:effect w:val="none"/>
      <w:vertAlign w:val="baseline"/>
      <w:cs w:val="0"/>
      <w:em w:val="none"/>
    </w:rPr>
  </w:style>
  <w:style w:type="character" w:customStyle="1" w:styleId="ListLabel249">
    <w:name w:val="ListLabel 249"/>
    <w:rPr>
      <w:w w:val="100"/>
      <w:position w:val="-1"/>
      <w:u w:val="none"/>
      <w:effect w:val="none"/>
      <w:vertAlign w:val="baseline"/>
      <w:cs w:val="0"/>
      <w:em w:val="none"/>
    </w:rPr>
  </w:style>
  <w:style w:type="character" w:customStyle="1" w:styleId="ListLabel250">
    <w:name w:val="ListLabel 250"/>
    <w:rPr>
      <w:w w:val="100"/>
      <w:position w:val="-1"/>
      <w:u w:val="none"/>
      <w:effect w:val="none"/>
      <w:vertAlign w:val="baseline"/>
      <w:cs w:val="0"/>
      <w:em w:val="none"/>
    </w:rPr>
  </w:style>
  <w:style w:type="character" w:customStyle="1" w:styleId="ListLabel251">
    <w:name w:val="ListLabel 251"/>
    <w:rPr>
      <w:w w:val="100"/>
      <w:position w:val="-1"/>
      <w:u w:val="none"/>
      <w:effect w:val="none"/>
      <w:vertAlign w:val="baseline"/>
      <w:cs w:val="0"/>
      <w:em w:val="none"/>
    </w:rPr>
  </w:style>
  <w:style w:type="character" w:customStyle="1" w:styleId="ListLabel252">
    <w:name w:val="ListLabel 252"/>
    <w:rPr>
      <w:w w:val="100"/>
      <w:position w:val="-1"/>
      <w:u w:val="none"/>
      <w:effect w:val="none"/>
      <w:vertAlign w:val="baseline"/>
      <w:cs w:val="0"/>
      <w:em w:val="none"/>
    </w:rPr>
  </w:style>
  <w:style w:type="character" w:customStyle="1" w:styleId="ListLabel253">
    <w:name w:val="ListLabel 253"/>
    <w:rPr>
      <w:w w:val="100"/>
      <w:position w:val="-1"/>
      <w:u w:val="none"/>
      <w:effect w:val="none"/>
      <w:vertAlign w:val="baseline"/>
      <w:cs w:val="0"/>
      <w:em w:val="none"/>
    </w:rPr>
  </w:style>
  <w:style w:type="character" w:customStyle="1" w:styleId="ListLabel254">
    <w:name w:val="ListLabel 254"/>
    <w:rPr>
      <w:w w:val="100"/>
      <w:position w:val="-1"/>
      <w:u w:val="none"/>
      <w:effect w:val="none"/>
      <w:vertAlign w:val="baseline"/>
      <w:cs w:val="0"/>
      <w:em w:val="none"/>
    </w:rPr>
  </w:style>
  <w:style w:type="character" w:customStyle="1" w:styleId="ListLabel255">
    <w:name w:val="ListLabel 255"/>
    <w:rPr>
      <w:w w:val="100"/>
      <w:position w:val="-1"/>
      <w:u w:val="none"/>
      <w:effect w:val="none"/>
      <w:vertAlign w:val="baseline"/>
      <w:cs w:val="0"/>
      <w:em w:val="none"/>
    </w:rPr>
  </w:style>
  <w:style w:type="character" w:customStyle="1" w:styleId="ListLabel256">
    <w:name w:val="ListLabel 256"/>
    <w:rPr>
      <w:w w:val="100"/>
      <w:position w:val="-1"/>
      <w:u w:val="none"/>
      <w:effect w:val="none"/>
      <w:vertAlign w:val="baseline"/>
      <w:cs w:val="0"/>
      <w:em w:val="none"/>
    </w:rPr>
  </w:style>
  <w:style w:type="character" w:customStyle="1" w:styleId="ListLabel257">
    <w:name w:val="ListLabel 257"/>
    <w:rPr>
      <w:w w:val="100"/>
      <w:position w:val="-1"/>
      <w:u w:val="none"/>
      <w:effect w:val="none"/>
      <w:vertAlign w:val="baseline"/>
      <w:cs w:val="0"/>
      <w:em w:val="none"/>
    </w:rPr>
  </w:style>
  <w:style w:type="character" w:customStyle="1" w:styleId="ListLabel258">
    <w:name w:val="ListLabel 258"/>
    <w:rPr>
      <w:w w:val="100"/>
      <w:position w:val="-1"/>
      <w:u w:val="none"/>
      <w:effect w:val="none"/>
      <w:vertAlign w:val="baseline"/>
      <w:cs w:val="0"/>
      <w:em w:val="none"/>
    </w:rPr>
  </w:style>
  <w:style w:type="character" w:customStyle="1" w:styleId="ListLabel259">
    <w:name w:val="ListLabel 259"/>
    <w:rPr>
      <w:w w:val="100"/>
      <w:position w:val="-1"/>
      <w:u w:val="none"/>
      <w:effect w:val="none"/>
      <w:vertAlign w:val="baseline"/>
      <w:cs w:val="0"/>
      <w:em w:val="none"/>
    </w:rPr>
  </w:style>
  <w:style w:type="character" w:customStyle="1" w:styleId="ListLabel260">
    <w:name w:val="ListLabel 260"/>
    <w:rPr>
      <w:w w:val="100"/>
      <w:position w:val="-1"/>
      <w:u w:val="none"/>
      <w:effect w:val="none"/>
      <w:vertAlign w:val="baseline"/>
      <w:cs w:val="0"/>
      <w:em w:val="none"/>
    </w:rPr>
  </w:style>
  <w:style w:type="character" w:customStyle="1" w:styleId="ListLabel261">
    <w:name w:val="ListLabel 261"/>
    <w:rPr>
      <w:w w:val="100"/>
      <w:position w:val="-1"/>
      <w:u w:val="none"/>
      <w:effect w:val="none"/>
      <w:vertAlign w:val="baseline"/>
      <w:cs w:val="0"/>
      <w:em w:val="none"/>
    </w:rPr>
  </w:style>
  <w:style w:type="character" w:customStyle="1" w:styleId="ListLabel262">
    <w:name w:val="ListLabel 262"/>
    <w:rPr>
      <w:w w:val="100"/>
      <w:position w:val="-1"/>
      <w:u w:val="none"/>
      <w:effect w:val="none"/>
      <w:vertAlign w:val="baseline"/>
      <w:cs w:val="0"/>
      <w:em w:val="none"/>
    </w:rPr>
  </w:style>
  <w:style w:type="character" w:customStyle="1" w:styleId="ListLabel263">
    <w:name w:val="ListLabel 263"/>
    <w:rPr>
      <w:w w:val="100"/>
      <w:position w:val="-1"/>
      <w:u w:val="none"/>
      <w:effect w:val="none"/>
      <w:vertAlign w:val="baseline"/>
      <w:cs w:val="0"/>
      <w:em w:val="none"/>
    </w:rPr>
  </w:style>
  <w:style w:type="character" w:customStyle="1" w:styleId="ListLabel264">
    <w:name w:val="ListLabel 264"/>
    <w:rPr>
      <w:w w:val="100"/>
      <w:position w:val="-1"/>
      <w:u w:val="none"/>
      <w:effect w:val="none"/>
      <w:vertAlign w:val="baseline"/>
      <w:cs w:val="0"/>
      <w:em w:val="none"/>
    </w:rPr>
  </w:style>
  <w:style w:type="character" w:customStyle="1" w:styleId="ListLabel265">
    <w:name w:val="ListLabel 265"/>
    <w:rPr>
      <w:w w:val="100"/>
      <w:position w:val="-1"/>
      <w:u w:val="none"/>
      <w:effect w:val="none"/>
      <w:vertAlign w:val="baseline"/>
      <w:cs w:val="0"/>
      <w:em w:val="none"/>
    </w:rPr>
  </w:style>
  <w:style w:type="character" w:customStyle="1" w:styleId="ListLabel266">
    <w:name w:val="ListLabel 266"/>
    <w:rPr>
      <w:w w:val="100"/>
      <w:position w:val="-1"/>
      <w:u w:val="none"/>
      <w:effect w:val="none"/>
      <w:vertAlign w:val="baseline"/>
      <w:cs w:val="0"/>
      <w:em w:val="none"/>
    </w:rPr>
  </w:style>
  <w:style w:type="character" w:customStyle="1" w:styleId="ListLabel267">
    <w:name w:val="ListLabel 267"/>
    <w:rPr>
      <w:w w:val="100"/>
      <w:position w:val="-1"/>
      <w:u w:val="none"/>
      <w:effect w:val="none"/>
      <w:vertAlign w:val="baseline"/>
      <w:cs w:val="0"/>
      <w:em w:val="none"/>
    </w:rPr>
  </w:style>
  <w:style w:type="character" w:customStyle="1" w:styleId="ListLabel268">
    <w:name w:val="ListLabel 268"/>
    <w:rPr>
      <w:w w:val="100"/>
      <w:position w:val="-1"/>
      <w:u w:val="none"/>
      <w:effect w:val="none"/>
      <w:vertAlign w:val="baseline"/>
      <w:cs w:val="0"/>
      <w:em w:val="none"/>
    </w:rPr>
  </w:style>
  <w:style w:type="character" w:customStyle="1" w:styleId="ListLabel269">
    <w:name w:val="ListLabel 269"/>
    <w:rPr>
      <w:w w:val="100"/>
      <w:position w:val="-1"/>
      <w:u w:val="none"/>
      <w:effect w:val="none"/>
      <w:vertAlign w:val="baseline"/>
      <w:cs w:val="0"/>
      <w:em w:val="none"/>
    </w:rPr>
  </w:style>
  <w:style w:type="character" w:customStyle="1" w:styleId="ListLabel270">
    <w:name w:val="ListLabel 270"/>
    <w:rPr>
      <w:w w:val="100"/>
      <w:position w:val="-1"/>
      <w:u w:val="none"/>
      <w:effect w:val="none"/>
      <w:vertAlign w:val="baseline"/>
      <w:cs w:val="0"/>
      <w:em w:val="none"/>
    </w:rPr>
  </w:style>
  <w:style w:type="character" w:customStyle="1" w:styleId="ListLabel271">
    <w:name w:val="ListLabel 271"/>
    <w:rPr>
      <w:w w:val="100"/>
      <w:position w:val="-1"/>
      <w:u w:val="none"/>
      <w:effect w:val="none"/>
      <w:vertAlign w:val="baseline"/>
      <w:cs w:val="0"/>
      <w:em w:val="none"/>
    </w:rPr>
  </w:style>
  <w:style w:type="character" w:customStyle="1" w:styleId="ListLabel272">
    <w:name w:val="ListLabel 272"/>
    <w:rPr>
      <w:w w:val="100"/>
      <w:position w:val="-1"/>
      <w:u w:val="none"/>
      <w:effect w:val="none"/>
      <w:vertAlign w:val="baseline"/>
      <w:cs w:val="0"/>
      <w:em w:val="none"/>
    </w:rPr>
  </w:style>
  <w:style w:type="character" w:customStyle="1" w:styleId="ListLabel273">
    <w:name w:val="ListLabel 273"/>
    <w:rPr>
      <w:w w:val="100"/>
      <w:position w:val="-1"/>
      <w:u w:val="none"/>
      <w:effect w:val="none"/>
      <w:vertAlign w:val="baseline"/>
      <w:cs w:val="0"/>
      <w:em w:val="none"/>
    </w:rPr>
  </w:style>
  <w:style w:type="character" w:customStyle="1" w:styleId="ListLabel274">
    <w:name w:val="ListLabel 274"/>
    <w:rPr>
      <w:w w:val="100"/>
      <w:position w:val="-1"/>
      <w:u w:val="none"/>
      <w:effect w:val="none"/>
      <w:vertAlign w:val="baseline"/>
      <w:cs w:val="0"/>
      <w:em w:val="none"/>
    </w:rPr>
  </w:style>
  <w:style w:type="character" w:customStyle="1" w:styleId="ListLabel275">
    <w:name w:val="ListLabel 275"/>
    <w:rPr>
      <w:w w:val="100"/>
      <w:position w:val="-1"/>
      <w:u w:val="none"/>
      <w:effect w:val="none"/>
      <w:vertAlign w:val="baseline"/>
      <w:cs w:val="0"/>
      <w:em w:val="none"/>
    </w:rPr>
  </w:style>
  <w:style w:type="character" w:customStyle="1" w:styleId="ListLabel276">
    <w:name w:val="ListLabel 276"/>
    <w:rPr>
      <w:w w:val="100"/>
      <w:position w:val="-1"/>
      <w:u w:val="none"/>
      <w:effect w:val="none"/>
      <w:vertAlign w:val="baseline"/>
      <w:cs w:val="0"/>
      <w:em w:val="none"/>
    </w:rPr>
  </w:style>
  <w:style w:type="character" w:customStyle="1" w:styleId="ListLabel277">
    <w:name w:val="ListLabel 277"/>
    <w:rPr>
      <w:w w:val="100"/>
      <w:position w:val="-1"/>
      <w:u w:val="none"/>
      <w:effect w:val="none"/>
      <w:vertAlign w:val="baseline"/>
      <w:cs w:val="0"/>
      <w:em w:val="none"/>
    </w:rPr>
  </w:style>
  <w:style w:type="character" w:customStyle="1" w:styleId="ListLabel278">
    <w:name w:val="ListLabel 278"/>
    <w:rPr>
      <w:w w:val="100"/>
      <w:position w:val="-1"/>
      <w:u w:val="none"/>
      <w:effect w:val="none"/>
      <w:vertAlign w:val="baseline"/>
      <w:cs w:val="0"/>
      <w:em w:val="none"/>
    </w:rPr>
  </w:style>
  <w:style w:type="character" w:customStyle="1" w:styleId="ListLabel279">
    <w:name w:val="ListLabel 279"/>
    <w:rPr>
      <w:w w:val="100"/>
      <w:position w:val="-1"/>
      <w:u w:val="none"/>
      <w:effect w:val="none"/>
      <w:vertAlign w:val="baseline"/>
      <w:cs w:val="0"/>
      <w:em w:val="none"/>
    </w:rPr>
  </w:style>
  <w:style w:type="character" w:customStyle="1" w:styleId="ListLabel280">
    <w:name w:val="ListLabel 280"/>
    <w:rPr>
      <w:w w:val="100"/>
      <w:position w:val="-1"/>
      <w:u w:val="none"/>
      <w:effect w:val="none"/>
      <w:vertAlign w:val="baseline"/>
      <w:cs w:val="0"/>
      <w:em w:val="none"/>
    </w:rPr>
  </w:style>
  <w:style w:type="character" w:customStyle="1" w:styleId="ListLabel281">
    <w:name w:val="ListLabel 281"/>
    <w:rPr>
      <w:w w:val="100"/>
      <w:position w:val="-1"/>
      <w:u w:val="none"/>
      <w:effect w:val="none"/>
      <w:vertAlign w:val="baseline"/>
      <w:cs w:val="0"/>
      <w:em w:val="none"/>
    </w:rPr>
  </w:style>
  <w:style w:type="character" w:customStyle="1" w:styleId="ListLabel282">
    <w:name w:val="ListLabel 282"/>
    <w:rPr>
      <w:w w:val="100"/>
      <w:position w:val="-1"/>
      <w:u w:val="none"/>
      <w:effect w:val="none"/>
      <w:vertAlign w:val="baseline"/>
      <w:cs w:val="0"/>
      <w:em w:val="none"/>
    </w:rPr>
  </w:style>
  <w:style w:type="character" w:customStyle="1" w:styleId="ListLabel283">
    <w:name w:val="ListLabel 283"/>
    <w:rPr>
      <w:w w:val="100"/>
      <w:position w:val="-1"/>
      <w:u w:val="none"/>
      <w:effect w:val="none"/>
      <w:vertAlign w:val="baseline"/>
      <w:cs w:val="0"/>
      <w:em w:val="none"/>
    </w:rPr>
  </w:style>
  <w:style w:type="character" w:customStyle="1" w:styleId="ListLabel284">
    <w:name w:val="ListLabel 284"/>
    <w:rPr>
      <w:w w:val="100"/>
      <w:position w:val="-1"/>
      <w:u w:val="none"/>
      <w:effect w:val="none"/>
      <w:vertAlign w:val="baseline"/>
      <w:cs w:val="0"/>
      <w:em w:val="none"/>
    </w:rPr>
  </w:style>
  <w:style w:type="character" w:customStyle="1" w:styleId="ListLabel285">
    <w:name w:val="ListLabel 285"/>
    <w:rPr>
      <w:w w:val="100"/>
      <w:position w:val="-1"/>
      <w:u w:val="none"/>
      <w:effect w:val="none"/>
      <w:vertAlign w:val="baseline"/>
      <w:cs w:val="0"/>
      <w:em w:val="none"/>
    </w:rPr>
  </w:style>
  <w:style w:type="character" w:customStyle="1" w:styleId="ListLabel286">
    <w:name w:val="ListLabel 286"/>
    <w:rPr>
      <w:w w:val="100"/>
      <w:position w:val="-1"/>
      <w:u w:val="none"/>
      <w:effect w:val="none"/>
      <w:vertAlign w:val="baseline"/>
      <w:cs w:val="0"/>
      <w:em w:val="none"/>
    </w:rPr>
  </w:style>
  <w:style w:type="character" w:customStyle="1" w:styleId="ListLabel287">
    <w:name w:val="ListLabel 287"/>
    <w:rPr>
      <w:w w:val="100"/>
      <w:position w:val="-1"/>
      <w:u w:val="none"/>
      <w:effect w:val="none"/>
      <w:vertAlign w:val="baseline"/>
      <w:cs w:val="0"/>
      <w:em w:val="none"/>
    </w:rPr>
  </w:style>
  <w:style w:type="character" w:customStyle="1" w:styleId="ListLabel288">
    <w:name w:val="ListLabel 288"/>
    <w:rPr>
      <w:w w:val="100"/>
      <w:position w:val="-1"/>
      <w:u w:val="none"/>
      <w:effect w:val="none"/>
      <w:vertAlign w:val="baseline"/>
      <w:cs w:val="0"/>
      <w:em w:val="none"/>
    </w:rPr>
  </w:style>
  <w:style w:type="character" w:customStyle="1" w:styleId="ListLabel289">
    <w:name w:val="ListLabel 289"/>
    <w:rPr>
      <w:w w:val="100"/>
      <w:position w:val="-1"/>
      <w:u w:val="none"/>
      <w:effect w:val="none"/>
      <w:vertAlign w:val="baseline"/>
      <w:cs w:val="0"/>
      <w:em w:val="none"/>
    </w:rPr>
  </w:style>
  <w:style w:type="character" w:customStyle="1" w:styleId="ListLabel290">
    <w:name w:val="ListLabel 290"/>
    <w:rPr>
      <w:w w:val="100"/>
      <w:position w:val="-1"/>
      <w:u w:val="none"/>
      <w:effect w:val="none"/>
      <w:vertAlign w:val="baseline"/>
      <w:cs w:val="0"/>
      <w:em w:val="none"/>
    </w:rPr>
  </w:style>
  <w:style w:type="character" w:customStyle="1" w:styleId="ListLabel291">
    <w:name w:val="ListLabel 291"/>
    <w:rPr>
      <w:w w:val="100"/>
      <w:position w:val="-1"/>
      <w:u w:val="none"/>
      <w:effect w:val="none"/>
      <w:vertAlign w:val="baseline"/>
      <w:cs w:val="0"/>
      <w:em w:val="none"/>
    </w:rPr>
  </w:style>
  <w:style w:type="character" w:customStyle="1" w:styleId="ListLabel292">
    <w:name w:val="ListLabel 292"/>
    <w:rPr>
      <w:w w:val="100"/>
      <w:position w:val="-1"/>
      <w:u w:val="none"/>
      <w:effect w:val="none"/>
      <w:vertAlign w:val="baseline"/>
      <w:cs w:val="0"/>
      <w:em w:val="none"/>
    </w:rPr>
  </w:style>
  <w:style w:type="character" w:customStyle="1" w:styleId="ListLabel293">
    <w:name w:val="ListLabel 293"/>
    <w:rPr>
      <w:w w:val="100"/>
      <w:position w:val="-1"/>
      <w:u w:val="none"/>
      <w:effect w:val="none"/>
      <w:vertAlign w:val="baseline"/>
      <w:cs w:val="0"/>
      <w:em w:val="none"/>
    </w:rPr>
  </w:style>
  <w:style w:type="character" w:customStyle="1" w:styleId="ListLabel294">
    <w:name w:val="ListLabel 294"/>
    <w:rPr>
      <w:w w:val="100"/>
      <w:position w:val="-1"/>
      <w:u w:val="none"/>
      <w:effect w:val="none"/>
      <w:vertAlign w:val="baseline"/>
      <w:cs w:val="0"/>
      <w:em w:val="none"/>
    </w:rPr>
  </w:style>
  <w:style w:type="character" w:customStyle="1" w:styleId="ListLabel295">
    <w:name w:val="ListLabel 295"/>
    <w:rPr>
      <w:w w:val="100"/>
      <w:position w:val="-1"/>
      <w:u w:val="none"/>
      <w:effect w:val="none"/>
      <w:vertAlign w:val="baseline"/>
      <w:cs w:val="0"/>
      <w:em w:val="none"/>
    </w:rPr>
  </w:style>
  <w:style w:type="paragraph" w:customStyle="1" w:styleId="Intestazione">
    <w:name w:val="Intestazione"/>
    <w:basedOn w:val="Standard1"/>
    <w:next w:val="Textbody"/>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body"/>
  </w:style>
  <w:style w:type="paragraph" w:customStyle="1" w:styleId="Didascalia">
    <w:name w:val="Didascalia"/>
    <w:basedOn w:val="Standard"/>
    <w:pPr>
      <w:suppressLineNumbers/>
      <w:spacing w:before="120" w:after="120"/>
    </w:pPr>
    <w:rPr>
      <w:i/>
      <w:iCs/>
      <w:sz w:val="24"/>
      <w:szCs w:val="24"/>
    </w:rPr>
  </w:style>
  <w:style w:type="paragraph" w:customStyle="1" w:styleId="Indice">
    <w:name w:val="Indice"/>
    <w:basedOn w:val="Standard1"/>
    <w:pPr>
      <w:suppressLineNumbers/>
    </w:pPr>
  </w:style>
  <w:style w:type="paragraph" w:styleId="Untertitel">
    <w:name w:val="Subtitle"/>
    <w:basedOn w:val="Standard"/>
    <w:next w:val="Standard"/>
    <w:link w:val="UntertitelZchn"/>
    <w:uiPriority w:val="11"/>
    <w:qFormat/>
    <w:pPr>
      <w:keepNext/>
      <w:keepLines/>
      <w:spacing w:before="360" w:after="80"/>
    </w:pPr>
    <w:rPr>
      <w:rFonts w:ascii="Georgia" w:eastAsia="Georgia" w:hAnsi="Georgia" w:cs="Georgia"/>
      <w:i/>
      <w:color w:val="666666"/>
      <w:sz w:val="48"/>
      <w:szCs w:val="48"/>
    </w:rPr>
  </w:style>
  <w:style w:type="paragraph" w:customStyle="1" w:styleId="Standard1">
    <w:name w:val="Standard1"/>
    <w:pPr>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ar-SA"/>
    </w:rPr>
  </w:style>
  <w:style w:type="paragraph" w:customStyle="1" w:styleId="Textbody">
    <w:name w:val="Text body"/>
    <w:basedOn w:val="Standard1"/>
    <w:pPr>
      <w:spacing w:after="120"/>
    </w:pPr>
  </w:style>
  <w:style w:type="paragraph" w:customStyle="1" w:styleId="Normale">
    <w:name w:val="Normale"/>
    <w:pPr>
      <w:widowControl w:val="0"/>
      <w:spacing w:line="1" w:lineRule="atLeast"/>
      <w:ind w:leftChars="-1" w:left="-1" w:hangingChars="1" w:hanging="1"/>
      <w:textDirection w:val="btLr"/>
      <w:textAlignment w:val="top"/>
      <w:outlineLvl w:val="0"/>
    </w:pPr>
    <w:rPr>
      <w:position w:val="-1"/>
      <w:lang w:eastAsia="ar-SA"/>
    </w:rPr>
  </w:style>
  <w:style w:type="paragraph" w:styleId="Beschriftung">
    <w:name w:val="caption"/>
    <w:basedOn w:val="Standard1"/>
    <w:pPr>
      <w:suppressLineNumbers/>
      <w:spacing w:before="120" w:after="120"/>
    </w:pPr>
    <w:rPr>
      <w:i/>
      <w:iCs/>
    </w:rPr>
  </w:style>
  <w:style w:type="paragraph" w:customStyle="1" w:styleId="Intestazione1">
    <w:name w:val="Intestazione1"/>
    <w:basedOn w:val="Standard1"/>
    <w:next w:val="Textbody"/>
    <w:pPr>
      <w:keepNext/>
      <w:spacing w:before="240" w:after="120"/>
    </w:pPr>
    <w:rPr>
      <w:rFonts w:ascii="Nimbus Sans L" w:eastAsia="Nimbus Sans L" w:hAnsi="Nimbus Sans L" w:cs="DejaVu Sans"/>
      <w:sz w:val="28"/>
      <w:szCs w:val="28"/>
    </w:rPr>
  </w:style>
  <w:style w:type="paragraph" w:customStyle="1" w:styleId="HeaderandFooter">
    <w:name w:val="Header and Footer"/>
    <w:basedOn w:val="Standard1"/>
  </w:style>
  <w:style w:type="paragraph" w:styleId="Kopfzeile">
    <w:name w:val="header"/>
    <w:basedOn w:val="Standard1"/>
    <w:uiPriority w:val="99"/>
    <w:pPr>
      <w:suppressLineNumbers/>
      <w:tabs>
        <w:tab w:val="center" w:pos="4819"/>
        <w:tab w:val="right" w:pos="9638"/>
      </w:tabs>
    </w:pPr>
  </w:style>
  <w:style w:type="paragraph" w:styleId="Fuzeile">
    <w:name w:val="footer"/>
    <w:basedOn w:val="Standard1"/>
    <w:uiPriority w:val="99"/>
    <w:pPr>
      <w:suppressLineNumbers/>
      <w:tabs>
        <w:tab w:val="center" w:pos="4819"/>
        <w:tab w:val="right" w:pos="9638"/>
      </w:tabs>
    </w:pPr>
  </w:style>
  <w:style w:type="paragraph" w:customStyle="1" w:styleId="Andrea">
    <w:name w:val="Andrea"/>
    <w:basedOn w:val="Standard1"/>
  </w:style>
  <w:style w:type="paragraph" w:customStyle="1" w:styleId="Elencoacolori-Colore11">
    <w:name w:val="Elenco a colori - Colore 11"/>
    <w:basedOn w:val="Standard1"/>
    <w:pPr>
      <w:ind w:left="720" w:firstLine="0"/>
    </w:pPr>
  </w:style>
  <w:style w:type="paragraph" w:customStyle="1" w:styleId="Footnote">
    <w:name w:val="Footnote"/>
    <w:basedOn w:val="Standard1"/>
    <w:rPr>
      <w:sz w:val="20"/>
      <w:szCs w:val="20"/>
    </w:rPr>
  </w:style>
  <w:style w:type="paragraph" w:customStyle="1" w:styleId="Testofumetto">
    <w:name w:val="Testo fumetto"/>
    <w:basedOn w:val="Standard1"/>
    <w:rPr>
      <w:rFonts w:ascii="Tahoma" w:eastAsia="Tahoma" w:hAnsi="Tahoma" w:cs="Tahoma"/>
      <w:sz w:val="16"/>
      <w:szCs w:val="16"/>
    </w:rPr>
  </w:style>
  <w:style w:type="paragraph" w:customStyle="1" w:styleId="Testocommento">
    <w:name w:val="Testo commento"/>
    <w:basedOn w:val="Standard1"/>
    <w:pPr>
      <w:suppressAutoHyphens/>
      <w:spacing w:after="200"/>
    </w:pPr>
    <w:rPr>
      <w:sz w:val="20"/>
      <w:szCs w:val="20"/>
    </w:rPr>
  </w:style>
  <w:style w:type="paragraph" w:customStyle="1" w:styleId="Soggettocommento">
    <w:name w:val="Soggetto commento"/>
    <w:basedOn w:val="Testocommento"/>
    <w:next w:val="Testocommento"/>
    <w:pPr>
      <w:widowControl w:val="0"/>
      <w:suppressAutoHyphens w:val="0"/>
      <w:spacing w:after="0"/>
    </w:pPr>
    <w:rPr>
      <w:rFonts w:ascii="Nimbus Roman No9 L" w:eastAsia="DejaVu Sans" w:hAnsi="Nimbus Roman No9 L" w:cs="Nimbus Roman No9 L"/>
      <w:b/>
      <w:bCs/>
      <w:kern w:val="1"/>
    </w:rPr>
  </w:style>
  <w:style w:type="paragraph" w:customStyle="1" w:styleId="NormaleWeb">
    <w:name w:val="Normale (Web)"/>
    <w:basedOn w:val="Standard1"/>
    <w:pPr>
      <w:suppressAutoHyphens/>
      <w:spacing w:before="100" w:after="100"/>
    </w:pPr>
    <w:rPr>
      <w:rFonts w:ascii="Times New Roman" w:eastAsia="SimSun" w:hAnsi="Times New Roman" w:cs="Times New Roman"/>
      <w:lang w:val="fi-FI"/>
    </w:rPr>
  </w:style>
  <w:style w:type="paragraph" w:customStyle="1" w:styleId="NormalWeb1">
    <w:name w:val="Normal (Web)1"/>
    <w:basedOn w:val="Standard1"/>
    <w:pPr>
      <w:spacing w:before="28" w:after="28" w:line="100" w:lineRule="atLeast"/>
    </w:pPr>
    <w:rPr>
      <w:rFonts w:ascii="Times New Roman" w:eastAsia="SimSun" w:hAnsi="Times New Roman" w:cs="Times New Roman"/>
      <w:lang w:val="fi-FI"/>
    </w:rPr>
  </w:style>
  <w:style w:type="paragraph" w:customStyle="1" w:styleId="Paragrafoelenco1">
    <w:name w:val="Paragrafo elenco1"/>
    <w:basedOn w:val="Standard1"/>
    <w:pPr>
      <w:suppressAutoHyphens/>
      <w:spacing w:after="200" w:line="276" w:lineRule="auto"/>
      <w:ind w:left="720" w:firstLine="0"/>
    </w:pPr>
    <w:rPr>
      <w:rFonts w:eastAsia="Times New Roman"/>
      <w:sz w:val="22"/>
      <w:szCs w:val="22"/>
    </w:rPr>
  </w:style>
  <w:style w:type="paragraph" w:customStyle="1" w:styleId="Elencoscuro-Colore51">
    <w:name w:val="Elenco scuro - Colore 51"/>
    <w:basedOn w:val="Standard1"/>
    <w:pPr>
      <w:ind w:left="708" w:firstLine="0"/>
    </w:pPr>
  </w:style>
  <w:style w:type="paragraph" w:customStyle="1" w:styleId="Elencochiaro-Colore51">
    <w:name w:val="Elenco chiaro - Colore 51"/>
    <w:basedOn w:val="Standard1"/>
    <w:pPr>
      <w:suppressAutoHyphens/>
      <w:spacing w:line="288" w:lineRule="auto"/>
      <w:ind w:left="720" w:firstLine="0"/>
    </w:pPr>
    <w:rPr>
      <w:sz w:val="22"/>
      <w:szCs w:val="22"/>
    </w:rPr>
  </w:style>
  <w:style w:type="paragraph" w:customStyle="1" w:styleId="Contenutotabella">
    <w:name w:val="Contenuto tabella"/>
    <w:basedOn w:val="Standard1"/>
    <w:pPr>
      <w:suppressLineNumbers/>
    </w:pPr>
    <w:rPr>
      <w:lang w:val="it-IT"/>
    </w:rPr>
  </w:style>
  <w:style w:type="paragraph" w:customStyle="1" w:styleId="Tms12LHDE">
    <w:name w:val="Tms 12 LÄHDE"/>
    <w:basedOn w:val="Standard1"/>
    <w:pPr>
      <w:suppressAutoHyphens/>
      <w:ind w:left="567" w:hanging="567"/>
    </w:pPr>
    <w:rPr>
      <w:rFonts w:ascii="Times New Roman" w:eastAsia="MS Mincho" w:hAnsi="Times New Roman" w:cs="Times New Roman"/>
    </w:rPr>
  </w:style>
  <w:style w:type="paragraph" w:customStyle="1" w:styleId="Paragrafoelenco">
    <w:name w:val="Paragrafo elenco"/>
    <w:basedOn w:val="Standard1"/>
    <w:pPr>
      <w:ind w:left="720" w:firstLine="0"/>
    </w:pPr>
    <w:rPr>
      <w:rFonts w:eastAsia="Times New Roman"/>
    </w:rPr>
  </w:style>
  <w:style w:type="paragraph" w:customStyle="1" w:styleId="Norml">
    <w:name w:val="Normál"/>
    <w:pPr>
      <w:widowControl w:val="0"/>
      <w:spacing w:line="1" w:lineRule="atLeast"/>
      <w:ind w:leftChars="-1" w:left="-1" w:hangingChars="1" w:hanging="1"/>
      <w:textDirection w:val="btLr"/>
      <w:textAlignment w:val="top"/>
      <w:outlineLvl w:val="0"/>
    </w:pPr>
    <w:rPr>
      <w:rFonts w:ascii="Arial" w:eastAsia="Arial Unicode MS" w:hAnsi="Arial" w:cs="Arial Unicode MS"/>
      <w:color w:val="000000"/>
      <w:kern w:val="1"/>
      <w:position w:val="-1"/>
      <w:sz w:val="24"/>
      <w:szCs w:val="24"/>
      <w:lang w:val="en-US" w:eastAsia="ar-SA"/>
    </w:rPr>
  </w:style>
  <w:style w:type="paragraph" w:customStyle="1" w:styleId="Revisione">
    <w:name w:val="Revisione"/>
    <w:pPr>
      <w:spacing w:line="1" w:lineRule="atLeast"/>
      <w:ind w:leftChars="-1" w:left="-1" w:hangingChars="1" w:hanging="1"/>
      <w:textDirection w:val="btLr"/>
      <w:textAlignment w:val="top"/>
      <w:outlineLvl w:val="0"/>
    </w:pPr>
    <w:rPr>
      <w:rFonts w:ascii="Nimbus Roman No9 L" w:eastAsia="DejaVu Sans" w:hAnsi="Nimbus Roman No9 L" w:cs="Nimbus Roman No9 L"/>
      <w:kern w:val="1"/>
      <w:position w:val="-1"/>
      <w:sz w:val="24"/>
      <w:szCs w:val="24"/>
      <w:lang w:eastAsia="ar-SA"/>
    </w:rPr>
  </w:style>
  <w:style w:type="paragraph" w:customStyle="1" w:styleId="Nessunaspaziatura">
    <w:name w:val="Nessuna spaziatura"/>
    <w:pPr>
      <w:spacing w:line="1" w:lineRule="atLeast"/>
      <w:ind w:leftChars="-1" w:left="-1" w:hangingChars="1" w:hanging="1"/>
      <w:textDirection w:val="btLr"/>
      <w:textAlignment w:val="top"/>
      <w:outlineLvl w:val="0"/>
    </w:pPr>
    <w:rPr>
      <w:rFonts w:ascii="Calibri" w:eastAsia="Calibri" w:hAnsi="Calibri" w:cs="F"/>
      <w:position w:val="-1"/>
      <w:sz w:val="22"/>
      <w:szCs w:val="22"/>
      <w:lang w:eastAsia="ar-SA"/>
    </w:rPr>
  </w:style>
  <w:style w:type="paragraph" w:styleId="Kommentartext">
    <w:name w:val="annotation text"/>
    <w:basedOn w:val="Standard"/>
    <w:link w:val="KommentartextZchn1"/>
    <w:uiPriority w:val="99"/>
    <w:qFormat/>
  </w:style>
  <w:style w:type="paragraph" w:styleId="Kommentarthema">
    <w:name w:val="annotation subject"/>
    <w:basedOn w:val="Kommentartext"/>
    <w:next w:val="Kommentartext"/>
    <w:link w:val="KommentarthemaZchn1"/>
    <w:uiPriority w:val="99"/>
    <w:qFormat/>
    <w:rPr>
      <w:b/>
      <w:bCs/>
    </w:rPr>
  </w:style>
  <w:style w:type="paragraph" w:styleId="Sprechblasentext">
    <w:name w:val="Balloon Text"/>
    <w:basedOn w:val="Standard"/>
    <w:link w:val="SprechblasentextZchn"/>
    <w:uiPriority w:val="99"/>
    <w:rPr>
      <w:sz w:val="18"/>
      <w:szCs w:val="18"/>
    </w:rPr>
  </w:style>
  <w:style w:type="paragraph" w:styleId="berarbeitung">
    <w:name w:val="Revision"/>
    <w:uiPriority w:val="71"/>
    <w:pPr>
      <w:spacing w:line="1" w:lineRule="atLeast"/>
      <w:ind w:leftChars="-1" w:left="-1" w:hangingChars="1" w:hanging="1"/>
      <w:textDirection w:val="btLr"/>
      <w:textAlignment w:val="top"/>
      <w:outlineLvl w:val="0"/>
    </w:pPr>
    <w:rPr>
      <w:position w:val="-1"/>
      <w:lang w:eastAsia="ar-SA"/>
    </w:rPr>
  </w:style>
  <w:style w:type="paragraph" w:styleId="Listenabsatz">
    <w:name w:val="List Paragraph"/>
    <w:basedOn w:val="Standard"/>
    <w:uiPriority w:val="34"/>
    <w:qFormat/>
    <w:pPr>
      <w:ind w:left="720" w:firstLine="0"/>
    </w:pPr>
  </w:style>
  <w:style w:type="paragraph" w:styleId="StandardWeb">
    <w:name w:val="Normal (Web)"/>
    <w:basedOn w:val="Standard"/>
    <w:uiPriority w:val="99"/>
    <w:pPr>
      <w:widowControl/>
      <w:spacing w:before="280" w:after="280"/>
    </w:pPr>
    <w:rPr>
      <w:sz w:val="24"/>
      <w:szCs w:val="24"/>
    </w:rPr>
  </w:style>
  <w:style w:type="character" w:customStyle="1" w:styleId="KommentartextZchn">
    <w:name w:val="Kommentartext Zchn"/>
    <w:rPr>
      <w:w w:val="100"/>
      <w:position w:val="-1"/>
      <w:effect w:val="none"/>
      <w:vertAlign w:val="baseline"/>
      <w:cs w:val="0"/>
      <w:em w:val="none"/>
      <w:lang w:val="en-GB" w:eastAsia="ar-SA"/>
    </w:rPr>
  </w:style>
  <w:style w:type="character" w:customStyle="1" w:styleId="KommentarthemaZchn">
    <w:name w:val="Kommentarthema Zchn"/>
    <w:rPr>
      <w:b/>
      <w:bCs/>
      <w:w w:val="100"/>
      <w:position w:val="-1"/>
      <w:effect w:val="none"/>
      <w:vertAlign w:val="baseline"/>
      <w:cs w:val="0"/>
      <w:em w:val="none"/>
      <w:lang w:val="en-GB" w:eastAsia="ar-SA"/>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character" w:customStyle="1" w:styleId="UntertitelZchn">
    <w:name w:val="Untertitel Zchn"/>
    <w:basedOn w:val="Absatz-Standardschriftart"/>
    <w:link w:val="Untertitel"/>
    <w:uiPriority w:val="11"/>
    <w:rsid w:val="00C74543"/>
    <w:rPr>
      <w:rFonts w:ascii="Georgia" w:eastAsia="Georgia" w:hAnsi="Georgia" w:cs="Georgia"/>
      <w:i/>
      <w:color w:val="666666"/>
      <w:position w:val="-1"/>
      <w:sz w:val="48"/>
      <w:szCs w:val="48"/>
      <w:lang w:eastAsia="ar-SA"/>
    </w:rPr>
  </w:style>
  <w:style w:type="character" w:customStyle="1" w:styleId="TextabschnittZchn">
    <w:name w:val="Textabschnitt Zchn"/>
    <w:basedOn w:val="Absatz-Standardschriftart"/>
    <w:link w:val="Textabschnitt"/>
    <w:semiHidden/>
    <w:locked/>
    <w:rsid w:val="00C74543"/>
    <w:rPr>
      <w:sz w:val="18"/>
    </w:rPr>
  </w:style>
  <w:style w:type="paragraph" w:customStyle="1" w:styleId="Textabschnitt">
    <w:name w:val="Textabschnitt"/>
    <w:basedOn w:val="Standard"/>
    <w:link w:val="TextabschnittZchn"/>
    <w:semiHidden/>
    <w:qFormat/>
    <w:rsid w:val="00C74543"/>
    <w:pPr>
      <w:widowControl/>
      <w:spacing w:before="120" w:after="120" w:line="288" w:lineRule="auto"/>
      <w:ind w:leftChars="0" w:left="0" w:firstLineChars="0" w:firstLine="0"/>
      <w:textDirection w:val="lrTb"/>
      <w:textAlignment w:val="auto"/>
      <w:outlineLvl w:val="9"/>
    </w:pPr>
    <w:rPr>
      <w:position w:val="0"/>
      <w:sz w:val="18"/>
      <w:lang w:eastAsia="de-AT"/>
    </w:rPr>
  </w:style>
  <w:style w:type="paragraph" w:customStyle="1" w:styleId="berschrift11">
    <w:name w:val="Überschrift 11"/>
    <w:basedOn w:val="Standarduser"/>
    <w:next w:val="Standarduser"/>
    <w:rsid w:val="00883607"/>
    <w:pPr>
      <w:keepNext/>
      <w:keepLines/>
      <w:spacing w:before="240" w:after="120"/>
      <w:outlineLvl w:val="0"/>
    </w:pPr>
    <w:rPr>
      <w:rFonts w:ascii="Calibri Light" w:eastAsia="F" w:hAnsi="Calibri Light" w:cs="F"/>
      <w:color w:val="2F5496"/>
      <w:sz w:val="32"/>
      <w:szCs w:val="32"/>
    </w:rPr>
  </w:style>
  <w:style w:type="paragraph" w:customStyle="1" w:styleId="berschrift21">
    <w:name w:val="Überschrift 21"/>
    <w:basedOn w:val="Standarduser"/>
    <w:next w:val="Standarduser"/>
    <w:rsid w:val="00883607"/>
    <w:pPr>
      <w:keepNext/>
      <w:keepLines/>
      <w:spacing w:before="40" w:after="120"/>
      <w:outlineLvl w:val="1"/>
    </w:pPr>
    <w:rPr>
      <w:rFonts w:ascii="Calibri Light" w:eastAsia="F" w:hAnsi="Calibri Light" w:cs="F"/>
      <w:color w:val="2F5496"/>
      <w:sz w:val="26"/>
      <w:szCs w:val="26"/>
    </w:rPr>
  </w:style>
  <w:style w:type="paragraph" w:customStyle="1" w:styleId="berschrift31">
    <w:name w:val="Überschrift 31"/>
    <w:basedOn w:val="Standarduser"/>
    <w:next w:val="Standarduser"/>
    <w:rsid w:val="00883607"/>
    <w:pPr>
      <w:keepNext/>
      <w:keepLines/>
      <w:spacing w:before="40" w:after="120"/>
      <w:outlineLvl w:val="2"/>
    </w:pPr>
    <w:rPr>
      <w:rFonts w:ascii="Calibri Light" w:eastAsia="F" w:hAnsi="Calibri Light" w:cs="F"/>
      <w:color w:val="1F3763"/>
    </w:rPr>
  </w:style>
  <w:style w:type="paragraph" w:customStyle="1" w:styleId="Heading">
    <w:name w:val="Heading"/>
    <w:basedOn w:val="Standarduser"/>
    <w:next w:val="Textbody"/>
    <w:rsid w:val="00883607"/>
    <w:pPr>
      <w:keepNext/>
      <w:spacing w:before="240" w:after="120"/>
    </w:pPr>
    <w:rPr>
      <w:rFonts w:ascii="Liberation Sans" w:eastAsia="Microsoft YaHei" w:hAnsi="Liberation Sans" w:cs="Lucida Sans"/>
      <w:sz w:val="28"/>
      <w:szCs w:val="28"/>
    </w:rPr>
  </w:style>
  <w:style w:type="paragraph" w:customStyle="1" w:styleId="Liste1">
    <w:name w:val="Liste1"/>
    <w:basedOn w:val="Textbody"/>
    <w:rsid w:val="00883607"/>
    <w:pPr>
      <w:suppressAutoHyphens/>
      <w:autoSpaceDN w:val="0"/>
      <w:spacing w:line="240" w:lineRule="auto"/>
      <w:ind w:leftChars="0" w:left="0" w:firstLineChars="0" w:firstLine="0"/>
      <w:textDirection w:val="lrTb"/>
      <w:textAlignment w:val="baseline"/>
      <w:outlineLvl w:val="9"/>
    </w:pPr>
    <w:rPr>
      <w:position w:val="0"/>
      <w:lang w:eastAsia="it-IT"/>
    </w:rPr>
  </w:style>
  <w:style w:type="paragraph" w:customStyle="1" w:styleId="Beschriftung1">
    <w:name w:val="Beschriftung1"/>
    <w:basedOn w:val="Standarduser"/>
    <w:rsid w:val="00883607"/>
    <w:pPr>
      <w:suppressLineNumbers/>
      <w:spacing w:before="120" w:after="120"/>
    </w:pPr>
    <w:rPr>
      <w:i/>
      <w:iCs/>
    </w:rPr>
  </w:style>
  <w:style w:type="paragraph" w:customStyle="1" w:styleId="Index">
    <w:name w:val="Index"/>
    <w:basedOn w:val="Standarduser"/>
    <w:rsid w:val="00883607"/>
    <w:pPr>
      <w:suppressLineNumbers/>
    </w:pPr>
  </w:style>
  <w:style w:type="paragraph" w:customStyle="1" w:styleId="Standarduser">
    <w:name w:val="Standard (user)"/>
    <w:rsid w:val="00883607"/>
    <w:pPr>
      <w:suppressAutoHyphens/>
      <w:autoSpaceDN w:val="0"/>
      <w:textAlignment w:val="baseline"/>
    </w:pPr>
    <w:rPr>
      <w:rFonts w:ascii="Calibri" w:eastAsia="Calibri" w:hAnsi="Calibri" w:cs="Calibri"/>
      <w:color w:val="000000"/>
      <w:sz w:val="24"/>
      <w:szCs w:val="24"/>
      <w:lang w:eastAsia="it-IT"/>
    </w:rPr>
  </w:style>
  <w:style w:type="paragraph" w:customStyle="1" w:styleId="Kopfzeile1">
    <w:name w:val="Kopfzeile1"/>
    <w:basedOn w:val="Standarduser"/>
    <w:rsid w:val="00883607"/>
    <w:pPr>
      <w:suppressLineNumbers/>
      <w:tabs>
        <w:tab w:val="center" w:pos="4819"/>
        <w:tab w:val="right" w:pos="9638"/>
      </w:tabs>
    </w:pPr>
  </w:style>
  <w:style w:type="paragraph" w:customStyle="1" w:styleId="Fuzeile1">
    <w:name w:val="Fußzeile1"/>
    <w:basedOn w:val="Standarduser"/>
    <w:rsid w:val="00883607"/>
    <w:pPr>
      <w:suppressLineNumbers/>
      <w:tabs>
        <w:tab w:val="center" w:pos="4819"/>
        <w:tab w:val="right" w:pos="9638"/>
      </w:tabs>
    </w:pPr>
  </w:style>
  <w:style w:type="paragraph" w:customStyle="1" w:styleId="Sprechblasentext1">
    <w:name w:val="Sprechblasentext1"/>
    <w:basedOn w:val="Standarduser"/>
    <w:rsid w:val="00883607"/>
    <w:rPr>
      <w:sz w:val="18"/>
      <w:szCs w:val="18"/>
    </w:rPr>
  </w:style>
  <w:style w:type="paragraph" w:customStyle="1" w:styleId="StandardWeb1">
    <w:name w:val="Standard (Web)1"/>
    <w:basedOn w:val="Standarduser"/>
    <w:rsid w:val="00883607"/>
    <w:pPr>
      <w:suppressAutoHyphens w:val="0"/>
      <w:spacing w:before="100" w:after="100"/>
    </w:pPr>
    <w:rPr>
      <w:rFonts w:ascii="Times New Roman" w:eastAsia="SimSun" w:hAnsi="Times New Roman" w:cs="Times New Roman"/>
      <w:lang w:val="fi-FI" w:eastAsia="zh-CN"/>
    </w:rPr>
  </w:style>
  <w:style w:type="paragraph" w:customStyle="1" w:styleId="TableContents">
    <w:name w:val="Table Contents"/>
    <w:basedOn w:val="Standarduser"/>
    <w:rsid w:val="00883607"/>
    <w:pPr>
      <w:suppressLineNumbers/>
    </w:pPr>
    <w:rPr>
      <w:lang w:val="it-IT" w:eastAsia="zh-CN"/>
    </w:rPr>
  </w:style>
  <w:style w:type="paragraph" w:customStyle="1" w:styleId="Listenabsatz1">
    <w:name w:val="Listenabsatz1"/>
    <w:basedOn w:val="Standarduser"/>
    <w:rsid w:val="00883607"/>
    <w:pPr>
      <w:ind w:left="720"/>
    </w:pPr>
    <w:rPr>
      <w:rFonts w:eastAsia="Times New Roman"/>
      <w:lang w:eastAsia="en-GB"/>
    </w:rPr>
  </w:style>
  <w:style w:type="paragraph" w:customStyle="1" w:styleId="berarbeitung1">
    <w:name w:val="Überarbeitung1"/>
    <w:rsid w:val="00883607"/>
    <w:pPr>
      <w:suppressAutoHyphens/>
      <w:autoSpaceDN w:val="0"/>
      <w:textAlignment w:val="baseline"/>
    </w:pPr>
    <w:rPr>
      <w:rFonts w:ascii="Nimbus Roman No9 L" w:eastAsia="DejaVu Sans" w:hAnsi="Nimbus Roman No9 L" w:cs="Nimbus Roman No9 L"/>
      <w:kern w:val="3"/>
      <w:sz w:val="24"/>
      <w:szCs w:val="24"/>
      <w:lang w:eastAsia="it-IT"/>
    </w:rPr>
  </w:style>
  <w:style w:type="paragraph" w:customStyle="1" w:styleId="KeinLeerraum1">
    <w:name w:val="Kein Leerraum1"/>
    <w:rsid w:val="00883607"/>
    <w:pPr>
      <w:suppressAutoHyphens/>
      <w:autoSpaceDN w:val="0"/>
      <w:textAlignment w:val="baseline"/>
    </w:pPr>
    <w:rPr>
      <w:rFonts w:ascii="Calibri" w:eastAsia="Calibri" w:hAnsi="Calibri" w:cs="F"/>
      <w:sz w:val="22"/>
      <w:szCs w:val="22"/>
      <w:lang w:eastAsia="en-US"/>
    </w:rPr>
  </w:style>
  <w:style w:type="paragraph" w:customStyle="1" w:styleId="Standarduseruser">
    <w:name w:val="Standard (user) (user)"/>
    <w:rsid w:val="00883607"/>
    <w:pPr>
      <w:suppressAutoHyphens/>
      <w:autoSpaceDN w:val="0"/>
      <w:textAlignment w:val="baseline"/>
    </w:pPr>
    <w:rPr>
      <w:rFonts w:ascii="Calibri" w:eastAsia="Calibri" w:hAnsi="Calibri" w:cs="Calibri"/>
      <w:color w:val="000000"/>
      <w:lang w:eastAsia="it-IT"/>
    </w:rPr>
  </w:style>
  <w:style w:type="paragraph" w:customStyle="1" w:styleId="NormaleWeb1">
    <w:name w:val="Normale (Web)1"/>
    <w:basedOn w:val="Standard1"/>
    <w:rsid w:val="00883607"/>
    <w:pPr>
      <w:autoSpaceDN w:val="0"/>
      <w:spacing w:before="100" w:after="100" w:line="240" w:lineRule="auto"/>
      <w:ind w:leftChars="0" w:left="0" w:firstLineChars="0" w:firstLine="0"/>
      <w:textDirection w:val="lrTb"/>
      <w:textAlignment w:val="baseline"/>
      <w:outlineLvl w:val="9"/>
    </w:pPr>
    <w:rPr>
      <w:rFonts w:ascii="Times New Roman" w:eastAsia="SimSun, 宋体" w:hAnsi="Times New Roman" w:cs="Times New Roman"/>
      <w:color w:val="auto"/>
      <w:position w:val="0"/>
      <w:sz w:val="20"/>
      <w:szCs w:val="20"/>
      <w:lang w:val="fi-FI" w:eastAsia="it-IT"/>
    </w:rPr>
  </w:style>
  <w:style w:type="paragraph" w:customStyle="1" w:styleId="Paragrafoelenco2">
    <w:name w:val="Paragrafo elenco2"/>
    <w:basedOn w:val="Standarduseruser"/>
    <w:rsid w:val="00883607"/>
    <w:pPr>
      <w:ind w:left="720"/>
    </w:pPr>
    <w:rPr>
      <w:rFonts w:eastAsia="Times New Roman"/>
    </w:rPr>
  </w:style>
  <w:style w:type="character" w:customStyle="1" w:styleId="BulletSymbols">
    <w:name w:val="Bullet Symbols"/>
    <w:rsid w:val="00883607"/>
    <w:rPr>
      <w:rFonts w:ascii="OpenSymbol" w:eastAsia="OpenSymbol" w:hAnsi="OpenSymbol" w:cs="OpenSymbol"/>
    </w:rPr>
  </w:style>
  <w:style w:type="character" w:customStyle="1" w:styleId="Internetlinkuser">
    <w:name w:val="Internet link (user)"/>
    <w:rsid w:val="00883607"/>
    <w:rPr>
      <w:color w:val="000080"/>
      <w:u w:val="single"/>
    </w:rPr>
  </w:style>
  <w:style w:type="character" w:customStyle="1" w:styleId="Footnoteanchor">
    <w:name w:val="Footnote anchor"/>
    <w:rsid w:val="00883607"/>
    <w:rPr>
      <w:position w:val="0"/>
      <w:vertAlign w:val="superscript"/>
    </w:rPr>
  </w:style>
  <w:style w:type="character" w:customStyle="1" w:styleId="FootnoteSymbol">
    <w:name w:val="Footnote Symbol"/>
    <w:rsid w:val="00883607"/>
    <w:rPr>
      <w:position w:val="0"/>
      <w:vertAlign w:val="superscript"/>
    </w:rPr>
  </w:style>
  <w:style w:type="character" w:customStyle="1" w:styleId="NumberingSymbols">
    <w:name w:val="Numbering Symbols"/>
    <w:rsid w:val="00883607"/>
    <w:rPr>
      <w:rFonts w:ascii="Calibri" w:eastAsia="Calibri" w:hAnsi="Calibri" w:cs="Calibri"/>
      <w:b w:val="0"/>
      <w:bCs w:val="0"/>
      <w:sz w:val="24"/>
      <w:szCs w:val="24"/>
    </w:rPr>
  </w:style>
  <w:style w:type="character" w:customStyle="1" w:styleId="Linenumbering">
    <w:name w:val="Line numbering"/>
    <w:rsid w:val="00883607"/>
  </w:style>
  <w:style w:type="character" w:customStyle="1" w:styleId="ListLabel428">
    <w:name w:val="ListLabel 428"/>
    <w:rsid w:val="00883607"/>
    <w:rPr>
      <w:u w:val="none"/>
    </w:rPr>
  </w:style>
  <w:style w:type="character" w:customStyle="1" w:styleId="ListLabel429">
    <w:name w:val="ListLabel 429"/>
    <w:rsid w:val="00883607"/>
    <w:rPr>
      <w:u w:val="none"/>
    </w:rPr>
  </w:style>
  <w:style w:type="character" w:customStyle="1" w:styleId="ListLabel430">
    <w:name w:val="ListLabel 430"/>
    <w:rsid w:val="00883607"/>
    <w:rPr>
      <w:u w:val="none"/>
    </w:rPr>
  </w:style>
  <w:style w:type="character" w:customStyle="1" w:styleId="ListLabel431">
    <w:name w:val="ListLabel 431"/>
    <w:rsid w:val="00883607"/>
    <w:rPr>
      <w:u w:val="none"/>
    </w:rPr>
  </w:style>
  <w:style w:type="character" w:customStyle="1" w:styleId="ListLabel432">
    <w:name w:val="ListLabel 432"/>
    <w:rsid w:val="00883607"/>
    <w:rPr>
      <w:u w:val="none"/>
    </w:rPr>
  </w:style>
  <w:style w:type="character" w:customStyle="1" w:styleId="ListLabel433">
    <w:name w:val="ListLabel 433"/>
    <w:rsid w:val="00883607"/>
    <w:rPr>
      <w:u w:val="none"/>
    </w:rPr>
  </w:style>
  <w:style w:type="character" w:customStyle="1" w:styleId="ListLabel434">
    <w:name w:val="ListLabel 434"/>
    <w:rsid w:val="00883607"/>
    <w:rPr>
      <w:u w:val="none"/>
    </w:rPr>
  </w:style>
  <w:style w:type="character" w:customStyle="1" w:styleId="ListLabel435">
    <w:name w:val="ListLabel 435"/>
    <w:rsid w:val="00883607"/>
    <w:rPr>
      <w:u w:val="none"/>
    </w:rPr>
  </w:style>
  <w:style w:type="character" w:customStyle="1" w:styleId="ListLabel436">
    <w:name w:val="ListLabel 436"/>
    <w:rsid w:val="00883607"/>
    <w:rPr>
      <w:u w:val="none"/>
    </w:rPr>
  </w:style>
  <w:style w:type="character" w:customStyle="1" w:styleId="Carpredefinitoparagrafo1">
    <w:name w:val="Car. predefinito paragrafo1"/>
    <w:rsid w:val="00883607"/>
  </w:style>
  <w:style w:type="character" w:customStyle="1" w:styleId="ListLabel437">
    <w:name w:val="ListLabel 437"/>
    <w:rsid w:val="00883607"/>
    <w:rPr>
      <w:u w:val="none"/>
    </w:rPr>
  </w:style>
  <w:style w:type="character" w:customStyle="1" w:styleId="ListLabel438">
    <w:name w:val="ListLabel 438"/>
    <w:rsid w:val="00883607"/>
    <w:rPr>
      <w:u w:val="none"/>
    </w:rPr>
  </w:style>
  <w:style w:type="character" w:customStyle="1" w:styleId="ListLabel439">
    <w:name w:val="ListLabel 439"/>
    <w:rsid w:val="00883607"/>
    <w:rPr>
      <w:u w:val="none"/>
    </w:rPr>
  </w:style>
  <w:style w:type="character" w:customStyle="1" w:styleId="ListLabel440">
    <w:name w:val="ListLabel 440"/>
    <w:rsid w:val="00883607"/>
    <w:rPr>
      <w:u w:val="none"/>
    </w:rPr>
  </w:style>
  <w:style w:type="character" w:customStyle="1" w:styleId="ListLabel441">
    <w:name w:val="ListLabel 441"/>
    <w:rsid w:val="00883607"/>
    <w:rPr>
      <w:u w:val="none"/>
    </w:rPr>
  </w:style>
  <w:style w:type="character" w:customStyle="1" w:styleId="ListLabel442">
    <w:name w:val="ListLabel 442"/>
    <w:rsid w:val="00883607"/>
    <w:rPr>
      <w:u w:val="none"/>
    </w:rPr>
  </w:style>
  <w:style w:type="character" w:customStyle="1" w:styleId="ListLabel443">
    <w:name w:val="ListLabel 443"/>
    <w:rsid w:val="00883607"/>
    <w:rPr>
      <w:u w:val="none"/>
    </w:rPr>
  </w:style>
  <w:style w:type="character" w:customStyle="1" w:styleId="ListLabel444">
    <w:name w:val="ListLabel 444"/>
    <w:rsid w:val="00883607"/>
    <w:rPr>
      <w:u w:val="none"/>
    </w:rPr>
  </w:style>
  <w:style w:type="character" w:customStyle="1" w:styleId="ListLabel445">
    <w:name w:val="ListLabel 445"/>
    <w:rsid w:val="00883607"/>
    <w:rPr>
      <w:u w:val="none"/>
    </w:rPr>
  </w:style>
  <w:style w:type="character" w:customStyle="1" w:styleId="ListLabel455">
    <w:name w:val="ListLabel 455"/>
    <w:rsid w:val="00883607"/>
    <w:rPr>
      <w:u w:val="none"/>
    </w:rPr>
  </w:style>
  <w:style w:type="character" w:customStyle="1" w:styleId="ListLabel456">
    <w:name w:val="ListLabel 456"/>
    <w:rsid w:val="00883607"/>
    <w:rPr>
      <w:u w:val="none"/>
    </w:rPr>
  </w:style>
  <w:style w:type="character" w:customStyle="1" w:styleId="ListLabel457">
    <w:name w:val="ListLabel 457"/>
    <w:rsid w:val="00883607"/>
    <w:rPr>
      <w:u w:val="none"/>
    </w:rPr>
  </w:style>
  <w:style w:type="character" w:customStyle="1" w:styleId="ListLabel458">
    <w:name w:val="ListLabel 458"/>
    <w:rsid w:val="00883607"/>
    <w:rPr>
      <w:u w:val="none"/>
    </w:rPr>
  </w:style>
  <w:style w:type="character" w:customStyle="1" w:styleId="ListLabel459">
    <w:name w:val="ListLabel 459"/>
    <w:rsid w:val="00883607"/>
    <w:rPr>
      <w:u w:val="none"/>
    </w:rPr>
  </w:style>
  <w:style w:type="character" w:customStyle="1" w:styleId="ListLabel460">
    <w:name w:val="ListLabel 460"/>
    <w:rsid w:val="00883607"/>
    <w:rPr>
      <w:u w:val="none"/>
    </w:rPr>
  </w:style>
  <w:style w:type="character" w:customStyle="1" w:styleId="ListLabel461">
    <w:name w:val="ListLabel 461"/>
    <w:rsid w:val="00883607"/>
    <w:rPr>
      <w:u w:val="none"/>
    </w:rPr>
  </w:style>
  <w:style w:type="character" w:customStyle="1" w:styleId="ListLabel462">
    <w:name w:val="ListLabel 462"/>
    <w:rsid w:val="00883607"/>
    <w:rPr>
      <w:u w:val="none"/>
    </w:rPr>
  </w:style>
  <w:style w:type="character" w:customStyle="1" w:styleId="ListLabel463">
    <w:name w:val="ListLabel 463"/>
    <w:rsid w:val="00883607"/>
    <w:rPr>
      <w:u w:val="none"/>
    </w:rPr>
  </w:style>
  <w:style w:type="character" w:customStyle="1" w:styleId="ListLabel464">
    <w:name w:val="ListLabel 464"/>
    <w:rsid w:val="00883607"/>
    <w:rPr>
      <w:rFonts w:cs="Courier New"/>
    </w:rPr>
  </w:style>
  <w:style w:type="character" w:customStyle="1" w:styleId="ListLabel465">
    <w:name w:val="ListLabel 465"/>
    <w:rsid w:val="00883607"/>
    <w:rPr>
      <w:rFonts w:cs="Courier New"/>
    </w:rPr>
  </w:style>
  <w:style w:type="character" w:customStyle="1" w:styleId="ListLabel466">
    <w:name w:val="ListLabel 466"/>
    <w:rsid w:val="00883607"/>
    <w:rPr>
      <w:rFonts w:cs="Courier New"/>
    </w:rPr>
  </w:style>
  <w:style w:type="character" w:customStyle="1" w:styleId="ListLabel467">
    <w:name w:val="ListLabel 467"/>
    <w:rsid w:val="00883607"/>
    <w:rPr>
      <w:rFonts w:cs="Courier New"/>
    </w:rPr>
  </w:style>
  <w:style w:type="character" w:customStyle="1" w:styleId="ListLabel468">
    <w:name w:val="ListLabel 468"/>
    <w:rsid w:val="00883607"/>
    <w:rPr>
      <w:rFonts w:cs="Courier New"/>
    </w:rPr>
  </w:style>
  <w:style w:type="character" w:customStyle="1" w:styleId="ListLabel469">
    <w:name w:val="ListLabel 469"/>
    <w:rsid w:val="00883607"/>
    <w:rPr>
      <w:rFonts w:cs="Courier New"/>
    </w:rPr>
  </w:style>
  <w:style w:type="character" w:customStyle="1" w:styleId="ListLabel470">
    <w:name w:val="ListLabel 470"/>
    <w:rsid w:val="00883607"/>
    <w:rPr>
      <w:rFonts w:cs="Courier New"/>
    </w:rPr>
  </w:style>
  <w:style w:type="character" w:customStyle="1" w:styleId="ListLabel471">
    <w:name w:val="ListLabel 471"/>
    <w:rsid w:val="00883607"/>
    <w:rPr>
      <w:rFonts w:cs="Courier New"/>
    </w:rPr>
  </w:style>
  <w:style w:type="character" w:customStyle="1" w:styleId="ListLabel472">
    <w:name w:val="ListLabel 472"/>
    <w:rsid w:val="00883607"/>
    <w:rPr>
      <w:rFonts w:cs="Courier New"/>
    </w:rPr>
  </w:style>
  <w:style w:type="character" w:customStyle="1" w:styleId="ListLabel473">
    <w:name w:val="ListLabel 473"/>
    <w:rsid w:val="00883607"/>
    <w:rPr>
      <w:rFonts w:cs="Courier New"/>
    </w:rPr>
  </w:style>
  <w:style w:type="character" w:customStyle="1" w:styleId="ListLabel474">
    <w:name w:val="ListLabel 474"/>
    <w:rsid w:val="00883607"/>
    <w:rPr>
      <w:rFonts w:cs="Courier New"/>
    </w:rPr>
  </w:style>
  <w:style w:type="character" w:customStyle="1" w:styleId="ListLabel475">
    <w:name w:val="ListLabel 475"/>
    <w:rsid w:val="00883607"/>
    <w:rPr>
      <w:rFonts w:cs="Courier New"/>
    </w:rPr>
  </w:style>
  <w:style w:type="character" w:customStyle="1" w:styleId="ListLabel476">
    <w:name w:val="ListLabel 476"/>
    <w:rsid w:val="00883607"/>
    <w:rPr>
      <w:rFonts w:cs="Courier New"/>
    </w:rPr>
  </w:style>
  <w:style w:type="character" w:customStyle="1" w:styleId="ListLabel477">
    <w:name w:val="ListLabel 477"/>
    <w:rsid w:val="00883607"/>
    <w:rPr>
      <w:rFonts w:cs="Courier New"/>
    </w:rPr>
  </w:style>
  <w:style w:type="character" w:customStyle="1" w:styleId="ListLabel478">
    <w:name w:val="ListLabel 478"/>
    <w:rsid w:val="00883607"/>
    <w:rPr>
      <w:rFonts w:cs="Courier New"/>
    </w:rPr>
  </w:style>
  <w:style w:type="character" w:customStyle="1" w:styleId="ListLabel479">
    <w:name w:val="ListLabel 479"/>
    <w:rsid w:val="00883607"/>
    <w:rPr>
      <w:rFonts w:cs="Courier New"/>
    </w:rPr>
  </w:style>
  <w:style w:type="character" w:customStyle="1" w:styleId="ListLabel480">
    <w:name w:val="ListLabel 480"/>
    <w:rsid w:val="00883607"/>
    <w:rPr>
      <w:rFonts w:cs="Courier New"/>
    </w:rPr>
  </w:style>
  <w:style w:type="character" w:customStyle="1" w:styleId="ListLabel481">
    <w:name w:val="ListLabel 481"/>
    <w:rsid w:val="00883607"/>
    <w:rPr>
      <w:rFonts w:cs="Courier New"/>
    </w:rPr>
  </w:style>
  <w:style w:type="character" w:customStyle="1" w:styleId="ListLabel482">
    <w:name w:val="ListLabel 482"/>
    <w:rsid w:val="00883607"/>
    <w:rPr>
      <w:rFonts w:cs="Courier New"/>
    </w:rPr>
  </w:style>
  <w:style w:type="character" w:customStyle="1" w:styleId="ListLabel483">
    <w:name w:val="ListLabel 483"/>
    <w:rsid w:val="00883607"/>
    <w:rPr>
      <w:rFonts w:cs="Courier New"/>
    </w:rPr>
  </w:style>
  <w:style w:type="character" w:customStyle="1" w:styleId="ListLabel484">
    <w:name w:val="ListLabel 484"/>
    <w:rsid w:val="00883607"/>
    <w:rPr>
      <w:rFonts w:cs="Courier New"/>
    </w:rPr>
  </w:style>
  <w:style w:type="character" w:customStyle="1" w:styleId="ListLabel485">
    <w:name w:val="ListLabel 485"/>
    <w:rsid w:val="00883607"/>
    <w:rPr>
      <w:rFonts w:cs="Courier New"/>
    </w:rPr>
  </w:style>
  <w:style w:type="character" w:customStyle="1" w:styleId="ListLabel486">
    <w:name w:val="ListLabel 486"/>
    <w:rsid w:val="00883607"/>
    <w:rPr>
      <w:rFonts w:cs="Courier New"/>
    </w:rPr>
  </w:style>
  <w:style w:type="character" w:customStyle="1" w:styleId="ListLabel487">
    <w:name w:val="ListLabel 487"/>
    <w:rsid w:val="00883607"/>
    <w:rPr>
      <w:rFonts w:cs="Courier New"/>
    </w:rPr>
  </w:style>
  <w:style w:type="character" w:customStyle="1" w:styleId="ListLabel488">
    <w:name w:val="ListLabel 488"/>
    <w:rsid w:val="00883607"/>
    <w:rPr>
      <w:rFonts w:cs="Courier New"/>
    </w:rPr>
  </w:style>
  <w:style w:type="character" w:customStyle="1" w:styleId="ListLabel489">
    <w:name w:val="ListLabel 489"/>
    <w:rsid w:val="00883607"/>
    <w:rPr>
      <w:rFonts w:cs="Courier New"/>
    </w:rPr>
  </w:style>
  <w:style w:type="character" w:customStyle="1" w:styleId="ListLabel490">
    <w:name w:val="ListLabel 490"/>
    <w:rsid w:val="00883607"/>
    <w:rPr>
      <w:rFonts w:cs="Courier New"/>
    </w:rPr>
  </w:style>
  <w:style w:type="character" w:customStyle="1" w:styleId="ListLabel491">
    <w:name w:val="ListLabel 491"/>
    <w:rsid w:val="00883607"/>
    <w:rPr>
      <w:rFonts w:cs="Courier New"/>
    </w:rPr>
  </w:style>
  <w:style w:type="character" w:customStyle="1" w:styleId="ListLabel492">
    <w:name w:val="ListLabel 492"/>
    <w:rsid w:val="00883607"/>
    <w:rPr>
      <w:rFonts w:cs="Courier New"/>
    </w:rPr>
  </w:style>
  <w:style w:type="character" w:customStyle="1" w:styleId="ListLabel493">
    <w:name w:val="ListLabel 493"/>
    <w:rsid w:val="00883607"/>
    <w:rPr>
      <w:rFonts w:cs="Courier New"/>
    </w:rPr>
  </w:style>
  <w:style w:type="character" w:customStyle="1" w:styleId="ListLabel494">
    <w:name w:val="ListLabel 494"/>
    <w:rsid w:val="00883607"/>
    <w:rPr>
      <w:rFonts w:cs="Courier New"/>
    </w:rPr>
  </w:style>
  <w:style w:type="character" w:customStyle="1" w:styleId="ListLabel495">
    <w:name w:val="ListLabel 495"/>
    <w:rsid w:val="00883607"/>
    <w:rPr>
      <w:rFonts w:cs="Courier New"/>
    </w:rPr>
  </w:style>
  <w:style w:type="character" w:customStyle="1" w:styleId="ListLabel496">
    <w:name w:val="ListLabel 496"/>
    <w:rsid w:val="00883607"/>
    <w:rPr>
      <w:rFonts w:cs="Courier New"/>
    </w:rPr>
  </w:style>
  <w:style w:type="character" w:customStyle="1" w:styleId="ListLabel497">
    <w:name w:val="ListLabel 497"/>
    <w:rsid w:val="00883607"/>
    <w:rPr>
      <w:rFonts w:cs="Courier New"/>
    </w:rPr>
  </w:style>
  <w:style w:type="character" w:customStyle="1" w:styleId="ListLabel498">
    <w:name w:val="ListLabel 498"/>
    <w:rsid w:val="00883607"/>
    <w:rPr>
      <w:rFonts w:cs="Courier New"/>
    </w:rPr>
  </w:style>
  <w:style w:type="character" w:customStyle="1" w:styleId="ListLabel499">
    <w:name w:val="ListLabel 499"/>
    <w:rsid w:val="00883607"/>
    <w:rPr>
      <w:rFonts w:cs="Courier New"/>
    </w:rPr>
  </w:style>
  <w:style w:type="character" w:customStyle="1" w:styleId="ListLabel500">
    <w:name w:val="ListLabel 500"/>
    <w:rsid w:val="00883607"/>
    <w:rPr>
      <w:rFonts w:cs="Courier New"/>
    </w:rPr>
  </w:style>
  <w:style w:type="character" w:customStyle="1" w:styleId="ListLabel501">
    <w:name w:val="ListLabel 501"/>
    <w:rsid w:val="00883607"/>
    <w:rPr>
      <w:rFonts w:cs="Courier New"/>
    </w:rPr>
  </w:style>
  <w:style w:type="character" w:customStyle="1" w:styleId="ListLabel502">
    <w:name w:val="ListLabel 502"/>
    <w:rsid w:val="00883607"/>
    <w:rPr>
      <w:rFonts w:cs="Courier New"/>
    </w:rPr>
  </w:style>
  <w:style w:type="character" w:customStyle="1" w:styleId="ListLabel503">
    <w:name w:val="ListLabel 503"/>
    <w:rsid w:val="00883607"/>
    <w:rPr>
      <w:rFonts w:eastAsia="Calibri" w:cs="Calibri"/>
    </w:rPr>
  </w:style>
  <w:style w:type="character" w:customStyle="1" w:styleId="ListLabel504">
    <w:name w:val="ListLabel 504"/>
    <w:rsid w:val="00883607"/>
    <w:rPr>
      <w:rFonts w:cs="Courier New"/>
    </w:rPr>
  </w:style>
  <w:style w:type="character" w:customStyle="1" w:styleId="ListLabel505">
    <w:name w:val="ListLabel 505"/>
    <w:rsid w:val="00883607"/>
    <w:rPr>
      <w:rFonts w:cs="Courier New"/>
    </w:rPr>
  </w:style>
  <w:style w:type="character" w:customStyle="1" w:styleId="ListLabel506">
    <w:name w:val="ListLabel 506"/>
    <w:rsid w:val="00883607"/>
    <w:rPr>
      <w:rFonts w:cs="Courier New"/>
    </w:rPr>
  </w:style>
  <w:style w:type="character" w:customStyle="1" w:styleId="ListLabel507">
    <w:name w:val="ListLabel 507"/>
    <w:rsid w:val="00883607"/>
    <w:rPr>
      <w:rFonts w:cs="Courier New"/>
    </w:rPr>
  </w:style>
  <w:style w:type="character" w:customStyle="1" w:styleId="ListLabel508">
    <w:name w:val="ListLabel 508"/>
    <w:rsid w:val="00883607"/>
    <w:rPr>
      <w:rFonts w:cs="Courier New"/>
    </w:rPr>
  </w:style>
  <w:style w:type="character" w:customStyle="1" w:styleId="ListLabel509">
    <w:name w:val="ListLabel 509"/>
    <w:rsid w:val="00883607"/>
    <w:rPr>
      <w:rFonts w:cs="Courier New"/>
    </w:rPr>
  </w:style>
  <w:style w:type="character" w:customStyle="1" w:styleId="ListLabel510">
    <w:name w:val="ListLabel 510"/>
    <w:rsid w:val="00883607"/>
    <w:rPr>
      <w:rFonts w:cs="Courier New"/>
    </w:rPr>
  </w:style>
  <w:style w:type="character" w:customStyle="1" w:styleId="ListLabel511">
    <w:name w:val="ListLabel 511"/>
    <w:rsid w:val="00883607"/>
    <w:rPr>
      <w:rFonts w:cs="Courier New"/>
    </w:rPr>
  </w:style>
  <w:style w:type="character" w:customStyle="1" w:styleId="ListLabel512">
    <w:name w:val="ListLabel 512"/>
    <w:rsid w:val="00883607"/>
    <w:rPr>
      <w:rFonts w:cs="Courier New"/>
    </w:rPr>
  </w:style>
  <w:style w:type="character" w:customStyle="1" w:styleId="ListLabel513">
    <w:name w:val="ListLabel 513"/>
    <w:rsid w:val="00883607"/>
    <w:rPr>
      <w:u w:val="none"/>
    </w:rPr>
  </w:style>
  <w:style w:type="character" w:customStyle="1" w:styleId="ListLabel514">
    <w:name w:val="ListLabel 514"/>
    <w:rsid w:val="00883607"/>
    <w:rPr>
      <w:u w:val="none"/>
    </w:rPr>
  </w:style>
  <w:style w:type="character" w:customStyle="1" w:styleId="ListLabel515">
    <w:name w:val="ListLabel 515"/>
    <w:rsid w:val="00883607"/>
    <w:rPr>
      <w:u w:val="none"/>
    </w:rPr>
  </w:style>
  <w:style w:type="character" w:customStyle="1" w:styleId="ListLabel516">
    <w:name w:val="ListLabel 516"/>
    <w:rsid w:val="00883607"/>
    <w:rPr>
      <w:u w:val="none"/>
    </w:rPr>
  </w:style>
  <w:style w:type="character" w:customStyle="1" w:styleId="ListLabel517">
    <w:name w:val="ListLabel 517"/>
    <w:rsid w:val="00883607"/>
    <w:rPr>
      <w:u w:val="none"/>
    </w:rPr>
  </w:style>
  <w:style w:type="character" w:customStyle="1" w:styleId="ListLabel518">
    <w:name w:val="ListLabel 518"/>
    <w:rsid w:val="00883607"/>
    <w:rPr>
      <w:u w:val="none"/>
    </w:rPr>
  </w:style>
  <w:style w:type="character" w:customStyle="1" w:styleId="ListLabel519">
    <w:name w:val="ListLabel 519"/>
    <w:rsid w:val="00883607"/>
    <w:rPr>
      <w:u w:val="none"/>
    </w:rPr>
  </w:style>
  <w:style w:type="character" w:customStyle="1" w:styleId="ListLabel520">
    <w:name w:val="ListLabel 520"/>
    <w:rsid w:val="00883607"/>
    <w:rPr>
      <w:u w:val="none"/>
    </w:rPr>
  </w:style>
  <w:style w:type="character" w:customStyle="1" w:styleId="ListLabel521">
    <w:name w:val="ListLabel 521"/>
    <w:rsid w:val="00883607"/>
    <w:rPr>
      <w:u w:val="none"/>
    </w:rPr>
  </w:style>
  <w:style w:type="character" w:customStyle="1" w:styleId="ListLabel522">
    <w:name w:val="ListLabel 522"/>
    <w:rsid w:val="00883607"/>
    <w:rPr>
      <w:rFonts w:eastAsia="MS Mincho"/>
      <w:lang w:eastAsia="ja-JP"/>
    </w:rPr>
  </w:style>
  <w:style w:type="character" w:customStyle="1" w:styleId="ListLabel523">
    <w:name w:val="ListLabel 523"/>
    <w:rsid w:val="00883607"/>
    <w:rPr>
      <w:rFonts w:ascii="Calibri" w:eastAsia="Calibri" w:hAnsi="Calibri" w:cs="Calibri"/>
      <w:sz w:val="24"/>
      <w:szCs w:val="24"/>
      <w:lang w:val="en-GB"/>
    </w:rPr>
  </w:style>
  <w:style w:type="character" w:customStyle="1" w:styleId="ListLabel524">
    <w:name w:val="ListLabel 524"/>
    <w:rsid w:val="00883607"/>
    <w:rPr>
      <w:u w:val="none"/>
    </w:rPr>
  </w:style>
  <w:style w:type="character" w:customStyle="1" w:styleId="ListLabel525">
    <w:name w:val="ListLabel 525"/>
    <w:rsid w:val="00883607"/>
    <w:rPr>
      <w:u w:val="none"/>
    </w:rPr>
  </w:style>
  <w:style w:type="character" w:customStyle="1" w:styleId="ListLabel526">
    <w:name w:val="ListLabel 526"/>
    <w:rsid w:val="00883607"/>
    <w:rPr>
      <w:u w:val="none"/>
    </w:rPr>
  </w:style>
  <w:style w:type="character" w:customStyle="1" w:styleId="ListLabel527">
    <w:name w:val="ListLabel 527"/>
    <w:rsid w:val="00883607"/>
    <w:rPr>
      <w:u w:val="none"/>
    </w:rPr>
  </w:style>
  <w:style w:type="character" w:customStyle="1" w:styleId="ListLabel528">
    <w:name w:val="ListLabel 528"/>
    <w:rsid w:val="00883607"/>
    <w:rPr>
      <w:u w:val="none"/>
    </w:rPr>
  </w:style>
  <w:style w:type="character" w:customStyle="1" w:styleId="ListLabel529">
    <w:name w:val="ListLabel 529"/>
    <w:rsid w:val="00883607"/>
    <w:rPr>
      <w:u w:val="none"/>
    </w:rPr>
  </w:style>
  <w:style w:type="character" w:customStyle="1" w:styleId="ListLabel530">
    <w:name w:val="ListLabel 530"/>
    <w:rsid w:val="00883607"/>
    <w:rPr>
      <w:u w:val="none"/>
    </w:rPr>
  </w:style>
  <w:style w:type="character" w:customStyle="1" w:styleId="ListLabel531">
    <w:name w:val="ListLabel 531"/>
    <w:rsid w:val="00883607"/>
    <w:rPr>
      <w:u w:val="none"/>
    </w:rPr>
  </w:style>
  <w:style w:type="character" w:customStyle="1" w:styleId="ListLabel532">
    <w:name w:val="ListLabel 532"/>
    <w:rsid w:val="00883607"/>
    <w:rPr>
      <w:u w:val="none"/>
    </w:rPr>
  </w:style>
  <w:style w:type="character" w:customStyle="1" w:styleId="ListLabel533">
    <w:name w:val="ListLabel 533"/>
    <w:rsid w:val="00883607"/>
    <w:rPr>
      <w:rFonts w:ascii="Calibri" w:eastAsia="Calibri" w:hAnsi="Calibri" w:cs="Calibri"/>
      <w:bCs/>
      <w:sz w:val="24"/>
      <w:szCs w:val="24"/>
      <w:lang w:eastAsia="en-US"/>
    </w:rPr>
  </w:style>
  <w:style w:type="character" w:customStyle="1" w:styleId="ListLabel534">
    <w:name w:val="ListLabel 534"/>
    <w:rsid w:val="00883607"/>
    <w:rPr>
      <w:rFonts w:ascii="Calibri" w:eastAsia="Calibri" w:hAnsi="Calibri" w:cs="Calibri"/>
      <w:bCs/>
      <w:sz w:val="24"/>
      <w:szCs w:val="24"/>
      <w:lang w:eastAsia="en-US"/>
    </w:rPr>
  </w:style>
  <w:style w:type="character" w:customStyle="1" w:styleId="ListLabel535">
    <w:name w:val="ListLabel 535"/>
    <w:rsid w:val="00883607"/>
    <w:rPr>
      <w:rFonts w:ascii="Calibri" w:eastAsia="Calibri" w:hAnsi="Calibri" w:cs="Calibri"/>
      <w:bCs/>
      <w:sz w:val="24"/>
      <w:szCs w:val="24"/>
      <w:lang w:eastAsia="en-US"/>
    </w:rPr>
  </w:style>
  <w:style w:type="character" w:customStyle="1" w:styleId="ListLabel536">
    <w:name w:val="ListLabel 536"/>
    <w:rsid w:val="00883607"/>
    <w:rPr>
      <w:rFonts w:ascii="Calibri" w:eastAsia="Calibri" w:hAnsi="Calibri" w:cs="Calibri"/>
      <w:bCs/>
      <w:sz w:val="24"/>
      <w:szCs w:val="24"/>
      <w:lang w:eastAsia="en-US"/>
    </w:rPr>
  </w:style>
  <w:style w:type="character" w:customStyle="1" w:styleId="ListLabel537">
    <w:name w:val="ListLabel 537"/>
    <w:rsid w:val="00883607"/>
    <w:rPr>
      <w:rFonts w:ascii="Calibri" w:eastAsia="Calibri" w:hAnsi="Calibri" w:cs="Calibri"/>
      <w:bCs/>
      <w:sz w:val="24"/>
      <w:szCs w:val="24"/>
      <w:lang w:eastAsia="en-US"/>
    </w:rPr>
  </w:style>
  <w:style w:type="character" w:customStyle="1" w:styleId="ListLabel538">
    <w:name w:val="ListLabel 538"/>
    <w:rsid w:val="00883607"/>
    <w:rPr>
      <w:rFonts w:ascii="Calibri" w:eastAsia="Calibri" w:hAnsi="Calibri" w:cs="Calibri"/>
      <w:bCs/>
      <w:sz w:val="24"/>
      <w:szCs w:val="24"/>
      <w:lang w:eastAsia="en-US"/>
    </w:rPr>
  </w:style>
  <w:style w:type="character" w:customStyle="1" w:styleId="ListLabel539">
    <w:name w:val="ListLabel 539"/>
    <w:rsid w:val="00883607"/>
    <w:rPr>
      <w:rFonts w:ascii="Calibri" w:eastAsia="Calibri" w:hAnsi="Calibri" w:cs="Calibri"/>
      <w:bCs/>
      <w:sz w:val="24"/>
      <w:szCs w:val="24"/>
      <w:lang w:eastAsia="en-US"/>
    </w:rPr>
  </w:style>
  <w:style w:type="character" w:customStyle="1" w:styleId="ListLabel540">
    <w:name w:val="ListLabel 540"/>
    <w:rsid w:val="00883607"/>
    <w:rPr>
      <w:rFonts w:ascii="Calibri" w:eastAsia="Calibri" w:hAnsi="Calibri" w:cs="Calibri"/>
      <w:bCs/>
      <w:sz w:val="24"/>
      <w:szCs w:val="24"/>
      <w:lang w:eastAsia="en-US"/>
    </w:rPr>
  </w:style>
  <w:style w:type="character" w:customStyle="1" w:styleId="ListLabel541">
    <w:name w:val="ListLabel 541"/>
    <w:rsid w:val="00883607"/>
    <w:rPr>
      <w:rFonts w:ascii="Calibri" w:eastAsia="Calibri" w:hAnsi="Calibri" w:cs="Calibri"/>
      <w:bCs/>
      <w:sz w:val="24"/>
      <w:szCs w:val="24"/>
      <w:lang w:eastAsia="en-US"/>
    </w:rPr>
  </w:style>
  <w:style w:type="character" w:customStyle="1" w:styleId="ListLabel542">
    <w:name w:val="ListLabel 542"/>
    <w:rsid w:val="00883607"/>
    <w:rPr>
      <w:u w:val="none"/>
    </w:rPr>
  </w:style>
  <w:style w:type="character" w:customStyle="1" w:styleId="ListLabel543">
    <w:name w:val="ListLabel 543"/>
    <w:rsid w:val="00883607"/>
    <w:rPr>
      <w:u w:val="none"/>
    </w:rPr>
  </w:style>
  <w:style w:type="character" w:customStyle="1" w:styleId="ListLabel544">
    <w:name w:val="ListLabel 544"/>
    <w:rsid w:val="00883607"/>
    <w:rPr>
      <w:u w:val="none"/>
    </w:rPr>
  </w:style>
  <w:style w:type="character" w:customStyle="1" w:styleId="ListLabel545">
    <w:name w:val="ListLabel 545"/>
    <w:rsid w:val="00883607"/>
    <w:rPr>
      <w:u w:val="none"/>
    </w:rPr>
  </w:style>
  <w:style w:type="character" w:customStyle="1" w:styleId="ListLabel546">
    <w:name w:val="ListLabel 546"/>
    <w:rsid w:val="00883607"/>
    <w:rPr>
      <w:u w:val="none"/>
    </w:rPr>
  </w:style>
  <w:style w:type="character" w:customStyle="1" w:styleId="ListLabel547">
    <w:name w:val="ListLabel 547"/>
    <w:rsid w:val="00883607"/>
    <w:rPr>
      <w:u w:val="none"/>
    </w:rPr>
  </w:style>
  <w:style w:type="character" w:customStyle="1" w:styleId="ListLabel548">
    <w:name w:val="ListLabel 548"/>
    <w:rsid w:val="00883607"/>
    <w:rPr>
      <w:u w:val="none"/>
    </w:rPr>
  </w:style>
  <w:style w:type="character" w:customStyle="1" w:styleId="ListLabel549">
    <w:name w:val="ListLabel 549"/>
    <w:rsid w:val="00883607"/>
    <w:rPr>
      <w:u w:val="none"/>
    </w:rPr>
  </w:style>
  <w:style w:type="character" w:customStyle="1" w:styleId="ListLabel550">
    <w:name w:val="ListLabel 550"/>
    <w:rsid w:val="00883607"/>
    <w:rPr>
      <w:u w:val="none"/>
    </w:rPr>
  </w:style>
  <w:style w:type="character" w:customStyle="1" w:styleId="ListLabel551">
    <w:name w:val="ListLabel 551"/>
    <w:rsid w:val="00883607"/>
    <w:rPr>
      <w:rFonts w:eastAsia="OpenSymbol" w:cs="OpenSymbol"/>
    </w:rPr>
  </w:style>
  <w:style w:type="character" w:customStyle="1" w:styleId="ListLabel552">
    <w:name w:val="ListLabel 552"/>
    <w:rsid w:val="00883607"/>
    <w:rPr>
      <w:rFonts w:eastAsia="OpenSymbol" w:cs="OpenSymbol"/>
    </w:rPr>
  </w:style>
  <w:style w:type="character" w:customStyle="1" w:styleId="ListLabel553">
    <w:name w:val="ListLabel 553"/>
    <w:rsid w:val="00883607"/>
    <w:rPr>
      <w:rFonts w:eastAsia="OpenSymbol" w:cs="OpenSymbol"/>
    </w:rPr>
  </w:style>
  <w:style w:type="character" w:customStyle="1" w:styleId="ListLabel554">
    <w:name w:val="ListLabel 554"/>
    <w:rsid w:val="00883607"/>
    <w:rPr>
      <w:rFonts w:eastAsia="OpenSymbol" w:cs="OpenSymbol"/>
    </w:rPr>
  </w:style>
  <w:style w:type="character" w:customStyle="1" w:styleId="ListLabel555">
    <w:name w:val="ListLabel 555"/>
    <w:rsid w:val="00883607"/>
    <w:rPr>
      <w:rFonts w:eastAsia="OpenSymbol" w:cs="OpenSymbol"/>
    </w:rPr>
  </w:style>
  <w:style w:type="character" w:customStyle="1" w:styleId="ListLabel556">
    <w:name w:val="ListLabel 556"/>
    <w:rsid w:val="00883607"/>
    <w:rPr>
      <w:rFonts w:eastAsia="OpenSymbol" w:cs="OpenSymbol"/>
    </w:rPr>
  </w:style>
  <w:style w:type="character" w:customStyle="1" w:styleId="ListLabel557">
    <w:name w:val="ListLabel 557"/>
    <w:rsid w:val="00883607"/>
    <w:rPr>
      <w:rFonts w:eastAsia="OpenSymbol" w:cs="OpenSymbol"/>
    </w:rPr>
  </w:style>
  <w:style w:type="character" w:customStyle="1" w:styleId="ListLabel558">
    <w:name w:val="ListLabel 558"/>
    <w:rsid w:val="00883607"/>
    <w:rPr>
      <w:rFonts w:eastAsia="OpenSymbol" w:cs="OpenSymbol"/>
    </w:rPr>
  </w:style>
  <w:style w:type="character" w:customStyle="1" w:styleId="ListLabel559">
    <w:name w:val="ListLabel 559"/>
    <w:rsid w:val="00883607"/>
    <w:rPr>
      <w:rFonts w:eastAsia="OpenSymbol" w:cs="OpenSymbol"/>
    </w:rPr>
  </w:style>
  <w:style w:type="character" w:customStyle="1" w:styleId="ListLabel560">
    <w:name w:val="ListLabel 560"/>
    <w:rsid w:val="00883607"/>
    <w:rPr>
      <w:rFonts w:eastAsia="OpenSymbol" w:cs="OpenSymbol"/>
    </w:rPr>
  </w:style>
  <w:style w:type="character" w:customStyle="1" w:styleId="ListLabel561">
    <w:name w:val="ListLabel 561"/>
    <w:rsid w:val="00883607"/>
    <w:rPr>
      <w:rFonts w:eastAsia="OpenSymbol" w:cs="OpenSymbol"/>
    </w:rPr>
  </w:style>
  <w:style w:type="character" w:customStyle="1" w:styleId="ListLabel562">
    <w:name w:val="ListLabel 562"/>
    <w:rsid w:val="00883607"/>
    <w:rPr>
      <w:rFonts w:eastAsia="OpenSymbol" w:cs="OpenSymbol"/>
    </w:rPr>
  </w:style>
  <w:style w:type="character" w:customStyle="1" w:styleId="ListLabel563">
    <w:name w:val="ListLabel 563"/>
    <w:rsid w:val="00883607"/>
    <w:rPr>
      <w:rFonts w:eastAsia="OpenSymbol" w:cs="OpenSymbol"/>
    </w:rPr>
  </w:style>
  <w:style w:type="character" w:customStyle="1" w:styleId="ListLabel564">
    <w:name w:val="ListLabel 564"/>
    <w:rsid w:val="00883607"/>
    <w:rPr>
      <w:rFonts w:eastAsia="OpenSymbol" w:cs="OpenSymbol"/>
    </w:rPr>
  </w:style>
  <w:style w:type="character" w:customStyle="1" w:styleId="ListLabel565">
    <w:name w:val="ListLabel 565"/>
    <w:rsid w:val="00883607"/>
    <w:rPr>
      <w:rFonts w:eastAsia="OpenSymbol" w:cs="OpenSymbol"/>
    </w:rPr>
  </w:style>
  <w:style w:type="character" w:customStyle="1" w:styleId="ListLabel566">
    <w:name w:val="ListLabel 566"/>
    <w:rsid w:val="00883607"/>
    <w:rPr>
      <w:rFonts w:eastAsia="OpenSymbol" w:cs="OpenSymbol"/>
    </w:rPr>
  </w:style>
  <w:style w:type="character" w:customStyle="1" w:styleId="ListLabel567">
    <w:name w:val="ListLabel 567"/>
    <w:rsid w:val="00883607"/>
    <w:rPr>
      <w:rFonts w:eastAsia="OpenSymbol" w:cs="OpenSymbol"/>
    </w:rPr>
  </w:style>
  <w:style w:type="character" w:customStyle="1" w:styleId="ListLabel568">
    <w:name w:val="ListLabel 568"/>
    <w:rsid w:val="00883607"/>
    <w:rPr>
      <w:rFonts w:eastAsia="OpenSymbol" w:cs="OpenSymbol"/>
    </w:rPr>
  </w:style>
  <w:style w:type="character" w:customStyle="1" w:styleId="ListLabel569">
    <w:name w:val="ListLabel 569"/>
    <w:rsid w:val="00883607"/>
    <w:rPr>
      <w:rFonts w:ascii="Calibri" w:eastAsia="Calibri" w:hAnsi="Calibri" w:cs="Calibri"/>
      <w:b w:val="0"/>
      <w:bCs w:val="0"/>
      <w:sz w:val="24"/>
      <w:szCs w:val="24"/>
    </w:rPr>
  </w:style>
  <w:style w:type="character" w:customStyle="1" w:styleId="ListLabel570">
    <w:name w:val="ListLabel 570"/>
    <w:rsid w:val="00883607"/>
    <w:rPr>
      <w:rFonts w:ascii="Calibri" w:eastAsia="Calibri" w:hAnsi="Calibri" w:cs="Calibri"/>
      <w:b w:val="0"/>
      <w:bCs w:val="0"/>
      <w:sz w:val="24"/>
      <w:szCs w:val="24"/>
    </w:rPr>
  </w:style>
  <w:style w:type="character" w:customStyle="1" w:styleId="ListLabel571">
    <w:name w:val="ListLabel 571"/>
    <w:rsid w:val="00883607"/>
    <w:rPr>
      <w:rFonts w:ascii="Calibri" w:eastAsia="Calibri" w:hAnsi="Calibri" w:cs="Calibri"/>
      <w:b w:val="0"/>
      <w:bCs w:val="0"/>
      <w:sz w:val="24"/>
      <w:szCs w:val="24"/>
    </w:rPr>
  </w:style>
  <w:style w:type="character" w:customStyle="1" w:styleId="ListLabel572">
    <w:name w:val="ListLabel 572"/>
    <w:rsid w:val="00883607"/>
    <w:rPr>
      <w:rFonts w:ascii="Calibri" w:eastAsia="Calibri" w:hAnsi="Calibri" w:cs="Calibri"/>
      <w:b w:val="0"/>
      <w:bCs w:val="0"/>
      <w:sz w:val="24"/>
      <w:szCs w:val="24"/>
    </w:rPr>
  </w:style>
  <w:style w:type="character" w:customStyle="1" w:styleId="ListLabel573">
    <w:name w:val="ListLabel 573"/>
    <w:rsid w:val="00883607"/>
    <w:rPr>
      <w:rFonts w:ascii="Calibri" w:eastAsia="Calibri" w:hAnsi="Calibri" w:cs="Calibri"/>
      <w:b w:val="0"/>
      <w:bCs w:val="0"/>
      <w:sz w:val="24"/>
      <w:szCs w:val="24"/>
    </w:rPr>
  </w:style>
  <w:style w:type="character" w:customStyle="1" w:styleId="ListLabel574">
    <w:name w:val="ListLabel 574"/>
    <w:rsid w:val="00883607"/>
    <w:rPr>
      <w:rFonts w:ascii="Calibri" w:eastAsia="Calibri" w:hAnsi="Calibri" w:cs="Calibri"/>
      <w:b w:val="0"/>
      <w:bCs w:val="0"/>
      <w:sz w:val="24"/>
      <w:szCs w:val="24"/>
    </w:rPr>
  </w:style>
  <w:style w:type="character" w:customStyle="1" w:styleId="ListLabel575">
    <w:name w:val="ListLabel 575"/>
    <w:rsid w:val="00883607"/>
    <w:rPr>
      <w:rFonts w:ascii="Calibri" w:eastAsia="Calibri" w:hAnsi="Calibri" w:cs="Calibri"/>
      <w:b w:val="0"/>
      <w:bCs w:val="0"/>
      <w:sz w:val="24"/>
      <w:szCs w:val="24"/>
    </w:rPr>
  </w:style>
  <w:style w:type="character" w:customStyle="1" w:styleId="ListLabel576">
    <w:name w:val="ListLabel 576"/>
    <w:rsid w:val="00883607"/>
    <w:rPr>
      <w:rFonts w:ascii="Calibri" w:eastAsia="Calibri" w:hAnsi="Calibri" w:cs="Calibri"/>
      <w:b w:val="0"/>
      <w:bCs w:val="0"/>
      <w:sz w:val="24"/>
      <w:szCs w:val="24"/>
    </w:rPr>
  </w:style>
  <w:style w:type="character" w:customStyle="1" w:styleId="ListLabel577">
    <w:name w:val="ListLabel 577"/>
    <w:rsid w:val="00883607"/>
    <w:rPr>
      <w:rFonts w:ascii="Calibri" w:eastAsia="Calibri" w:hAnsi="Calibri" w:cs="Calibri"/>
      <w:b w:val="0"/>
      <w:bCs w:val="0"/>
      <w:sz w:val="24"/>
      <w:szCs w:val="24"/>
    </w:rPr>
  </w:style>
  <w:style w:type="character" w:customStyle="1" w:styleId="ListLabel578">
    <w:name w:val="ListLabel 578"/>
    <w:rsid w:val="00883607"/>
    <w:rPr>
      <w:rFonts w:eastAsia="OpenSymbol" w:cs="OpenSymbol"/>
    </w:rPr>
  </w:style>
  <w:style w:type="character" w:customStyle="1" w:styleId="ListLabel579">
    <w:name w:val="ListLabel 579"/>
    <w:rsid w:val="00883607"/>
    <w:rPr>
      <w:rFonts w:eastAsia="OpenSymbol" w:cs="OpenSymbol"/>
    </w:rPr>
  </w:style>
  <w:style w:type="character" w:customStyle="1" w:styleId="ListLabel580">
    <w:name w:val="ListLabel 580"/>
    <w:rsid w:val="00883607"/>
    <w:rPr>
      <w:rFonts w:eastAsia="OpenSymbol" w:cs="OpenSymbol"/>
    </w:rPr>
  </w:style>
  <w:style w:type="character" w:customStyle="1" w:styleId="ListLabel581">
    <w:name w:val="ListLabel 581"/>
    <w:rsid w:val="00883607"/>
    <w:rPr>
      <w:rFonts w:eastAsia="OpenSymbol" w:cs="OpenSymbol"/>
    </w:rPr>
  </w:style>
  <w:style w:type="character" w:customStyle="1" w:styleId="ListLabel582">
    <w:name w:val="ListLabel 582"/>
    <w:rsid w:val="00883607"/>
    <w:rPr>
      <w:rFonts w:eastAsia="OpenSymbol" w:cs="OpenSymbol"/>
    </w:rPr>
  </w:style>
  <w:style w:type="character" w:customStyle="1" w:styleId="ListLabel583">
    <w:name w:val="ListLabel 583"/>
    <w:rsid w:val="00883607"/>
    <w:rPr>
      <w:rFonts w:eastAsia="OpenSymbol" w:cs="OpenSymbol"/>
    </w:rPr>
  </w:style>
  <w:style w:type="character" w:customStyle="1" w:styleId="ListLabel584">
    <w:name w:val="ListLabel 584"/>
    <w:rsid w:val="00883607"/>
    <w:rPr>
      <w:rFonts w:eastAsia="OpenSymbol" w:cs="OpenSymbol"/>
    </w:rPr>
  </w:style>
  <w:style w:type="character" w:customStyle="1" w:styleId="ListLabel585">
    <w:name w:val="ListLabel 585"/>
    <w:rsid w:val="00883607"/>
    <w:rPr>
      <w:rFonts w:eastAsia="OpenSymbol" w:cs="OpenSymbol"/>
    </w:rPr>
  </w:style>
  <w:style w:type="character" w:customStyle="1" w:styleId="ListLabel586">
    <w:name w:val="ListLabel 586"/>
    <w:rsid w:val="00883607"/>
    <w:rPr>
      <w:rFonts w:eastAsia="OpenSymbol" w:cs="OpenSymbol"/>
    </w:rPr>
  </w:style>
  <w:style w:type="character" w:customStyle="1" w:styleId="ListLabel587">
    <w:name w:val="ListLabel 587"/>
    <w:rsid w:val="00883607"/>
    <w:rPr>
      <w:rFonts w:eastAsia="OpenSymbol" w:cs="OpenSymbol"/>
    </w:rPr>
  </w:style>
  <w:style w:type="character" w:customStyle="1" w:styleId="ListLabel588">
    <w:name w:val="ListLabel 588"/>
    <w:rsid w:val="00883607"/>
    <w:rPr>
      <w:rFonts w:eastAsia="OpenSymbol" w:cs="OpenSymbol"/>
    </w:rPr>
  </w:style>
  <w:style w:type="character" w:customStyle="1" w:styleId="ListLabel589">
    <w:name w:val="ListLabel 589"/>
    <w:rsid w:val="00883607"/>
    <w:rPr>
      <w:rFonts w:eastAsia="OpenSymbol" w:cs="OpenSymbol"/>
    </w:rPr>
  </w:style>
  <w:style w:type="character" w:customStyle="1" w:styleId="ListLabel590">
    <w:name w:val="ListLabel 590"/>
    <w:rsid w:val="00883607"/>
    <w:rPr>
      <w:rFonts w:eastAsia="OpenSymbol" w:cs="OpenSymbol"/>
    </w:rPr>
  </w:style>
  <w:style w:type="character" w:customStyle="1" w:styleId="ListLabel591">
    <w:name w:val="ListLabel 591"/>
    <w:rsid w:val="00883607"/>
    <w:rPr>
      <w:rFonts w:eastAsia="OpenSymbol" w:cs="OpenSymbol"/>
    </w:rPr>
  </w:style>
  <w:style w:type="character" w:customStyle="1" w:styleId="ListLabel592">
    <w:name w:val="ListLabel 592"/>
    <w:rsid w:val="00883607"/>
    <w:rPr>
      <w:rFonts w:eastAsia="OpenSymbol" w:cs="OpenSymbol"/>
    </w:rPr>
  </w:style>
  <w:style w:type="character" w:customStyle="1" w:styleId="ListLabel593">
    <w:name w:val="ListLabel 593"/>
    <w:rsid w:val="00883607"/>
    <w:rPr>
      <w:rFonts w:eastAsia="OpenSymbol" w:cs="OpenSymbol"/>
    </w:rPr>
  </w:style>
  <w:style w:type="character" w:customStyle="1" w:styleId="ListLabel594">
    <w:name w:val="ListLabel 594"/>
    <w:rsid w:val="00883607"/>
    <w:rPr>
      <w:rFonts w:eastAsia="OpenSymbol" w:cs="OpenSymbol"/>
    </w:rPr>
  </w:style>
  <w:style w:type="character" w:customStyle="1" w:styleId="ListLabel595">
    <w:name w:val="ListLabel 595"/>
    <w:rsid w:val="00883607"/>
    <w:rPr>
      <w:rFonts w:eastAsia="OpenSymbol" w:cs="OpenSymbol"/>
    </w:rPr>
  </w:style>
  <w:style w:type="character" w:customStyle="1" w:styleId="ListLabel596">
    <w:name w:val="ListLabel 596"/>
    <w:rsid w:val="00883607"/>
    <w:rPr>
      <w:rFonts w:eastAsia="OpenSymbol" w:cs="OpenSymbol"/>
    </w:rPr>
  </w:style>
  <w:style w:type="character" w:customStyle="1" w:styleId="ListLabel597">
    <w:name w:val="ListLabel 597"/>
    <w:rsid w:val="00883607"/>
    <w:rPr>
      <w:rFonts w:eastAsia="OpenSymbol" w:cs="OpenSymbol"/>
    </w:rPr>
  </w:style>
  <w:style w:type="character" w:customStyle="1" w:styleId="ListLabel598">
    <w:name w:val="ListLabel 598"/>
    <w:rsid w:val="00883607"/>
    <w:rPr>
      <w:rFonts w:eastAsia="OpenSymbol" w:cs="OpenSymbol"/>
    </w:rPr>
  </w:style>
  <w:style w:type="character" w:customStyle="1" w:styleId="ListLabel599">
    <w:name w:val="ListLabel 599"/>
    <w:rsid w:val="00883607"/>
    <w:rPr>
      <w:rFonts w:eastAsia="OpenSymbol" w:cs="OpenSymbol"/>
    </w:rPr>
  </w:style>
  <w:style w:type="character" w:customStyle="1" w:styleId="ListLabel600">
    <w:name w:val="ListLabel 600"/>
    <w:rsid w:val="00883607"/>
    <w:rPr>
      <w:rFonts w:eastAsia="OpenSymbol" w:cs="OpenSymbol"/>
    </w:rPr>
  </w:style>
  <w:style w:type="character" w:customStyle="1" w:styleId="ListLabel601">
    <w:name w:val="ListLabel 601"/>
    <w:rsid w:val="00883607"/>
    <w:rPr>
      <w:rFonts w:eastAsia="OpenSymbol" w:cs="OpenSymbol"/>
    </w:rPr>
  </w:style>
  <w:style w:type="character" w:customStyle="1" w:styleId="ListLabel602">
    <w:name w:val="ListLabel 602"/>
    <w:rsid w:val="00883607"/>
    <w:rPr>
      <w:rFonts w:eastAsia="OpenSymbol" w:cs="OpenSymbol"/>
    </w:rPr>
  </w:style>
  <w:style w:type="character" w:customStyle="1" w:styleId="ListLabel603">
    <w:name w:val="ListLabel 603"/>
    <w:rsid w:val="00883607"/>
    <w:rPr>
      <w:rFonts w:eastAsia="OpenSymbol" w:cs="OpenSymbol"/>
    </w:rPr>
  </w:style>
  <w:style w:type="character" w:customStyle="1" w:styleId="ListLabel604">
    <w:name w:val="ListLabel 604"/>
    <w:rsid w:val="00883607"/>
    <w:rPr>
      <w:rFonts w:eastAsia="OpenSymbol" w:cs="OpenSymbol"/>
    </w:rPr>
  </w:style>
  <w:style w:type="character" w:customStyle="1" w:styleId="ListLabel605">
    <w:name w:val="ListLabel 605"/>
    <w:rsid w:val="00883607"/>
    <w:rPr>
      <w:rFonts w:eastAsia="OpenSymbol" w:cs="OpenSymbol"/>
    </w:rPr>
  </w:style>
  <w:style w:type="character" w:customStyle="1" w:styleId="ListLabel606">
    <w:name w:val="ListLabel 606"/>
    <w:rsid w:val="00883607"/>
    <w:rPr>
      <w:rFonts w:eastAsia="OpenSymbol" w:cs="OpenSymbol"/>
    </w:rPr>
  </w:style>
  <w:style w:type="character" w:customStyle="1" w:styleId="ListLabel607">
    <w:name w:val="ListLabel 607"/>
    <w:rsid w:val="00883607"/>
    <w:rPr>
      <w:rFonts w:eastAsia="OpenSymbol" w:cs="OpenSymbol"/>
    </w:rPr>
  </w:style>
  <w:style w:type="character" w:customStyle="1" w:styleId="ListLabel608">
    <w:name w:val="ListLabel 608"/>
    <w:rsid w:val="00883607"/>
    <w:rPr>
      <w:rFonts w:eastAsia="OpenSymbol" w:cs="OpenSymbol"/>
    </w:rPr>
  </w:style>
  <w:style w:type="character" w:customStyle="1" w:styleId="ListLabel609">
    <w:name w:val="ListLabel 609"/>
    <w:rsid w:val="00883607"/>
    <w:rPr>
      <w:rFonts w:eastAsia="OpenSymbol" w:cs="OpenSymbol"/>
    </w:rPr>
  </w:style>
  <w:style w:type="character" w:customStyle="1" w:styleId="ListLabel610">
    <w:name w:val="ListLabel 610"/>
    <w:rsid w:val="00883607"/>
    <w:rPr>
      <w:rFonts w:eastAsia="OpenSymbol" w:cs="OpenSymbol"/>
    </w:rPr>
  </w:style>
  <w:style w:type="character" w:customStyle="1" w:styleId="ListLabel611">
    <w:name w:val="ListLabel 611"/>
    <w:rsid w:val="00883607"/>
    <w:rPr>
      <w:rFonts w:eastAsia="OpenSymbol" w:cs="OpenSymbol"/>
    </w:rPr>
  </w:style>
  <w:style w:type="character" w:customStyle="1" w:styleId="ListLabel612">
    <w:name w:val="ListLabel 612"/>
    <w:rsid w:val="00883607"/>
    <w:rPr>
      <w:rFonts w:eastAsia="OpenSymbol" w:cs="OpenSymbol"/>
    </w:rPr>
  </w:style>
  <w:style w:type="character" w:customStyle="1" w:styleId="ListLabel613">
    <w:name w:val="ListLabel 613"/>
    <w:rsid w:val="00883607"/>
    <w:rPr>
      <w:rFonts w:eastAsia="OpenSymbol" w:cs="OpenSymbol"/>
    </w:rPr>
  </w:style>
  <w:style w:type="character" w:customStyle="1" w:styleId="ListLabel614">
    <w:name w:val="ListLabel 614"/>
    <w:rsid w:val="00883607"/>
    <w:rPr>
      <w:rFonts w:eastAsia="OpenSymbol" w:cs="OpenSymbol"/>
    </w:rPr>
  </w:style>
  <w:style w:type="character" w:customStyle="1" w:styleId="ListLabel615">
    <w:name w:val="ListLabel 615"/>
    <w:rsid w:val="00883607"/>
    <w:rPr>
      <w:rFonts w:eastAsia="OpenSymbol" w:cs="OpenSymbol"/>
    </w:rPr>
  </w:style>
  <w:style w:type="character" w:customStyle="1" w:styleId="ListLabel616">
    <w:name w:val="ListLabel 616"/>
    <w:rsid w:val="00883607"/>
    <w:rPr>
      <w:rFonts w:eastAsia="OpenSymbol" w:cs="OpenSymbol"/>
    </w:rPr>
  </w:style>
  <w:style w:type="character" w:customStyle="1" w:styleId="ListLabel617">
    <w:name w:val="ListLabel 617"/>
    <w:rsid w:val="00883607"/>
    <w:rPr>
      <w:rFonts w:eastAsia="OpenSymbol" w:cs="OpenSymbol"/>
    </w:rPr>
  </w:style>
  <w:style w:type="character" w:customStyle="1" w:styleId="ListLabel618">
    <w:name w:val="ListLabel 618"/>
    <w:rsid w:val="00883607"/>
    <w:rPr>
      <w:rFonts w:eastAsia="OpenSymbol" w:cs="OpenSymbol"/>
    </w:rPr>
  </w:style>
  <w:style w:type="character" w:customStyle="1" w:styleId="ListLabel619">
    <w:name w:val="ListLabel 619"/>
    <w:rsid w:val="00883607"/>
    <w:rPr>
      <w:rFonts w:eastAsia="OpenSymbol" w:cs="OpenSymbol"/>
    </w:rPr>
  </w:style>
  <w:style w:type="character" w:customStyle="1" w:styleId="ListLabel620">
    <w:name w:val="ListLabel 620"/>
    <w:rsid w:val="00883607"/>
    <w:rPr>
      <w:rFonts w:eastAsia="OpenSymbol" w:cs="OpenSymbol"/>
    </w:rPr>
  </w:style>
  <w:style w:type="character" w:customStyle="1" w:styleId="ListLabel621">
    <w:name w:val="ListLabel 621"/>
    <w:rsid w:val="00883607"/>
    <w:rPr>
      <w:rFonts w:eastAsia="OpenSymbol" w:cs="OpenSymbol"/>
    </w:rPr>
  </w:style>
  <w:style w:type="character" w:customStyle="1" w:styleId="ListLabel622">
    <w:name w:val="ListLabel 622"/>
    <w:rsid w:val="00883607"/>
    <w:rPr>
      <w:rFonts w:eastAsia="OpenSymbol" w:cs="OpenSymbol"/>
    </w:rPr>
  </w:style>
  <w:style w:type="character" w:customStyle="1" w:styleId="ListLabel623">
    <w:name w:val="ListLabel 623"/>
    <w:rsid w:val="00883607"/>
    <w:rPr>
      <w:rFonts w:eastAsia="OpenSymbol" w:cs="OpenSymbol"/>
    </w:rPr>
  </w:style>
  <w:style w:type="character" w:customStyle="1" w:styleId="ListLabel624">
    <w:name w:val="ListLabel 624"/>
    <w:rsid w:val="00883607"/>
    <w:rPr>
      <w:rFonts w:eastAsia="OpenSymbol" w:cs="OpenSymbol"/>
    </w:rPr>
  </w:style>
  <w:style w:type="character" w:customStyle="1" w:styleId="ListLabel625">
    <w:name w:val="ListLabel 625"/>
    <w:rsid w:val="00883607"/>
    <w:rPr>
      <w:rFonts w:eastAsia="OpenSymbol" w:cs="OpenSymbol"/>
    </w:rPr>
  </w:style>
  <w:style w:type="character" w:customStyle="1" w:styleId="ListLabel626">
    <w:name w:val="ListLabel 626"/>
    <w:rsid w:val="00883607"/>
    <w:rPr>
      <w:rFonts w:eastAsia="OpenSymbol" w:cs="OpenSymbol"/>
    </w:rPr>
  </w:style>
  <w:style w:type="character" w:customStyle="1" w:styleId="ListLabel627">
    <w:name w:val="ListLabel 627"/>
    <w:rsid w:val="00883607"/>
    <w:rPr>
      <w:rFonts w:eastAsia="OpenSymbol" w:cs="OpenSymbol"/>
    </w:rPr>
  </w:style>
  <w:style w:type="character" w:customStyle="1" w:styleId="ListLabel628">
    <w:name w:val="ListLabel 628"/>
    <w:rsid w:val="00883607"/>
    <w:rPr>
      <w:rFonts w:eastAsia="OpenSymbol" w:cs="OpenSymbol"/>
    </w:rPr>
  </w:style>
  <w:style w:type="character" w:customStyle="1" w:styleId="ListLabel629">
    <w:name w:val="ListLabel 629"/>
    <w:rsid w:val="00883607"/>
    <w:rPr>
      <w:rFonts w:eastAsia="OpenSymbol" w:cs="OpenSymbol"/>
    </w:rPr>
  </w:style>
  <w:style w:type="character" w:customStyle="1" w:styleId="ListLabel630">
    <w:name w:val="ListLabel 630"/>
    <w:rsid w:val="00883607"/>
    <w:rPr>
      <w:rFonts w:eastAsia="OpenSymbol" w:cs="OpenSymbol"/>
    </w:rPr>
  </w:style>
  <w:style w:type="character" w:customStyle="1" w:styleId="ListLabel631">
    <w:name w:val="ListLabel 631"/>
    <w:rsid w:val="00883607"/>
    <w:rPr>
      <w:rFonts w:eastAsia="OpenSymbol" w:cs="OpenSymbol"/>
    </w:rPr>
  </w:style>
  <w:style w:type="character" w:customStyle="1" w:styleId="ListLabel632">
    <w:name w:val="ListLabel 632"/>
    <w:rsid w:val="00883607"/>
    <w:rPr>
      <w:rFonts w:eastAsia="OpenSymbol" w:cs="OpenSymbol"/>
    </w:rPr>
  </w:style>
  <w:style w:type="character" w:customStyle="1" w:styleId="ListLabel633">
    <w:name w:val="ListLabel 633"/>
    <w:rsid w:val="00883607"/>
    <w:rPr>
      <w:rFonts w:eastAsia="OpenSymbol" w:cs="OpenSymbol"/>
    </w:rPr>
  </w:style>
  <w:style w:type="character" w:customStyle="1" w:styleId="ListLabel634">
    <w:name w:val="ListLabel 634"/>
    <w:rsid w:val="00883607"/>
    <w:rPr>
      <w:rFonts w:eastAsia="OpenSymbol" w:cs="OpenSymbol"/>
    </w:rPr>
  </w:style>
  <w:style w:type="character" w:customStyle="1" w:styleId="ListLabel635">
    <w:name w:val="ListLabel 635"/>
    <w:rsid w:val="00883607"/>
    <w:rPr>
      <w:rFonts w:eastAsia="OpenSymbol" w:cs="OpenSymbol"/>
    </w:rPr>
  </w:style>
  <w:style w:type="character" w:customStyle="1" w:styleId="ListLabel636">
    <w:name w:val="ListLabel 636"/>
    <w:rsid w:val="00883607"/>
    <w:rPr>
      <w:rFonts w:eastAsia="OpenSymbol" w:cs="OpenSymbol"/>
    </w:rPr>
  </w:style>
  <w:style w:type="character" w:customStyle="1" w:styleId="ListLabel637">
    <w:name w:val="ListLabel 637"/>
    <w:rsid w:val="00883607"/>
    <w:rPr>
      <w:rFonts w:eastAsia="OpenSymbol" w:cs="OpenSymbol"/>
    </w:rPr>
  </w:style>
  <w:style w:type="character" w:customStyle="1" w:styleId="ListLabel638">
    <w:name w:val="ListLabel 638"/>
    <w:rsid w:val="00883607"/>
    <w:rPr>
      <w:rFonts w:eastAsia="OpenSymbol" w:cs="OpenSymbol"/>
    </w:rPr>
  </w:style>
  <w:style w:type="character" w:customStyle="1" w:styleId="ListLabel639">
    <w:name w:val="ListLabel 639"/>
    <w:rsid w:val="00883607"/>
    <w:rPr>
      <w:rFonts w:eastAsia="OpenSymbol" w:cs="OpenSymbol"/>
    </w:rPr>
  </w:style>
  <w:style w:type="character" w:customStyle="1" w:styleId="ListLabel640">
    <w:name w:val="ListLabel 640"/>
    <w:rsid w:val="00883607"/>
    <w:rPr>
      <w:rFonts w:eastAsia="OpenSymbol" w:cs="OpenSymbol"/>
    </w:rPr>
  </w:style>
  <w:style w:type="character" w:customStyle="1" w:styleId="ListLabel641">
    <w:name w:val="ListLabel 641"/>
    <w:rsid w:val="00883607"/>
    <w:rPr>
      <w:rFonts w:eastAsia="OpenSymbol" w:cs="OpenSymbol"/>
    </w:rPr>
  </w:style>
  <w:style w:type="character" w:customStyle="1" w:styleId="ListLabel642">
    <w:name w:val="ListLabel 642"/>
    <w:rsid w:val="00883607"/>
    <w:rPr>
      <w:rFonts w:eastAsia="OpenSymbol" w:cs="OpenSymbol"/>
    </w:rPr>
  </w:style>
  <w:style w:type="character" w:customStyle="1" w:styleId="ListLabel643">
    <w:name w:val="ListLabel 643"/>
    <w:rsid w:val="00883607"/>
    <w:rPr>
      <w:rFonts w:eastAsia="OpenSymbol" w:cs="OpenSymbol"/>
    </w:rPr>
  </w:style>
  <w:style w:type="character" w:customStyle="1" w:styleId="ListLabel644">
    <w:name w:val="ListLabel 644"/>
    <w:rsid w:val="00883607"/>
    <w:rPr>
      <w:rFonts w:eastAsia="OpenSymbol" w:cs="OpenSymbol"/>
    </w:rPr>
  </w:style>
  <w:style w:type="character" w:customStyle="1" w:styleId="ListLabel645">
    <w:name w:val="ListLabel 645"/>
    <w:rsid w:val="00883607"/>
    <w:rPr>
      <w:rFonts w:eastAsia="OpenSymbol" w:cs="OpenSymbol"/>
    </w:rPr>
  </w:style>
  <w:style w:type="character" w:customStyle="1" w:styleId="ListLabel646">
    <w:name w:val="ListLabel 646"/>
    <w:rsid w:val="00883607"/>
    <w:rPr>
      <w:rFonts w:eastAsia="OpenSymbol" w:cs="OpenSymbol"/>
    </w:rPr>
  </w:style>
  <w:style w:type="character" w:customStyle="1" w:styleId="ListLabel647">
    <w:name w:val="ListLabel 647"/>
    <w:rsid w:val="00883607"/>
    <w:rPr>
      <w:rFonts w:eastAsia="OpenSymbol" w:cs="OpenSymbol"/>
    </w:rPr>
  </w:style>
  <w:style w:type="character" w:customStyle="1" w:styleId="ListLabel648">
    <w:name w:val="ListLabel 648"/>
    <w:rsid w:val="00883607"/>
    <w:rPr>
      <w:rFonts w:eastAsia="OpenSymbol" w:cs="OpenSymbol"/>
    </w:rPr>
  </w:style>
  <w:style w:type="character" w:customStyle="1" w:styleId="ListLabel649">
    <w:name w:val="ListLabel 649"/>
    <w:rsid w:val="00883607"/>
    <w:rPr>
      <w:rFonts w:eastAsia="OpenSymbol" w:cs="OpenSymbol"/>
    </w:rPr>
  </w:style>
  <w:style w:type="character" w:customStyle="1" w:styleId="ListLabel650">
    <w:name w:val="ListLabel 650"/>
    <w:rsid w:val="00883607"/>
    <w:rPr>
      <w:rFonts w:eastAsia="OpenSymbol" w:cs="OpenSymbol"/>
    </w:rPr>
  </w:style>
  <w:style w:type="character" w:customStyle="1" w:styleId="ListLabel651">
    <w:name w:val="ListLabel 651"/>
    <w:rsid w:val="00883607"/>
    <w:rPr>
      <w:rFonts w:eastAsia="OpenSymbol" w:cs="OpenSymbol"/>
    </w:rPr>
  </w:style>
  <w:style w:type="character" w:customStyle="1" w:styleId="ListLabel652">
    <w:name w:val="ListLabel 652"/>
    <w:rsid w:val="00883607"/>
    <w:rPr>
      <w:rFonts w:eastAsia="OpenSymbol" w:cs="OpenSymbol"/>
    </w:rPr>
  </w:style>
  <w:style w:type="character" w:customStyle="1" w:styleId="ListLabel653">
    <w:name w:val="ListLabel 653"/>
    <w:rsid w:val="00883607"/>
    <w:rPr>
      <w:rFonts w:eastAsia="OpenSymbol" w:cs="OpenSymbol"/>
    </w:rPr>
  </w:style>
  <w:style w:type="character" w:customStyle="1" w:styleId="ListLabel654">
    <w:name w:val="ListLabel 654"/>
    <w:rsid w:val="00883607"/>
    <w:rPr>
      <w:rFonts w:eastAsia="OpenSymbol" w:cs="OpenSymbol"/>
    </w:rPr>
  </w:style>
  <w:style w:type="character" w:customStyle="1" w:styleId="ListLabel655">
    <w:name w:val="ListLabel 655"/>
    <w:rsid w:val="00883607"/>
    <w:rPr>
      <w:rFonts w:eastAsia="OpenSymbol" w:cs="OpenSymbol"/>
    </w:rPr>
  </w:style>
  <w:style w:type="character" w:customStyle="1" w:styleId="ListLabel656">
    <w:name w:val="ListLabel 656"/>
    <w:rsid w:val="00883607"/>
    <w:rPr>
      <w:rFonts w:eastAsia="OpenSymbol" w:cs="OpenSymbol"/>
    </w:rPr>
  </w:style>
  <w:style w:type="character" w:customStyle="1" w:styleId="ListLabel657">
    <w:name w:val="ListLabel 657"/>
    <w:rsid w:val="00883607"/>
    <w:rPr>
      <w:rFonts w:eastAsia="OpenSymbol" w:cs="OpenSymbol"/>
    </w:rPr>
  </w:style>
  <w:style w:type="character" w:customStyle="1" w:styleId="ListLabel658">
    <w:name w:val="ListLabel 658"/>
    <w:rsid w:val="00883607"/>
    <w:rPr>
      <w:rFonts w:eastAsia="OpenSymbol" w:cs="OpenSymbol"/>
    </w:rPr>
  </w:style>
  <w:style w:type="character" w:customStyle="1" w:styleId="ListLabel659">
    <w:name w:val="ListLabel 659"/>
    <w:rsid w:val="00883607"/>
    <w:rPr>
      <w:rFonts w:ascii="Calibri" w:eastAsia="Calibri" w:hAnsi="Calibri" w:cs="Calibri"/>
      <w:b w:val="0"/>
      <w:bCs w:val="0"/>
      <w:sz w:val="24"/>
      <w:szCs w:val="24"/>
    </w:rPr>
  </w:style>
  <w:style w:type="character" w:customStyle="1" w:styleId="ListLabel660">
    <w:name w:val="ListLabel 660"/>
    <w:rsid w:val="00883607"/>
    <w:rPr>
      <w:rFonts w:ascii="Calibri" w:eastAsia="Calibri" w:hAnsi="Calibri" w:cs="Calibri"/>
      <w:b w:val="0"/>
      <w:bCs w:val="0"/>
      <w:sz w:val="24"/>
      <w:szCs w:val="24"/>
    </w:rPr>
  </w:style>
  <w:style w:type="character" w:customStyle="1" w:styleId="ListLabel661">
    <w:name w:val="ListLabel 661"/>
    <w:rsid w:val="00883607"/>
    <w:rPr>
      <w:rFonts w:ascii="Calibri" w:eastAsia="Calibri" w:hAnsi="Calibri" w:cs="Calibri"/>
      <w:b w:val="0"/>
      <w:bCs w:val="0"/>
      <w:sz w:val="24"/>
      <w:szCs w:val="24"/>
    </w:rPr>
  </w:style>
  <w:style w:type="character" w:customStyle="1" w:styleId="ListLabel662">
    <w:name w:val="ListLabel 662"/>
    <w:rsid w:val="00883607"/>
    <w:rPr>
      <w:rFonts w:ascii="Calibri" w:eastAsia="Calibri" w:hAnsi="Calibri" w:cs="Calibri"/>
      <w:b w:val="0"/>
      <w:bCs w:val="0"/>
      <w:sz w:val="24"/>
      <w:szCs w:val="24"/>
    </w:rPr>
  </w:style>
  <w:style w:type="character" w:customStyle="1" w:styleId="ListLabel663">
    <w:name w:val="ListLabel 663"/>
    <w:rsid w:val="00883607"/>
    <w:rPr>
      <w:rFonts w:ascii="Calibri" w:eastAsia="Calibri" w:hAnsi="Calibri" w:cs="Calibri"/>
      <w:b w:val="0"/>
      <w:bCs w:val="0"/>
      <w:sz w:val="24"/>
      <w:szCs w:val="24"/>
    </w:rPr>
  </w:style>
  <w:style w:type="character" w:customStyle="1" w:styleId="ListLabel664">
    <w:name w:val="ListLabel 664"/>
    <w:rsid w:val="00883607"/>
    <w:rPr>
      <w:rFonts w:ascii="Calibri" w:eastAsia="Calibri" w:hAnsi="Calibri" w:cs="Calibri"/>
      <w:b w:val="0"/>
      <w:bCs w:val="0"/>
      <w:sz w:val="24"/>
      <w:szCs w:val="24"/>
    </w:rPr>
  </w:style>
  <w:style w:type="character" w:customStyle="1" w:styleId="ListLabel665">
    <w:name w:val="ListLabel 665"/>
    <w:rsid w:val="00883607"/>
    <w:rPr>
      <w:rFonts w:ascii="Calibri" w:eastAsia="Calibri" w:hAnsi="Calibri" w:cs="Calibri"/>
      <w:b w:val="0"/>
      <w:bCs w:val="0"/>
      <w:sz w:val="24"/>
      <w:szCs w:val="24"/>
    </w:rPr>
  </w:style>
  <w:style w:type="character" w:customStyle="1" w:styleId="ListLabel666">
    <w:name w:val="ListLabel 666"/>
    <w:rsid w:val="00883607"/>
    <w:rPr>
      <w:rFonts w:ascii="Calibri" w:eastAsia="Calibri" w:hAnsi="Calibri" w:cs="Calibri"/>
      <w:b w:val="0"/>
      <w:bCs w:val="0"/>
      <w:sz w:val="24"/>
      <w:szCs w:val="24"/>
    </w:rPr>
  </w:style>
  <w:style w:type="character" w:customStyle="1" w:styleId="ListLabel667">
    <w:name w:val="ListLabel 667"/>
    <w:rsid w:val="00883607"/>
    <w:rPr>
      <w:rFonts w:ascii="Calibri" w:eastAsia="Calibri" w:hAnsi="Calibri" w:cs="Calibri"/>
      <w:b w:val="0"/>
      <w:bCs w:val="0"/>
      <w:sz w:val="24"/>
      <w:szCs w:val="24"/>
    </w:rPr>
  </w:style>
  <w:style w:type="character" w:customStyle="1" w:styleId="ListLabel668">
    <w:name w:val="ListLabel 668"/>
    <w:rsid w:val="00883607"/>
    <w:rPr>
      <w:rFonts w:eastAsia="OpenSymbol" w:cs="OpenSymbol"/>
    </w:rPr>
  </w:style>
  <w:style w:type="character" w:customStyle="1" w:styleId="ListLabel669">
    <w:name w:val="ListLabel 669"/>
    <w:rsid w:val="00883607"/>
    <w:rPr>
      <w:rFonts w:eastAsia="OpenSymbol" w:cs="OpenSymbol"/>
    </w:rPr>
  </w:style>
  <w:style w:type="character" w:customStyle="1" w:styleId="ListLabel670">
    <w:name w:val="ListLabel 670"/>
    <w:rsid w:val="00883607"/>
    <w:rPr>
      <w:rFonts w:eastAsia="OpenSymbol" w:cs="OpenSymbol"/>
    </w:rPr>
  </w:style>
  <w:style w:type="character" w:customStyle="1" w:styleId="ListLabel671">
    <w:name w:val="ListLabel 671"/>
    <w:rsid w:val="00883607"/>
    <w:rPr>
      <w:rFonts w:eastAsia="OpenSymbol" w:cs="OpenSymbol"/>
    </w:rPr>
  </w:style>
  <w:style w:type="character" w:customStyle="1" w:styleId="ListLabel672">
    <w:name w:val="ListLabel 672"/>
    <w:rsid w:val="00883607"/>
    <w:rPr>
      <w:rFonts w:eastAsia="OpenSymbol" w:cs="OpenSymbol"/>
    </w:rPr>
  </w:style>
  <w:style w:type="character" w:customStyle="1" w:styleId="ListLabel673">
    <w:name w:val="ListLabel 673"/>
    <w:rsid w:val="00883607"/>
    <w:rPr>
      <w:rFonts w:eastAsia="OpenSymbol" w:cs="OpenSymbol"/>
    </w:rPr>
  </w:style>
  <w:style w:type="character" w:customStyle="1" w:styleId="ListLabel674">
    <w:name w:val="ListLabel 674"/>
    <w:rsid w:val="00883607"/>
    <w:rPr>
      <w:rFonts w:eastAsia="OpenSymbol" w:cs="OpenSymbol"/>
    </w:rPr>
  </w:style>
  <w:style w:type="character" w:customStyle="1" w:styleId="ListLabel675">
    <w:name w:val="ListLabel 675"/>
    <w:rsid w:val="00883607"/>
    <w:rPr>
      <w:rFonts w:eastAsia="OpenSymbol" w:cs="OpenSymbol"/>
    </w:rPr>
  </w:style>
  <w:style w:type="character" w:customStyle="1" w:styleId="ListLabel676">
    <w:name w:val="ListLabel 676"/>
    <w:rsid w:val="00883607"/>
    <w:rPr>
      <w:rFonts w:eastAsia="OpenSymbol" w:cs="OpenSymbol"/>
    </w:rPr>
  </w:style>
  <w:style w:type="character" w:customStyle="1" w:styleId="ListLabel677">
    <w:name w:val="ListLabel 677"/>
    <w:rsid w:val="00883607"/>
    <w:rPr>
      <w:rFonts w:eastAsia="OpenSymbol" w:cs="OpenSymbol"/>
    </w:rPr>
  </w:style>
  <w:style w:type="character" w:customStyle="1" w:styleId="ListLabel678">
    <w:name w:val="ListLabel 678"/>
    <w:rsid w:val="00883607"/>
    <w:rPr>
      <w:rFonts w:eastAsia="OpenSymbol" w:cs="OpenSymbol"/>
    </w:rPr>
  </w:style>
  <w:style w:type="character" w:customStyle="1" w:styleId="ListLabel679">
    <w:name w:val="ListLabel 679"/>
    <w:rsid w:val="00883607"/>
    <w:rPr>
      <w:rFonts w:eastAsia="OpenSymbol" w:cs="OpenSymbol"/>
    </w:rPr>
  </w:style>
  <w:style w:type="character" w:customStyle="1" w:styleId="ListLabel680">
    <w:name w:val="ListLabel 680"/>
    <w:rsid w:val="00883607"/>
    <w:rPr>
      <w:rFonts w:eastAsia="OpenSymbol" w:cs="OpenSymbol"/>
    </w:rPr>
  </w:style>
  <w:style w:type="character" w:customStyle="1" w:styleId="ListLabel681">
    <w:name w:val="ListLabel 681"/>
    <w:rsid w:val="00883607"/>
    <w:rPr>
      <w:rFonts w:eastAsia="OpenSymbol" w:cs="OpenSymbol"/>
    </w:rPr>
  </w:style>
  <w:style w:type="character" w:customStyle="1" w:styleId="ListLabel682">
    <w:name w:val="ListLabel 682"/>
    <w:rsid w:val="00883607"/>
    <w:rPr>
      <w:rFonts w:eastAsia="OpenSymbol" w:cs="OpenSymbol"/>
    </w:rPr>
  </w:style>
  <w:style w:type="character" w:customStyle="1" w:styleId="ListLabel683">
    <w:name w:val="ListLabel 683"/>
    <w:rsid w:val="00883607"/>
    <w:rPr>
      <w:rFonts w:eastAsia="OpenSymbol" w:cs="OpenSymbol"/>
    </w:rPr>
  </w:style>
  <w:style w:type="character" w:customStyle="1" w:styleId="ListLabel684">
    <w:name w:val="ListLabel 684"/>
    <w:rsid w:val="00883607"/>
    <w:rPr>
      <w:rFonts w:eastAsia="OpenSymbol" w:cs="OpenSymbol"/>
    </w:rPr>
  </w:style>
  <w:style w:type="character" w:customStyle="1" w:styleId="ListLabel685">
    <w:name w:val="ListLabel 685"/>
    <w:rsid w:val="00883607"/>
    <w:rPr>
      <w:rFonts w:eastAsia="OpenSymbol" w:cs="OpenSymbol"/>
    </w:rPr>
  </w:style>
  <w:style w:type="character" w:customStyle="1" w:styleId="ListLabel686">
    <w:name w:val="ListLabel 686"/>
    <w:rsid w:val="00883607"/>
    <w:rPr>
      <w:rFonts w:eastAsia="OpenSymbol" w:cs="OpenSymbol"/>
    </w:rPr>
  </w:style>
  <w:style w:type="character" w:customStyle="1" w:styleId="ListLabel687">
    <w:name w:val="ListLabel 687"/>
    <w:rsid w:val="00883607"/>
    <w:rPr>
      <w:rFonts w:eastAsia="OpenSymbol" w:cs="OpenSymbol"/>
    </w:rPr>
  </w:style>
  <w:style w:type="character" w:customStyle="1" w:styleId="ListLabel688">
    <w:name w:val="ListLabel 688"/>
    <w:rsid w:val="00883607"/>
    <w:rPr>
      <w:rFonts w:eastAsia="OpenSymbol" w:cs="OpenSymbol"/>
    </w:rPr>
  </w:style>
  <w:style w:type="character" w:customStyle="1" w:styleId="ListLabel689">
    <w:name w:val="ListLabel 689"/>
    <w:rsid w:val="00883607"/>
    <w:rPr>
      <w:rFonts w:eastAsia="OpenSymbol" w:cs="OpenSymbol"/>
    </w:rPr>
  </w:style>
  <w:style w:type="character" w:customStyle="1" w:styleId="ListLabel690">
    <w:name w:val="ListLabel 690"/>
    <w:rsid w:val="00883607"/>
    <w:rPr>
      <w:rFonts w:eastAsia="OpenSymbol" w:cs="OpenSymbol"/>
    </w:rPr>
  </w:style>
  <w:style w:type="character" w:customStyle="1" w:styleId="ListLabel691">
    <w:name w:val="ListLabel 691"/>
    <w:rsid w:val="00883607"/>
    <w:rPr>
      <w:rFonts w:eastAsia="OpenSymbol" w:cs="OpenSymbol"/>
    </w:rPr>
  </w:style>
  <w:style w:type="character" w:customStyle="1" w:styleId="ListLabel692">
    <w:name w:val="ListLabel 692"/>
    <w:rsid w:val="00883607"/>
    <w:rPr>
      <w:rFonts w:eastAsia="OpenSymbol" w:cs="OpenSymbol"/>
    </w:rPr>
  </w:style>
  <w:style w:type="character" w:customStyle="1" w:styleId="ListLabel693">
    <w:name w:val="ListLabel 693"/>
    <w:rsid w:val="00883607"/>
    <w:rPr>
      <w:rFonts w:eastAsia="OpenSymbol" w:cs="OpenSymbol"/>
    </w:rPr>
  </w:style>
  <w:style w:type="character" w:customStyle="1" w:styleId="ListLabel694">
    <w:name w:val="ListLabel 694"/>
    <w:rsid w:val="00883607"/>
    <w:rPr>
      <w:rFonts w:eastAsia="OpenSymbol" w:cs="OpenSymbol"/>
    </w:rPr>
  </w:style>
  <w:style w:type="character" w:customStyle="1" w:styleId="ListLabel695">
    <w:name w:val="ListLabel 695"/>
    <w:rsid w:val="00883607"/>
    <w:rPr>
      <w:rFonts w:eastAsia="OpenSymbol" w:cs="OpenSymbol"/>
    </w:rPr>
  </w:style>
  <w:style w:type="character" w:customStyle="1" w:styleId="ListLabel696">
    <w:name w:val="ListLabel 696"/>
    <w:rsid w:val="00883607"/>
    <w:rPr>
      <w:rFonts w:eastAsia="OpenSymbol" w:cs="OpenSymbol"/>
    </w:rPr>
  </w:style>
  <w:style w:type="character" w:customStyle="1" w:styleId="ListLabel697">
    <w:name w:val="ListLabel 697"/>
    <w:rsid w:val="00883607"/>
    <w:rPr>
      <w:rFonts w:eastAsia="OpenSymbol" w:cs="OpenSymbol"/>
    </w:rPr>
  </w:style>
  <w:style w:type="character" w:customStyle="1" w:styleId="ListLabel698">
    <w:name w:val="ListLabel 698"/>
    <w:rsid w:val="00883607"/>
    <w:rPr>
      <w:rFonts w:eastAsia="OpenSymbol" w:cs="OpenSymbol"/>
    </w:rPr>
  </w:style>
  <w:style w:type="character" w:customStyle="1" w:styleId="ListLabel699">
    <w:name w:val="ListLabel 699"/>
    <w:rsid w:val="00883607"/>
    <w:rPr>
      <w:rFonts w:eastAsia="OpenSymbol" w:cs="OpenSymbol"/>
    </w:rPr>
  </w:style>
  <w:style w:type="character" w:customStyle="1" w:styleId="ListLabel700">
    <w:name w:val="ListLabel 700"/>
    <w:rsid w:val="00883607"/>
    <w:rPr>
      <w:rFonts w:eastAsia="OpenSymbol" w:cs="OpenSymbol"/>
    </w:rPr>
  </w:style>
  <w:style w:type="character" w:customStyle="1" w:styleId="ListLabel701">
    <w:name w:val="ListLabel 701"/>
    <w:rsid w:val="00883607"/>
    <w:rPr>
      <w:rFonts w:eastAsia="OpenSymbol" w:cs="OpenSymbol"/>
    </w:rPr>
  </w:style>
  <w:style w:type="character" w:customStyle="1" w:styleId="ListLabel702">
    <w:name w:val="ListLabel 702"/>
    <w:rsid w:val="00883607"/>
    <w:rPr>
      <w:rFonts w:eastAsia="OpenSymbol" w:cs="OpenSymbol"/>
    </w:rPr>
  </w:style>
  <w:style w:type="character" w:customStyle="1" w:styleId="ListLabel703">
    <w:name w:val="ListLabel 703"/>
    <w:rsid w:val="00883607"/>
    <w:rPr>
      <w:rFonts w:eastAsia="OpenSymbol" w:cs="OpenSymbol"/>
    </w:rPr>
  </w:style>
  <w:style w:type="character" w:customStyle="1" w:styleId="ListLabel704">
    <w:name w:val="ListLabel 704"/>
    <w:rsid w:val="00883607"/>
    <w:rPr>
      <w:rFonts w:eastAsia="OpenSymbol" w:cs="OpenSymbol"/>
    </w:rPr>
  </w:style>
  <w:style w:type="character" w:customStyle="1" w:styleId="ListLabel705">
    <w:name w:val="ListLabel 705"/>
    <w:rsid w:val="00883607"/>
    <w:rPr>
      <w:rFonts w:eastAsia="OpenSymbol" w:cs="OpenSymbol"/>
    </w:rPr>
  </w:style>
  <w:style w:type="character" w:customStyle="1" w:styleId="ListLabel706">
    <w:name w:val="ListLabel 706"/>
    <w:rsid w:val="00883607"/>
    <w:rPr>
      <w:rFonts w:eastAsia="OpenSymbol" w:cs="OpenSymbol"/>
    </w:rPr>
  </w:style>
  <w:style w:type="character" w:customStyle="1" w:styleId="ListLabel707">
    <w:name w:val="ListLabel 707"/>
    <w:rsid w:val="00883607"/>
    <w:rPr>
      <w:rFonts w:eastAsia="OpenSymbol" w:cs="OpenSymbol"/>
    </w:rPr>
  </w:style>
  <w:style w:type="character" w:customStyle="1" w:styleId="ListLabel708">
    <w:name w:val="ListLabel 708"/>
    <w:rsid w:val="00883607"/>
    <w:rPr>
      <w:rFonts w:eastAsia="OpenSymbol" w:cs="OpenSymbol"/>
    </w:rPr>
  </w:style>
  <w:style w:type="character" w:customStyle="1" w:styleId="ListLabel709">
    <w:name w:val="ListLabel 709"/>
    <w:rsid w:val="00883607"/>
    <w:rPr>
      <w:rFonts w:eastAsia="OpenSymbol" w:cs="OpenSymbol"/>
    </w:rPr>
  </w:style>
  <w:style w:type="character" w:customStyle="1" w:styleId="ListLabel710">
    <w:name w:val="ListLabel 710"/>
    <w:rsid w:val="00883607"/>
    <w:rPr>
      <w:rFonts w:eastAsia="OpenSymbol" w:cs="OpenSymbol"/>
    </w:rPr>
  </w:style>
  <w:style w:type="character" w:customStyle="1" w:styleId="ListLabel711">
    <w:name w:val="ListLabel 711"/>
    <w:rsid w:val="00883607"/>
    <w:rPr>
      <w:rFonts w:eastAsia="OpenSymbol" w:cs="OpenSymbol"/>
    </w:rPr>
  </w:style>
  <w:style w:type="character" w:customStyle="1" w:styleId="ListLabel712">
    <w:name w:val="ListLabel 712"/>
    <w:rsid w:val="00883607"/>
    <w:rPr>
      <w:rFonts w:eastAsia="OpenSymbol" w:cs="OpenSymbol"/>
    </w:rPr>
  </w:style>
  <w:style w:type="character" w:customStyle="1" w:styleId="ListLabel713">
    <w:name w:val="ListLabel 713"/>
    <w:rsid w:val="00883607"/>
    <w:rPr>
      <w:rFonts w:eastAsia="OpenSymbol" w:cs="OpenSymbol"/>
    </w:rPr>
  </w:style>
  <w:style w:type="character" w:customStyle="1" w:styleId="ListLabel714">
    <w:name w:val="ListLabel 714"/>
    <w:rsid w:val="00883607"/>
    <w:rPr>
      <w:rFonts w:eastAsia="OpenSymbol" w:cs="OpenSymbol"/>
    </w:rPr>
  </w:style>
  <w:style w:type="character" w:customStyle="1" w:styleId="ListLabel715">
    <w:name w:val="ListLabel 715"/>
    <w:rsid w:val="00883607"/>
    <w:rPr>
      <w:rFonts w:eastAsia="OpenSymbol" w:cs="OpenSymbol"/>
    </w:rPr>
  </w:style>
  <w:style w:type="character" w:customStyle="1" w:styleId="ListLabel716">
    <w:name w:val="ListLabel 716"/>
    <w:rsid w:val="00883607"/>
    <w:rPr>
      <w:rFonts w:eastAsia="OpenSymbol" w:cs="OpenSymbol"/>
    </w:rPr>
  </w:style>
  <w:style w:type="character" w:customStyle="1" w:styleId="ListLabel717">
    <w:name w:val="ListLabel 717"/>
    <w:rsid w:val="00883607"/>
    <w:rPr>
      <w:rFonts w:eastAsia="OpenSymbol" w:cs="OpenSymbol"/>
    </w:rPr>
  </w:style>
  <w:style w:type="character" w:customStyle="1" w:styleId="ListLabel718">
    <w:name w:val="ListLabel 718"/>
    <w:rsid w:val="00883607"/>
    <w:rPr>
      <w:rFonts w:eastAsia="OpenSymbol" w:cs="OpenSymbol"/>
    </w:rPr>
  </w:style>
  <w:style w:type="character" w:customStyle="1" w:styleId="ListLabel719">
    <w:name w:val="ListLabel 719"/>
    <w:rsid w:val="00883607"/>
    <w:rPr>
      <w:rFonts w:eastAsia="OpenSymbol" w:cs="OpenSymbol"/>
    </w:rPr>
  </w:style>
  <w:style w:type="character" w:customStyle="1" w:styleId="ListLabel720">
    <w:name w:val="ListLabel 720"/>
    <w:rsid w:val="00883607"/>
    <w:rPr>
      <w:rFonts w:eastAsia="OpenSymbol" w:cs="OpenSymbol"/>
    </w:rPr>
  </w:style>
  <w:style w:type="character" w:customStyle="1" w:styleId="ListLabel721">
    <w:name w:val="ListLabel 721"/>
    <w:rsid w:val="00883607"/>
    <w:rPr>
      <w:rFonts w:eastAsia="OpenSymbol" w:cs="OpenSymbol"/>
    </w:rPr>
  </w:style>
  <w:style w:type="character" w:customStyle="1" w:styleId="ListLabel722">
    <w:name w:val="ListLabel 722"/>
    <w:rsid w:val="00883607"/>
    <w:rPr>
      <w:rFonts w:ascii="Calibri" w:eastAsia="Calibri" w:hAnsi="Calibri" w:cs="Calibri"/>
      <w:b w:val="0"/>
      <w:bCs w:val="0"/>
      <w:sz w:val="24"/>
      <w:szCs w:val="24"/>
    </w:rPr>
  </w:style>
  <w:style w:type="character" w:customStyle="1" w:styleId="ListLabel723">
    <w:name w:val="ListLabel 723"/>
    <w:rsid w:val="00883607"/>
    <w:rPr>
      <w:rFonts w:ascii="Calibri" w:eastAsia="Calibri" w:hAnsi="Calibri" w:cs="Calibri"/>
      <w:b w:val="0"/>
      <w:bCs w:val="0"/>
      <w:sz w:val="24"/>
      <w:szCs w:val="24"/>
    </w:rPr>
  </w:style>
  <w:style w:type="character" w:customStyle="1" w:styleId="ListLabel724">
    <w:name w:val="ListLabel 724"/>
    <w:rsid w:val="00883607"/>
    <w:rPr>
      <w:rFonts w:ascii="Calibri" w:eastAsia="Calibri" w:hAnsi="Calibri" w:cs="Calibri"/>
      <w:b w:val="0"/>
      <w:bCs w:val="0"/>
      <w:sz w:val="24"/>
      <w:szCs w:val="24"/>
    </w:rPr>
  </w:style>
  <w:style w:type="character" w:customStyle="1" w:styleId="ListLabel725">
    <w:name w:val="ListLabel 725"/>
    <w:rsid w:val="00883607"/>
    <w:rPr>
      <w:rFonts w:ascii="Calibri" w:eastAsia="Calibri" w:hAnsi="Calibri" w:cs="Calibri"/>
      <w:b w:val="0"/>
      <w:bCs w:val="0"/>
      <w:sz w:val="24"/>
      <w:szCs w:val="24"/>
    </w:rPr>
  </w:style>
  <w:style w:type="character" w:customStyle="1" w:styleId="ListLabel726">
    <w:name w:val="ListLabel 726"/>
    <w:rsid w:val="00883607"/>
    <w:rPr>
      <w:rFonts w:ascii="Calibri" w:eastAsia="Calibri" w:hAnsi="Calibri" w:cs="Calibri"/>
      <w:b w:val="0"/>
      <w:bCs w:val="0"/>
      <w:sz w:val="24"/>
      <w:szCs w:val="24"/>
    </w:rPr>
  </w:style>
  <w:style w:type="character" w:customStyle="1" w:styleId="ListLabel727">
    <w:name w:val="ListLabel 727"/>
    <w:rsid w:val="00883607"/>
    <w:rPr>
      <w:rFonts w:ascii="Calibri" w:eastAsia="Calibri" w:hAnsi="Calibri" w:cs="Calibri"/>
      <w:b w:val="0"/>
      <w:bCs w:val="0"/>
      <w:sz w:val="24"/>
      <w:szCs w:val="24"/>
    </w:rPr>
  </w:style>
  <w:style w:type="character" w:customStyle="1" w:styleId="ListLabel728">
    <w:name w:val="ListLabel 728"/>
    <w:rsid w:val="00883607"/>
    <w:rPr>
      <w:rFonts w:ascii="Calibri" w:eastAsia="Calibri" w:hAnsi="Calibri" w:cs="Calibri"/>
      <w:b w:val="0"/>
      <w:bCs w:val="0"/>
      <w:sz w:val="24"/>
      <w:szCs w:val="24"/>
    </w:rPr>
  </w:style>
  <w:style w:type="character" w:customStyle="1" w:styleId="ListLabel729">
    <w:name w:val="ListLabel 729"/>
    <w:rsid w:val="00883607"/>
    <w:rPr>
      <w:rFonts w:ascii="Calibri" w:eastAsia="Calibri" w:hAnsi="Calibri" w:cs="Calibri"/>
      <w:b w:val="0"/>
      <w:bCs w:val="0"/>
      <w:sz w:val="24"/>
      <w:szCs w:val="24"/>
    </w:rPr>
  </w:style>
  <w:style w:type="character" w:customStyle="1" w:styleId="ListLabel730">
    <w:name w:val="ListLabel 730"/>
    <w:rsid w:val="00883607"/>
    <w:rPr>
      <w:rFonts w:ascii="Calibri" w:eastAsia="Calibri" w:hAnsi="Calibri" w:cs="Calibri"/>
      <w:b w:val="0"/>
      <w:bCs w:val="0"/>
      <w:sz w:val="24"/>
      <w:szCs w:val="24"/>
    </w:rPr>
  </w:style>
  <w:style w:type="character" w:customStyle="1" w:styleId="ListLabel731">
    <w:name w:val="ListLabel 731"/>
    <w:rsid w:val="00883607"/>
    <w:rPr>
      <w:rFonts w:ascii="Calibri" w:eastAsia="Calibri" w:hAnsi="Calibri" w:cs="Calibri"/>
      <w:sz w:val="24"/>
      <w:szCs w:val="24"/>
      <w:lang w:val="en-GB"/>
    </w:rPr>
  </w:style>
  <w:style w:type="character" w:customStyle="1" w:styleId="ListLabel732">
    <w:name w:val="ListLabel 732"/>
    <w:rsid w:val="00883607"/>
    <w:rPr>
      <w:rFonts w:eastAsia="OpenSymbol" w:cs="OpenSymbol"/>
    </w:rPr>
  </w:style>
  <w:style w:type="character" w:customStyle="1" w:styleId="ListLabel733">
    <w:name w:val="ListLabel 733"/>
    <w:rsid w:val="00883607"/>
    <w:rPr>
      <w:rFonts w:eastAsia="OpenSymbol" w:cs="OpenSymbol"/>
    </w:rPr>
  </w:style>
  <w:style w:type="character" w:customStyle="1" w:styleId="ListLabel734">
    <w:name w:val="ListLabel 734"/>
    <w:rsid w:val="00883607"/>
    <w:rPr>
      <w:rFonts w:eastAsia="OpenSymbol" w:cs="OpenSymbol"/>
    </w:rPr>
  </w:style>
  <w:style w:type="character" w:customStyle="1" w:styleId="ListLabel735">
    <w:name w:val="ListLabel 735"/>
    <w:rsid w:val="00883607"/>
    <w:rPr>
      <w:rFonts w:eastAsia="OpenSymbol" w:cs="OpenSymbol"/>
    </w:rPr>
  </w:style>
  <w:style w:type="character" w:customStyle="1" w:styleId="ListLabel736">
    <w:name w:val="ListLabel 736"/>
    <w:rsid w:val="00883607"/>
    <w:rPr>
      <w:rFonts w:eastAsia="OpenSymbol" w:cs="OpenSymbol"/>
    </w:rPr>
  </w:style>
  <w:style w:type="character" w:customStyle="1" w:styleId="ListLabel737">
    <w:name w:val="ListLabel 737"/>
    <w:rsid w:val="00883607"/>
    <w:rPr>
      <w:rFonts w:eastAsia="OpenSymbol" w:cs="OpenSymbol"/>
    </w:rPr>
  </w:style>
  <w:style w:type="character" w:customStyle="1" w:styleId="ListLabel738">
    <w:name w:val="ListLabel 738"/>
    <w:rsid w:val="00883607"/>
    <w:rPr>
      <w:rFonts w:eastAsia="OpenSymbol" w:cs="OpenSymbol"/>
    </w:rPr>
  </w:style>
  <w:style w:type="character" w:customStyle="1" w:styleId="ListLabel739">
    <w:name w:val="ListLabel 739"/>
    <w:rsid w:val="00883607"/>
    <w:rPr>
      <w:rFonts w:eastAsia="OpenSymbol" w:cs="OpenSymbol"/>
    </w:rPr>
  </w:style>
  <w:style w:type="character" w:customStyle="1" w:styleId="ListLabel740">
    <w:name w:val="ListLabel 740"/>
    <w:rsid w:val="00883607"/>
    <w:rPr>
      <w:rFonts w:eastAsia="OpenSymbol" w:cs="OpenSymbol"/>
    </w:rPr>
  </w:style>
  <w:style w:type="character" w:customStyle="1" w:styleId="ListLabel741">
    <w:name w:val="ListLabel 741"/>
    <w:rsid w:val="00883607"/>
    <w:rPr>
      <w:rFonts w:eastAsia="OpenSymbol" w:cs="OpenSymbol"/>
    </w:rPr>
  </w:style>
  <w:style w:type="character" w:customStyle="1" w:styleId="ListLabel742">
    <w:name w:val="ListLabel 742"/>
    <w:rsid w:val="00883607"/>
    <w:rPr>
      <w:rFonts w:eastAsia="OpenSymbol" w:cs="OpenSymbol"/>
    </w:rPr>
  </w:style>
  <w:style w:type="character" w:customStyle="1" w:styleId="ListLabel743">
    <w:name w:val="ListLabel 743"/>
    <w:rsid w:val="00883607"/>
    <w:rPr>
      <w:rFonts w:eastAsia="OpenSymbol" w:cs="OpenSymbol"/>
    </w:rPr>
  </w:style>
  <w:style w:type="character" w:customStyle="1" w:styleId="ListLabel744">
    <w:name w:val="ListLabel 744"/>
    <w:rsid w:val="00883607"/>
    <w:rPr>
      <w:rFonts w:eastAsia="OpenSymbol" w:cs="OpenSymbol"/>
    </w:rPr>
  </w:style>
  <w:style w:type="character" w:customStyle="1" w:styleId="ListLabel745">
    <w:name w:val="ListLabel 745"/>
    <w:rsid w:val="00883607"/>
    <w:rPr>
      <w:rFonts w:eastAsia="OpenSymbol" w:cs="OpenSymbol"/>
    </w:rPr>
  </w:style>
  <w:style w:type="character" w:customStyle="1" w:styleId="ListLabel746">
    <w:name w:val="ListLabel 746"/>
    <w:rsid w:val="00883607"/>
    <w:rPr>
      <w:rFonts w:eastAsia="OpenSymbol" w:cs="OpenSymbol"/>
    </w:rPr>
  </w:style>
  <w:style w:type="character" w:customStyle="1" w:styleId="ListLabel747">
    <w:name w:val="ListLabel 747"/>
    <w:rsid w:val="00883607"/>
    <w:rPr>
      <w:rFonts w:eastAsia="OpenSymbol" w:cs="OpenSymbol"/>
    </w:rPr>
  </w:style>
  <w:style w:type="character" w:customStyle="1" w:styleId="ListLabel748">
    <w:name w:val="ListLabel 748"/>
    <w:rsid w:val="00883607"/>
    <w:rPr>
      <w:rFonts w:eastAsia="OpenSymbol" w:cs="OpenSymbol"/>
    </w:rPr>
  </w:style>
  <w:style w:type="character" w:customStyle="1" w:styleId="ListLabel749">
    <w:name w:val="ListLabel 749"/>
    <w:rsid w:val="00883607"/>
    <w:rPr>
      <w:rFonts w:eastAsia="OpenSymbol" w:cs="OpenSymbol"/>
    </w:rPr>
  </w:style>
  <w:style w:type="character" w:customStyle="1" w:styleId="ListLabel750">
    <w:name w:val="ListLabel 750"/>
    <w:rsid w:val="00883607"/>
    <w:rPr>
      <w:rFonts w:eastAsia="OpenSymbol" w:cs="OpenSymbol"/>
    </w:rPr>
  </w:style>
  <w:style w:type="character" w:customStyle="1" w:styleId="ListLabel751">
    <w:name w:val="ListLabel 751"/>
    <w:rsid w:val="00883607"/>
    <w:rPr>
      <w:rFonts w:eastAsia="OpenSymbol" w:cs="OpenSymbol"/>
    </w:rPr>
  </w:style>
  <w:style w:type="character" w:customStyle="1" w:styleId="ListLabel752">
    <w:name w:val="ListLabel 752"/>
    <w:rsid w:val="00883607"/>
    <w:rPr>
      <w:rFonts w:eastAsia="OpenSymbol" w:cs="OpenSymbol"/>
    </w:rPr>
  </w:style>
  <w:style w:type="character" w:customStyle="1" w:styleId="ListLabel753">
    <w:name w:val="ListLabel 753"/>
    <w:rsid w:val="00883607"/>
    <w:rPr>
      <w:rFonts w:eastAsia="OpenSymbol" w:cs="OpenSymbol"/>
    </w:rPr>
  </w:style>
  <w:style w:type="character" w:customStyle="1" w:styleId="ListLabel754">
    <w:name w:val="ListLabel 754"/>
    <w:rsid w:val="00883607"/>
    <w:rPr>
      <w:rFonts w:eastAsia="OpenSymbol" w:cs="OpenSymbol"/>
    </w:rPr>
  </w:style>
  <w:style w:type="character" w:customStyle="1" w:styleId="ListLabel755">
    <w:name w:val="ListLabel 755"/>
    <w:rsid w:val="00883607"/>
    <w:rPr>
      <w:rFonts w:eastAsia="OpenSymbol" w:cs="OpenSymbol"/>
    </w:rPr>
  </w:style>
  <w:style w:type="character" w:customStyle="1" w:styleId="ListLabel756">
    <w:name w:val="ListLabel 756"/>
    <w:rsid w:val="00883607"/>
    <w:rPr>
      <w:rFonts w:eastAsia="OpenSymbol" w:cs="OpenSymbol"/>
    </w:rPr>
  </w:style>
  <w:style w:type="character" w:customStyle="1" w:styleId="ListLabel757">
    <w:name w:val="ListLabel 757"/>
    <w:rsid w:val="00883607"/>
    <w:rPr>
      <w:rFonts w:eastAsia="OpenSymbol" w:cs="OpenSymbol"/>
    </w:rPr>
  </w:style>
  <w:style w:type="character" w:customStyle="1" w:styleId="ListLabel758">
    <w:name w:val="ListLabel 758"/>
    <w:rsid w:val="00883607"/>
    <w:rPr>
      <w:rFonts w:eastAsia="OpenSymbol" w:cs="OpenSymbol"/>
    </w:rPr>
  </w:style>
  <w:style w:type="character" w:customStyle="1" w:styleId="ListLabel759">
    <w:name w:val="ListLabel 759"/>
    <w:rsid w:val="00883607"/>
    <w:rPr>
      <w:rFonts w:cs="Courier New"/>
    </w:rPr>
  </w:style>
  <w:style w:type="character" w:customStyle="1" w:styleId="ListLabel760">
    <w:name w:val="ListLabel 760"/>
    <w:rsid w:val="00883607"/>
    <w:rPr>
      <w:rFonts w:cs="Courier New"/>
    </w:rPr>
  </w:style>
  <w:style w:type="character" w:customStyle="1" w:styleId="ListLabel761">
    <w:name w:val="ListLabel 761"/>
    <w:rsid w:val="00883607"/>
    <w:rPr>
      <w:rFonts w:cs="Courier New"/>
    </w:rPr>
  </w:style>
  <w:style w:type="character" w:customStyle="1" w:styleId="ListLabel762">
    <w:name w:val="ListLabel 762"/>
    <w:rsid w:val="00883607"/>
    <w:rPr>
      <w:rFonts w:cs="Courier New"/>
    </w:rPr>
  </w:style>
  <w:style w:type="character" w:customStyle="1" w:styleId="ListLabel763">
    <w:name w:val="ListLabel 763"/>
    <w:rsid w:val="00883607"/>
    <w:rPr>
      <w:rFonts w:cs="Courier New"/>
    </w:rPr>
  </w:style>
  <w:style w:type="character" w:customStyle="1" w:styleId="ListLabel764">
    <w:name w:val="ListLabel 764"/>
    <w:rsid w:val="00883607"/>
    <w:rPr>
      <w:rFonts w:cs="Courier New"/>
    </w:rPr>
  </w:style>
  <w:style w:type="paragraph" w:customStyle="1" w:styleId="Kommentarthema1">
    <w:name w:val="Kommentarthema1"/>
    <w:basedOn w:val="Kommentartext1"/>
    <w:next w:val="Kommentartext1"/>
    <w:rsid w:val="00883607"/>
    <w:rPr>
      <w:b/>
      <w:bCs/>
    </w:rPr>
  </w:style>
  <w:style w:type="paragraph" w:customStyle="1" w:styleId="Kommentartext1">
    <w:name w:val="Kommentartext1"/>
    <w:basedOn w:val="Standard1"/>
    <w:rsid w:val="00883607"/>
    <w:pPr>
      <w:widowControl w:val="0"/>
      <w:suppressAutoHyphens/>
      <w:autoSpaceDN w:val="0"/>
      <w:spacing w:line="240" w:lineRule="auto"/>
      <w:ind w:leftChars="0" w:left="0" w:firstLineChars="0" w:firstLine="0"/>
      <w:textDirection w:val="lrTb"/>
      <w:textAlignment w:val="baseline"/>
      <w:outlineLvl w:val="9"/>
    </w:pPr>
    <w:rPr>
      <w:rFonts w:ascii="Times New Roman" w:eastAsia="Times New Roman" w:hAnsi="Times New Roman" w:cs="Times New Roman"/>
      <w:color w:val="auto"/>
      <w:position w:val="0"/>
      <w:sz w:val="20"/>
      <w:szCs w:val="20"/>
      <w:lang w:val="it-IT" w:eastAsia="it-IT"/>
    </w:rPr>
  </w:style>
  <w:style w:type="character" w:customStyle="1" w:styleId="Kommentarzeichen1">
    <w:name w:val="Kommentarzeichen1"/>
    <w:basedOn w:val="Absatz-Standardschriftart1"/>
    <w:rsid w:val="00883607"/>
    <w:rPr>
      <w:w w:val="100"/>
      <w:position w:val="-1"/>
      <w:sz w:val="16"/>
      <w:szCs w:val="16"/>
      <w:effect w:val="none"/>
      <w:vertAlign w:val="baseline"/>
      <w:cs w:val="0"/>
      <w:em w:val="none"/>
    </w:rPr>
  </w:style>
  <w:style w:type="character" w:customStyle="1" w:styleId="HeaderChar">
    <w:name w:val="Header Char"/>
    <w:basedOn w:val="Absatz-Standardschriftart"/>
    <w:uiPriority w:val="99"/>
    <w:rsid w:val="00883607"/>
  </w:style>
  <w:style w:type="character" w:customStyle="1" w:styleId="FooterChar">
    <w:name w:val="Footer Char"/>
    <w:basedOn w:val="Absatz-Standardschriftart"/>
    <w:uiPriority w:val="99"/>
    <w:rsid w:val="00883607"/>
  </w:style>
  <w:style w:type="numbering" w:customStyle="1" w:styleId="NoList1">
    <w:name w:val="No List_1"/>
    <w:basedOn w:val="KeineListe"/>
    <w:rsid w:val="00883607"/>
    <w:pPr>
      <w:numPr>
        <w:numId w:val="17"/>
      </w:numPr>
    </w:pPr>
  </w:style>
  <w:style w:type="numbering" w:customStyle="1" w:styleId="Nessunelenco1">
    <w:name w:val="Nessun elenco1"/>
    <w:basedOn w:val="KeineListe"/>
    <w:rsid w:val="00883607"/>
    <w:pPr>
      <w:numPr>
        <w:numId w:val="18"/>
      </w:numPr>
    </w:pPr>
  </w:style>
  <w:style w:type="numbering" w:customStyle="1" w:styleId="NoList11">
    <w:name w:val="No List_1_1"/>
    <w:basedOn w:val="KeineListe"/>
    <w:rsid w:val="00883607"/>
    <w:pPr>
      <w:numPr>
        <w:numId w:val="19"/>
      </w:numPr>
    </w:pPr>
  </w:style>
  <w:style w:type="numbering" w:customStyle="1" w:styleId="WWNum1">
    <w:name w:val="WWNum1"/>
    <w:basedOn w:val="KeineListe"/>
    <w:rsid w:val="00883607"/>
    <w:pPr>
      <w:numPr>
        <w:numId w:val="20"/>
      </w:numPr>
    </w:pPr>
  </w:style>
  <w:style w:type="numbering" w:customStyle="1" w:styleId="WWNum2">
    <w:name w:val="WWNum2"/>
    <w:basedOn w:val="KeineListe"/>
    <w:rsid w:val="00883607"/>
    <w:pPr>
      <w:numPr>
        <w:numId w:val="21"/>
      </w:numPr>
    </w:pPr>
  </w:style>
  <w:style w:type="numbering" w:customStyle="1" w:styleId="WWNum3">
    <w:name w:val="WWNum3"/>
    <w:basedOn w:val="KeineListe"/>
    <w:rsid w:val="00883607"/>
    <w:pPr>
      <w:numPr>
        <w:numId w:val="22"/>
      </w:numPr>
    </w:pPr>
  </w:style>
  <w:style w:type="numbering" w:customStyle="1" w:styleId="WWNum4">
    <w:name w:val="WWNum4"/>
    <w:basedOn w:val="KeineListe"/>
    <w:rsid w:val="00883607"/>
    <w:pPr>
      <w:numPr>
        <w:numId w:val="23"/>
      </w:numPr>
    </w:pPr>
  </w:style>
  <w:style w:type="numbering" w:customStyle="1" w:styleId="WWNum5">
    <w:name w:val="WWNum5"/>
    <w:basedOn w:val="KeineListe"/>
    <w:rsid w:val="00883607"/>
    <w:pPr>
      <w:numPr>
        <w:numId w:val="24"/>
      </w:numPr>
    </w:pPr>
  </w:style>
  <w:style w:type="numbering" w:customStyle="1" w:styleId="WWNum6">
    <w:name w:val="WWNum6"/>
    <w:basedOn w:val="KeineListe"/>
    <w:rsid w:val="00883607"/>
    <w:pPr>
      <w:numPr>
        <w:numId w:val="25"/>
      </w:numPr>
    </w:pPr>
  </w:style>
  <w:style w:type="numbering" w:customStyle="1" w:styleId="WWNum7">
    <w:name w:val="WWNum7"/>
    <w:basedOn w:val="KeineListe"/>
    <w:rsid w:val="00883607"/>
    <w:pPr>
      <w:numPr>
        <w:numId w:val="26"/>
      </w:numPr>
    </w:pPr>
  </w:style>
  <w:style w:type="numbering" w:customStyle="1" w:styleId="WWNum8">
    <w:name w:val="WWNum8"/>
    <w:basedOn w:val="KeineListe"/>
    <w:rsid w:val="00883607"/>
    <w:pPr>
      <w:numPr>
        <w:numId w:val="27"/>
      </w:numPr>
    </w:pPr>
  </w:style>
  <w:style w:type="numbering" w:customStyle="1" w:styleId="WWNum9">
    <w:name w:val="WWNum9"/>
    <w:basedOn w:val="KeineListe"/>
    <w:rsid w:val="00883607"/>
    <w:pPr>
      <w:numPr>
        <w:numId w:val="28"/>
      </w:numPr>
    </w:pPr>
  </w:style>
  <w:style w:type="numbering" w:customStyle="1" w:styleId="WWNum10">
    <w:name w:val="WWNum10"/>
    <w:basedOn w:val="KeineListe"/>
    <w:rsid w:val="00883607"/>
    <w:pPr>
      <w:numPr>
        <w:numId w:val="29"/>
      </w:numPr>
    </w:pPr>
  </w:style>
  <w:style w:type="numbering" w:customStyle="1" w:styleId="WWNum11">
    <w:name w:val="WWNum11"/>
    <w:basedOn w:val="KeineListe"/>
    <w:rsid w:val="00883607"/>
    <w:pPr>
      <w:numPr>
        <w:numId w:val="30"/>
      </w:numPr>
    </w:pPr>
  </w:style>
  <w:style w:type="numbering" w:customStyle="1" w:styleId="WWNum12">
    <w:name w:val="WWNum12"/>
    <w:basedOn w:val="KeineListe"/>
    <w:rsid w:val="00883607"/>
    <w:pPr>
      <w:numPr>
        <w:numId w:val="31"/>
      </w:numPr>
    </w:pPr>
  </w:style>
  <w:style w:type="numbering" w:customStyle="1" w:styleId="WWNum13">
    <w:name w:val="WWNum13"/>
    <w:basedOn w:val="KeineListe"/>
    <w:rsid w:val="00883607"/>
    <w:pPr>
      <w:numPr>
        <w:numId w:val="32"/>
      </w:numPr>
    </w:pPr>
  </w:style>
  <w:style w:type="numbering" w:customStyle="1" w:styleId="WWNum14">
    <w:name w:val="WWNum14"/>
    <w:basedOn w:val="KeineListe"/>
    <w:rsid w:val="00883607"/>
    <w:pPr>
      <w:numPr>
        <w:numId w:val="33"/>
      </w:numPr>
    </w:pPr>
  </w:style>
  <w:style w:type="numbering" w:customStyle="1" w:styleId="WWNum15">
    <w:name w:val="WWNum15"/>
    <w:basedOn w:val="KeineListe"/>
    <w:rsid w:val="00883607"/>
    <w:pPr>
      <w:numPr>
        <w:numId w:val="34"/>
      </w:numPr>
    </w:pPr>
  </w:style>
  <w:style w:type="numbering" w:customStyle="1" w:styleId="WWNum16">
    <w:name w:val="WWNum16"/>
    <w:basedOn w:val="KeineListe"/>
    <w:rsid w:val="00883607"/>
    <w:pPr>
      <w:numPr>
        <w:numId w:val="35"/>
      </w:numPr>
    </w:pPr>
  </w:style>
  <w:style w:type="numbering" w:customStyle="1" w:styleId="WWNum17">
    <w:name w:val="WWNum17"/>
    <w:basedOn w:val="KeineListe"/>
    <w:rsid w:val="00883607"/>
    <w:pPr>
      <w:numPr>
        <w:numId w:val="36"/>
      </w:numPr>
    </w:pPr>
  </w:style>
  <w:style w:type="numbering" w:customStyle="1" w:styleId="WWNum18">
    <w:name w:val="WWNum18"/>
    <w:basedOn w:val="KeineListe"/>
    <w:rsid w:val="00883607"/>
    <w:pPr>
      <w:numPr>
        <w:numId w:val="37"/>
      </w:numPr>
    </w:pPr>
  </w:style>
  <w:style w:type="numbering" w:customStyle="1" w:styleId="WWNum19">
    <w:name w:val="WWNum19"/>
    <w:basedOn w:val="KeineListe"/>
    <w:rsid w:val="00883607"/>
    <w:pPr>
      <w:numPr>
        <w:numId w:val="38"/>
      </w:numPr>
    </w:pPr>
  </w:style>
  <w:style w:type="numbering" w:customStyle="1" w:styleId="WWNum20">
    <w:name w:val="WWNum20"/>
    <w:basedOn w:val="KeineListe"/>
    <w:rsid w:val="00883607"/>
    <w:pPr>
      <w:numPr>
        <w:numId w:val="39"/>
      </w:numPr>
    </w:pPr>
  </w:style>
  <w:style w:type="numbering" w:customStyle="1" w:styleId="WWNum21">
    <w:name w:val="WWNum21"/>
    <w:basedOn w:val="KeineListe"/>
    <w:rsid w:val="00883607"/>
    <w:pPr>
      <w:numPr>
        <w:numId w:val="40"/>
      </w:numPr>
    </w:pPr>
  </w:style>
  <w:style w:type="numbering" w:customStyle="1" w:styleId="WWNum22">
    <w:name w:val="WWNum22"/>
    <w:basedOn w:val="KeineListe"/>
    <w:rsid w:val="00883607"/>
    <w:pPr>
      <w:numPr>
        <w:numId w:val="41"/>
      </w:numPr>
    </w:pPr>
  </w:style>
  <w:style w:type="numbering" w:customStyle="1" w:styleId="WWNum23">
    <w:name w:val="WWNum23"/>
    <w:basedOn w:val="KeineListe"/>
    <w:rsid w:val="00883607"/>
    <w:pPr>
      <w:numPr>
        <w:numId w:val="42"/>
      </w:numPr>
    </w:pPr>
  </w:style>
  <w:style w:type="numbering" w:customStyle="1" w:styleId="WWNum24">
    <w:name w:val="WWNum24"/>
    <w:basedOn w:val="KeineListe"/>
    <w:rsid w:val="00883607"/>
    <w:pPr>
      <w:numPr>
        <w:numId w:val="43"/>
      </w:numPr>
    </w:pPr>
  </w:style>
  <w:style w:type="numbering" w:customStyle="1" w:styleId="WWNum25">
    <w:name w:val="WWNum25"/>
    <w:basedOn w:val="KeineListe"/>
    <w:rsid w:val="00883607"/>
    <w:pPr>
      <w:numPr>
        <w:numId w:val="44"/>
      </w:numPr>
    </w:pPr>
  </w:style>
  <w:style w:type="numbering" w:customStyle="1" w:styleId="WWNum26">
    <w:name w:val="WWNum26"/>
    <w:basedOn w:val="KeineListe"/>
    <w:rsid w:val="00883607"/>
    <w:pPr>
      <w:numPr>
        <w:numId w:val="45"/>
      </w:numPr>
    </w:pPr>
  </w:style>
  <w:style w:type="numbering" w:customStyle="1" w:styleId="WWNum27">
    <w:name w:val="WWNum27"/>
    <w:basedOn w:val="KeineListe"/>
    <w:rsid w:val="00883607"/>
    <w:pPr>
      <w:numPr>
        <w:numId w:val="46"/>
      </w:numPr>
    </w:pPr>
  </w:style>
  <w:style w:type="numbering" w:customStyle="1" w:styleId="WWNum28">
    <w:name w:val="WWNum28"/>
    <w:basedOn w:val="KeineListe"/>
    <w:rsid w:val="00883607"/>
    <w:pPr>
      <w:numPr>
        <w:numId w:val="47"/>
      </w:numPr>
    </w:pPr>
  </w:style>
  <w:style w:type="numbering" w:customStyle="1" w:styleId="WWNum29">
    <w:name w:val="WWNum29"/>
    <w:basedOn w:val="KeineListe"/>
    <w:rsid w:val="00883607"/>
    <w:pPr>
      <w:numPr>
        <w:numId w:val="48"/>
      </w:numPr>
    </w:pPr>
  </w:style>
  <w:style w:type="numbering" w:customStyle="1" w:styleId="WWNum30">
    <w:name w:val="WWNum30"/>
    <w:basedOn w:val="KeineListe"/>
    <w:rsid w:val="00883607"/>
    <w:pPr>
      <w:numPr>
        <w:numId w:val="49"/>
      </w:numPr>
    </w:pPr>
  </w:style>
  <w:style w:type="numbering" w:customStyle="1" w:styleId="WWNum31">
    <w:name w:val="WWNum31"/>
    <w:basedOn w:val="KeineListe"/>
    <w:rsid w:val="00883607"/>
    <w:pPr>
      <w:numPr>
        <w:numId w:val="50"/>
      </w:numPr>
    </w:pPr>
  </w:style>
  <w:style w:type="numbering" w:customStyle="1" w:styleId="WWNum32">
    <w:name w:val="WWNum32"/>
    <w:basedOn w:val="KeineListe"/>
    <w:rsid w:val="00883607"/>
    <w:pPr>
      <w:numPr>
        <w:numId w:val="51"/>
      </w:numPr>
    </w:pPr>
  </w:style>
  <w:style w:type="numbering" w:customStyle="1" w:styleId="WWNum33">
    <w:name w:val="WWNum33"/>
    <w:basedOn w:val="KeineListe"/>
    <w:rsid w:val="00883607"/>
    <w:pPr>
      <w:numPr>
        <w:numId w:val="52"/>
      </w:numPr>
    </w:pPr>
  </w:style>
  <w:style w:type="numbering" w:customStyle="1" w:styleId="WWNum34">
    <w:name w:val="WWNum34"/>
    <w:basedOn w:val="KeineListe"/>
    <w:rsid w:val="00883607"/>
    <w:pPr>
      <w:numPr>
        <w:numId w:val="53"/>
      </w:numPr>
    </w:pPr>
  </w:style>
  <w:style w:type="numbering" w:customStyle="1" w:styleId="WWNum35">
    <w:name w:val="WWNum35"/>
    <w:basedOn w:val="KeineListe"/>
    <w:rsid w:val="00883607"/>
    <w:pPr>
      <w:numPr>
        <w:numId w:val="54"/>
      </w:numPr>
    </w:pPr>
  </w:style>
  <w:style w:type="numbering" w:customStyle="1" w:styleId="WWNum36">
    <w:name w:val="WWNum36"/>
    <w:basedOn w:val="KeineListe"/>
    <w:rsid w:val="00883607"/>
    <w:pPr>
      <w:numPr>
        <w:numId w:val="55"/>
      </w:numPr>
    </w:pPr>
  </w:style>
  <w:style w:type="numbering" w:customStyle="1" w:styleId="WWNum37">
    <w:name w:val="WWNum37"/>
    <w:basedOn w:val="KeineListe"/>
    <w:rsid w:val="00883607"/>
    <w:pPr>
      <w:numPr>
        <w:numId w:val="56"/>
      </w:numPr>
    </w:pPr>
  </w:style>
  <w:style w:type="numbering" w:customStyle="1" w:styleId="WWNum38">
    <w:name w:val="WWNum38"/>
    <w:basedOn w:val="KeineListe"/>
    <w:rsid w:val="00883607"/>
    <w:pPr>
      <w:numPr>
        <w:numId w:val="57"/>
      </w:numPr>
    </w:pPr>
  </w:style>
  <w:style w:type="numbering" w:customStyle="1" w:styleId="WWNum39">
    <w:name w:val="WWNum39"/>
    <w:basedOn w:val="KeineListe"/>
    <w:rsid w:val="00883607"/>
    <w:pPr>
      <w:numPr>
        <w:numId w:val="58"/>
      </w:numPr>
    </w:pPr>
  </w:style>
  <w:style w:type="numbering" w:customStyle="1" w:styleId="WWNum40">
    <w:name w:val="WWNum40"/>
    <w:basedOn w:val="KeineListe"/>
    <w:rsid w:val="00883607"/>
    <w:pPr>
      <w:numPr>
        <w:numId w:val="59"/>
      </w:numPr>
    </w:pPr>
  </w:style>
  <w:style w:type="numbering" w:customStyle="1" w:styleId="WWNum41">
    <w:name w:val="WWNum41"/>
    <w:basedOn w:val="KeineListe"/>
    <w:rsid w:val="00883607"/>
    <w:pPr>
      <w:numPr>
        <w:numId w:val="60"/>
      </w:numPr>
    </w:pPr>
  </w:style>
  <w:style w:type="numbering" w:customStyle="1" w:styleId="WWNum42">
    <w:name w:val="WWNum42"/>
    <w:basedOn w:val="KeineListe"/>
    <w:rsid w:val="00883607"/>
    <w:pPr>
      <w:numPr>
        <w:numId w:val="61"/>
      </w:numPr>
    </w:pPr>
  </w:style>
  <w:style w:type="numbering" w:customStyle="1" w:styleId="WWNum1a">
    <w:name w:val="WWNum1a"/>
    <w:basedOn w:val="KeineListe"/>
    <w:rsid w:val="00883607"/>
    <w:pPr>
      <w:numPr>
        <w:numId w:val="62"/>
      </w:numPr>
    </w:pPr>
  </w:style>
  <w:style w:type="numbering" w:customStyle="1" w:styleId="WWNum2a">
    <w:name w:val="WWNum2a"/>
    <w:basedOn w:val="KeineListe"/>
    <w:rsid w:val="00883607"/>
    <w:pPr>
      <w:numPr>
        <w:numId w:val="63"/>
      </w:numPr>
    </w:pPr>
  </w:style>
  <w:style w:type="numbering" w:customStyle="1" w:styleId="WWNum3a">
    <w:name w:val="WWNum3a"/>
    <w:basedOn w:val="KeineListe"/>
    <w:rsid w:val="00883607"/>
    <w:pPr>
      <w:numPr>
        <w:numId w:val="64"/>
      </w:numPr>
    </w:pPr>
  </w:style>
  <w:style w:type="numbering" w:customStyle="1" w:styleId="WWNum4a">
    <w:name w:val="WWNum4a"/>
    <w:basedOn w:val="KeineListe"/>
    <w:rsid w:val="00883607"/>
    <w:pPr>
      <w:numPr>
        <w:numId w:val="65"/>
      </w:numPr>
    </w:pPr>
  </w:style>
  <w:style w:type="numbering" w:customStyle="1" w:styleId="WWNum5a">
    <w:name w:val="WWNum5a"/>
    <w:basedOn w:val="KeineListe"/>
    <w:rsid w:val="00883607"/>
    <w:pPr>
      <w:numPr>
        <w:numId w:val="66"/>
      </w:numPr>
    </w:pPr>
  </w:style>
  <w:style w:type="numbering" w:customStyle="1" w:styleId="WWNum6a">
    <w:name w:val="WWNum6a"/>
    <w:basedOn w:val="KeineListe"/>
    <w:rsid w:val="00883607"/>
    <w:pPr>
      <w:numPr>
        <w:numId w:val="67"/>
      </w:numPr>
    </w:pPr>
  </w:style>
  <w:style w:type="numbering" w:customStyle="1" w:styleId="WWNum7a">
    <w:name w:val="WWNum7a"/>
    <w:basedOn w:val="KeineListe"/>
    <w:rsid w:val="00883607"/>
    <w:pPr>
      <w:numPr>
        <w:numId w:val="68"/>
      </w:numPr>
    </w:pPr>
  </w:style>
  <w:style w:type="numbering" w:customStyle="1" w:styleId="WWNum8a">
    <w:name w:val="WWNum8a"/>
    <w:basedOn w:val="KeineListe"/>
    <w:rsid w:val="00883607"/>
    <w:pPr>
      <w:numPr>
        <w:numId w:val="69"/>
      </w:numPr>
    </w:pPr>
  </w:style>
  <w:style w:type="numbering" w:customStyle="1" w:styleId="WWNum9a">
    <w:name w:val="WWNum9a"/>
    <w:basedOn w:val="KeineListe"/>
    <w:rsid w:val="00883607"/>
    <w:pPr>
      <w:numPr>
        <w:numId w:val="70"/>
      </w:numPr>
    </w:pPr>
  </w:style>
  <w:style w:type="numbering" w:customStyle="1" w:styleId="WWNum10a">
    <w:name w:val="WWNum10a"/>
    <w:basedOn w:val="KeineListe"/>
    <w:rsid w:val="00883607"/>
    <w:pPr>
      <w:numPr>
        <w:numId w:val="71"/>
      </w:numPr>
    </w:pPr>
  </w:style>
  <w:style w:type="numbering" w:customStyle="1" w:styleId="WWNum11a">
    <w:name w:val="WWNum11a"/>
    <w:basedOn w:val="KeineListe"/>
    <w:rsid w:val="00883607"/>
    <w:pPr>
      <w:numPr>
        <w:numId w:val="72"/>
      </w:numPr>
    </w:pPr>
  </w:style>
  <w:style w:type="numbering" w:customStyle="1" w:styleId="WWNum12a">
    <w:name w:val="WWNum12a"/>
    <w:basedOn w:val="KeineListe"/>
    <w:rsid w:val="00883607"/>
    <w:pPr>
      <w:numPr>
        <w:numId w:val="73"/>
      </w:numPr>
    </w:pPr>
  </w:style>
  <w:style w:type="numbering" w:customStyle="1" w:styleId="WWNum13a">
    <w:name w:val="WWNum13a"/>
    <w:basedOn w:val="KeineListe"/>
    <w:rsid w:val="00883607"/>
    <w:pPr>
      <w:numPr>
        <w:numId w:val="74"/>
      </w:numPr>
    </w:pPr>
  </w:style>
  <w:style w:type="numbering" w:customStyle="1" w:styleId="WWNum14a">
    <w:name w:val="WWNum14a"/>
    <w:basedOn w:val="KeineListe"/>
    <w:rsid w:val="00883607"/>
    <w:pPr>
      <w:numPr>
        <w:numId w:val="75"/>
      </w:numPr>
    </w:pPr>
  </w:style>
  <w:style w:type="numbering" w:customStyle="1" w:styleId="WWNum15a">
    <w:name w:val="WWNum15a"/>
    <w:basedOn w:val="KeineListe"/>
    <w:rsid w:val="00883607"/>
    <w:pPr>
      <w:numPr>
        <w:numId w:val="76"/>
      </w:numPr>
    </w:pPr>
  </w:style>
  <w:style w:type="numbering" w:customStyle="1" w:styleId="WWNum16a">
    <w:name w:val="WWNum16a"/>
    <w:basedOn w:val="KeineListe"/>
    <w:rsid w:val="00883607"/>
    <w:pPr>
      <w:numPr>
        <w:numId w:val="77"/>
      </w:numPr>
    </w:pPr>
  </w:style>
  <w:style w:type="numbering" w:customStyle="1" w:styleId="WWNum17a">
    <w:name w:val="WWNum17a"/>
    <w:basedOn w:val="KeineListe"/>
    <w:rsid w:val="00883607"/>
    <w:pPr>
      <w:numPr>
        <w:numId w:val="78"/>
      </w:numPr>
    </w:pPr>
  </w:style>
  <w:style w:type="numbering" w:customStyle="1" w:styleId="WWNum18a">
    <w:name w:val="WWNum18a"/>
    <w:basedOn w:val="KeineListe"/>
    <w:rsid w:val="00883607"/>
    <w:pPr>
      <w:numPr>
        <w:numId w:val="79"/>
      </w:numPr>
    </w:pPr>
  </w:style>
  <w:style w:type="numbering" w:customStyle="1" w:styleId="WWNum19a">
    <w:name w:val="WWNum19a"/>
    <w:basedOn w:val="KeineListe"/>
    <w:rsid w:val="00883607"/>
    <w:pPr>
      <w:numPr>
        <w:numId w:val="80"/>
      </w:numPr>
    </w:pPr>
  </w:style>
  <w:style w:type="numbering" w:customStyle="1" w:styleId="WWNum20a">
    <w:name w:val="WWNum20a"/>
    <w:basedOn w:val="KeineListe"/>
    <w:rsid w:val="00883607"/>
    <w:pPr>
      <w:numPr>
        <w:numId w:val="81"/>
      </w:numPr>
    </w:pPr>
  </w:style>
  <w:style w:type="numbering" w:customStyle="1" w:styleId="WWNum21a">
    <w:name w:val="WWNum21a"/>
    <w:basedOn w:val="KeineListe"/>
    <w:rsid w:val="00883607"/>
    <w:pPr>
      <w:numPr>
        <w:numId w:val="82"/>
      </w:numPr>
    </w:pPr>
  </w:style>
  <w:style w:type="numbering" w:customStyle="1" w:styleId="WWNum22a">
    <w:name w:val="WWNum22a"/>
    <w:basedOn w:val="KeineListe"/>
    <w:rsid w:val="00883607"/>
    <w:pPr>
      <w:numPr>
        <w:numId w:val="83"/>
      </w:numPr>
    </w:pPr>
  </w:style>
  <w:style w:type="numbering" w:customStyle="1" w:styleId="WWNum23a">
    <w:name w:val="WWNum23a"/>
    <w:basedOn w:val="KeineListe"/>
    <w:rsid w:val="00883607"/>
    <w:pPr>
      <w:numPr>
        <w:numId w:val="84"/>
      </w:numPr>
    </w:pPr>
  </w:style>
  <w:style w:type="numbering" w:customStyle="1" w:styleId="WWNum24a">
    <w:name w:val="WWNum24a"/>
    <w:basedOn w:val="KeineListe"/>
    <w:rsid w:val="00883607"/>
    <w:pPr>
      <w:numPr>
        <w:numId w:val="85"/>
      </w:numPr>
    </w:pPr>
  </w:style>
  <w:style w:type="numbering" w:customStyle="1" w:styleId="WWNum25a">
    <w:name w:val="WWNum25a"/>
    <w:basedOn w:val="KeineListe"/>
    <w:rsid w:val="00883607"/>
    <w:pPr>
      <w:numPr>
        <w:numId w:val="86"/>
      </w:numPr>
    </w:pPr>
  </w:style>
  <w:style w:type="numbering" w:customStyle="1" w:styleId="WWNum26a">
    <w:name w:val="WWNum26a"/>
    <w:basedOn w:val="KeineListe"/>
    <w:rsid w:val="00883607"/>
    <w:pPr>
      <w:numPr>
        <w:numId w:val="87"/>
      </w:numPr>
    </w:pPr>
  </w:style>
  <w:style w:type="numbering" w:customStyle="1" w:styleId="WWNum27a">
    <w:name w:val="WWNum27a"/>
    <w:basedOn w:val="KeineListe"/>
    <w:rsid w:val="00883607"/>
    <w:pPr>
      <w:numPr>
        <w:numId w:val="88"/>
      </w:numPr>
    </w:pPr>
  </w:style>
  <w:style w:type="numbering" w:customStyle="1" w:styleId="WWNum28a">
    <w:name w:val="WWNum28a"/>
    <w:basedOn w:val="KeineListe"/>
    <w:rsid w:val="00883607"/>
    <w:pPr>
      <w:numPr>
        <w:numId w:val="89"/>
      </w:numPr>
    </w:pPr>
  </w:style>
  <w:style w:type="numbering" w:customStyle="1" w:styleId="WWNum29a">
    <w:name w:val="WWNum29a"/>
    <w:basedOn w:val="KeineListe"/>
    <w:rsid w:val="00883607"/>
    <w:pPr>
      <w:numPr>
        <w:numId w:val="90"/>
      </w:numPr>
    </w:pPr>
  </w:style>
  <w:style w:type="numbering" w:customStyle="1" w:styleId="WWNum30a">
    <w:name w:val="WWNum30a"/>
    <w:basedOn w:val="KeineListe"/>
    <w:rsid w:val="00883607"/>
    <w:pPr>
      <w:numPr>
        <w:numId w:val="91"/>
      </w:numPr>
    </w:pPr>
  </w:style>
  <w:style w:type="numbering" w:customStyle="1" w:styleId="WWNum31a">
    <w:name w:val="WWNum31a"/>
    <w:basedOn w:val="KeineListe"/>
    <w:rsid w:val="00883607"/>
    <w:pPr>
      <w:numPr>
        <w:numId w:val="92"/>
      </w:numPr>
    </w:pPr>
  </w:style>
  <w:style w:type="numbering" w:customStyle="1" w:styleId="WWNum32a">
    <w:name w:val="WWNum32a"/>
    <w:basedOn w:val="KeineListe"/>
    <w:rsid w:val="00883607"/>
    <w:pPr>
      <w:numPr>
        <w:numId w:val="93"/>
      </w:numPr>
    </w:pPr>
  </w:style>
  <w:style w:type="numbering" w:customStyle="1" w:styleId="WWNum33a">
    <w:name w:val="WWNum33a"/>
    <w:basedOn w:val="KeineListe"/>
    <w:rsid w:val="00883607"/>
    <w:pPr>
      <w:numPr>
        <w:numId w:val="94"/>
      </w:numPr>
    </w:pPr>
  </w:style>
  <w:style w:type="numbering" w:customStyle="1" w:styleId="WWNum34a">
    <w:name w:val="WWNum34a"/>
    <w:basedOn w:val="KeineListe"/>
    <w:rsid w:val="00883607"/>
    <w:pPr>
      <w:numPr>
        <w:numId w:val="95"/>
      </w:numPr>
    </w:pPr>
  </w:style>
  <w:style w:type="numbering" w:customStyle="1" w:styleId="WWNum35a">
    <w:name w:val="WWNum35a"/>
    <w:basedOn w:val="KeineListe"/>
    <w:rsid w:val="00883607"/>
    <w:pPr>
      <w:numPr>
        <w:numId w:val="96"/>
      </w:numPr>
    </w:pPr>
  </w:style>
  <w:style w:type="numbering" w:customStyle="1" w:styleId="WWNum36a">
    <w:name w:val="WWNum36a"/>
    <w:basedOn w:val="KeineListe"/>
    <w:rsid w:val="00883607"/>
    <w:pPr>
      <w:numPr>
        <w:numId w:val="97"/>
      </w:numPr>
    </w:pPr>
  </w:style>
  <w:style w:type="numbering" w:customStyle="1" w:styleId="WWNum37a">
    <w:name w:val="WWNum37a"/>
    <w:basedOn w:val="KeineListe"/>
    <w:rsid w:val="00883607"/>
    <w:pPr>
      <w:numPr>
        <w:numId w:val="98"/>
      </w:numPr>
    </w:pPr>
  </w:style>
  <w:style w:type="numbering" w:customStyle="1" w:styleId="WWNum38a">
    <w:name w:val="WWNum38a"/>
    <w:basedOn w:val="KeineListe"/>
    <w:rsid w:val="00883607"/>
    <w:pPr>
      <w:numPr>
        <w:numId w:val="99"/>
      </w:numPr>
    </w:pPr>
  </w:style>
  <w:style w:type="numbering" w:customStyle="1" w:styleId="WWNum39a">
    <w:name w:val="WWNum39a"/>
    <w:basedOn w:val="KeineListe"/>
    <w:rsid w:val="00883607"/>
    <w:pPr>
      <w:numPr>
        <w:numId w:val="100"/>
      </w:numPr>
    </w:pPr>
  </w:style>
  <w:style w:type="numbering" w:customStyle="1" w:styleId="WWNum40a">
    <w:name w:val="WWNum40a"/>
    <w:basedOn w:val="KeineListe"/>
    <w:rsid w:val="00883607"/>
    <w:pPr>
      <w:numPr>
        <w:numId w:val="101"/>
      </w:numPr>
    </w:pPr>
  </w:style>
  <w:style w:type="numbering" w:customStyle="1" w:styleId="WWNum41a">
    <w:name w:val="WWNum41a"/>
    <w:basedOn w:val="KeineListe"/>
    <w:rsid w:val="00883607"/>
    <w:pPr>
      <w:numPr>
        <w:numId w:val="102"/>
      </w:numPr>
    </w:pPr>
  </w:style>
  <w:style w:type="numbering" w:customStyle="1" w:styleId="WWNum42a">
    <w:name w:val="WWNum42a"/>
    <w:basedOn w:val="KeineListe"/>
    <w:rsid w:val="00883607"/>
    <w:pPr>
      <w:numPr>
        <w:numId w:val="103"/>
      </w:numPr>
    </w:pPr>
  </w:style>
  <w:style w:type="numbering" w:customStyle="1" w:styleId="WWNum43">
    <w:name w:val="WWNum43"/>
    <w:basedOn w:val="KeineListe"/>
    <w:rsid w:val="00883607"/>
    <w:pPr>
      <w:numPr>
        <w:numId w:val="104"/>
      </w:numPr>
    </w:pPr>
  </w:style>
  <w:style w:type="numbering" w:customStyle="1" w:styleId="WWNum44">
    <w:name w:val="WWNum44"/>
    <w:basedOn w:val="KeineListe"/>
    <w:rsid w:val="00883607"/>
    <w:pPr>
      <w:numPr>
        <w:numId w:val="105"/>
      </w:numPr>
    </w:pPr>
  </w:style>
  <w:style w:type="numbering" w:customStyle="1" w:styleId="WWNum45">
    <w:name w:val="WWNum45"/>
    <w:basedOn w:val="KeineListe"/>
    <w:rsid w:val="00883607"/>
    <w:pPr>
      <w:numPr>
        <w:numId w:val="106"/>
      </w:numPr>
    </w:pPr>
  </w:style>
  <w:style w:type="numbering" w:customStyle="1" w:styleId="WW8Num94">
    <w:name w:val="WW8Num94"/>
    <w:basedOn w:val="KeineListe"/>
    <w:rsid w:val="00883607"/>
    <w:pPr>
      <w:numPr>
        <w:numId w:val="107"/>
      </w:numPr>
    </w:pPr>
  </w:style>
  <w:style w:type="numbering" w:customStyle="1" w:styleId="WW8Num37">
    <w:name w:val="WW8Num37"/>
    <w:basedOn w:val="KeineListe"/>
    <w:rsid w:val="00883607"/>
    <w:pPr>
      <w:numPr>
        <w:numId w:val="108"/>
      </w:numPr>
    </w:pPr>
  </w:style>
  <w:style w:type="numbering" w:customStyle="1" w:styleId="WWNum46">
    <w:name w:val="WWNum46"/>
    <w:basedOn w:val="KeineListe"/>
    <w:rsid w:val="00883607"/>
    <w:pPr>
      <w:numPr>
        <w:numId w:val="109"/>
      </w:numPr>
    </w:pPr>
  </w:style>
  <w:style w:type="numbering" w:customStyle="1" w:styleId="WW8Num39">
    <w:name w:val="WW8Num39"/>
    <w:basedOn w:val="KeineListe"/>
    <w:rsid w:val="00883607"/>
    <w:pPr>
      <w:numPr>
        <w:numId w:val="110"/>
      </w:numPr>
    </w:pPr>
  </w:style>
  <w:style w:type="numbering" w:customStyle="1" w:styleId="WWNum48">
    <w:name w:val="WWNum48"/>
    <w:basedOn w:val="KeineListe"/>
    <w:rsid w:val="00883607"/>
    <w:pPr>
      <w:numPr>
        <w:numId w:val="111"/>
      </w:numPr>
    </w:pPr>
  </w:style>
  <w:style w:type="numbering" w:customStyle="1" w:styleId="WWNum1aa">
    <w:name w:val="WWNum1aa"/>
    <w:basedOn w:val="KeineListe"/>
    <w:rsid w:val="00883607"/>
    <w:pPr>
      <w:numPr>
        <w:numId w:val="112"/>
      </w:numPr>
    </w:pPr>
  </w:style>
  <w:style w:type="numbering" w:customStyle="1" w:styleId="WWNum2aa">
    <w:name w:val="WWNum2aa"/>
    <w:basedOn w:val="KeineListe"/>
    <w:rsid w:val="00883607"/>
    <w:pPr>
      <w:numPr>
        <w:numId w:val="113"/>
      </w:numPr>
    </w:pPr>
  </w:style>
  <w:style w:type="numbering" w:customStyle="1" w:styleId="WWNum3aa">
    <w:name w:val="WWNum3aa"/>
    <w:basedOn w:val="KeineListe"/>
    <w:rsid w:val="00883607"/>
    <w:pPr>
      <w:numPr>
        <w:numId w:val="114"/>
      </w:numPr>
    </w:pPr>
  </w:style>
  <w:style w:type="numbering" w:customStyle="1" w:styleId="WWNum4aa">
    <w:name w:val="WWNum4aa"/>
    <w:basedOn w:val="KeineListe"/>
    <w:rsid w:val="00883607"/>
    <w:pPr>
      <w:numPr>
        <w:numId w:val="115"/>
      </w:numPr>
    </w:pPr>
  </w:style>
  <w:style w:type="numbering" w:customStyle="1" w:styleId="WWNum5aa">
    <w:name w:val="WWNum5aa"/>
    <w:basedOn w:val="KeineListe"/>
    <w:rsid w:val="00883607"/>
    <w:pPr>
      <w:numPr>
        <w:numId w:val="116"/>
      </w:numPr>
    </w:pPr>
  </w:style>
  <w:style w:type="numbering" w:customStyle="1" w:styleId="WWNum6aa">
    <w:name w:val="WWNum6aa"/>
    <w:basedOn w:val="KeineListe"/>
    <w:rsid w:val="00883607"/>
    <w:pPr>
      <w:numPr>
        <w:numId w:val="117"/>
      </w:numPr>
    </w:pPr>
  </w:style>
  <w:style w:type="numbering" w:customStyle="1" w:styleId="WWNum7aa">
    <w:name w:val="WWNum7aa"/>
    <w:basedOn w:val="KeineListe"/>
    <w:rsid w:val="00883607"/>
    <w:pPr>
      <w:numPr>
        <w:numId w:val="118"/>
      </w:numPr>
    </w:pPr>
  </w:style>
  <w:style w:type="numbering" w:customStyle="1" w:styleId="WWNum8aa">
    <w:name w:val="WWNum8aa"/>
    <w:basedOn w:val="KeineListe"/>
    <w:rsid w:val="00883607"/>
    <w:pPr>
      <w:numPr>
        <w:numId w:val="119"/>
      </w:numPr>
    </w:pPr>
  </w:style>
  <w:style w:type="numbering" w:customStyle="1" w:styleId="WWNum9aa">
    <w:name w:val="WWNum9aa"/>
    <w:basedOn w:val="KeineListe"/>
    <w:rsid w:val="00883607"/>
    <w:pPr>
      <w:numPr>
        <w:numId w:val="120"/>
      </w:numPr>
    </w:pPr>
  </w:style>
  <w:style w:type="numbering" w:customStyle="1" w:styleId="WWNum10aa">
    <w:name w:val="WWNum10aa"/>
    <w:basedOn w:val="KeineListe"/>
    <w:rsid w:val="00883607"/>
    <w:pPr>
      <w:numPr>
        <w:numId w:val="121"/>
      </w:numPr>
    </w:pPr>
  </w:style>
  <w:style w:type="numbering" w:customStyle="1" w:styleId="WWNum11aa">
    <w:name w:val="WWNum11aa"/>
    <w:basedOn w:val="KeineListe"/>
    <w:rsid w:val="00883607"/>
    <w:pPr>
      <w:numPr>
        <w:numId w:val="122"/>
      </w:numPr>
    </w:pPr>
  </w:style>
  <w:style w:type="numbering" w:customStyle="1" w:styleId="WWNum12aa">
    <w:name w:val="WWNum12aa"/>
    <w:basedOn w:val="KeineListe"/>
    <w:rsid w:val="00883607"/>
    <w:pPr>
      <w:numPr>
        <w:numId w:val="123"/>
      </w:numPr>
    </w:pPr>
  </w:style>
  <w:style w:type="numbering" w:customStyle="1" w:styleId="WWNum13aa">
    <w:name w:val="WWNum13aa"/>
    <w:basedOn w:val="KeineListe"/>
    <w:rsid w:val="00883607"/>
    <w:pPr>
      <w:numPr>
        <w:numId w:val="124"/>
      </w:numPr>
    </w:pPr>
  </w:style>
  <w:style w:type="numbering" w:customStyle="1" w:styleId="WWNum14aa">
    <w:name w:val="WWNum14aa"/>
    <w:basedOn w:val="KeineListe"/>
    <w:rsid w:val="00883607"/>
    <w:pPr>
      <w:numPr>
        <w:numId w:val="125"/>
      </w:numPr>
    </w:pPr>
  </w:style>
  <w:style w:type="numbering" w:customStyle="1" w:styleId="WWNum15aa">
    <w:name w:val="WWNum15aa"/>
    <w:basedOn w:val="KeineListe"/>
    <w:rsid w:val="00883607"/>
    <w:pPr>
      <w:numPr>
        <w:numId w:val="126"/>
      </w:numPr>
    </w:pPr>
  </w:style>
  <w:style w:type="numbering" w:customStyle="1" w:styleId="WWNum16aa">
    <w:name w:val="WWNum16aa"/>
    <w:basedOn w:val="KeineListe"/>
    <w:rsid w:val="00883607"/>
    <w:pPr>
      <w:numPr>
        <w:numId w:val="127"/>
      </w:numPr>
    </w:pPr>
  </w:style>
  <w:style w:type="numbering" w:customStyle="1" w:styleId="WWNum17aa">
    <w:name w:val="WWNum17aa"/>
    <w:basedOn w:val="KeineListe"/>
    <w:rsid w:val="00883607"/>
    <w:pPr>
      <w:numPr>
        <w:numId w:val="128"/>
      </w:numPr>
    </w:pPr>
  </w:style>
  <w:style w:type="numbering" w:customStyle="1" w:styleId="WWNum18aa">
    <w:name w:val="WWNum18aa"/>
    <w:basedOn w:val="KeineListe"/>
    <w:rsid w:val="00883607"/>
    <w:pPr>
      <w:numPr>
        <w:numId w:val="129"/>
      </w:numPr>
    </w:pPr>
  </w:style>
  <w:style w:type="numbering" w:customStyle="1" w:styleId="WWNum19aa">
    <w:name w:val="WWNum19aa"/>
    <w:basedOn w:val="KeineListe"/>
    <w:rsid w:val="00883607"/>
    <w:pPr>
      <w:numPr>
        <w:numId w:val="130"/>
      </w:numPr>
    </w:pPr>
  </w:style>
  <w:style w:type="numbering" w:customStyle="1" w:styleId="WWNum20aa">
    <w:name w:val="WWNum20aa"/>
    <w:basedOn w:val="KeineListe"/>
    <w:rsid w:val="00883607"/>
    <w:pPr>
      <w:numPr>
        <w:numId w:val="131"/>
      </w:numPr>
    </w:pPr>
  </w:style>
  <w:style w:type="numbering" w:customStyle="1" w:styleId="WWNum21aa">
    <w:name w:val="WWNum21aa"/>
    <w:basedOn w:val="KeineListe"/>
    <w:rsid w:val="00883607"/>
    <w:pPr>
      <w:numPr>
        <w:numId w:val="132"/>
      </w:numPr>
    </w:pPr>
  </w:style>
  <w:style w:type="numbering" w:customStyle="1" w:styleId="WWNum22aa">
    <w:name w:val="WWNum22aa"/>
    <w:basedOn w:val="KeineListe"/>
    <w:rsid w:val="00883607"/>
    <w:pPr>
      <w:numPr>
        <w:numId w:val="133"/>
      </w:numPr>
    </w:pPr>
  </w:style>
  <w:style w:type="numbering" w:customStyle="1" w:styleId="WWNum23aa">
    <w:name w:val="WWNum23aa"/>
    <w:basedOn w:val="KeineListe"/>
    <w:rsid w:val="00883607"/>
    <w:pPr>
      <w:numPr>
        <w:numId w:val="134"/>
      </w:numPr>
    </w:pPr>
  </w:style>
  <w:style w:type="numbering" w:customStyle="1" w:styleId="WWNum24aa">
    <w:name w:val="WWNum24aa"/>
    <w:basedOn w:val="KeineListe"/>
    <w:rsid w:val="00883607"/>
    <w:pPr>
      <w:numPr>
        <w:numId w:val="135"/>
      </w:numPr>
    </w:pPr>
  </w:style>
  <w:style w:type="numbering" w:customStyle="1" w:styleId="WWNum25aa">
    <w:name w:val="WWNum25aa"/>
    <w:basedOn w:val="KeineListe"/>
    <w:rsid w:val="00883607"/>
    <w:pPr>
      <w:numPr>
        <w:numId w:val="136"/>
      </w:numPr>
    </w:pPr>
  </w:style>
  <w:style w:type="numbering" w:customStyle="1" w:styleId="WWNum26aa">
    <w:name w:val="WWNum26aa"/>
    <w:basedOn w:val="KeineListe"/>
    <w:rsid w:val="00883607"/>
    <w:pPr>
      <w:numPr>
        <w:numId w:val="137"/>
      </w:numPr>
    </w:pPr>
  </w:style>
  <w:style w:type="numbering" w:customStyle="1" w:styleId="WWNum27aa">
    <w:name w:val="WWNum27aa"/>
    <w:basedOn w:val="KeineListe"/>
    <w:rsid w:val="00883607"/>
    <w:pPr>
      <w:numPr>
        <w:numId w:val="138"/>
      </w:numPr>
    </w:pPr>
  </w:style>
  <w:style w:type="numbering" w:customStyle="1" w:styleId="WWNum28aa">
    <w:name w:val="WWNum28aa"/>
    <w:basedOn w:val="KeineListe"/>
    <w:rsid w:val="00883607"/>
    <w:pPr>
      <w:numPr>
        <w:numId w:val="139"/>
      </w:numPr>
    </w:pPr>
  </w:style>
  <w:style w:type="numbering" w:customStyle="1" w:styleId="WWNum29aa">
    <w:name w:val="WWNum29aa"/>
    <w:basedOn w:val="KeineListe"/>
    <w:rsid w:val="00883607"/>
    <w:pPr>
      <w:numPr>
        <w:numId w:val="140"/>
      </w:numPr>
    </w:pPr>
  </w:style>
  <w:style w:type="numbering" w:customStyle="1" w:styleId="WWNum30aa">
    <w:name w:val="WWNum30aa"/>
    <w:basedOn w:val="KeineListe"/>
    <w:rsid w:val="00883607"/>
    <w:pPr>
      <w:numPr>
        <w:numId w:val="141"/>
      </w:numPr>
    </w:pPr>
  </w:style>
  <w:style w:type="numbering" w:customStyle="1" w:styleId="WWNum31aa">
    <w:name w:val="WWNum31aa"/>
    <w:basedOn w:val="KeineListe"/>
    <w:rsid w:val="00883607"/>
    <w:pPr>
      <w:numPr>
        <w:numId w:val="142"/>
      </w:numPr>
    </w:pPr>
  </w:style>
  <w:style w:type="numbering" w:customStyle="1" w:styleId="WWNum32aa">
    <w:name w:val="WWNum32aa"/>
    <w:basedOn w:val="KeineListe"/>
    <w:rsid w:val="00883607"/>
    <w:pPr>
      <w:numPr>
        <w:numId w:val="143"/>
      </w:numPr>
    </w:pPr>
  </w:style>
  <w:style w:type="numbering" w:customStyle="1" w:styleId="WWNum33aa">
    <w:name w:val="WWNum33aa"/>
    <w:basedOn w:val="KeineListe"/>
    <w:rsid w:val="00883607"/>
    <w:pPr>
      <w:numPr>
        <w:numId w:val="144"/>
      </w:numPr>
    </w:pPr>
  </w:style>
  <w:style w:type="numbering" w:customStyle="1" w:styleId="WWNum34aa">
    <w:name w:val="WWNum34aa"/>
    <w:basedOn w:val="KeineListe"/>
    <w:rsid w:val="00883607"/>
    <w:pPr>
      <w:numPr>
        <w:numId w:val="145"/>
      </w:numPr>
    </w:pPr>
  </w:style>
  <w:style w:type="numbering" w:customStyle="1" w:styleId="WWNum35aa">
    <w:name w:val="WWNum35aa"/>
    <w:basedOn w:val="KeineListe"/>
    <w:rsid w:val="00883607"/>
    <w:pPr>
      <w:numPr>
        <w:numId w:val="146"/>
      </w:numPr>
    </w:pPr>
  </w:style>
  <w:style w:type="numbering" w:customStyle="1" w:styleId="WWNum36aa">
    <w:name w:val="WWNum36aa"/>
    <w:basedOn w:val="KeineListe"/>
    <w:rsid w:val="00883607"/>
    <w:pPr>
      <w:numPr>
        <w:numId w:val="147"/>
      </w:numPr>
    </w:pPr>
  </w:style>
  <w:style w:type="numbering" w:customStyle="1" w:styleId="WWNum37aa">
    <w:name w:val="WWNum37aa"/>
    <w:basedOn w:val="KeineListe"/>
    <w:rsid w:val="00883607"/>
    <w:pPr>
      <w:numPr>
        <w:numId w:val="148"/>
      </w:numPr>
    </w:pPr>
  </w:style>
  <w:style w:type="numbering" w:customStyle="1" w:styleId="WWNum38aa">
    <w:name w:val="WWNum38aa"/>
    <w:basedOn w:val="KeineListe"/>
    <w:rsid w:val="00883607"/>
    <w:pPr>
      <w:numPr>
        <w:numId w:val="149"/>
      </w:numPr>
    </w:pPr>
  </w:style>
  <w:style w:type="numbering" w:customStyle="1" w:styleId="WWNum39aa">
    <w:name w:val="WWNum39aa"/>
    <w:basedOn w:val="KeineListe"/>
    <w:rsid w:val="00883607"/>
    <w:pPr>
      <w:numPr>
        <w:numId w:val="150"/>
      </w:numPr>
    </w:pPr>
  </w:style>
  <w:style w:type="numbering" w:customStyle="1" w:styleId="WWNum40aa">
    <w:name w:val="WWNum40aa"/>
    <w:basedOn w:val="KeineListe"/>
    <w:rsid w:val="00883607"/>
    <w:pPr>
      <w:numPr>
        <w:numId w:val="151"/>
      </w:numPr>
    </w:pPr>
  </w:style>
  <w:style w:type="numbering" w:customStyle="1" w:styleId="WWNum41aa">
    <w:name w:val="WWNum41aa"/>
    <w:basedOn w:val="KeineListe"/>
    <w:rsid w:val="00883607"/>
    <w:pPr>
      <w:numPr>
        <w:numId w:val="152"/>
      </w:numPr>
    </w:pPr>
  </w:style>
  <w:style w:type="numbering" w:customStyle="1" w:styleId="WWNum42aa">
    <w:name w:val="WWNum42aa"/>
    <w:basedOn w:val="KeineListe"/>
    <w:rsid w:val="00883607"/>
    <w:pPr>
      <w:numPr>
        <w:numId w:val="153"/>
      </w:numPr>
    </w:pPr>
  </w:style>
  <w:style w:type="numbering" w:customStyle="1" w:styleId="WWNum43a">
    <w:name w:val="WWNum43a"/>
    <w:basedOn w:val="KeineListe"/>
    <w:rsid w:val="00883607"/>
    <w:pPr>
      <w:numPr>
        <w:numId w:val="154"/>
      </w:numPr>
    </w:pPr>
  </w:style>
  <w:style w:type="numbering" w:customStyle="1" w:styleId="WWNum44a">
    <w:name w:val="WWNum44a"/>
    <w:basedOn w:val="KeineListe"/>
    <w:rsid w:val="00883607"/>
    <w:pPr>
      <w:numPr>
        <w:numId w:val="155"/>
      </w:numPr>
    </w:pPr>
  </w:style>
  <w:style w:type="numbering" w:customStyle="1" w:styleId="WWNum45a">
    <w:name w:val="WWNum45a"/>
    <w:basedOn w:val="KeineListe"/>
    <w:rsid w:val="00883607"/>
    <w:pPr>
      <w:numPr>
        <w:numId w:val="156"/>
      </w:numPr>
    </w:pPr>
  </w:style>
  <w:style w:type="numbering" w:customStyle="1" w:styleId="WWNum46a">
    <w:name w:val="WWNum46a"/>
    <w:basedOn w:val="KeineListe"/>
    <w:rsid w:val="00883607"/>
    <w:pPr>
      <w:numPr>
        <w:numId w:val="157"/>
      </w:numPr>
    </w:pPr>
  </w:style>
  <w:style w:type="numbering" w:customStyle="1" w:styleId="WWNum47">
    <w:name w:val="WWNum47"/>
    <w:basedOn w:val="KeineListe"/>
    <w:rsid w:val="00883607"/>
    <w:pPr>
      <w:numPr>
        <w:numId w:val="158"/>
      </w:numPr>
    </w:pPr>
  </w:style>
  <w:style w:type="numbering" w:customStyle="1" w:styleId="WWNum48a">
    <w:name w:val="WWNum48a"/>
    <w:basedOn w:val="KeineListe"/>
    <w:rsid w:val="00883607"/>
    <w:pPr>
      <w:numPr>
        <w:numId w:val="159"/>
      </w:numPr>
    </w:pPr>
  </w:style>
  <w:style w:type="numbering" w:customStyle="1" w:styleId="WWNum49">
    <w:name w:val="WWNum49"/>
    <w:basedOn w:val="KeineListe"/>
    <w:rsid w:val="00883607"/>
    <w:pPr>
      <w:numPr>
        <w:numId w:val="160"/>
      </w:numPr>
    </w:pPr>
  </w:style>
  <w:style w:type="numbering" w:customStyle="1" w:styleId="WWNum50">
    <w:name w:val="WWNum50"/>
    <w:basedOn w:val="KeineListe"/>
    <w:rsid w:val="00883607"/>
    <w:pPr>
      <w:numPr>
        <w:numId w:val="161"/>
      </w:numPr>
    </w:pPr>
  </w:style>
  <w:style w:type="numbering" w:customStyle="1" w:styleId="WWNum51">
    <w:name w:val="WWNum51"/>
    <w:basedOn w:val="KeineListe"/>
    <w:rsid w:val="00883607"/>
    <w:pPr>
      <w:numPr>
        <w:numId w:val="162"/>
      </w:numPr>
    </w:pPr>
  </w:style>
  <w:style w:type="numbering" w:customStyle="1" w:styleId="WWNum52">
    <w:name w:val="WWNum52"/>
    <w:basedOn w:val="KeineListe"/>
    <w:rsid w:val="00883607"/>
    <w:pPr>
      <w:numPr>
        <w:numId w:val="163"/>
      </w:numPr>
    </w:pPr>
  </w:style>
  <w:style w:type="numbering" w:customStyle="1" w:styleId="WWNum53">
    <w:name w:val="WWNum53"/>
    <w:basedOn w:val="KeineListe"/>
    <w:rsid w:val="00883607"/>
    <w:pPr>
      <w:numPr>
        <w:numId w:val="164"/>
      </w:numPr>
    </w:pPr>
  </w:style>
  <w:style w:type="numbering" w:customStyle="1" w:styleId="WWNum54">
    <w:name w:val="WWNum54"/>
    <w:basedOn w:val="KeineListe"/>
    <w:rsid w:val="00883607"/>
    <w:pPr>
      <w:numPr>
        <w:numId w:val="165"/>
      </w:numPr>
    </w:pPr>
  </w:style>
  <w:style w:type="numbering" w:customStyle="1" w:styleId="WWNum55">
    <w:name w:val="WWNum55"/>
    <w:basedOn w:val="KeineListe"/>
    <w:rsid w:val="00883607"/>
    <w:pPr>
      <w:numPr>
        <w:numId w:val="166"/>
      </w:numPr>
    </w:pPr>
  </w:style>
  <w:style w:type="numbering" w:customStyle="1" w:styleId="WWNum56">
    <w:name w:val="WWNum56"/>
    <w:basedOn w:val="KeineListe"/>
    <w:rsid w:val="00883607"/>
    <w:pPr>
      <w:numPr>
        <w:numId w:val="167"/>
      </w:numPr>
    </w:pPr>
  </w:style>
  <w:style w:type="numbering" w:customStyle="1" w:styleId="WWNum57">
    <w:name w:val="WWNum57"/>
    <w:basedOn w:val="KeineListe"/>
    <w:rsid w:val="00883607"/>
    <w:pPr>
      <w:numPr>
        <w:numId w:val="168"/>
      </w:numPr>
    </w:pPr>
  </w:style>
  <w:style w:type="numbering" w:customStyle="1" w:styleId="WWNum58">
    <w:name w:val="WWNum58"/>
    <w:basedOn w:val="KeineListe"/>
    <w:rsid w:val="00883607"/>
    <w:pPr>
      <w:numPr>
        <w:numId w:val="169"/>
      </w:numPr>
    </w:pPr>
  </w:style>
  <w:style w:type="numbering" w:customStyle="1" w:styleId="WWNum59">
    <w:name w:val="WWNum59"/>
    <w:basedOn w:val="KeineListe"/>
    <w:rsid w:val="00883607"/>
    <w:pPr>
      <w:numPr>
        <w:numId w:val="170"/>
      </w:numPr>
    </w:pPr>
  </w:style>
  <w:style w:type="numbering" w:customStyle="1" w:styleId="WWNum60">
    <w:name w:val="WWNum60"/>
    <w:basedOn w:val="KeineListe"/>
    <w:rsid w:val="00883607"/>
    <w:pPr>
      <w:numPr>
        <w:numId w:val="171"/>
      </w:numPr>
    </w:pPr>
  </w:style>
  <w:style w:type="numbering" w:customStyle="1" w:styleId="WWNum61">
    <w:name w:val="WWNum61"/>
    <w:basedOn w:val="KeineListe"/>
    <w:rsid w:val="00883607"/>
    <w:pPr>
      <w:numPr>
        <w:numId w:val="172"/>
      </w:numPr>
    </w:pPr>
  </w:style>
  <w:style w:type="numbering" w:customStyle="1" w:styleId="WWNum62">
    <w:name w:val="WWNum62"/>
    <w:basedOn w:val="KeineListe"/>
    <w:rsid w:val="00883607"/>
    <w:pPr>
      <w:numPr>
        <w:numId w:val="173"/>
      </w:numPr>
    </w:pPr>
  </w:style>
  <w:style w:type="numbering" w:customStyle="1" w:styleId="WWNum63">
    <w:name w:val="WWNum63"/>
    <w:basedOn w:val="KeineListe"/>
    <w:rsid w:val="00883607"/>
    <w:pPr>
      <w:numPr>
        <w:numId w:val="174"/>
      </w:numPr>
    </w:pPr>
  </w:style>
  <w:style w:type="numbering" w:customStyle="1" w:styleId="WWNum64">
    <w:name w:val="WWNum64"/>
    <w:basedOn w:val="KeineListe"/>
    <w:rsid w:val="00883607"/>
    <w:pPr>
      <w:numPr>
        <w:numId w:val="175"/>
      </w:numPr>
    </w:pPr>
  </w:style>
  <w:style w:type="numbering" w:customStyle="1" w:styleId="WWNum65">
    <w:name w:val="WWNum65"/>
    <w:basedOn w:val="KeineListe"/>
    <w:rsid w:val="00883607"/>
    <w:pPr>
      <w:numPr>
        <w:numId w:val="176"/>
      </w:numPr>
    </w:pPr>
  </w:style>
  <w:style w:type="numbering" w:customStyle="1" w:styleId="WWNum66">
    <w:name w:val="WWNum66"/>
    <w:basedOn w:val="KeineListe"/>
    <w:rsid w:val="00883607"/>
    <w:pPr>
      <w:numPr>
        <w:numId w:val="177"/>
      </w:numPr>
    </w:pPr>
  </w:style>
  <w:style w:type="numbering" w:customStyle="1" w:styleId="WWNum67">
    <w:name w:val="WWNum67"/>
    <w:basedOn w:val="KeineListe"/>
    <w:rsid w:val="00883607"/>
    <w:pPr>
      <w:numPr>
        <w:numId w:val="178"/>
      </w:numPr>
    </w:pPr>
  </w:style>
  <w:style w:type="numbering" w:customStyle="1" w:styleId="WWNum68">
    <w:name w:val="WWNum68"/>
    <w:basedOn w:val="KeineListe"/>
    <w:rsid w:val="00883607"/>
    <w:pPr>
      <w:numPr>
        <w:numId w:val="179"/>
      </w:numPr>
    </w:pPr>
  </w:style>
  <w:style w:type="numbering" w:customStyle="1" w:styleId="WWNum69">
    <w:name w:val="WWNum69"/>
    <w:basedOn w:val="KeineListe"/>
    <w:rsid w:val="00883607"/>
    <w:pPr>
      <w:numPr>
        <w:numId w:val="180"/>
      </w:numPr>
    </w:pPr>
  </w:style>
  <w:style w:type="numbering" w:customStyle="1" w:styleId="WWNum70">
    <w:name w:val="WWNum70"/>
    <w:basedOn w:val="KeineListe"/>
    <w:rsid w:val="00883607"/>
    <w:pPr>
      <w:numPr>
        <w:numId w:val="181"/>
      </w:numPr>
    </w:pPr>
  </w:style>
  <w:style w:type="numbering" w:customStyle="1" w:styleId="WWNum71">
    <w:name w:val="WWNum71"/>
    <w:basedOn w:val="KeineListe"/>
    <w:rsid w:val="00883607"/>
    <w:pPr>
      <w:numPr>
        <w:numId w:val="182"/>
      </w:numPr>
    </w:pPr>
  </w:style>
  <w:style w:type="numbering" w:customStyle="1" w:styleId="WWNum72">
    <w:name w:val="WWNum72"/>
    <w:basedOn w:val="KeineListe"/>
    <w:rsid w:val="00883607"/>
    <w:pPr>
      <w:numPr>
        <w:numId w:val="183"/>
      </w:numPr>
    </w:pPr>
  </w:style>
  <w:style w:type="numbering" w:customStyle="1" w:styleId="WWNum73">
    <w:name w:val="WWNum73"/>
    <w:basedOn w:val="KeineListe"/>
    <w:rsid w:val="00883607"/>
    <w:pPr>
      <w:numPr>
        <w:numId w:val="184"/>
      </w:numPr>
    </w:pPr>
  </w:style>
  <w:style w:type="numbering" w:customStyle="1" w:styleId="WWNum74">
    <w:name w:val="WWNum74"/>
    <w:basedOn w:val="KeineListe"/>
    <w:rsid w:val="00883607"/>
    <w:pPr>
      <w:numPr>
        <w:numId w:val="185"/>
      </w:numPr>
    </w:pPr>
  </w:style>
  <w:style w:type="numbering" w:customStyle="1" w:styleId="WWNum75">
    <w:name w:val="WWNum75"/>
    <w:basedOn w:val="KeineListe"/>
    <w:rsid w:val="00883607"/>
    <w:pPr>
      <w:numPr>
        <w:numId w:val="186"/>
      </w:numPr>
    </w:pPr>
  </w:style>
  <w:style w:type="numbering" w:customStyle="1" w:styleId="WWNum76">
    <w:name w:val="WWNum76"/>
    <w:basedOn w:val="KeineListe"/>
    <w:rsid w:val="00883607"/>
    <w:pPr>
      <w:numPr>
        <w:numId w:val="187"/>
      </w:numPr>
    </w:pPr>
  </w:style>
  <w:style w:type="numbering" w:customStyle="1" w:styleId="WWNum77">
    <w:name w:val="WWNum77"/>
    <w:basedOn w:val="KeineListe"/>
    <w:rsid w:val="00883607"/>
    <w:pPr>
      <w:numPr>
        <w:numId w:val="188"/>
      </w:numPr>
    </w:pPr>
  </w:style>
  <w:style w:type="numbering" w:customStyle="1" w:styleId="WWNum78">
    <w:name w:val="WWNum78"/>
    <w:basedOn w:val="KeineListe"/>
    <w:rsid w:val="00883607"/>
    <w:pPr>
      <w:numPr>
        <w:numId w:val="189"/>
      </w:numPr>
    </w:pPr>
  </w:style>
  <w:style w:type="numbering" w:customStyle="1" w:styleId="WWNum79">
    <w:name w:val="WWNum79"/>
    <w:basedOn w:val="KeineListe"/>
    <w:rsid w:val="00883607"/>
    <w:pPr>
      <w:numPr>
        <w:numId w:val="190"/>
      </w:numPr>
    </w:pPr>
  </w:style>
  <w:style w:type="numbering" w:customStyle="1" w:styleId="WWNum80">
    <w:name w:val="WWNum80"/>
    <w:basedOn w:val="KeineListe"/>
    <w:rsid w:val="00883607"/>
    <w:pPr>
      <w:numPr>
        <w:numId w:val="191"/>
      </w:numPr>
    </w:pPr>
  </w:style>
  <w:style w:type="numbering" w:customStyle="1" w:styleId="WWNum81">
    <w:name w:val="WWNum81"/>
    <w:basedOn w:val="KeineListe"/>
    <w:rsid w:val="00883607"/>
    <w:pPr>
      <w:numPr>
        <w:numId w:val="192"/>
      </w:numPr>
    </w:pPr>
  </w:style>
  <w:style w:type="numbering" w:customStyle="1" w:styleId="WWNum82">
    <w:name w:val="WWNum82"/>
    <w:basedOn w:val="KeineListe"/>
    <w:rsid w:val="00883607"/>
    <w:pPr>
      <w:numPr>
        <w:numId w:val="193"/>
      </w:numPr>
    </w:pPr>
  </w:style>
  <w:style w:type="numbering" w:customStyle="1" w:styleId="WWNum83">
    <w:name w:val="WWNum83"/>
    <w:basedOn w:val="KeineListe"/>
    <w:rsid w:val="00883607"/>
    <w:pPr>
      <w:numPr>
        <w:numId w:val="194"/>
      </w:numPr>
    </w:pPr>
  </w:style>
  <w:style w:type="numbering" w:customStyle="1" w:styleId="WWNum84">
    <w:name w:val="WWNum84"/>
    <w:basedOn w:val="KeineListe"/>
    <w:rsid w:val="00883607"/>
    <w:pPr>
      <w:numPr>
        <w:numId w:val="195"/>
      </w:numPr>
    </w:pPr>
  </w:style>
  <w:style w:type="numbering" w:customStyle="1" w:styleId="WWNum85">
    <w:name w:val="WWNum85"/>
    <w:basedOn w:val="KeineListe"/>
    <w:rsid w:val="00883607"/>
    <w:pPr>
      <w:numPr>
        <w:numId w:val="196"/>
      </w:numPr>
    </w:pPr>
  </w:style>
  <w:style w:type="numbering" w:customStyle="1" w:styleId="WWNum86">
    <w:name w:val="WWNum86"/>
    <w:basedOn w:val="KeineListe"/>
    <w:rsid w:val="00883607"/>
    <w:pPr>
      <w:numPr>
        <w:numId w:val="197"/>
      </w:numPr>
    </w:pPr>
  </w:style>
  <w:style w:type="numbering" w:customStyle="1" w:styleId="WWNum87">
    <w:name w:val="WWNum87"/>
    <w:basedOn w:val="KeineListe"/>
    <w:rsid w:val="00883607"/>
    <w:pPr>
      <w:numPr>
        <w:numId w:val="198"/>
      </w:numPr>
    </w:pPr>
  </w:style>
  <w:style w:type="numbering" w:customStyle="1" w:styleId="WWNum88">
    <w:name w:val="WWNum88"/>
    <w:basedOn w:val="KeineListe"/>
    <w:rsid w:val="00883607"/>
    <w:pPr>
      <w:numPr>
        <w:numId w:val="199"/>
      </w:numPr>
    </w:pPr>
  </w:style>
  <w:style w:type="numbering" w:customStyle="1" w:styleId="WWNum89">
    <w:name w:val="WWNum89"/>
    <w:basedOn w:val="KeineListe"/>
    <w:rsid w:val="00883607"/>
    <w:pPr>
      <w:numPr>
        <w:numId w:val="200"/>
      </w:numPr>
    </w:pPr>
  </w:style>
  <w:style w:type="numbering" w:customStyle="1" w:styleId="WWNum90">
    <w:name w:val="WWNum90"/>
    <w:basedOn w:val="KeineListe"/>
    <w:rsid w:val="00883607"/>
    <w:pPr>
      <w:numPr>
        <w:numId w:val="201"/>
      </w:numPr>
    </w:pPr>
  </w:style>
  <w:style w:type="numbering" w:customStyle="1" w:styleId="WWNum91">
    <w:name w:val="WWNum91"/>
    <w:basedOn w:val="KeineListe"/>
    <w:rsid w:val="00883607"/>
    <w:pPr>
      <w:numPr>
        <w:numId w:val="202"/>
      </w:numPr>
    </w:pPr>
  </w:style>
  <w:style w:type="numbering" w:customStyle="1" w:styleId="WWNum92">
    <w:name w:val="WWNum92"/>
    <w:basedOn w:val="KeineListe"/>
    <w:rsid w:val="00883607"/>
    <w:pPr>
      <w:numPr>
        <w:numId w:val="203"/>
      </w:numPr>
    </w:pPr>
  </w:style>
  <w:style w:type="numbering" w:customStyle="1" w:styleId="WWNum93">
    <w:name w:val="WWNum93"/>
    <w:basedOn w:val="KeineListe"/>
    <w:rsid w:val="00883607"/>
    <w:pPr>
      <w:numPr>
        <w:numId w:val="204"/>
      </w:numPr>
    </w:pPr>
  </w:style>
  <w:style w:type="numbering" w:customStyle="1" w:styleId="WWNum94">
    <w:name w:val="WWNum94"/>
    <w:basedOn w:val="KeineListe"/>
    <w:rsid w:val="00883607"/>
    <w:pPr>
      <w:numPr>
        <w:numId w:val="205"/>
      </w:numPr>
    </w:pPr>
  </w:style>
  <w:style w:type="numbering" w:customStyle="1" w:styleId="WWNum95">
    <w:name w:val="WWNum95"/>
    <w:basedOn w:val="KeineListe"/>
    <w:rsid w:val="00883607"/>
    <w:pPr>
      <w:numPr>
        <w:numId w:val="206"/>
      </w:numPr>
    </w:pPr>
  </w:style>
  <w:style w:type="numbering" w:customStyle="1" w:styleId="WWNum96">
    <w:name w:val="WWNum96"/>
    <w:basedOn w:val="KeineListe"/>
    <w:rsid w:val="00883607"/>
    <w:pPr>
      <w:numPr>
        <w:numId w:val="207"/>
      </w:numPr>
    </w:pPr>
  </w:style>
  <w:style w:type="numbering" w:customStyle="1" w:styleId="WWNum97">
    <w:name w:val="WWNum97"/>
    <w:basedOn w:val="KeineListe"/>
    <w:rsid w:val="00883607"/>
    <w:pPr>
      <w:numPr>
        <w:numId w:val="208"/>
      </w:numPr>
    </w:pPr>
  </w:style>
  <w:style w:type="numbering" w:customStyle="1" w:styleId="WWNum98">
    <w:name w:val="WWNum98"/>
    <w:basedOn w:val="KeineListe"/>
    <w:rsid w:val="00883607"/>
    <w:pPr>
      <w:numPr>
        <w:numId w:val="209"/>
      </w:numPr>
    </w:pPr>
  </w:style>
  <w:style w:type="numbering" w:customStyle="1" w:styleId="WWNum99">
    <w:name w:val="WWNum99"/>
    <w:basedOn w:val="KeineListe"/>
    <w:rsid w:val="00883607"/>
    <w:pPr>
      <w:numPr>
        <w:numId w:val="210"/>
      </w:numPr>
    </w:pPr>
  </w:style>
  <w:style w:type="numbering" w:customStyle="1" w:styleId="WWNum100">
    <w:name w:val="WWNum100"/>
    <w:basedOn w:val="KeineListe"/>
    <w:rsid w:val="00883607"/>
    <w:pPr>
      <w:numPr>
        <w:numId w:val="211"/>
      </w:numPr>
    </w:pPr>
  </w:style>
  <w:style w:type="numbering" w:customStyle="1" w:styleId="WWNum101">
    <w:name w:val="WWNum101"/>
    <w:basedOn w:val="KeineListe"/>
    <w:rsid w:val="00883607"/>
    <w:pPr>
      <w:numPr>
        <w:numId w:val="212"/>
      </w:numPr>
    </w:pPr>
  </w:style>
  <w:style w:type="numbering" w:customStyle="1" w:styleId="WWNum102">
    <w:name w:val="WWNum102"/>
    <w:basedOn w:val="KeineListe"/>
    <w:rsid w:val="00883607"/>
    <w:pPr>
      <w:numPr>
        <w:numId w:val="213"/>
      </w:numPr>
    </w:pPr>
  </w:style>
  <w:style w:type="numbering" w:customStyle="1" w:styleId="WWNum103">
    <w:name w:val="WWNum103"/>
    <w:basedOn w:val="KeineListe"/>
    <w:rsid w:val="00883607"/>
    <w:pPr>
      <w:numPr>
        <w:numId w:val="214"/>
      </w:numPr>
    </w:pPr>
  </w:style>
  <w:style w:type="numbering" w:customStyle="1" w:styleId="WWNum104">
    <w:name w:val="WWNum104"/>
    <w:basedOn w:val="KeineListe"/>
    <w:rsid w:val="00883607"/>
    <w:pPr>
      <w:numPr>
        <w:numId w:val="215"/>
      </w:numPr>
    </w:pPr>
  </w:style>
  <w:style w:type="numbering" w:customStyle="1" w:styleId="WWNum105">
    <w:name w:val="WWNum105"/>
    <w:basedOn w:val="KeineListe"/>
    <w:rsid w:val="00883607"/>
    <w:pPr>
      <w:numPr>
        <w:numId w:val="216"/>
      </w:numPr>
    </w:pPr>
  </w:style>
  <w:style w:type="numbering" w:customStyle="1" w:styleId="WWNum106">
    <w:name w:val="WWNum106"/>
    <w:basedOn w:val="KeineListe"/>
    <w:rsid w:val="00883607"/>
    <w:pPr>
      <w:numPr>
        <w:numId w:val="217"/>
      </w:numPr>
    </w:pPr>
  </w:style>
  <w:style w:type="numbering" w:customStyle="1" w:styleId="WWNum107">
    <w:name w:val="WWNum107"/>
    <w:basedOn w:val="KeineListe"/>
    <w:rsid w:val="00883607"/>
    <w:pPr>
      <w:numPr>
        <w:numId w:val="218"/>
      </w:numPr>
    </w:pPr>
  </w:style>
  <w:style w:type="numbering" w:customStyle="1" w:styleId="WWNum108">
    <w:name w:val="WWNum108"/>
    <w:basedOn w:val="KeineListe"/>
    <w:rsid w:val="00883607"/>
    <w:pPr>
      <w:numPr>
        <w:numId w:val="219"/>
      </w:numPr>
    </w:pPr>
  </w:style>
  <w:style w:type="numbering" w:customStyle="1" w:styleId="WWNum109">
    <w:name w:val="WWNum109"/>
    <w:basedOn w:val="KeineListe"/>
    <w:rsid w:val="00883607"/>
    <w:pPr>
      <w:numPr>
        <w:numId w:val="220"/>
      </w:numPr>
    </w:pPr>
  </w:style>
  <w:style w:type="numbering" w:customStyle="1" w:styleId="WWNum110">
    <w:name w:val="WWNum110"/>
    <w:basedOn w:val="KeineListe"/>
    <w:rsid w:val="00883607"/>
    <w:pPr>
      <w:numPr>
        <w:numId w:val="221"/>
      </w:numPr>
    </w:pPr>
  </w:style>
  <w:style w:type="numbering" w:customStyle="1" w:styleId="WWNum111">
    <w:name w:val="WWNum111"/>
    <w:basedOn w:val="KeineListe"/>
    <w:rsid w:val="00883607"/>
    <w:pPr>
      <w:numPr>
        <w:numId w:val="222"/>
      </w:numPr>
    </w:pPr>
  </w:style>
  <w:style w:type="numbering" w:customStyle="1" w:styleId="WWNum112">
    <w:name w:val="WWNum112"/>
    <w:basedOn w:val="KeineListe"/>
    <w:rsid w:val="00883607"/>
    <w:pPr>
      <w:numPr>
        <w:numId w:val="223"/>
      </w:numPr>
    </w:pPr>
  </w:style>
  <w:style w:type="numbering" w:customStyle="1" w:styleId="WWNum113">
    <w:name w:val="WWNum113"/>
    <w:basedOn w:val="KeineListe"/>
    <w:rsid w:val="00883607"/>
    <w:pPr>
      <w:numPr>
        <w:numId w:val="224"/>
      </w:numPr>
    </w:pPr>
  </w:style>
  <w:style w:type="numbering" w:customStyle="1" w:styleId="WWNum114">
    <w:name w:val="WWNum114"/>
    <w:basedOn w:val="KeineListe"/>
    <w:rsid w:val="00883607"/>
    <w:pPr>
      <w:numPr>
        <w:numId w:val="225"/>
      </w:numPr>
    </w:pPr>
  </w:style>
  <w:style w:type="numbering" w:customStyle="1" w:styleId="WWNum115">
    <w:name w:val="WWNum115"/>
    <w:basedOn w:val="KeineListe"/>
    <w:rsid w:val="00883607"/>
    <w:pPr>
      <w:numPr>
        <w:numId w:val="226"/>
      </w:numPr>
    </w:pPr>
  </w:style>
  <w:style w:type="numbering" w:customStyle="1" w:styleId="WWNum116">
    <w:name w:val="WWNum116"/>
    <w:basedOn w:val="KeineListe"/>
    <w:rsid w:val="00883607"/>
    <w:pPr>
      <w:numPr>
        <w:numId w:val="227"/>
      </w:numPr>
    </w:pPr>
  </w:style>
  <w:style w:type="numbering" w:customStyle="1" w:styleId="WWNum117">
    <w:name w:val="WWNum117"/>
    <w:basedOn w:val="KeineListe"/>
    <w:rsid w:val="00883607"/>
    <w:pPr>
      <w:numPr>
        <w:numId w:val="228"/>
      </w:numPr>
    </w:pPr>
  </w:style>
  <w:style w:type="numbering" w:customStyle="1" w:styleId="WWNum118">
    <w:name w:val="WWNum118"/>
    <w:basedOn w:val="KeineListe"/>
    <w:rsid w:val="00883607"/>
    <w:pPr>
      <w:numPr>
        <w:numId w:val="229"/>
      </w:numPr>
    </w:pPr>
  </w:style>
  <w:style w:type="numbering" w:customStyle="1" w:styleId="WWNum119">
    <w:name w:val="WWNum119"/>
    <w:basedOn w:val="KeineListe"/>
    <w:rsid w:val="00883607"/>
    <w:pPr>
      <w:numPr>
        <w:numId w:val="230"/>
      </w:numPr>
    </w:pPr>
  </w:style>
  <w:style w:type="numbering" w:customStyle="1" w:styleId="WWNum120">
    <w:name w:val="WWNum120"/>
    <w:basedOn w:val="KeineListe"/>
    <w:rsid w:val="00883607"/>
    <w:pPr>
      <w:numPr>
        <w:numId w:val="231"/>
      </w:numPr>
    </w:pPr>
  </w:style>
  <w:style w:type="numbering" w:customStyle="1" w:styleId="WWNum121">
    <w:name w:val="WWNum121"/>
    <w:basedOn w:val="KeineListe"/>
    <w:rsid w:val="00883607"/>
    <w:pPr>
      <w:numPr>
        <w:numId w:val="232"/>
      </w:numPr>
    </w:pPr>
  </w:style>
  <w:style w:type="character" w:customStyle="1" w:styleId="SprechblasentextZchn">
    <w:name w:val="Sprechblasentext Zchn"/>
    <w:basedOn w:val="Absatz-Standardschriftart"/>
    <w:link w:val="Sprechblasentext"/>
    <w:uiPriority w:val="99"/>
    <w:rsid w:val="00883607"/>
    <w:rPr>
      <w:position w:val="-1"/>
      <w:sz w:val="18"/>
      <w:szCs w:val="18"/>
      <w:lang w:eastAsia="ar-SA"/>
    </w:rPr>
  </w:style>
  <w:style w:type="character" w:customStyle="1" w:styleId="Menzionenonrisolta3">
    <w:name w:val="Menzione non risolta3"/>
    <w:basedOn w:val="Absatz-Standardschriftart"/>
    <w:unhideWhenUsed/>
    <w:rsid w:val="00883607"/>
    <w:rPr>
      <w:color w:val="605E5C"/>
      <w:shd w:val="clear" w:color="auto" w:fill="E1DFDD"/>
    </w:rPr>
  </w:style>
  <w:style w:type="character" w:customStyle="1" w:styleId="Menzionenonrisolta4">
    <w:name w:val="Menzione non risolta4"/>
    <w:basedOn w:val="Absatz-Standardschriftart"/>
    <w:uiPriority w:val="99"/>
    <w:semiHidden/>
    <w:unhideWhenUsed/>
    <w:rsid w:val="00883607"/>
    <w:rPr>
      <w:color w:val="605E5C"/>
      <w:shd w:val="clear" w:color="auto" w:fill="E1DFDD"/>
    </w:rPr>
  </w:style>
  <w:style w:type="character" w:customStyle="1" w:styleId="berschrift2Zchn">
    <w:name w:val="Überschrift 2 Zchn"/>
    <w:basedOn w:val="Absatz-Standardschriftart"/>
    <w:link w:val="berschrift2"/>
    <w:rsid w:val="00883607"/>
    <w:rPr>
      <w:rFonts w:ascii="Calibri Light" w:eastAsia="F" w:hAnsi="Calibri Light" w:cs="F"/>
      <w:color w:val="2F5496"/>
      <w:position w:val="-1"/>
      <w:sz w:val="26"/>
      <w:szCs w:val="26"/>
      <w:lang w:eastAsia="ar-SA"/>
    </w:rPr>
  </w:style>
  <w:style w:type="character" w:customStyle="1" w:styleId="WW8Num1z3">
    <w:name w:val="WW8Num1z3"/>
    <w:rsid w:val="00883607"/>
    <w:rPr>
      <w:rFonts w:ascii="Wingdings" w:eastAsia="Wingdings" w:hAnsi="Wingdings" w:cs="Wingdings"/>
    </w:rPr>
  </w:style>
  <w:style w:type="paragraph" w:customStyle="1" w:styleId="Normale1">
    <w:name w:val="Normale1"/>
    <w:rsid w:val="00883607"/>
    <w:pPr>
      <w:widowControl w:val="0"/>
      <w:suppressAutoHyphens/>
      <w:spacing w:line="100" w:lineRule="atLeast"/>
    </w:pPr>
    <w:rPr>
      <w:kern w:val="1"/>
      <w:lang w:val="it-IT" w:eastAsia="ar-SA"/>
    </w:rPr>
  </w:style>
  <w:style w:type="table" w:styleId="Tabellenraster">
    <w:name w:val="Table Grid"/>
    <w:basedOn w:val="NormaleTabelle"/>
    <w:uiPriority w:val="39"/>
    <w:rsid w:val="00883607"/>
    <w:pPr>
      <w:widowControl w:val="0"/>
      <w:autoSpaceDN w:val="0"/>
      <w:textAlignment w:val="baseline"/>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2">
    <w:name w:val="Standard2"/>
    <w:rsid w:val="00883607"/>
    <w:pPr>
      <w:suppressAutoHyphens/>
      <w:textAlignment w:val="baseline"/>
    </w:pPr>
    <w:rPr>
      <w:rFonts w:ascii="Calibri" w:eastAsia="Calibri" w:hAnsi="Calibri" w:cs="Calibri"/>
      <w:color w:val="000000"/>
      <w:sz w:val="24"/>
      <w:szCs w:val="24"/>
      <w:lang w:eastAsia="ar-SA"/>
    </w:rPr>
  </w:style>
  <w:style w:type="character" w:customStyle="1" w:styleId="Carpredefinitoparagrafo2">
    <w:name w:val="Car. predefinito paragrafo2"/>
    <w:rsid w:val="00883607"/>
  </w:style>
  <w:style w:type="character" w:customStyle="1" w:styleId="WW8Num1z2">
    <w:name w:val="WW8Num1z2"/>
    <w:rsid w:val="00883607"/>
    <w:rPr>
      <w:rFonts w:ascii="Courier New" w:eastAsia="Courier New" w:hAnsi="Courier New" w:cs="Courier New"/>
    </w:rPr>
  </w:style>
  <w:style w:type="character" w:customStyle="1" w:styleId="WW8Num2z2">
    <w:name w:val="WW8Num2z2"/>
    <w:rsid w:val="00883607"/>
  </w:style>
  <w:style w:type="character" w:customStyle="1" w:styleId="WW8Num2z3">
    <w:name w:val="WW8Num2z3"/>
    <w:rsid w:val="00883607"/>
  </w:style>
  <w:style w:type="character" w:customStyle="1" w:styleId="WW8Num2z4">
    <w:name w:val="WW8Num2z4"/>
    <w:rsid w:val="00883607"/>
  </w:style>
  <w:style w:type="character" w:customStyle="1" w:styleId="WW8Num2z5">
    <w:name w:val="WW8Num2z5"/>
    <w:rsid w:val="00883607"/>
  </w:style>
  <w:style w:type="character" w:customStyle="1" w:styleId="WW8Num2z6">
    <w:name w:val="WW8Num2z6"/>
    <w:rsid w:val="00883607"/>
  </w:style>
  <w:style w:type="character" w:customStyle="1" w:styleId="WW8Num2z7">
    <w:name w:val="WW8Num2z7"/>
    <w:rsid w:val="00883607"/>
  </w:style>
  <w:style w:type="character" w:customStyle="1" w:styleId="WW8Num2z8">
    <w:name w:val="WW8Num2z8"/>
    <w:rsid w:val="00883607"/>
  </w:style>
  <w:style w:type="character" w:customStyle="1" w:styleId="WW8Num3z2">
    <w:name w:val="WW8Num3z2"/>
    <w:rsid w:val="00883607"/>
  </w:style>
  <w:style w:type="character" w:customStyle="1" w:styleId="WW8Num3z3">
    <w:name w:val="WW8Num3z3"/>
    <w:rsid w:val="00883607"/>
  </w:style>
  <w:style w:type="character" w:customStyle="1" w:styleId="WW8Num3z4">
    <w:name w:val="WW8Num3z4"/>
    <w:rsid w:val="00883607"/>
  </w:style>
  <w:style w:type="character" w:customStyle="1" w:styleId="WW8Num3z5">
    <w:name w:val="WW8Num3z5"/>
    <w:rsid w:val="00883607"/>
  </w:style>
  <w:style w:type="character" w:customStyle="1" w:styleId="WW8Num3z6">
    <w:name w:val="WW8Num3z6"/>
    <w:rsid w:val="00883607"/>
  </w:style>
  <w:style w:type="character" w:customStyle="1" w:styleId="WW8Num3z7">
    <w:name w:val="WW8Num3z7"/>
    <w:rsid w:val="00883607"/>
  </w:style>
  <w:style w:type="character" w:customStyle="1" w:styleId="WW8Num3z8">
    <w:name w:val="WW8Num3z8"/>
    <w:rsid w:val="00883607"/>
  </w:style>
  <w:style w:type="character" w:customStyle="1" w:styleId="WW8Num4z0">
    <w:name w:val="WW8Num4z0"/>
    <w:rsid w:val="00883607"/>
  </w:style>
  <w:style w:type="character" w:customStyle="1" w:styleId="WW8Num4z1">
    <w:name w:val="WW8Num4z1"/>
    <w:rsid w:val="00883607"/>
  </w:style>
  <w:style w:type="character" w:customStyle="1" w:styleId="WW8Num4z2">
    <w:name w:val="WW8Num4z2"/>
    <w:rsid w:val="00883607"/>
  </w:style>
  <w:style w:type="character" w:customStyle="1" w:styleId="WW8Num4z3">
    <w:name w:val="WW8Num4z3"/>
    <w:rsid w:val="00883607"/>
  </w:style>
  <w:style w:type="character" w:customStyle="1" w:styleId="WW8Num4z4">
    <w:name w:val="WW8Num4z4"/>
    <w:rsid w:val="00883607"/>
  </w:style>
  <w:style w:type="character" w:customStyle="1" w:styleId="WW8Num4z5">
    <w:name w:val="WW8Num4z5"/>
    <w:rsid w:val="00883607"/>
  </w:style>
  <w:style w:type="character" w:customStyle="1" w:styleId="WW8Num4z6">
    <w:name w:val="WW8Num4z6"/>
    <w:rsid w:val="00883607"/>
  </w:style>
  <w:style w:type="character" w:customStyle="1" w:styleId="WW8Num4z7">
    <w:name w:val="WW8Num4z7"/>
    <w:rsid w:val="00883607"/>
  </w:style>
  <w:style w:type="character" w:customStyle="1" w:styleId="WW8Num4z8">
    <w:name w:val="WW8Num4z8"/>
    <w:rsid w:val="00883607"/>
  </w:style>
  <w:style w:type="character" w:customStyle="1" w:styleId="WW8Num5z2">
    <w:name w:val="WW8Num5z2"/>
    <w:rsid w:val="00883607"/>
  </w:style>
  <w:style w:type="character" w:customStyle="1" w:styleId="WW8Num5z3">
    <w:name w:val="WW8Num5z3"/>
    <w:rsid w:val="00883607"/>
  </w:style>
  <w:style w:type="character" w:customStyle="1" w:styleId="WW8Num5z4">
    <w:name w:val="WW8Num5z4"/>
    <w:rsid w:val="00883607"/>
  </w:style>
  <w:style w:type="character" w:customStyle="1" w:styleId="WW8Num5z5">
    <w:name w:val="WW8Num5z5"/>
    <w:rsid w:val="00883607"/>
  </w:style>
  <w:style w:type="character" w:customStyle="1" w:styleId="WW8Num5z6">
    <w:name w:val="WW8Num5z6"/>
    <w:rsid w:val="00883607"/>
  </w:style>
  <w:style w:type="character" w:customStyle="1" w:styleId="WW8Num5z7">
    <w:name w:val="WW8Num5z7"/>
    <w:rsid w:val="00883607"/>
  </w:style>
  <w:style w:type="character" w:customStyle="1" w:styleId="WW8Num5z8">
    <w:name w:val="WW8Num5z8"/>
    <w:rsid w:val="00883607"/>
  </w:style>
  <w:style w:type="character" w:customStyle="1" w:styleId="WW8Num6z0">
    <w:name w:val="WW8Num6z0"/>
    <w:rsid w:val="00883607"/>
  </w:style>
  <w:style w:type="character" w:customStyle="1" w:styleId="WW8Num6z1">
    <w:name w:val="WW8Num6z1"/>
    <w:rsid w:val="00883607"/>
  </w:style>
  <w:style w:type="character" w:customStyle="1" w:styleId="WW8Num6z2">
    <w:name w:val="WW8Num6z2"/>
    <w:rsid w:val="00883607"/>
  </w:style>
  <w:style w:type="character" w:customStyle="1" w:styleId="WW8Num6z3">
    <w:name w:val="WW8Num6z3"/>
    <w:rsid w:val="00883607"/>
  </w:style>
  <w:style w:type="character" w:customStyle="1" w:styleId="WW8Num6z4">
    <w:name w:val="WW8Num6z4"/>
    <w:rsid w:val="00883607"/>
  </w:style>
  <w:style w:type="character" w:customStyle="1" w:styleId="WW8Num6z5">
    <w:name w:val="WW8Num6z5"/>
    <w:rsid w:val="00883607"/>
  </w:style>
  <w:style w:type="character" w:customStyle="1" w:styleId="WW8Num6z6">
    <w:name w:val="WW8Num6z6"/>
    <w:rsid w:val="00883607"/>
  </w:style>
  <w:style w:type="character" w:customStyle="1" w:styleId="WW8Num6z7">
    <w:name w:val="WW8Num6z7"/>
    <w:rsid w:val="00883607"/>
  </w:style>
  <w:style w:type="character" w:customStyle="1" w:styleId="WW8Num6z8">
    <w:name w:val="WW8Num6z8"/>
    <w:rsid w:val="00883607"/>
  </w:style>
  <w:style w:type="character" w:customStyle="1" w:styleId="WW8Num7z0">
    <w:name w:val="WW8Num7z0"/>
    <w:rsid w:val="00883607"/>
  </w:style>
  <w:style w:type="character" w:customStyle="1" w:styleId="WW8Num7z1">
    <w:name w:val="WW8Num7z1"/>
    <w:rsid w:val="00883607"/>
    <w:rPr>
      <w:rFonts w:ascii="Times New Roman" w:eastAsia="Times New Roman" w:hAnsi="Times New Roman" w:cs="Courier New"/>
    </w:rPr>
  </w:style>
  <w:style w:type="character" w:customStyle="1" w:styleId="WW8Num7z2">
    <w:name w:val="WW8Num7z2"/>
    <w:rsid w:val="00883607"/>
  </w:style>
  <w:style w:type="character" w:customStyle="1" w:styleId="WW8Num7z3">
    <w:name w:val="WW8Num7z3"/>
    <w:rsid w:val="00883607"/>
  </w:style>
  <w:style w:type="character" w:customStyle="1" w:styleId="WW8Num7z5">
    <w:name w:val="WW8Num7z5"/>
    <w:rsid w:val="00883607"/>
  </w:style>
  <w:style w:type="character" w:customStyle="1" w:styleId="WW8Num7z6">
    <w:name w:val="WW8Num7z6"/>
    <w:rsid w:val="00883607"/>
  </w:style>
  <w:style w:type="character" w:customStyle="1" w:styleId="WW8Num7z8">
    <w:name w:val="WW8Num7z8"/>
    <w:rsid w:val="00883607"/>
  </w:style>
  <w:style w:type="character" w:customStyle="1" w:styleId="WW8Num8z0">
    <w:name w:val="WW8Num8z0"/>
    <w:rsid w:val="00883607"/>
    <w:rPr>
      <w:rFonts w:ascii="Calibri" w:eastAsia="Calibri" w:hAnsi="Calibri" w:cs="Calibri"/>
      <w:sz w:val="24"/>
      <w:szCs w:val="24"/>
    </w:rPr>
  </w:style>
  <w:style w:type="character" w:customStyle="1" w:styleId="WW8Num8z1">
    <w:name w:val="WW8Num8z1"/>
    <w:rsid w:val="00883607"/>
    <w:rPr>
      <w:rFonts w:ascii="Calibri" w:eastAsia="Calibri" w:hAnsi="Calibri" w:cs="Calibri"/>
      <w:sz w:val="24"/>
      <w:szCs w:val="24"/>
    </w:rPr>
  </w:style>
  <w:style w:type="character" w:customStyle="1" w:styleId="WW8Num9z0">
    <w:name w:val="WW8Num9z0"/>
    <w:rsid w:val="00883607"/>
  </w:style>
  <w:style w:type="character" w:customStyle="1" w:styleId="WW8Num9z1">
    <w:name w:val="WW8Num9z1"/>
    <w:rsid w:val="00883607"/>
    <w:rPr>
      <w:rFonts w:ascii="Times New Roman" w:eastAsia="Times New Roman" w:hAnsi="Times New Roman" w:cs="Courier New"/>
    </w:rPr>
  </w:style>
  <w:style w:type="character" w:customStyle="1" w:styleId="WW8Num9z2">
    <w:name w:val="WW8Num9z2"/>
    <w:rsid w:val="00883607"/>
  </w:style>
  <w:style w:type="character" w:customStyle="1" w:styleId="WW8Num9z3">
    <w:name w:val="WW8Num9z3"/>
    <w:rsid w:val="00883607"/>
  </w:style>
  <w:style w:type="character" w:customStyle="1" w:styleId="WW8Num9z5">
    <w:name w:val="WW8Num9z5"/>
    <w:rsid w:val="00883607"/>
  </w:style>
  <w:style w:type="character" w:customStyle="1" w:styleId="WW8Num9z6">
    <w:name w:val="WW8Num9z6"/>
    <w:rsid w:val="00883607"/>
  </w:style>
  <w:style w:type="character" w:customStyle="1" w:styleId="WW8Num9z8">
    <w:name w:val="WW8Num9z8"/>
    <w:rsid w:val="00883607"/>
  </w:style>
  <w:style w:type="character" w:customStyle="1" w:styleId="WW8Num10z0">
    <w:name w:val="WW8Num10z0"/>
    <w:rsid w:val="00883607"/>
  </w:style>
  <w:style w:type="character" w:customStyle="1" w:styleId="WW8Num10z1">
    <w:name w:val="WW8Num10z1"/>
    <w:rsid w:val="00883607"/>
  </w:style>
  <w:style w:type="character" w:customStyle="1" w:styleId="WW8Num10z2">
    <w:name w:val="WW8Num10z2"/>
    <w:rsid w:val="00883607"/>
  </w:style>
  <w:style w:type="character" w:customStyle="1" w:styleId="WW8Num10z3">
    <w:name w:val="WW8Num10z3"/>
    <w:rsid w:val="00883607"/>
  </w:style>
  <w:style w:type="character" w:customStyle="1" w:styleId="WW8Num10z4">
    <w:name w:val="WW8Num10z4"/>
    <w:rsid w:val="00883607"/>
  </w:style>
  <w:style w:type="character" w:customStyle="1" w:styleId="WW8Num10z5">
    <w:name w:val="WW8Num10z5"/>
    <w:rsid w:val="00883607"/>
  </w:style>
  <w:style w:type="character" w:customStyle="1" w:styleId="WW8Num10z6">
    <w:name w:val="WW8Num10z6"/>
    <w:rsid w:val="00883607"/>
  </w:style>
  <w:style w:type="character" w:customStyle="1" w:styleId="WW8Num10z7">
    <w:name w:val="WW8Num10z7"/>
    <w:rsid w:val="00883607"/>
  </w:style>
  <w:style w:type="character" w:customStyle="1" w:styleId="WW8Num10z8">
    <w:name w:val="WW8Num10z8"/>
    <w:rsid w:val="00883607"/>
  </w:style>
  <w:style w:type="character" w:customStyle="1" w:styleId="WW8Num11z0">
    <w:name w:val="WW8Num11z0"/>
    <w:rsid w:val="00883607"/>
  </w:style>
  <w:style w:type="character" w:customStyle="1" w:styleId="WW8Num11z1">
    <w:name w:val="WW8Num11z1"/>
    <w:rsid w:val="00883607"/>
  </w:style>
  <w:style w:type="character" w:customStyle="1" w:styleId="WW8Num11z2">
    <w:name w:val="WW8Num11z2"/>
    <w:rsid w:val="00883607"/>
  </w:style>
  <w:style w:type="character" w:customStyle="1" w:styleId="WW8Num11z3">
    <w:name w:val="WW8Num11z3"/>
    <w:rsid w:val="00883607"/>
  </w:style>
  <w:style w:type="character" w:customStyle="1" w:styleId="WW8Num11z4">
    <w:name w:val="WW8Num11z4"/>
    <w:rsid w:val="00883607"/>
  </w:style>
  <w:style w:type="character" w:customStyle="1" w:styleId="WW8Num11z5">
    <w:name w:val="WW8Num11z5"/>
    <w:rsid w:val="00883607"/>
  </w:style>
  <w:style w:type="character" w:customStyle="1" w:styleId="WW8Num11z6">
    <w:name w:val="WW8Num11z6"/>
    <w:rsid w:val="00883607"/>
  </w:style>
  <w:style w:type="character" w:customStyle="1" w:styleId="WW8Num11z7">
    <w:name w:val="WW8Num11z7"/>
    <w:rsid w:val="00883607"/>
  </w:style>
  <w:style w:type="character" w:customStyle="1" w:styleId="WW8Num11z8">
    <w:name w:val="WW8Num11z8"/>
    <w:rsid w:val="00883607"/>
  </w:style>
  <w:style w:type="character" w:customStyle="1" w:styleId="WW8Num12z0">
    <w:name w:val="WW8Num12z0"/>
    <w:rsid w:val="00883607"/>
    <w:rPr>
      <w:rFonts w:eastAsia="Calibri"/>
      <w:color w:val="111111"/>
    </w:rPr>
  </w:style>
  <w:style w:type="character" w:customStyle="1" w:styleId="WW8Num12z1">
    <w:name w:val="WW8Num12z1"/>
    <w:rsid w:val="00883607"/>
    <w:rPr>
      <w:rFonts w:ascii="Symbol" w:eastAsia="Symbol" w:hAnsi="Symbol" w:cs="Symbol"/>
    </w:rPr>
  </w:style>
  <w:style w:type="character" w:customStyle="1" w:styleId="WW8Num12z2">
    <w:name w:val="WW8Num12z2"/>
    <w:rsid w:val="00883607"/>
  </w:style>
  <w:style w:type="character" w:customStyle="1" w:styleId="WW8Num12z3">
    <w:name w:val="WW8Num12z3"/>
    <w:rsid w:val="00883607"/>
  </w:style>
  <w:style w:type="character" w:customStyle="1" w:styleId="WW8Num12z4">
    <w:name w:val="WW8Num12z4"/>
    <w:rsid w:val="00883607"/>
  </w:style>
  <w:style w:type="character" w:customStyle="1" w:styleId="WW8Num12z5">
    <w:name w:val="WW8Num12z5"/>
    <w:rsid w:val="00883607"/>
  </w:style>
  <w:style w:type="character" w:customStyle="1" w:styleId="WW8Num12z6">
    <w:name w:val="WW8Num12z6"/>
    <w:rsid w:val="00883607"/>
  </w:style>
  <w:style w:type="character" w:customStyle="1" w:styleId="WW8Num12z7">
    <w:name w:val="WW8Num12z7"/>
    <w:rsid w:val="00883607"/>
  </w:style>
  <w:style w:type="character" w:customStyle="1" w:styleId="WW8Num12z8">
    <w:name w:val="WW8Num12z8"/>
    <w:rsid w:val="00883607"/>
  </w:style>
  <w:style w:type="character" w:customStyle="1" w:styleId="WW8Num13z0">
    <w:name w:val="WW8Num13z0"/>
    <w:rsid w:val="00883607"/>
  </w:style>
  <w:style w:type="character" w:customStyle="1" w:styleId="WW8Num13z1">
    <w:name w:val="WW8Num13z1"/>
    <w:rsid w:val="00883607"/>
  </w:style>
  <w:style w:type="character" w:customStyle="1" w:styleId="WW8Num13z2">
    <w:name w:val="WW8Num13z2"/>
    <w:rsid w:val="00883607"/>
  </w:style>
  <w:style w:type="character" w:customStyle="1" w:styleId="WW8Num13z3">
    <w:name w:val="WW8Num13z3"/>
    <w:rsid w:val="00883607"/>
  </w:style>
  <w:style w:type="character" w:customStyle="1" w:styleId="WW8Num13z4">
    <w:name w:val="WW8Num13z4"/>
    <w:rsid w:val="00883607"/>
  </w:style>
  <w:style w:type="character" w:customStyle="1" w:styleId="WW8Num13z5">
    <w:name w:val="WW8Num13z5"/>
    <w:rsid w:val="00883607"/>
  </w:style>
  <w:style w:type="character" w:customStyle="1" w:styleId="WW8Num13z6">
    <w:name w:val="WW8Num13z6"/>
    <w:rsid w:val="00883607"/>
  </w:style>
  <w:style w:type="character" w:customStyle="1" w:styleId="WW8Num13z7">
    <w:name w:val="WW8Num13z7"/>
    <w:rsid w:val="00883607"/>
  </w:style>
  <w:style w:type="character" w:customStyle="1" w:styleId="WW8Num13z8">
    <w:name w:val="WW8Num13z8"/>
    <w:rsid w:val="00883607"/>
  </w:style>
  <w:style w:type="character" w:customStyle="1" w:styleId="WW8Num14z0">
    <w:name w:val="WW8Num14z0"/>
    <w:rsid w:val="00883607"/>
  </w:style>
  <w:style w:type="character" w:customStyle="1" w:styleId="WW8Num14z1">
    <w:name w:val="WW8Num14z1"/>
    <w:rsid w:val="00883607"/>
  </w:style>
  <w:style w:type="character" w:customStyle="1" w:styleId="WW8Num14z2">
    <w:name w:val="WW8Num14z2"/>
    <w:rsid w:val="00883607"/>
  </w:style>
  <w:style w:type="character" w:customStyle="1" w:styleId="WW8Num14z3">
    <w:name w:val="WW8Num14z3"/>
    <w:rsid w:val="00883607"/>
  </w:style>
  <w:style w:type="character" w:customStyle="1" w:styleId="WW8Num14z4">
    <w:name w:val="WW8Num14z4"/>
    <w:rsid w:val="00883607"/>
  </w:style>
  <w:style w:type="character" w:customStyle="1" w:styleId="WW8Num14z5">
    <w:name w:val="WW8Num14z5"/>
    <w:rsid w:val="00883607"/>
  </w:style>
  <w:style w:type="character" w:customStyle="1" w:styleId="WW8Num14z6">
    <w:name w:val="WW8Num14z6"/>
    <w:rsid w:val="00883607"/>
  </w:style>
  <w:style w:type="character" w:customStyle="1" w:styleId="WW8Num14z7">
    <w:name w:val="WW8Num14z7"/>
    <w:rsid w:val="00883607"/>
  </w:style>
  <w:style w:type="character" w:customStyle="1" w:styleId="WW8Num14z8">
    <w:name w:val="WW8Num14z8"/>
    <w:rsid w:val="00883607"/>
  </w:style>
  <w:style w:type="character" w:customStyle="1" w:styleId="WW8Num15z0">
    <w:name w:val="WW8Num15z0"/>
    <w:rsid w:val="00883607"/>
  </w:style>
  <w:style w:type="character" w:customStyle="1" w:styleId="WW8Num15z1">
    <w:name w:val="WW8Num15z1"/>
    <w:rsid w:val="00883607"/>
  </w:style>
  <w:style w:type="character" w:customStyle="1" w:styleId="WW8Num15z2">
    <w:name w:val="WW8Num15z2"/>
    <w:rsid w:val="00883607"/>
  </w:style>
  <w:style w:type="character" w:customStyle="1" w:styleId="WW8Num15z3">
    <w:name w:val="WW8Num15z3"/>
    <w:rsid w:val="00883607"/>
  </w:style>
  <w:style w:type="character" w:customStyle="1" w:styleId="WW8Num15z4">
    <w:name w:val="WW8Num15z4"/>
    <w:rsid w:val="00883607"/>
  </w:style>
  <w:style w:type="character" w:customStyle="1" w:styleId="WW8Num15z5">
    <w:name w:val="WW8Num15z5"/>
    <w:rsid w:val="00883607"/>
  </w:style>
  <w:style w:type="character" w:customStyle="1" w:styleId="WW8Num15z6">
    <w:name w:val="WW8Num15z6"/>
    <w:rsid w:val="00883607"/>
  </w:style>
  <w:style w:type="character" w:customStyle="1" w:styleId="WW8Num15z7">
    <w:name w:val="WW8Num15z7"/>
    <w:rsid w:val="00883607"/>
  </w:style>
  <w:style w:type="character" w:customStyle="1" w:styleId="WW8Num15z8">
    <w:name w:val="WW8Num15z8"/>
    <w:rsid w:val="00883607"/>
  </w:style>
  <w:style w:type="character" w:customStyle="1" w:styleId="WW8Num16z0">
    <w:name w:val="WW8Num16z0"/>
    <w:rsid w:val="00883607"/>
    <w:rPr>
      <w:rFonts w:ascii="Calibri" w:eastAsia="Calibri" w:hAnsi="Calibri" w:cs="Calibri"/>
      <w:sz w:val="24"/>
      <w:szCs w:val="24"/>
      <w:lang w:val="en-GB"/>
    </w:rPr>
  </w:style>
  <w:style w:type="character" w:customStyle="1" w:styleId="WW8Num16z1">
    <w:name w:val="WW8Num16z1"/>
    <w:rsid w:val="00883607"/>
  </w:style>
  <w:style w:type="character" w:customStyle="1" w:styleId="WW8Num16z2">
    <w:name w:val="WW8Num16z2"/>
    <w:rsid w:val="00883607"/>
  </w:style>
  <w:style w:type="character" w:customStyle="1" w:styleId="WW8Num16z3">
    <w:name w:val="WW8Num16z3"/>
    <w:rsid w:val="00883607"/>
  </w:style>
  <w:style w:type="character" w:customStyle="1" w:styleId="WW8Num16z4">
    <w:name w:val="WW8Num16z4"/>
    <w:rsid w:val="00883607"/>
  </w:style>
  <w:style w:type="character" w:customStyle="1" w:styleId="WW8Num16z5">
    <w:name w:val="WW8Num16z5"/>
    <w:rsid w:val="00883607"/>
  </w:style>
  <w:style w:type="character" w:customStyle="1" w:styleId="WW8Num16z6">
    <w:name w:val="WW8Num16z6"/>
    <w:rsid w:val="00883607"/>
  </w:style>
  <w:style w:type="character" w:customStyle="1" w:styleId="WW8Num16z7">
    <w:name w:val="WW8Num16z7"/>
    <w:rsid w:val="00883607"/>
  </w:style>
  <w:style w:type="character" w:customStyle="1" w:styleId="WW8Num16z8">
    <w:name w:val="WW8Num16z8"/>
    <w:rsid w:val="00883607"/>
  </w:style>
  <w:style w:type="character" w:customStyle="1" w:styleId="WW8Num17z0">
    <w:name w:val="WW8Num17z0"/>
    <w:rsid w:val="00883607"/>
  </w:style>
  <w:style w:type="character" w:customStyle="1" w:styleId="WW8Num17z1">
    <w:name w:val="WW8Num17z1"/>
    <w:rsid w:val="00883607"/>
  </w:style>
  <w:style w:type="character" w:customStyle="1" w:styleId="WW8Num17z2">
    <w:name w:val="WW8Num17z2"/>
    <w:rsid w:val="00883607"/>
  </w:style>
  <w:style w:type="character" w:customStyle="1" w:styleId="WW8Num17z3">
    <w:name w:val="WW8Num17z3"/>
    <w:rsid w:val="00883607"/>
  </w:style>
  <w:style w:type="character" w:customStyle="1" w:styleId="WW8Num17z4">
    <w:name w:val="WW8Num17z4"/>
    <w:rsid w:val="00883607"/>
  </w:style>
  <w:style w:type="character" w:customStyle="1" w:styleId="WW8Num17z5">
    <w:name w:val="WW8Num17z5"/>
    <w:rsid w:val="00883607"/>
  </w:style>
  <w:style w:type="character" w:customStyle="1" w:styleId="WW8Num17z6">
    <w:name w:val="WW8Num17z6"/>
    <w:rsid w:val="00883607"/>
  </w:style>
  <w:style w:type="character" w:customStyle="1" w:styleId="WW8Num17z7">
    <w:name w:val="WW8Num17z7"/>
    <w:rsid w:val="00883607"/>
  </w:style>
  <w:style w:type="character" w:customStyle="1" w:styleId="WW8Num17z8">
    <w:name w:val="WW8Num17z8"/>
    <w:rsid w:val="00883607"/>
  </w:style>
  <w:style w:type="character" w:customStyle="1" w:styleId="WW8Num18z0">
    <w:name w:val="WW8Num18z0"/>
    <w:rsid w:val="00883607"/>
  </w:style>
  <w:style w:type="character" w:customStyle="1" w:styleId="WW8Num18z1">
    <w:name w:val="WW8Num18z1"/>
    <w:rsid w:val="00883607"/>
  </w:style>
  <w:style w:type="character" w:customStyle="1" w:styleId="WW8Num18z2">
    <w:name w:val="WW8Num18z2"/>
    <w:rsid w:val="00883607"/>
  </w:style>
  <w:style w:type="character" w:customStyle="1" w:styleId="WW8Num18z3">
    <w:name w:val="WW8Num18z3"/>
    <w:rsid w:val="00883607"/>
  </w:style>
  <w:style w:type="character" w:customStyle="1" w:styleId="WW8Num18z4">
    <w:name w:val="WW8Num18z4"/>
    <w:rsid w:val="00883607"/>
  </w:style>
  <w:style w:type="character" w:customStyle="1" w:styleId="WW8Num18z5">
    <w:name w:val="WW8Num18z5"/>
    <w:rsid w:val="00883607"/>
  </w:style>
  <w:style w:type="character" w:customStyle="1" w:styleId="WW8Num18z6">
    <w:name w:val="WW8Num18z6"/>
    <w:rsid w:val="00883607"/>
  </w:style>
  <w:style w:type="character" w:customStyle="1" w:styleId="WW8Num18z7">
    <w:name w:val="WW8Num18z7"/>
    <w:rsid w:val="00883607"/>
  </w:style>
  <w:style w:type="character" w:customStyle="1" w:styleId="WW8Num18z8">
    <w:name w:val="WW8Num18z8"/>
    <w:rsid w:val="00883607"/>
  </w:style>
  <w:style w:type="character" w:customStyle="1" w:styleId="WW8Num19z0">
    <w:name w:val="WW8Num19z0"/>
    <w:rsid w:val="00883607"/>
    <w:rPr>
      <w:rFonts w:ascii="Calibri" w:eastAsia="Calibri" w:hAnsi="Calibri" w:cs="Calibri"/>
      <w:sz w:val="24"/>
      <w:szCs w:val="24"/>
    </w:rPr>
  </w:style>
  <w:style w:type="character" w:customStyle="1" w:styleId="WW8Num19z1">
    <w:name w:val="WW8Num19z1"/>
    <w:rsid w:val="00883607"/>
    <w:rPr>
      <w:rFonts w:ascii="Calibri" w:eastAsia="Calibri" w:hAnsi="Calibri" w:cs="Calibri"/>
      <w:sz w:val="24"/>
      <w:szCs w:val="24"/>
    </w:rPr>
  </w:style>
  <w:style w:type="character" w:customStyle="1" w:styleId="WW8Num20z0">
    <w:name w:val="WW8Num20z0"/>
    <w:rsid w:val="00883607"/>
    <w:rPr>
      <w:rFonts w:ascii="OpenSymbol" w:eastAsia="OpenSymbol" w:hAnsi="OpenSymbol" w:cs="OpenSymbol"/>
      <w:color w:val="000000"/>
      <w:sz w:val="24"/>
      <w:szCs w:val="24"/>
      <w:lang w:val="en-GB"/>
    </w:rPr>
  </w:style>
  <w:style w:type="character" w:customStyle="1" w:styleId="WW8Num20z3">
    <w:name w:val="WW8Num20z3"/>
    <w:rsid w:val="00883607"/>
    <w:rPr>
      <w:rFonts w:ascii="Calibri" w:eastAsia="Calibri" w:hAnsi="Calibri" w:cs="Calibri"/>
      <w:sz w:val="24"/>
      <w:szCs w:val="24"/>
    </w:rPr>
  </w:style>
  <w:style w:type="character" w:customStyle="1" w:styleId="WW8Num21z0">
    <w:name w:val="WW8Num21z0"/>
    <w:rsid w:val="00883607"/>
  </w:style>
  <w:style w:type="character" w:customStyle="1" w:styleId="WW8Num21z1">
    <w:name w:val="WW8Num21z1"/>
    <w:rsid w:val="00883607"/>
  </w:style>
  <w:style w:type="character" w:customStyle="1" w:styleId="WW8Num21z2">
    <w:name w:val="WW8Num21z2"/>
    <w:rsid w:val="00883607"/>
  </w:style>
  <w:style w:type="character" w:customStyle="1" w:styleId="WW8Num21z3">
    <w:name w:val="WW8Num21z3"/>
    <w:rsid w:val="00883607"/>
  </w:style>
  <w:style w:type="character" w:customStyle="1" w:styleId="WW8Num21z4">
    <w:name w:val="WW8Num21z4"/>
    <w:rsid w:val="00883607"/>
  </w:style>
  <w:style w:type="character" w:customStyle="1" w:styleId="WW8Num21z5">
    <w:name w:val="WW8Num21z5"/>
    <w:rsid w:val="00883607"/>
  </w:style>
  <w:style w:type="character" w:customStyle="1" w:styleId="WW8Num21z6">
    <w:name w:val="WW8Num21z6"/>
    <w:rsid w:val="00883607"/>
  </w:style>
  <w:style w:type="character" w:customStyle="1" w:styleId="WW8Num21z7">
    <w:name w:val="WW8Num21z7"/>
    <w:rsid w:val="00883607"/>
  </w:style>
  <w:style w:type="character" w:customStyle="1" w:styleId="WW8Num21z8">
    <w:name w:val="WW8Num21z8"/>
    <w:rsid w:val="00883607"/>
  </w:style>
  <w:style w:type="character" w:customStyle="1" w:styleId="WW8Num22z0">
    <w:name w:val="WW8Num22z0"/>
    <w:rsid w:val="00883607"/>
    <w:rPr>
      <w:rFonts w:ascii="Times New Roman" w:eastAsia="Calibri" w:hAnsi="Times New Roman" w:cs="Calibri"/>
    </w:rPr>
  </w:style>
  <w:style w:type="character" w:customStyle="1" w:styleId="WW8Num22z1">
    <w:name w:val="WW8Num22z1"/>
    <w:rsid w:val="00883607"/>
    <w:rPr>
      <w:rFonts w:ascii="Times New Roman" w:eastAsia="Times New Roman" w:hAnsi="Times New Roman" w:cs="Courier New"/>
    </w:rPr>
  </w:style>
  <w:style w:type="character" w:customStyle="1" w:styleId="WW8Num22z2">
    <w:name w:val="WW8Num22z2"/>
    <w:rsid w:val="00883607"/>
  </w:style>
  <w:style w:type="character" w:customStyle="1" w:styleId="WW8Num22z3">
    <w:name w:val="WW8Num22z3"/>
    <w:rsid w:val="00883607"/>
  </w:style>
  <w:style w:type="character" w:customStyle="1" w:styleId="WW8Num22z5">
    <w:name w:val="WW8Num22z5"/>
    <w:rsid w:val="00883607"/>
  </w:style>
  <w:style w:type="character" w:customStyle="1" w:styleId="WW8Num22z6">
    <w:name w:val="WW8Num22z6"/>
    <w:rsid w:val="00883607"/>
  </w:style>
  <w:style w:type="character" w:customStyle="1" w:styleId="WW8Num22z8">
    <w:name w:val="WW8Num22z8"/>
    <w:rsid w:val="00883607"/>
  </w:style>
  <w:style w:type="character" w:customStyle="1" w:styleId="WW8Num23z0">
    <w:name w:val="WW8Num23z0"/>
    <w:rsid w:val="00883607"/>
  </w:style>
  <w:style w:type="character" w:customStyle="1" w:styleId="WW8Num23z1">
    <w:name w:val="WW8Num23z1"/>
    <w:rsid w:val="00883607"/>
  </w:style>
  <w:style w:type="character" w:customStyle="1" w:styleId="WW8Num23z2">
    <w:name w:val="WW8Num23z2"/>
    <w:rsid w:val="00883607"/>
  </w:style>
  <w:style w:type="character" w:customStyle="1" w:styleId="WW8Num23z3">
    <w:name w:val="WW8Num23z3"/>
    <w:rsid w:val="00883607"/>
  </w:style>
  <w:style w:type="character" w:customStyle="1" w:styleId="WW8Num23z4">
    <w:name w:val="WW8Num23z4"/>
    <w:rsid w:val="00883607"/>
  </w:style>
  <w:style w:type="character" w:customStyle="1" w:styleId="WW8Num23z5">
    <w:name w:val="WW8Num23z5"/>
    <w:rsid w:val="00883607"/>
  </w:style>
  <w:style w:type="character" w:customStyle="1" w:styleId="WW8Num23z6">
    <w:name w:val="WW8Num23z6"/>
    <w:rsid w:val="00883607"/>
  </w:style>
  <w:style w:type="character" w:customStyle="1" w:styleId="WW8Num23z7">
    <w:name w:val="WW8Num23z7"/>
    <w:rsid w:val="00883607"/>
  </w:style>
  <w:style w:type="character" w:customStyle="1" w:styleId="WW8Num23z8">
    <w:name w:val="WW8Num23z8"/>
    <w:rsid w:val="00883607"/>
  </w:style>
  <w:style w:type="character" w:customStyle="1" w:styleId="WW8Num24z0">
    <w:name w:val="WW8Num24z0"/>
    <w:rsid w:val="00883607"/>
  </w:style>
  <w:style w:type="character" w:customStyle="1" w:styleId="WW8Num24z1">
    <w:name w:val="WW8Num24z1"/>
    <w:rsid w:val="00883607"/>
  </w:style>
  <w:style w:type="character" w:customStyle="1" w:styleId="WW8Num24z2">
    <w:name w:val="WW8Num24z2"/>
    <w:rsid w:val="00883607"/>
  </w:style>
  <w:style w:type="character" w:customStyle="1" w:styleId="WW8Num24z3">
    <w:name w:val="WW8Num24z3"/>
    <w:rsid w:val="00883607"/>
  </w:style>
  <w:style w:type="character" w:customStyle="1" w:styleId="WW8Num24z4">
    <w:name w:val="WW8Num24z4"/>
    <w:rsid w:val="00883607"/>
  </w:style>
  <w:style w:type="character" w:customStyle="1" w:styleId="WW8Num24z5">
    <w:name w:val="WW8Num24z5"/>
    <w:rsid w:val="00883607"/>
  </w:style>
  <w:style w:type="character" w:customStyle="1" w:styleId="WW8Num24z6">
    <w:name w:val="WW8Num24z6"/>
    <w:rsid w:val="00883607"/>
  </w:style>
  <w:style w:type="character" w:customStyle="1" w:styleId="WW8Num24z7">
    <w:name w:val="WW8Num24z7"/>
    <w:rsid w:val="00883607"/>
  </w:style>
  <w:style w:type="character" w:customStyle="1" w:styleId="WW8Num24z8">
    <w:name w:val="WW8Num24z8"/>
    <w:rsid w:val="00883607"/>
  </w:style>
  <w:style w:type="character" w:customStyle="1" w:styleId="WW8Num25z0">
    <w:name w:val="WW8Num25z0"/>
    <w:rsid w:val="00883607"/>
  </w:style>
  <w:style w:type="character" w:customStyle="1" w:styleId="WW8Num25z1">
    <w:name w:val="WW8Num25z1"/>
    <w:rsid w:val="00883607"/>
  </w:style>
  <w:style w:type="character" w:customStyle="1" w:styleId="WW8Num25z2">
    <w:name w:val="WW8Num25z2"/>
    <w:rsid w:val="00883607"/>
  </w:style>
  <w:style w:type="character" w:customStyle="1" w:styleId="WW8Num25z3">
    <w:name w:val="WW8Num25z3"/>
    <w:rsid w:val="00883607"/>
  </w:style>
  <w:style w:type="character" w:customStyle="1" w:styleId="WW8Num25z4">
    <w:name w:val="WW8Num25z4"/>
    <w:rsid w:val="00883607"/>
  </w:style>
  <w:style w:type="character" w:customStyle="1" w:styleId="WW8Num25z5">
    <w:name w:val="WW8Num25z5"/>
    <w:rsid w:val="00883607"/>
  </w:style>
  <w:style w:type="character" w:customStyle="1" w:styleId="WW8Num25z6">
    <w:name w:val="WW8Num25z6"/>
    <w:rsid w:val="00883607"/>
  </w:style>
  <w:style w:type="character" w:customStyle="1" w:styleId="WW8Num25z7">
    <w:name w:val="WW8Num25z7"/>
    <w:rsid w:val="00883607"/>
  </w:style>
  <w:style w:type="character" w:customStyle="1" w:styleId="WW8Num25z8">
    <w:name w:val="WW8Num25z8"/>
    <w:rsid w:val="00883607"/>
  </w:style>
  <w:style w:type="character" w:customStyle="1" w:styleId="WW8Num26z0">
    <w:name w:val="WW8Num26z0"/>
    <w:rsid w:val="00883607"/>
  </w:style>
  <w:style w:type="character" w:customStyle="1" w:styleId="WW8Num26z1">
    <w:name w:val="WW8Num26z1"/>
    <w:rsid w:val="00883607"/>
    <w:rPr>
      <w:rFonts w:ascii="Times New Roman" w:eastAsia="Times New Roman" w:hAnsi="Times New Roman" w:cs="Courier New"/>
    </w:rPr>
  </w:style>
  <w:style w:type="character" w:customStyle="1" w:styleId="WW8Num26z2">
    <w:name w:val="WW8Num26z2"/>
    <w:rsid w:val="00883607"/>
  </w:style>
  <w:style w:type="character" w:customStyle="1" w:styleId="WW8Num26z3">
    <w:name w:val="WW8Num26z3"/>
    <w:rsid w:val="00883607"/>
  </w:style>
  <w:style w:type="character" w:customStyle="1" w:styleId="WW8Num26z5">
    <w:name w:val="WW8Num26z5"/>
    <w:rsid w:val="00883607"/>
  </w:style>
  <w:style w:type="character" w:customStyle="1" w:styleId="WW8Num26z6">
    <w:name w:val="WW8Num26z6"/>
    <w:rsid w:val="00883607"/>
  </w:style>
  <w:style w:type="character" w:customStyle="1" w:styleId="WW8Num26z8">
    <w:name w:val="WW8Num26z8"/>
    <w:rsid w:val="00883607"/>
  </w:style>
  <w:style w:type="character" w:customStyle="1" w:styleId="WW8Num27z0">
    <w:name w:val="WW8Num27z0"/>
    <w:rsid w:val="00883607"/>
  </w:style>
  <w:style w:type="character" w:customStyle="1" w:styleId="WW8Num27z1">
    <w:name w:val="WW8Num27z1"/>
    <w:rsid w:val="00883607"/>
  </w:style>
  <w:style w:type="character" w:customStyle="1" w:styleId="WW8Num27z2">
    <w:name w:val="WW8Num27z2"/>
    <w:rsid w:val="00883607"/>
  </w:style>
  <w:style w:type="character" w:customStyle="1" w:styleId="WW8Num27z3">
    <w:name w:val="WW8Num27z3"/>
    <w:rsid w:val="00883607"/>
  </w:style>
  <w:style w:type="character" w:customStyle="1" w:styleId="WW8Num27z4">
    <w:name w:val="WW8Num27z4"/>
    <w:rsid w:val="00883607"/>
  </w:style>
  <w:style w:type="character" w:customStyle="1" w:styleId="WW8Num27z5">
    <w:name w:val="WW8Num27z5"/>
    <w:rsid w:val="00883607"/>
  </w:style>
  <w:style w:type="character" w:customStyle="1" w:styleId="WW8Num27z6">
    <w:name w:val="WW8Num27z6"/>
    <w:rsid w:val="00883607"/>
  </w:style>
  <w:style w:type="character" w:customStyle="1" w:styleId="WW8Num27z7">
    <w:name w:val="WW8Num27z7"/>
    <w:rsid w:val="00883607"/>
  </w:style>
  <w:style w:type="character" w:customStyle="1" w:styleId="WW8Num27z8">
    <w:name w:val="WW8Num27z8"/>
    <w:rsid w:val="00883607"/>
  </w:style>
  <w:style w:type="character" w:customStyle="1" w:styleId="WW8Num28z0">
    <w:name w:val="WW8Num28z0"/>
    <w:rsid w:val="00883607"/>
  </w:style>
  <w:style w:type="character" w:customStyle="1" w:styleId="WW8Num28z1">
    <w:name w:val="WW8Num28z1"/>
    <w:rsid w:val="00883607"/>
    <w:rPr>
      <w:rFonts w:ascii="Symbol" w:eastAsia="Symbol" w:hAnsi="Symbol" w:cs="Symbol"/>
    </w:rPr>
  </w:style>
  <w:style w:type="character" w:customStyle="1" w:styleId="WW8Num28z2">
    <w:name w:val="WW8Num28z2"/>
    <w:rsid w:val="00883607"/>
  </w:style>
  <w:style w:type="character" w:customStyle="1" w:styleId="WW8Num28z3">
    <w:name w:val="WW8Num28z3"/>
    <w:rsid w:val="00883607"/>
  </w:style>
  <w:style w:type="character" w:customStyle="1" w:styleId="WW8Num28z4">
    <w:name w:val="WW8Num28z4"/>
    <w:rsid w:val="00883607"/>
  </w:style>
  <w:style w:type="character" w:customStyle="1" w:styleId="WW8Num28z5">
    <w:name w:val="WW8Num28z5"/>
    <w:rsid w:val="00883607"/>
  </w:style>
  <w:style w:type="character" w:customStyle="1" w:styleId="WW8Num28z6">
    <w:name w:val="WW8Num28z6"/>
    <w:rsid w:val="00883607"/>
  </w:style>
  <w:style w:type="character" w:customStyle="1" w:styleId="WW8Num28z7">
    <w:name w:val="WW8Num28z7"/>
    <w:rsid w:val="00883607"/>
  </w:style>
  <w:style w:type="character" w:customStyle="1" w:styleId="WW8Num28z8">
    <w:name w:val="WW8Num28z8"/>
    <w:rsid w:val="00883607"/>
  </w:style>
  <w:style w:type="character" w:customStyle="1" w:styleId="WW8Num29z0">
    <w:name w:val="WW8Num29z0"/>
    <w:rsid w:val="00883607"/>
    <w:rPr>
      <w:rFonts w:ascii="Calibri" w:eastAsia="Calibri" w:hAnsi="Calibri" w:cs="Calibri"/>
      <w:color w:val="000000"/>
      <w:sz w:val="24"/>
      <w:szCs w:val="24"/>
      <w:lang w:val="en-GB"/>
    </w:rPr>
  </w:style>
  <w:style w:type="character" w:customStyle="1" w:styleId="WW8Num29z1">
    <w:name w:val="WW8Num29z1"/>
    <w:rsid w:val="00883607"/>
  </w:style>
  <w:style w:type="character" w:customStyle="1" w:styleId="WW8Num29z2">
    <w:name w:val="WW8Num29z2"/>
    <w:rsid w:val="00883607"/>
  </w:style>
  <w:style w:type="character" w:customStyle="1" w:styleId="WW8Num29z3">
    <w:name w:val="WW8Num29z3"/>
    <w:rsid w:val="00883607"/>
  </w:style>
  <w:style w:type="character" w:customStyle="1" w:styleId="WW8Num29z4">
    <w:name w:val="WW8Num29z4"/>
    <w:rsid w:val="00883607"/>
  </w:style>
  <w:style w:type="character" w:customStyle="1" w:styleId="WW8Num29z5">
    <w:name w:val="WW8Num29z5"/>
    <w:rsid w:val="00883607"/>
  </w:style>
  <w:style w:type="character" w:customStyle="1" w:styleId="WW8Num29z6">
    <w:name w:val="WW8Num29z6"/>
    <w:rsid w:val="00883607"/>
  </w:style>
  <w:style w:type="character" w:customStyle="1" w:styleId="WW8Num29z7">
    <w:name w:val="WW8Num29z7"/>
    <w:rsid w:val="00883607"/>
  </w:style>
  <w:style w:type="character" w:customStyle="1" w:styleId="WW8Num29z8">
    <w:name w:val="WW8Num29z8"/>
    <w:rsid w:val="00883607"/>
  </w:style>
  <w:style w:type="character" w:customStyle="1" w:styleId="WW8Num30z0">
    <w:name w:val="WW8Num30z0"/>
    <w:rsid w:val="00883607"/>
  </w:style>
  <w:style w:type="character" w:customStyle="1" w:styleId="WW8Num30z1">
    <w:name w:val="WW8Num30z1"/>
    <w:rsid w:val="00883607"/>
  </w:style>
  <w:style w:type="character" w:customStyle="1" w:styleId="WW8Num30z2">
    <w:name w:val="WW8Num30z2"/>
    <w:rsid w:val="00883607"/>
  </w:style>
  <w:style w:type="character" w:customStyle="1" w:styleId="WW8Num30z3">
    <w:name w:val="WW8Num30z3"/>
    <w:rsid w:val="00883607"/>
  </w:style>
  <w:style w:type="character" w:customStyle="1" w:styleId="WW8Num30z4">
    <w:name w:val="WW8Num30z4"/>
    <w:rsid w:val="00883607"/>
  </w:style>
  <w:style w:type="character" w:customStyle="1" w:styleId="WW8Num30z5">
    <w:name w:val="WW8Num30z5"/>
    <w:rsid w:val="00883607"/>
  </w:style>
  <w:style w:type="character" w:customStyle="1" w:styleId="WW8Num30z6">
    <w:name w:val="WW8Num30z6"/>
    <w:rsid w:val="00883607"/>
  </w:style>
  <w:style w:type="character" w:customStyle="1" w:styleId="WW8Num30z7">
    <w:name w:val="WW8Num30z7"/>
    <w:rsid w:val="00883607"/>
  </w:style>
  <w:style w:type="character" w:customStyle="1" w:styleId="WW8Num30z8">
    <w:name w:val="WW8Num30z8"/>
    <w:rsid w:val="00883607"/>
  </w:style>
  <w:style w:type="character" w:customStyle="1" w:styleId="WW8Num31z0">
    <w:name w:val="WW8Num31z0"/>
    <w:rsid w:val="00883607"/>
  </w:style>
  <w:style w:type="character" w:customStyle="1" w:styleId="WW8Num31z1">
    <w:name w:val="WW8Num31z1"/>
    <w:rsid w:val="00883607"/>
  </w:style>
  <w:style w:type="character" w:customStyle="1" w:styleId="WW8Num31z2">
    <w:name w:val="WW8Num31z2"/>
    <w:rsid w:val="00883607"/>
  </w:style>
  <w:style w:type="character" w:customStyle="1" w:styleId="WW8Num31z3">
    <w:name w:val="WW8Num31z3"/>
    <w:rsid w:val="00883607"/>
  </w:style>
  <w:style w:type="character" w:customStyle="1" w:styleId="WW8Num31z4">
    <w:name w:val="WW8Num31z4"/>
    <w:rsid w:val="00883607"/>
  </w:style>
  <w:style w:type="character" w:customStyle="1" w:styleId="WW8Num31z5">
    <w:name w:val="WW8Num31z5"/>
    <w:rsid w:val="00883607"/>
  </w:style>
  <w:style w:type="character" w:customStyle="1" w:styleId="WW8Num31z6">
    <w:name w:val="WW8Num31z6"/>
    <w:rsid w:val="00883607"/>
  </w:style>
  <w:style w:type="character" w:customStyle="1" w:styleId="WW8Num31z7">
    <w:name w:val="WW8Num31z7"/>
    <w:rsid w:val="00883607"/>
  </w:style>
  <w:style w:type="character" w:customStyle="1" w:styleId="WW8Num31z8">
    <w:name w:val="WW8Num31z8"/>
    <w:rsid w:val="00883607"/>
  </w:style>
  <w:style w:type="character" w:customStyle="1" w:styleId="WW8Num32z0">
    <w:name w:val="WW8Num32z0"/>
    <w:rsid w:val="00883607"/>
  </w:style>
  <w:style w:type="character" w:customStyle="1" w:styleId="WW8Num32z1">
    <w:name w:val="WW8Num32z1"/>
    <w:rsid w:val="00883607"/>
  </w:style>
  <w:style w:type="character" w:customStyle="1" w:styleId="WW8Num32z2">
    <w:name w:val="WW8Num32z2"/>
    <w:rsid w:val="00883607"/>
  </w:style>
  <w:style w:type="character" w:customStyle="1" w:styleId="WW8Num32z3">
    <w:name w:val="WW8Num32z3"/>
    <w:rsid w:val="00883607"/>
  </w:style>
  <w:style w:type="character" w:customStyle="1" w:styleId="WW8Num32z4">
    <w:name w:val="WW8Num32z4"/>
    <w:rsid w:val="00883607"/>
  </w:style>
  <w:style w:type="character" w:customStyle="1" w:styleId="WW8Num32z5">
    <w:name w:val="WW8Num32z5"/>
    <w:rsid w:val="00883607"/>
  </w:style>
  <w:style w:type="character" w:customStyle="1" w:styleId="WW8Num32z6">
    <w:name w:val="WW8Num32z6"/>
    <w:rsid w:val="00883607"/>
  </w:style>
  <w:style w:type="character" w:customStyle="1" w:styleId="WW8Num32z7">
    <w:name w:val="WW8Num32z7"/>
    <w:rsid w:val="00883607"/>
  </w:style>
  <w:style w:type="character" w:customStyle="1" w:styleId="WW8Num32z8">
    <w:name w:val="WW8Num32z8"/>
    <w:rsid w:val="00883607"/>
  </w:style>
  <w:style w:type="character" w:customStyle="1" w:styleId="WW8Num33z0">
    <w:name w:val="WW8Num33z0"/>
    <w:rsid w:val="00883607"/>
  </w:style>
  <w:style w:type="character" w:customStyle="1" w:styleId="WW8Num33z1">
    <w:name w:val="WW8Num33z1"/>
    <w:rsid w:val="00883607"/>
  </w:style>
  <w:style w:type="character" w:customStyle="1" w:styleId="WW8Num33z2">
    <w:name w:val="WW8Num33z2"/>
    <w:rsid w:val="00883607"/>
  </w:style>
  <w:style w:type="character" w:customStyle="1" w:styleId="WW8Num33z3">
    <w:name w:val="WW8Num33z3"/>
    <w:rsid w:val="00883607"/>
  </w:style>
  <w:style w:type="character" w:customStyle="1" w:styleId="WW8Num33z4">
    <w:name w:val="WW8Num33z4"/>
    <w:rsid w:val="00883607"/>
  </w:style>
  <w:style w:type="character" w:customStyle="1" w:styleId="WW8Num33z5">
    <w:name w:val="WW8Num33z5"/>
    <w:rsid w:val="00883607"/>
  </w:style>
  <w:style w:type="character" w:customStyle="1" w:styleId="WW8Num33z6">
    <w:name w:val="WW8Num33z6"/>
    <w:rsid w:val="00883607"/>
  </w:style>
  <w:style w:type="character" w:customStyle="1" w:styleId="WW8Num33z7">
    <w:name w:val="WW8Num33z7"/>
    <w:rsid w:val="00883607"/>
  </w:style>
  <w:style w:type="character" w:customStyle="1" w:styleId="WW8Num33z8">
    <w:name w:val="WW8Num33z8"/>
    <w:rsid w:val="00883607"/>
  </w:style>
  <w:style w:type="character" w:customStyle="1" w:styleId="WW8Num34z0">
    <w:name w:val="WW8Num34z0"/>
    <w:rsid w:val="00883607"/>
  </w:style>
  <w:style w:type="character" w:customStyle="1" w:styleId="WW8Num34z1">
    <w:name w:val="WW8Num34z1"/>
    <w:rsid w:val="00883607"/>
  </w:style>
  <w:style w:type="character" w:customStyle="1" w:styleId="WW8Num34z2">
    <w:name w:val="WW8Num34z2"/>
    <w:rsid w:val="00883607"/>
  </w:style>
  <w:style w:type="character" w:customStyle="1" w:styleId="WW8Num34z3">
    <w:name w:val="WW8Num34z3"/>
    <w:rsid w:val="00883607"/>
  </w:style>
  <w:style w:type="character" w:customStyle="1" w:styleId="WW8Num34z4">
    <w:name w:val="WW8Num34z4"/>
    <w:rsid w:val="00883607"/>
  </w:style>
  <w:style w:type="character" w:customStyle="1" w:styleId="WW8Num34z5">
    <w:name w:val="WW8Num34z5"/>
    <w:rsid w:val="00883607"/>
  </w:style>
  <w:style w:type="character" w:customStyle="1" w:styleId="WW8Num34z6">
    <w:name w:val="WW8Num34z6"/>
    <w:rsid w:val="00883607"/>
  </w:style>
  <w:style w:type="character" w:customStyle="1" w:styleId="WW8Num34z7">
    <w:name w:val="WW8Num34z7"/>
    <w:rsid w:val="00883607"/>
  </w:style>
  <w:style w:type="character" w:customStyle="1" w:styleId="WW8Num34z8">
    <w:name w:val="WW8Num34z8"/>
    <w:rsid w:val="00883607"/>
  </w:style>
  <w:style w:type="character" w:customStyle="1" w:styleId="WW8Num35z0">
    <w:name w:val="WW8Num35z0"/>
    <w:rsid w:val="00883607"/>
  </w:style>
  <w:style w:type="character" w:customStyle="1" w:styleId="WW8Num35z1">
    <w:name w:val="WW8Num35z1"/>
    <w:rsid w:val="00883607"/>
  </w:style>
  <w:style w:type="character" w:customStyle="1" w:styleId="WW8Num35z2">
    <w:name w:val="WW8Num35z2"/>
    <w:rsid w:val="00883607"/>
  </w:style>
  <w:style w:type="character" w:customStyle="1" w:styleId="WW8Num35z3">
    <w:name w:val="WW8Num35z3"/>
    <w:rsid w:val="00883607"/>
  </w:style>
  <w:style w:type="character" w:customStyle="1" w:styleId="WW8Num35z4">
    <w:name w:val="WW8Num35z4"/>
    <w:rsid w:val="00883607"/>
  </w:style>
  <w:style w:type="character" w:customStyle="1" w:styleId="WW8Num35z5">
    <w:name w:val="WW8Num35z5"/>
    <w:rsid w:val="00883607"/>
  </w:style>
  <w:style w:type="character" w:customStyle="1" w:styleId="WW8Num35z6">
    <w:name w:val="WW8Num35z6"/>
    <w:rsid w:val="00883607"/>
  </w:style>
  <w:style w:type="character" w:customStyle="1" w:styleId="WW8Num35z7">
    <w:name w:val="WW8Num35z7"/>
    <w:rsid w:val="00883607"/>
  </w:style>
  <w:style w:type="character" w:customStyle="1" w:styleId="WW8Num35z8">
    <w:name w:val="WW8Num35z8"/>
    <w:rsid w:val="00883607"/>
  </w:style>
  <w:style w:type="character" w:customStyle="1" w:styleId="WW8Num36z0">
    <w:name w:val="WW8Num36z0"/>
    <w:rsid w:val="00883607"/>
    <w:rPr>
      <w:rFonts w:ascii="Calibri" w:eastAsia="Calibri" w:hAnsi="Calibri" w:cs="Calibri"/>
      <w:bCs/>
      <w:sz w:val="24"/>
      <w:szCs w:val="24"/>
    </w:rPr>
  </w:style>
  <w:style w:type="character" w:customStyle="1" w:styleId="WW8Num37z0">
    <w:name w:val="WW8Num37z0"/>
    <w:rsid w:val="00883607"/>
    <w:rPr>
      <w:rFonts w:ascii="Calibri" w:eastAsia="Calibri" w:hAnsi="Calibri" w:cs="Calibri"/>
      <w:sz w:val="24"/>
      <w:szCs w:val="24"/>
      <w:lang w:val="en-GB"/>
    </w:rPr>
  </w:style>
  <w:style w:type="character" w:customStyle="1" w:styleId="WW8Num37z1">
    <w:name w:val="WW8Num37z1"/>
    <w:rsid w:val="00883607"/>
  </w:style>
  <w:style w:type="character" w:customStyle="1" w:styleId="WW8Num37z2">
    <w:name w:val="WW8Num37z2"/>
    <w:rsid w:val="00883607"/>
  </w:style>
  <w:style w:type="character" w:customStyle="1" w:styleId="WW8Num37z3">
    <w:name w:val="WW8Num37z3"/>
    <w:rsid w:val="00883607"/>
  </w:style>
  <w:style w:type="character" w:customStyle="1" w:styleId="WW8Num37z4">
    <w:name w:val="WW8Num37z4"/>
    <w:rsid w:val="00883607"/>
  </w:style>
  <w:style w:type="character" w:customStyle="1" w:styleId="WW8Num37z5">
    <w:name w:val="WW8Num37z5"/>
    <w:rsid w:val="00883607"/>
  </w:style>
  <w:style w:type="character" w:customStyle="1" w:styleId="WW8Num37z6">
    <w:name w:val="WW8Num37z6"/>
    <w:rsid w:val="00883607"/>
  </w:style>
  <w:style w:type="character" w:customStyle="1" w:styleId="WW8Num37z7">
    <w:name w:val="WW8Num37z7"/>
    <w:rsid w:val="00883607"/>
  </w:style>
  <w:style w:type="character" w:customStyle="1" w:styleId="WW8Num37z8">
    <w:name w:val="WW8Num37z8"/>
    <w:rsid w:val="00883607"/>
  </w:style>
  <w:style w:type="character" w:customStyle="1" w:styleId="WW8Num38z0">
    <w:name w:val="WW8Num38z0"/>
    <w:rsid w:val="00883607"/>
  </w:style>
  <w:style w:type="character" w:customStyle="1" w:styleId="WW8Num38z1">
    <w:name w:val="WW8Num38z1"/>
    <w:rsid w:val="00883607"/>
  </w:style>
  <w:style w:type="character" w:customStyle="1" w:styleId="WW8Num38z2">
    <w:name w:val="WW8Num38z2"/>
    <w:rsid w:val="00883607"/>
  </w:style>
  <w:style w:type="character" w:customStyle="1" w:styleId="WW8Num38z3">
    <w:name w:val="WW8Num38z3"/>
    <w:rsid w:val="00883607"/>
  </w:style>
  <w:style w:type="character" w:customStyle="1" w:styleId="WW8Num38z4">
    <w:name w:val="WW8Num38z4"/>
    <w:rsid w:val="00883607"/>
  </w:style>
  <w:style w:type="character" w:customStyle="1" w:styleId="WW8Num38z5">
    <w:name w:val="WW8Num38z5"/>
    <w:rsid w:val="00883607"/>
  </w:style>
  <w:style w:type="character" w:customStyle="1" w:styleId="WW8Num38z6">
    <w:name w:val="WW8Num38z6"/>
    <w:rsid w:val="00883607"/>
  </w:style>
  <w:style w:type="character" w:customStyle="1" w:styleId="WW8Num38z7">
    <w:name w:val="WW8Num38z7"/>
    <w:rsid w:val="00883607"/>
  </w:style>
  <w:style w:type="character" w:customStyle="1" w:styleId="WW8Num38z8">
    <w:name w:val="WW8Num38z8"/>
    <w:rsid w:val="00883607"/>
  </w:style>
  <w:style w:type="character" w:customStyle="1" w:styleId="WW8Num39z0">
    <w:name w:val="WW8Num39z0"/>
    <w:rsid w:val="00883607"/>
    <w:rPr>
      <w:rFonts w:ascii="Calibri" w:eastAsia="Calibri" w:hAnsi="Calibri" w:cs="Calibri"/>
      <w:bCs/>
      <w:sz w:val="24"/>
      <w:szCs w:val="24"/>
    </w:rPr>
  </w:style>
  <w:style w:type="character" w:customStyle="1" w:styleId="WW8Num40z0">
    <w:name w:val="WW8Num40z0"/>
    <w:rsid w:val="00883607"/>
  </w:style>
  <w:style w:type="character" w:customStyle="1" w:styleId="WW8Num40z1">
    <w:name w:val="WW8Num40z1"/>
    <w:rsid w:val="00883607"/>
  </w:style>
  <w:style w:type="character" w:customStyle="1" w:styleId="WW8Num40z2">
    <w:name w:val="WW8Num40z2"/>
    <w:rsid w:val="00883607"/>
  </w:style>
  <w:style w:type="character" w:customStyle="1" w:styleId="WW8Num40z3">
    <w:name w:val="WW8Num40z3"/>
    <w:rsid w:val="00883607"/>
  </w:style>
  <w:style w:type="character" w:customStyle="1" w:styleId="WW8Num40z4">
    <w:name w:val="WW8Num40z4"/>
    <w:rsid w:val="00883607"/>
  </w:style>
  <w:style w:type="character" w:customStyle="1" w:styleId="WW8Num40z5">
    <w:name w:val="WW8Num40z5"/>
    <w:rsid w:val="00883607"/>
  </w:style>
  <w:style w:type="character" w:customStyle="1" w:styleId="WW8Num40z6">
    <w:name w:val="WW8Num40z6"/>
    <w:rsid w:val="00883607"/>
  </w:style>
  <w:style w:type="character" w:customStyle="1" w:styleId="WW8Num40z7">
    <w:name w:val="WW8Num40z7"/>
    <w:rsid w:val="00883607"/>
  </w:style>
  <w:style w:type="character" w:customStyle="1" w:styleId="WW8Num40z8">
    <w:name w:val="WW8Num40z8"/>
    <w:rsid w:val="00883607"/>
  </w:style>
  <w:style w:type="character" w:customStyle="1" w:styleId="WW8Num41z0">
    <w:name w:val="WW8Num41z0"/>
    <w:rsid w:val="00883607"/>
  </w:style>
  <w:style w:type="character" w:customStyle="1" w:styleId="WW8Num41z1">
    <w:name w:val="WW8Num41z1"/>
    <w:rsid w:val="00883607"/>
  </w:style>
  <w:style w:type="character" w:customStyle="1" w:styleId="WW8Num41z2">
    <w:name w:val="WW8Num41z2"/>
    <w:rsid w:val="00883607"/>
  </w:style>
  <w:style w:type="character" w:customStyle="1" w:styleId="WW8Num41z3">
    <w:name w:val="WW8Num41z3"/>
    <w:rsid w:val="00883607"/>
  </w:style>
  <w:style w:type="character" w:customStyle="1" w:styleId="WW8Num41z4">
    <w:name w:val="WW8Num41z4"/>
    <w:rsid w:val="00883607"/>
  </w:style>
  <w:style w:type="character" w:customStyle="1" w:styleId="WW8Num41z5">
    <w:name w:val="WW8Num41z5"/>
    <w:rsid w:val="00883607"/>
  </w:style>
  <w:style w:type="character" w:customStyle="1" w:styleId="WW8Num41z6">
    <w:name w:val="WW8Num41z6"/>
    <w:rsid w:val="00883607"/>
  </w:style>
  <w:style w:type="character" w:customStyle="1" w:styleId="WW8Num41z7">
    <w:name w:val="WW8Num41z7"/>
    <w:rsid w:val="00883607"/>
  </w:style>
  <w:style w:type="character" w:customStyle="1" w:styleId="WW8Num41z8">
    <w:name w:val="WW8Num41z8"/>
    <w:rsid w:val="00883607"/>
  </w:style>
  <w:style w:type="character" w:customStyle="1" w:styleId="WW8Num42z0">
    <w:name w:val="WW8Num42z0"/>
    <w:rsid w:val="00883607"/>
  </w:style>
  <w:style w:type="character" w:customStyle="1" w:styleId="WW8Num42z1">
    <w:name w:val="WW8Num42z1"/>
    <w:rsid w:val="00883607"/>
    <w:rPr>
      <w:rFonts w:ascii="Times New Roman" w:eastAsia="Times New Roman" w:hAnsi="Times New Roman" w:cs="Courier New"/>
    </w:rPr>
  </w:style>
  <w:style w:type="character" w:customStyle="1" w:styleId="WW8Num42z2">
    <w:name w:val="WW8Num42z2"/>
    <w:rsid w:val="00883607"/>
  </w:style>
  <w:style w:type="character" w:customStyle="1" w:styleId="WW8Num42z3">
    <w:name w:val="WW8Num42z3"/>
    <w:rsid w:val="00883607"/>
  </w:style>
  <w:style w:type="character" w:customStyle="1" w:styleId="WW8Num42z5">
    <w:name w:val="WW8Num42z5"/>
    <w:rsid w:val="00883607"/>
  </w:style>
  <w:style w:type="character" w:customStyle="1" w:styleId="WW8Num42z6">
    <w:name w:val="WW8Num42z6"/>
    <w:rsid w:val="00883607"/>
  </w:style>
  <w:style w:type="character" w:customStyle="1" w:styleId="WW8Num42z8">
    <w:name w:val="WW8Num42z8"/>
    <w:rsid w:val="00883607"/>
  </w:style>
  <w:style w:type="character" w:customStyle="1" w:styleId="WW8Num43z0">
    <w:name w:val="WW8Num43z0"/>
    <w:rsid w:val="00883607"/>
  </w:style>
  <w:style w:type="character" w:customStyle="1" w:styleId="WW8Num43z1">
    <w:name w:val="WW8Num43z1"/>
    <w:rsid w:val="00883607"/>
  </w:style>
  <w:style w:type="character" w:customStyle="1" w:styleId="WW8Num43z2">
    <w:name w:val="WW8Num43z2"/>
    <w:rsid w:val="00883607"/>
  </w:style>
  <w:style w:type="character" w:customStyle="1" w:styleId="WW8Num43z3">
    <w:name w:val="WW8Num43z3"/>
    <w:rsid w:val="00883607"/>
  </w:style>
  <w:style w:type="character" w:customStyle="1" w:styleId="WW8Num43z4">
    <w:name w:val="WW8Num43z4"/>
    <w:rsid w:val="00883607"/>
  </w:style>
  <w:style w:type="character" w:customStyle="1" w:styleId="WW8Num43z5">
    <w:name w:val="WW8Num43z5"/>
    <w:rsid w:val="00883607"/>
  </w:style>
  <w:style w:type="character" w:customStyle="1" w:styleId="WW8Num43z6">
    <w:name w:val="WW8Num43z6"/>
    <w:rsid w:val="00883607"/>
  </w:style>
  <w:style w:type="character" w:customStyle="1" w:styleId="WW8Num43z7">
    <w:name w:val="WW8Num43z7"/>
    <w:rsid w:val="00883607"/>
  </w:style>
  <w:style w:type="character" w:customStyle="1" w:styleId="WW8Num43z8">
    <w:name w:val="WW8Num43z8"/>
    <w:rsid w:val="00883607"/>
  </w:style>
  <w:style w:type="character" w:customStyle="1" w:styleId="WW8Num44z0">
    <w:name w:val="WW8Num44z0"/>
    <w:rsid w:val="00883607"/>
  </w:style>
  <w:style w:type="character" w:customStyle="1" w:styleId="WW8Num44z1">
    <w:name w:val="WW8Num44z1"/>
    <w:rsid w:val="00883607"/>
  </w:style>
  <w:style w:type="character" w:customStyle="1" w:styleId="WW8Num44z2">
    <w:name w:val="WW8Num44z2"/>
    <w:rsid w:val="00883607"/>
  </w:style>
  <w:style w:type="character" w:customStyle="1" w:styleId="WW8Num44z3">
    <w:name w:val="WW8Num44z3"/>
    <w:rsid w:val="00883607"/>
  </w:style>
  <w:style w:type="character" w:customStyle="1" w:styleId="WW8Num44z4">
    <w:name w:val="WW8Num44z4"/>
    <w:rsid w:val="00883607"/>
  </w:style>
  <w:style w:type="character" w:customStyle="1" w:styleId="WW8Num44z5">
    <w:name w:val="WW8Num44z5"/>
    <w:rsid w:val="00883607"/>
  </w:style>
  <w:style w:type="character" w:customStyle="1" w:styleId="WW8Num44z6">
    <w:name w:val="WW8Num44z6"/>
    <w:rsid w:val="00883607"/>
  </w:style>
  <w:style w:type="character" w:customStyle="1" w:styleId="WW8Num44z7">
    <w:name w:val="WW8Num44z7"/>
    <w:rsid w:val="00883607"/>
  </w:style>
  <w:style w:type="character" w:customStyle="1" w:styleId="WW8Num44z8">
    <w:name w:val="WW8Num44z8"/>
    <w:rsid w:val="00883607"/>
  </w:style>
  <w:style w:type="character" w:customStyle="1" w:styleId="WW8Num45z0">
    <w:name w:val="WW8Num45z0"/>
    <w:rsid w:val="00883607"/>
  </w:style>
  <w:style w:type="character" w:customStyle="1" w:styleId="WW8Num45z1">
    <w:name w:val="WW8Num45z1"/>
    <w:rsid w:val="00883607"/>
    <w:rPr>
      <w:rFonts w:ascii="Times New Roman" w:eastAsia="Times New Roman" w:hAnsi="Times New Roman" w:cs="Courier New"/>
    </w:rPr>
  </w:style>
  <w:style w:type="character" w:customStyle="1" w:styleId="WW8Num45z2">
    <w:name w:val="WW8Num45z2"/>
    <w:rsid w:val="00883607"/>
  </w:style>
  <w:style w:type="character" w:customStyle="1" w:styleId="WW8Num45z3">
    <w:name w:val="WW8Num45z3"/>
    <w:rsid w:val="00883607"/>
  </w:style>
  <w:style w:type="character" w:customStyle="1" w:styleId="WW8Num45z5">
    <w:name w:val="WW8Num45z5"/>
    <w:rsid w:val="00883607"/>
  </w:style>
  <w:style w:type="character" w:customStyle="1" w:styleId="WW8Num45z6">
    <w:name w:val="WW8Num45z6"/>
    <w:rsid w:val="00883607"/>
  </w:style>
  <w:style w:type="character" w:customStyle="1" w:styleId="WW8Num45z8">
    <w:name w:val="WW8Num45z8"/>
    <w:rsid w:val="00883607"/>
  </w:style>
  <w:style w:type="character" w:customStyle="1" w:styleId="WW8Num46z0">
    <w:name w:val="WW8Num46z0"/>
    <w:rsid w:val="00883607"/>
    <w:rPr>
      <w:rFonts w:ascii="Calibri" w:eastAsia="Calibri" w:hAnsi="Calibri" w:cs="Calibri"/>
      <w:sz w:val="24"/>
      <w:szCs w:val="24"/>
    </w:rPr>
  </w:style>
  <w:style w:type="character" w:customStyle="1" w:styleId="WW8Num46z1">
    <w:name w:val="WW8Num46z1"/>
    <w:rsid w:val="00883607"/>
    <w:rPr>
      <w:rFonts w:ascii="Calibri" w:eastAsia="Calibri" w:hAnsi="Calibri" w:cs="Calibri"/>
      <w:sz w:val="24"/>
      <w:szCs w:val="24"/>
    </w:rPr>
  </w:style>
  <w:style w:type="character" w:customStyle="1" w:styleId="WW8Num47z0">
    <w:name w:val="WW8Num47z0"/>
    <w:rsid w:val="00883607"/>
  </w:style>
  <w:style w:type="character" w:customStyle="1" w:styleId="WW8Num47z1">
    <w:name w:val="WW8Num47z1"/>
    <w:rsid w:val="00883607"/>
  </w:style>
  <w:style w:type="character" w:customStyle="1" w:styleId="WW8Num47z2">
    <w:name w:val="WW8Num47z2"/>
    <w:rsid w:val="00883607"/>
  </w:style>
  <w:style w:type="character" w:customStyle="1" w:styleId="WW8Num47z3">
    <w:name w:val="WW8Num47z3"/>
    <w:rsid w:val="00883607"/>
  </w:style>
  <w:style w:type="character" w:customStyle="1" w:styleId="WW8Num47z4">
    <w:name w:val="WW8Num47z4"/>
    <w:rsid w:val="00883607"/>
  </w:style>
  <w:style w:type="character" w:customStyle="1" w:styleId="WW8Num47z5">
    <w:name w:val="WW8Num47z5"/>
    <w:rsid w:val="00883607"/>
  </w:style>
  <w:style w:type="character" w:customStyle="1" w:styleId="WW8Num47z6">
    <w:name w:val="WW8Num47z6"/>
    <w:rsid w:val="00883607"/>
  </w:style>
  <w:style w:type="character" w:customStyle="1" w:styleId="WW8Num47z7">
    <w:name w:val="WW8Num47z7"/>
    <w:rsid w:val="00883607"/>
  </w:style>
  <w:style w:type="character" w:customStyle="1" w:styleId="WW8Num47z8">
    <w:name w:val="WW8Num47z8"/>
    <w:rsid w:val="00883607"/>
  </w:style>
  <w:style w:type="character" w:customStyle="1" w:styleId="WW8Num48z0">
    <w:name w:val="WW8Num48z0"/>
    <w:rsid w:val="00883607"/>
    <w:rPr>
      <w:rFonts w:eastAsia="Calibri"/>
      <w:sz w:val="24"/>
      <w:szCs w:val="24"/>
    </w:rPr>
  </w:style>
  <w:style w:type="character" w:customStyle="1" w:styleId="WW8Num48z1">
    <w:name w:val="WW8Num48z1"/>
    <w:rsid w:val="00883607"/>
    <w:rPr>
      <w:rFonts w:ascii="Calibri" w:eastAsia="Calibri" w:hAnsi="Calibri" w:cs="Calibri"/>
      <w:sz w:val="24"/>
      <w:szCs w:val="24"/>
    </w:rPr>
  </w:style>
  <w:style w:type="character" w:customStyle="1" w:styleId="WW8Num49z0">
    <w:name w:val="WW8Num49z0"/>
    <w:rsid w:val="00883607"/>
  </w:style>
  <w:style w:type="character" w:customStyle="1" w:styleId="WW8Num49z1">
    <w:name w:val="WW8Num49z1"/>
    <w:rsid w:val="00883607"/>
  </w:style>
  <w:style w:type="character" w:customStyle="1" w:styleId="WW8Num49z2">
    <w:name w:val="WW8Num49z2"/>
    <w:rsid w:val="00883607"/>
  </w:style>
  <w:style w:type="character" w:customStyle="1" w:styleId="WW8Num49z3">
    <w:name w:val="WW8Num49z3"/>
    <w:rsid w:val="00883607"/>
  </w:style>
  <w:style w:type="character" w:customStyle="1" w:styleId="WW8Num49z4">
    <w:name w:val="WW8Num49z4"/>
    <w:rsid w:val="00883607"/>
  </w:style>
  <w:style w:type="character" w:customStyle="1" w:styleId="WW8Num49z5">
    <w:name w:val="WW8Num49z5"/>
    <w:rsid w:val="00883607"/>
  </w:style>
  <w:style w:type="character" w:customStyle="1" w:styleId="WW8Num49z6">
    <w:name w:val="WW8Num49z6"/>
    <w:rsid w:val="00883607"/>
  </w:style>
  <w:style w:type="character" w:customStyle="1" w:styleId="WW8Num49z7">
    <w:name w:val="WW8Num49z7"/>
    <w:rsid w:val="00883607"/>
  </w:style>
  <w:style w:type="character" w:customStyle="1" w:styleId="WW8Num49z8">
    <w:name w:val="WW8Num49z8"/>
    <w:rsid w:val="00883607"/>
  </w:style>
  <w:style w:type="character" w:customStyle="1" w:styleId="WW8Num50z0">
    <w:name w:val="WW8Num50z0"/>
    <w:rsid w:val="00883607"/>
  </w:style>
  <w:style w:type="character" w:customStyle="1" w:styleId="WW8Num50z1">
    <w:name w:val="WW8Num50z1"/>
    <w:rsid w:val="00883607"/>
    <w:rPr>
      <w:rFonts w:ascii="Times New Roman" w:eastAsia="Times New Roman" w:hAnsi="Times New Roman" w:cs="Courier New"/>
    </w:rPr>
  </w:style>
  <w:style w:type="character" w:customStyle="1" w:styleId="WW8Num50z2">
    <w:name w:val="WW8Num50z2"/>
    <w:rsid w:val="00883607"/>
  </w:style>
  <w:style w:type="character" w:customStyle="1" w:styleId="WW8Num50z3">
    <w:name w:val="WW8Num50z3"/>
    <w:rsid w:val="00883607"/>
  </w:style>
  <w:style w:type="character" w:customStyle="1" w:styleId="WW8Num50z5">
    <w:name w:val="WW8Num50z5"/>
    <w:rsid w:val="00883607"/>
  </w:style>
  <w:style w:type="character" w:customStyle="1" w:styleId="WW8Num50z6">
    <w:name w:val="WW8Num50z6"/>
    <w:rsid w:val="00883607"/>
  </w:style>
  <w:style w:type="character" w:customStyle="1" w:styleId="WW8Num50z8">
    <w:name w:val="WW8Num50z8"/>
    <w:rsid w:val="00883607"/>
  </w:style>
  <w:style w:type="character" w:customStyle="1" w:styleId="WW8Num51z0">
    <w:name w:val="WW8Num51z0"/>
    <w:rsid w:val="00883607"/>
  </w:style>
  <w:style w:type="character" w:customStyle="1" w:styleId="WW8Num51z1">
    <w:name w:val="WW8Num51z1"/>
    <w:rsid w:val="00883607"/>
  </w:style>
  <w:style w:type="character" w:customStyle="1" w:styleId="WW8Num51z2">
    <w:name w:val="WW8Num51z2"/>
    <w:rsid w:val="00883607"/>
  </w:style>
  <w:style w:type="character" w:customStyle="1" w:styleId="WW8Num51z3">
    <w:name w:val="WW8Num51z3"/>
    <w:rsid w:val="00883607"/>
  </w:style>
  <w:style w:type="character" w:customStyle="1" w:styleId="WW8Num51z4">
    <w:name w:val="WW8Num51z4"/>
    <w:rsid w:val="00883607"/>
  </w:style>
  <w:style w:type="character" w:customStyle="1" w:styleId="WW8Num51z5">
    <w:name w:val="WW8Num51z5"/>
    <w:rsid w:val="00883607"/>
  </w:style>
  <w:style w:type="character" w:customStyle="1" w:styleId="WW8Num51z6">
    <w:name w:val="WW8Num51z6"/>
    <w:rsid w:val="00883607"/>
  </w:style>
  <w:style w:type="character" w:customStyle="1" w:styleId="WW8Num51z7">
    <w:name w:val="WW8Num51z7"/>
    <w:rsid w:val="00883607"/>
  </w:style>
  <w:style w:type="character" w:customStyle="1" w:styleId="WW8Num51z8">
    <w:name w:val="WW8Num51z8"/>
    <w:rsid w:val="00883607"/>
  </w:style>
  <w:style w:type="character" w:customStyle="1" w:styleId="WW8Num52z0">
    <w:name w:val="WW8Num52z0"/>
    <w:rsid w:val="00883607"/>
  </w:style>
  <w:style w:type="character" w:customStyle="1" w:styleId="WW8Num52z1">
    <w:name w:val="WW8Num52z1"/>
    <w:rsid w:val="00883607"/>
  </w:style>
  <w:style w:type="character" w:customStyle="1" w:styleId="WW8Num52z2">
    <w:name w:val="WW8Num52z2"/>
    <w:rsid w:val="00883607"/>
  </w:style>
  <w:style w:type="character" w:customStyle="1" w:styleId="WW8Num52z3">
    <w:name w:val="WW8Num52z3"/>
    <w:rsid w:val="00883607"/>
  </w:style>
  <w:style w:type="character" w:customStyle="1" w:styleId="WW8Num52z4">
    <w:name w:val="WW8Num52z4"/>
    <w:rsid w:val="00883607"/>
  </w:style>
  <w:style w:type="character" w:customStyle="1" w:styleId="WW8Num52z5">
    <w:name w:val="WW8Num52z5"/>
    <w:rsid w:val="00883607"/>
  </w:style>
  <w:style w:type="character" w:customStyle="1" w:styleId="WW8Num52z6">
    <w:name w:val="WW8Num52z6"/>
    <w:rsid w:val="00883607"/>
  </w:style>
  <w:style w:type="character" w:customStyle="1" w:styleId="WW8Num52z7">
    <w:name w:val="WW8Num52z7"/>
    <w:rsid w:val="00883607"/>
  </w:style>
  <w:style w:type="character" w:customStyle="1" w:styleId="WW8Num52z8">
    <w:name w:val="WW8Num52z8"/>
    <w:rsid w:val="00883607"/>
  </w:style>
  <w:style w:type="character" w:customStyle="1" w:styleId="WW8Num53z0">
    <w:name w:val="WW8Num53z0"/>
    <w:rsid w:val="00883607"/>
  </w:style>
  <w:style w:type="character" w:customStyle="1" w:styleId="WW8Num53z1">
    <w:name w:val="WW8Num53z1"/>
    <w:rsid w:val="00883607"/>
  </w:style>
  <w:style w:type="character" w:customStyle="1" w:styleId="WW8Num53z2">
    <w:name w:val="WW8Num53z2"/>
    <w:rsid w:val="00883607"/>
  </w:style>
  <w:style w:type="character" w:customStyle="1" w:styleId="WW8Num53z3">
    <w:name w:val="WW8Num53z3"/>
    <w:rsid w:val="00883607"/>
  </w:style>
  <w:style w:type="character" w:customStyle="1" w:styleId="WW8Num53z4">
    <w:name w:val="WW8Num53z4"/>
    <w:rsid w:val="00883607"/>
  </w:style>
  <w:style w:type="character" w:customStyle="1" w:styleId="WW8Num53z5">
    <w:name w:val="WW8Num53z5"/>
    <w:rsid w:val="00883607"/>
  </w:style>
  <w:style w:type="character" w:customStyle="1" w:styleId="WW8Num53z6">
    <w:name w:val="WW8Num53z6"/>
    <w:rsid w:val="00883607"/>
  </w:style>
  <w:style w:type="character" w:customStyle="1" w:styleId="WW8Num53z7">
    <w:name w:val="WW8Num53z7"/>
    <w:rsid w:val="00883607"/>
  </w:style>
  <w:style w:type="character" w:customStyle="1" w:styleId="WW8Num53z8">
    <w:name w:val="WW8Num53z8"/>
    <w:rsid w:val="00883607"/>
  </w:style>
  <w:style w:type="character" w:customStyle="1" w:styleId="WW8Num54z0">
    <w:name w:val="WW8Num54z0"/>
    <w:rsid w:val="00883607"/>
  </w:style>
  <w:style w:type="character" w:customStyle="1" w:styleId="WW8Num54z1">
    <w:name w:val="WW8Num54z1"/>
    <w:rsid w:val="00883607"/>
    <w:rPr>
      <w:rFonts w:ascii="Times New Roman" w:eastAsia="Times New Roman" w:hAnsi="Times New Roman" w:cs="Courier New"/>
    </w:rPr>
  </w:style>
  <w:style w:type="character" w:customStyle="1" w:styleId="WW8Num54z2">
    <w:name w:val="WW8Num54z2"/>
    <w:rsid w:val="00883607"/>
  </w:style>
  <w:style w:type="character" w:customStyle="1" w:styleId="WW8Num54z3">
    <w:name w:val="WW8Num54z3"/>
    <w:rsid w:val="00883607"/>
  </w:style>
  <w:style w:type="character" w:customStyle="1" w:styleId="WW8Num54z5">
    <w:name w:val="WW8Num54z5"/>
    <w:rsid w:val="00883607"/>
  </w:style>
  <w:style w:type="character" w:customStyle="1" w:styleId="WW8Num54z6">
    <w:name w:val="WW8Num54z6"/>
    <w:rsid w:val="00883607"/>
  </w:style>
  <w:style w:type="character" w:customStyle="1" w:styleId="WW8Num54z8">
    <w:name w:val="WW8Num54z8"/>
    <w:rsid w:val="00883607"/>
  </w:style>
  <w:style w:type="character" w:customStyle="1" w:styleId="WW8Num55z0">
    <w:name w:val="WW8Num55z0"/>
    <w:rsid w:val="00883607"/>
  </w:style>
  <w:style w:type="character" w:customStyle="1" w:styleId="WW8Num55z1">
    <w:name w:val="WW8Num55z1"/>
    <w:rsid w:val="00883607"/>
  </w:style>
  <w:style w:type="character" w:customStyle="1" w:styleId="WW8Num55z2">
    <w:name w:val="WW8Num55z2"/>
    <w:rsid w:val="00883607"/>
  </w:style>
  <w:style w:type="character" w:customStyle="1" w:styleId="WW8Num55z3">
    <w:name w:val="WW8Num55z3"/>
    <w:rsid w:val="00883607"/>
  </w:style>
  <w:style w:type="character" w:customStyle="1" w:styleId="WW8Num55z4">
    <w:name w:val="WW8Num55z4"/>
    <w:rsid w:val="00883607"/>
  </w:style>
  <w:style w:type="character" w:customStyle="1" w:styleId="WW8Num55z5">
    <w:name w:val="WW8Num55z5"/>
    <w:rsid w:val="00883607"/>
  </w:style>
  <w:style w:type="character" w:customStyle="1" w:styleId="WW8Num55z6">
    <w:name w:val="WW8Num55z6"/>
    <w:rsid w:val="00883607"/>
  </w:style>
  <w:style w:type="character" w:customStyle="1" w:styleId="WW8Num55z7">
    <w:name w:val="WW8Num55z7"/>
    <w:rsid w:val="00883607"/>
  </w:style>
  <w:style w:type="character" w:customStyle="1" w:styleId="WW8Num55z8">
    <w:name w:val="WW8Num55z8"/>
    <w:rsid w:val="00883607"/>
  </w:style>
  <w:style w:type="character" w:customStyle="1" w:styleId="WW8Num56z0">
    <w:name w:val="WW8Num56z0"/>
    <w:rsid w:val="00883607"/>
  </w:style>
  <w:style w:type="character" w:customStyle="1" w:styleId="WW8Num56z1">
    <w:name w:val="WW8Num56z1"/>
    <w:rsid w:val="00883607"/>
  </w:style>
  <w:style w:type="character" w:customStyle="1" w:styleId="WW8Num56z2">
    <w:name w:val="WW8Num56z2"/>
    <w:rsid w:val="00883607"/>
  </w:style>
  <w:style w:type="character" w:customStyle="1" w:styleId="WW8Num56z3">
    <w:name w:val="WW8Num56z3"/>
    <w:rsid w:val="00883607"/>
  </w:style>
  <w:style w:type="character" w:customStyle="1" w:styleId="WW8Num56z4">
    <w:name w:val="WW8Num56z4"/>
    <w:rsid w:val="00883607"/>
  </w:style>
  <w:style w:type="character" w:customStyle="1" w:styleId="WW8Num56z5">
    <w:name w:val="WW8Num56z5"/>
    <w:rsid w:val="00883607"/>
  </w:style>
  <w:style w:type="character" w:customStyle="1" w:styleId="WW8Num56z6">
    <w:name w:val="WW8Num56z6"/>
    <w:rsid w:val="00883607"/>
  </w:style>
  <w:style w:type="character" w:customStyle="1" w:styleId="WW8Num56z7">
    <w:name w:val="WW8Num56z7"/>
    <w:rsid w:val="00883607"/>
  </w:style>
  <w:style w:type="character" w:customStyle="1" w:styleId="WW8Num56z8">
    <w:name w:val="WW8Num56z8"/>
    <w:rsid w:val="00883607"/>
  </w:style>
  <w:style w:type="character" w:customStyle="1" w:styleId="WW8Num57z0">
    <w:name w:val="WW8Num57z0"/>
    <w:rsid w:val="00883607"/>
  </w:style>
  <w:style w:type="character" w:customStyle="1" w:styleId="WW8Num57z1">
    <w:name w:val="WW8Num57z1"/>
    <w:rsid w:val="00883607"/>
  </w:style>
  <w:style w:type="character" w:customStyle="1" w:styleId="WW8Num57z2">
    <w:name w:val="WW8Num57z2"/>
    <w:rsid w:val="00883607"/>
  </w:style>
  <w:style w:type="character" w:customStyle="1" w:styleId="WW8Num57z3">
    <w:name w:val="WW8Num57z3"/>
    <w:rsid w:val="00883607"/>
  </w:style>
  <w:style w:type="character" w:customStyle="1" w:styleId="WW8Num57z4">
    <w:name w:val="WW8Num57z4"/>
    <w:rsid w:val="00883607"/>
  </w:style>
  <w:style w:type="character" w:customStyle="1" w:styleId="WW8Num57z5">
    <w:name w:val="WW8Num57z5"/>
    <w:rsid w:val="00883607"/>
  </w:style>
  <w:style w:type="character" w:customStyle="1" w:styleId="WW8Num57z6">
    <w:name w:val="WW8Num57z6"/>
    <w:rsid w:val="00883607"/>
  </w:style>
  <w:style w:type="character" w:customStyle="1" w:styleId="WW8Num57z7">
    <w:name w:val="WW8Num57z7"/>
    <w:rsid w:val="00883607"/>
  </w:style>
  <w:style w:type="character" w:customStyle="1" w:styleId="WW8Num57z8">
    <w:name w:val="WW8Num57z8"/>
    <w:rsid w:val="00883607"/>
  </w:style>
  <w:style w:type="character" w:customStyle="1" w:styleId="WW8Num58z0">
    <w:name w:val="WW8Num58z0"/>
    <w:rsid w:val="00883607"/>
  </w:style>
  <w:style w:type="character" w:customStyle="1" w:styleId="WW8Num58z1">
    <w:name w:val="WW8Num58z1"/>
    <w:rsid w:val="00883607"/>
  </w:style>
  <w:style w:type="character" w:customStyle="1" w:styleId="WW8Num58z2">
    <w:name w:val="WW8Num58z2"/>
    <w:rsid w:val="00883607"/>
  </w:style>
  <w:style w:type="character" w:customStyle="1" w:styleId="WW8Num58z3">
    <w:name w:val="WW8Num58z3"/>
    <w:rsid w:val="00883607"/>
  </w:style>
  <w:style w:type="character" w:customStyle="1" w:styleId="WW8Num58z4">
    <w:name w:val="WW8Num58z4"/>
    <w:rsid w:val="00883607"/>
  </w:style>
  <w:style w:type="character" w:customStyle="1" w:styleId="WW8Num58z5">
    <w:name w:val="WW8Num58z5"/>
    <w:rsid w:val="00883607"/>
  </w:style>
  <w:style w:type="character" w:customStyle="1" w:styleId="WW8Num58z6">
    <w:name w:val="WW8Num58z6"/>
    <w:rsid w:val="00883607"/>
  </w:style>
  <w:style w:type="character" w:customStyle="1" w:styleId="WW8Num58z7">
    <w:name w:val="WW8Num58z7"/>
    <w:rsid w:val="00883607"/>
  </w:style>
  <w:style w:type="character" w:customStyle="1" w:styleId="WW8Num58z8">
    <w:name w:val="WW8Num58z8"/>
    <w:rsid w:val="00883607"/>
  </w:style>
  <w:style w:type="character" w:customStyle="1" w:styleId="WW8Num59z0">
    <w:name w:val="WW8Num59z0"/>
    <w:rsid w:val="00883607"/>
  </w:style>
  <w:style w:type="character" w:customStyle="1" w:styleId="WW8Num59z1">
    <w:name w:val="WW8Num59z1"/>
    <w:rsid w:val="00883607"/>
  </w:style>
  <w:style w:type="character" w:customStyle="1" w:styleId="WW8Num59z2">
    <w:name w:val="WW8Num59z2"/>
    <w:rsid w:val="00883607"/>
  </w:style>
  <w:style w:type="character" w:customStyle="1" w:styleId="WW8Num59z3">
    <w:name w:val="WW8Num59z3"/>
    <w:rsid w:val="00883607"/>
  </w:style>
  <w:style w:type="character" w:customStyle="1" w:styleId="WW8Num59z4">
    <w:name w:val="WW8Num59z4"/>
    <w:rsid w:val="00883607"/>
  </w:style>
  <w:style w:type="character" w:customStyle="1" w:styleId="WW8Num59z5">
    <w:name w:val="WW8Num59z5"/>
    <w:rsid w:val="00883607"/>
  </w:style>
  <w:style w:type="character" w:customStyle="1" w:styleId="WW8Num59z6">
    <w:name w:val="WW8Num59z6"/>
    <w:rsid w:val="00883607"/>
  </w:style>
  <w:style w:type="character" w:customStyle="1" w:styleId="WW8Num59z7">
    <w:name w:val="WW8Num59z7"/>
    <w:rsid w:val="00883607"/>
  </w:style>
  <w:style w:type="character" w:customStyle="1" w:styleId="WW8Num59z8">
    <w:name w:val="WW8Num59z8"/>
    <w:rsid w:val="00883607"/>
  </w:style>
  <w:style w:type="character" w:customStyle="1" w:styleId="WW8Num60z0">
    <w:name w:val="WW8Num60z0"/>
    <w:rsid w:val="00883607"/>
    <w:rPr>
      <w:rFonts w:ascii="Calibri" w:eastAsia="Calibri" w:hAnsi="Calibri" w:cs="Calibri"/>
      <w:sz w:val="24"/>
      <w:szCs w:val="24"/>
      <w:lang w:val="en-GB"/>
    </w:rPr>
  </w:style>
  <w:style w:type="character" w:customStyle="1" w:styleId="WW8Num60z1">
    <w:name w:val="WW8Num60z1"/>
    <w:rsid w:val="00883607"/>
    <w:rPr>
      <w:rFonts w:ascii="Calibri" w:eastAsia="Calibri" w:hAnsi="Calibri" w:cs="Calibri"/>
      <w:sz w:val="24"/>
      <w:szCs w:val="24"/>
    </w:rPr>
  </w:style>
  <w:style w:type="character" w:customStyle="1" w:styleId="WW8Num61z0">
    <w:name w:val="WW8Num61z0"/>
    <w:rsid w:val="00883607"/>
  </w:style>
  <w:style w:type="character" w:customStyle="1" w:styleId="WW8Num61z1">
    <w:name w:val="WW8Num61z1"/>
    <w:rsid w:val="00883607"/>
  </w:style>
  <w:style w:type="character" w:customStyle="1" w:styleId="WW8Num61z2">
    <w:name w:val="WW8Num61z2"/>
    <w:rsid w:val="00883607"/>
  </w:style>
  <w:style w:type="character" w:customStyle="1" w:styleId="WW8Num61z3">
    <w:name w:val="WW8Num61z3"/>
    <w:rsid w:val="00883607"/>
  </w:style>
  <w:style w:type="character" w:customStyle="1" w:styleId="WW8Num61z4">
    <w:name w:val="WW8Num61z4"/>
    <w:rsid w:val="00883607"/>
  </w:style>
  <w:style w:type="character" w:customStyle="1" w:styleId="WW8Num61z5">
    <w:name w:val="WW8Num61z5"/>
    <w:rsid w:val="00883607"/>
  </w:style>
  <w:style w:type="character" w:customStyle="1" w:styleId="WW8Num61z6">
    <w:name w:val="WW8Num61z6"/>
    <w:rsid w:val="00883607"/>
  </w:style>
  <w:style w:type="character" w:customStyle="1" w:styleId="WW8Num61z7">
    <w:name w:val="WW8Num61z7"/>
    <w:rsid w:val="00883607"/>
  </w:style>
  <w:style w:type="character" w:customStyle="1" w:styleId="WW8Num61z8">
    <w:name w:val="WW8Num61z8"/>
    <w:rsid w:val="00883607"/>
  </w:style>
  <w:style w:type="character" w:customStyle="1" w:styleId="WW8Num62z0">
    <w:name w:val="WW8Num62z0"/>
    <w:rsid w:val="00883607"/>
  </w:style>
  <w:style w:type="character" w:customStyle="1" w:styleId="WW8Num62z1">
    <w:name w:val="WW8Num62z1"/>
    <w:rsid w:val="00883607"/>
  </w:style>
  <w:style w:type="character" w:customStyle="1" w:styleId="WW8Num62z2">
    <w:name w:val="WW8Num62z2"/>
    <w:rsid w:val="00883607"/>
  </w:style>
  <w:style w:type="character" w:customStyle="1" w:styleId="WW8Num62z3">
    <w:name w:val="WW8Num62z3"/>
    <w:rsid w:val="00883607"/>
  </w:style>
  <w:style w:type="character" w:customStyle="1" w:styleId="WW8Num62z4">
    <w:name w:val="WW8Num62z4"/>
    <w:rsid w:val="00883607"/>
  </w:style>
  <w:style w:type="character" w:customStyle="1" w:styleId="WW8Num62z5">
    <w:name w:val="WW8Num62z5"/>
    <w:rsid w:val="00883607"/>
  </w:style>
  <w:style w:type="character" w:customStyle="1" w:styleId="WW8Num62z6">
    <w:name w:val="WW8Num62z6"/>
    <w:rsid w:val="00883607"/>
  </w:style>
  <w:style w:type="character" w:customStyle="1" w:styleId="WW8Num62z7">
    <w:name w:val="WW8Num62z7"/>
    <w:rsid w:val="00883607"/>
  </w:style>
  <w:style w:type="character" w:customStyle="1" w:styleId="WW8Num62z8">
    <w:name w:val="WW8Num62z8"/>
    <w:rsid w:val="00883607"/>
  </w:style>
  <w:style w:type="character" w:customStyle="1" w:styleId="WW8Num63z0">
    <w:name w:val="WW8Num63z0"/>
    <w:rsid w:val="00883607"/>
  </w:style>
  <w:style w:type="character" w:customStyle="1" w:styleId="WW8Num63z1">
    <w:name w:val="WW8Num63z1"/>
    <w:rsid w:val="00883607"/>
    <w:rPr>
      <w:rFonts w:ascii="Times New Roman" w:eastAsia="Times New Roman" w:hAnsi="Times New Roman" w:cs="Courier New"/>
    </w:rPr>
  </w:style>
  <w:style w:type="character" w:customStyle="1" w:styleId="WW8Num63z2">
    <w:name w:val="WW8Num63z2"/>
    <w:rsid w:val="00883607"/>
  </w:style>
  <w:style w:type="character" w:customStyle="1" w:styleId="WW8Num63z3">
    <w:name w:val="WW8Num63z3"/>
    <w:rsid w:val="00883607"/>
  </w:style>
  <w:style w:type="character" w:customStyle="1" w:styleId="WW8Num63z5">
    <w:name w:val="WW8Num63z5"/>
    <w:rsid w:val="00883607"/>
  </w:style>
  <w:style w:type="character" w:customStyle="1" w:styleId="WW8Num63z6">
    <w:name w:val="WW8Num63z6"/>
    <w:rsid w:val="00883607"/>
  </w:style>
  <w:style w:type="character" w:customStyle="1" w:styleId="WW8Num63z8">
    <w:name w:val="WW8Num63z8"/>
    <w:rsid w:val="00883607"/>
  </w:style>
  <w:style w:type="character" w:customStyle="1" w:styleId="WW8Num64z0">
    <w:name w:val="WW8Num64z0"/>
    <w:rsid w:val="00883607"/>
    <w:rPr>
      <w:rFonts w:ascii="Calibri" w:eastAsia="Calibri" w:hAnsi="Calibri" w:cs="Calibri"/>
    </w:rPr>
  </w:style>
  <w:style w:type="character" w:customStyle="1" w:styleId="WW8Num64z2">
    <w:name w:val="WW8Num64z2"/>
    <w:rsid w:val="00883607"/>
  </w:style>
  <w:style w:type="character" w:customStyle="1" w:styleId="WW8Num64z3">
    <w:name w:val="WW8Num64z3"/>
    <w:rsid w:val="00883607"/>
  </w:style>
  <w:style w:type="character" w:customStyle="1" w:styleId="WW8Num64z4">
    <w:name w:val="WW8Num64z4"/>
    <w:rsid w:val="00883607"/>
  </w:style>
  <w:style w:type="character" w:customStyle="1" w:styleId="WW8Num64z5">
    <w:name w:val="WW8Num64z5"/>
    <w:rsid w:val="00883607"/>
  </w:style>
  <w:style w:type="character" w:customStyle="1" w:styleId="WW8Num64z6">
    <w:name w:val="WW8Num64z6"/>
    <w:rsid w:val="00883607"/>
  </w:style>
  <w:style w:type="character" w:customStyle="1" w:styleId="WW8Num64z7">
    <w:name w:val="WW8Num64z7"/>
    <w:rsid w:val="00883607"/>
  </w:style>
  <w:style w:type="character" w:customStyle="1" w:styleId="WW8Num64z8">
    <w:name w:val="WW8Num64z8"/>
    <w:rsid w:val="00883607"/>
  </w:style>
  <w:style w:type="character" w:customStyle="1" w:styleId="WW8Num65z0">
    <w:name w:val="WW8Num65z0"/>
    <w:rsid w:val="00883607"/>
  </w:style>
  <w:style w:type="character" w:customStyle="1" w:styleId="WW8Num65z1">
    <w:name w:val="WW8Num65z1"/>
    <w:rsid w:val="00883607"/>
    <w:rPr>
      <w:rFonts w:ascii="Times New Roman" w:eastAsia="Times New Roman" w:hAnsi="Times New Roman" w:cs="Courier New"/>
    </w:rPr>
  </w:style>
  <w:style w:type="character" w:customStyle="1" w:styleId="WW8Num65z2">
    <w:name w:val="WW8Num65z2"/>
    <w:rsid w:val="00883607"/>
  </w:style>
  <w:style w:type="character" w:customStyle="1" w:styleId="WW8Num65z3">
    <w:name w:val="WW8Num65z3"/>
    <w:rsid w:val="00883607"/>
  </w:style>
  <w:style w:type="character" w:customStyle="1" w:styleId="WW8Num65z5">
    <w:name w:val="WW8Num65z5"/>
    <w:rsid w:val="00883607"/>
  </w:style>
  <w:style w:type="character" w:customStyle="1" w:styleId="WW8Num65z6">
    <w:name w:val="WW8Num65z6"/>
    <w:rsid w:val="00883607"/>
  </w:style>
  <w:style w:type="character" w:customStyle="1" w:styleId="WW8Num65z8">
    <w:name w:val="WW8Num65z8"/>
    <w:rsid w:val="00883607"/>
  </w:style>
  <w:style w:type="character" w:customStyle="1" w:styleId="WW8Num66z0">
    <w:name w:val="WW8Num66z0"/>
    <w:rsid w:val="00883607"/>
  </w:style>
  <w:style w:type="character" w:customStyle="1" w:styleId="WW8Num66z1">
    <w:name w:val="WW8Num66z1"/>
    <w:rsid w:val="00883607"/>
    <w:rPr>
      <w:rFonts w:ascii="Times New Roman" w:eastAsia="Times New Roman" w:hAnsi="Times New Roman" w:cs="Courier New"/>
    </w:rPr>
  </w:style>
  <w:style w:type="character" w:customStyle="1" w:styleId="WW8Num66z2">
    <w:name w:val="WW8Num66z2"/>
    <w:rsid w:val="00883607"/>
  </w:style>
  <w:style w:type="character" w:customStyle="1" w:styleId="WW8Num66z3">
    <w:name w:val="WW8Num66z3"/>
    <w:rsid w:val="00883607"/>
  </w:style>
  <w:style w:type="character" w:customStyle="1" w:styleId="WW8Num66z5">
    <w:name w:val="WW8Num66z5"/>
    <w:rsid w:val="00883607"/>
  </w:style>
  <w:style w:type="character" w:customStyle="1" w:styleId="WW8Num66z6">
    <w:name w:val="WW8Num66z6"/>
    <w:rsid w:val="00883607"/>
  </w:style>
  <w:style w:type="character" w:customStyle="1" w:styleId="WW8Num66z8">
    <w:name w:val="WW8Num66z8"/>
    <w:rsid w:val="00883607"/>
  </w:style>
  <w:style w:type="character" w:customStyle="1" w:styleId="WW8Num67z0">
    <w:name w:val="WW8Num67z0"/>
    <w:rsid w:val="00883607"/>
  </w:style>
  <w:style w:type="character" w:customStyle="1" w:styleId="WW8Num67z1">
    <w:name w:val="WW8Num67z1"/>
    <w:rsid w:val="00883607"/>
  </w:style>
  <w:style w:type="character" w:customStyle="1" w:styleId="WW8Num67z2">
    <w:name w:val="WW8Num67z2"/>
    <w:rsid w:val="00883607"/>
  </w:style>
  <w:style w:type="character" w:customStyle="1" w:styleId="WW8Num67z3">
    <w:name w:val="WW8Num67z3"/>
    <w:rsid w:val="00883607"/>
  </w:style>
  <w:style w:type="character" w:customStyle="1" w:styleId="WW8Num67z4">
    <w:name w:val="WW8Num67z4"/>
    <w:rsid w:val="00883607"/>
  </w:style>
  <w:style w:type="character" w:customStyle="1" w:styleId="WW8Num67z5">
    <w:name w:val="WW8Num67z5"/>
    <w:rsid w:val="00883607"/>
  </w:style>
  <w:style w:type="character" w:customStyle="1" w:styleId="WW8Num67z6">
    <w:name w:val="WW8Num67z6"/>
    <w:rsid w:val="00883607"/>
  </w:style>
  <w:style w:type="character" w:customStyle="1" w:styleId="WW8Num67z7">
    <w:name w:val="WW8Num67z7"/>
    <w:rsid w:val="00883607"/>
  </w:style>
  <w:style w:type="character" w:customStyle="1" w:styleId="WW8Num67z8">
    <w:name w:val="WW8Num67z8"/>
    <w:rsid w:val="00883607"/>
  </w:style>
  <w:style w:type="character" w:customStyle="1" w:styleId="WW8Num68z0">
    <w:name w:val="WW8Num68z0"/>
    <w:rsid w:val="00883607"/>
  </w:style>
  <w:style w:type="character" w:customStyle="1" w:styleId="WW8Num68z1">
    <w:name w:val="WW8Num68z1"/>
    <w:rsid w:val="00883607"/>
  </w:style>
  <w:style w:type="character" w:customStyle="1" w:styleId="WW8Num68z2">
    <w:name w:val="WW8Num68z2"/>
    <w:rsid w:val="00883607"/>
  </w:style>
  <w:style w:type="character" w:customStyle="1" w:styleId="WW8Num68z3">
    <w:name w:val="WW8Num68z3"/>
    <w:rsid w:val="00883607"/>
  </w:style>
  <w:style w:type="character" w:customStyle="1" w:styleId="WW8Num68z4">
    <w:name w:val="WW8Num68z4"/>
    <w:rsid w:val="00883607"/>
  </w:style>
  <w:style w:type="character" w:customStyle="1" w:styleId="WW8Num68z5">
    <w:name w:val="WW8Num68z5"/>
    <w:rsid w:val="00883607"/>
  </w:style>
  <w:style w:type="character" w:customStyle="1" w:styleId="WW8Num68z6">
    <w:name w:val="WW8Num68z6"/>
    <w:rsid w:val="00883607"/>
  </w:style>
  <w:style w:type="character" w:customStyle="1" w:styleId="WW8Num68z7">
    <w:name w:val="WW8Num68z7"/>
    <w:rsid w:val="00883607"/>
  </w:style>
  <w:style w:type="character" w:customStyle="1" w:styleId="WW8Num68z8">
    <w:name w:val="WW8Num68z8"/>
    <w:rsid w:val="00883607"/>
  </w:style>
  <w:style w:type="character" w:customStyle="1" w:styleId="WW8Num69z0">
    <w:name w:val="WW8Num69z0"/>
    <w:rsid w:val="00883607"/>
    <w:rPr>
      <w:rFonts w:ascii="Calibri" w:eastAsia="Calibri" w:hAnsi="Calibri" w:cs="Calibri"/>
      <w:color w:val="000000"/>
      <w:sz w:val="24"/>
      <w:szCs w:val="24"/>
      <w:lang w:val="en-GB"/>
    </w:rPr>
  </w:style>
  <w:style w:type="character" w:customStyle="1" w:styleId="WW8Num69z1">
    <w:name w:val="WW8Num69z1"/>
    <w:rsid w:val="00883607"/>
    <w:rPr>
      <w:rFonts w:ascii="Calibri" w:eastAsia="Calibri" w:hAnsi="Calibri" w:cs="Calibri"/>
      <w:sz w:val="24"/>
      <w:szCs w:val="24"/>
    </w:rPr>
  </w:style>
  <w:style w:type="character" w:customStyle="1" w:styleId="WW8Num70z0">
    <w:name w:val="WW8Num70z0"/>
    <w:rsid w:val="00883607"/>
  </w:style>
  <w:style w:type="character" w:customStyle="1" w:styleId="WW8Num70z1">
    <w:name w:val="WW8Num70z1"/>
    <w:rsid w:val="00883607"/>
  </w:style>
  <w:style w:type="character" w:customStyle="1" w:styleId="WW8Num70z2">
    <w:name w:val="WW8Num70z2"/>
    <w:rsid w:val="00883607"/>
  </w:style>
  <w:style w:type="character" w:customStyle="1" w:styleId="WW8Num70z3">
    <w:name w:val="WW8Num70z3"/>
    <w:rsid w:val="00883607"/>
  </w:style>
  <w:style w:type="character" w:customStyle="1" w:styleId="WW8Num70z4">
    <w:name w:val="WW8Num70z4"/>
    <w:rsid w:val="00883607"/>
  </w:style>
  <w:style w:type="character" w:customStyle="1" w:styleId="WW8Num70z5">
    <w:name w:val="WW8Num70z5"/>
    <w:rsid w:val="00883607"/>
  </w:style>
  <w:style w:type="character" w:customStyle="1" w:styleId="WW8Num70z6">
    <w:name w:val="WW8Num70z6"/>
    <w:rsid w:val="00883607"/>
  </w:style>
  <w:style w:type="character" w:customStyle="1" w:styleId="WW8Num70z7">
    <w:name w:val="WW8Num70z7"/>
    <w:rsid w:val="00883607"/>
  </w:style>
  <w:style w:type="character" w:customStyle="1" w:styleId="WW8Num70z8">
    <w:name w:val="WW8Num70z8"/>
    <w:rsid w:val="00883607"/>
  </w:style>
  <w:style w:type="character" w:customStyle="1" w:styleId="WW8Num71z0">
    <w:name w:val="WW8Num71z0"/>
    <w:rsid w:val="00883607"/>
  </w:style>
  <w:style w:type="character" w:customStyle="1" w:styleId="WW8Num71z1">
    <w:name w:val="WW8Num71z1"/>
    <w:rsid w:val="00883607"/>
  </w:style>
  <w:style w:type="character" w:customStyle="1" w:styleId="WW8Num71z2">
    <w:name w:val="WW8Num71z2"/>
    <w:rsid w:val="00883607"/>
  </w:style>
  <w:style w:type="character" w:customStyle="1" w:styleId="WW8Num71z3">
    <w:name w:val="WW8Num71z3"/>
    <w:rsid w:val="00883607"/>
  </w:style>
  <w:style w:type="character" w:customStyle="1" w:styleId="WW8Num71z4">
    <w:name w:val="WW8Num71z4"/>
    <w:rsid w:val="00883607"/>
  </w:style>
  <w:style w:type="character" w:customStyle="1" w:styleId="WW8Num71z5">
    <w:name w:val="WW8Num71z5"/>
    <w:rsid w:val="00883607"/>
  </w:style>
  <w:style w:type="character" w:customStyle="1" w:styleId="WW8Num71z6">
    <w:name w:val="WW8Num71z6"/>
    <w:rsid w:val="00883607"/>
  </w:style>
  <w:style w:type="character" w:customStyle="1" w:styleId="WW8Num71z7">
    <w:name w:val="WW8Num71z7"/>
    <w:rsid w:val="00883607"/>
  </w:style>
  <w:style w:type="character" w:customStyle="1" w:styleId="WW8Num71z8">
    <w:name w:val="WW8Num71z8"/>
    <w:rsid w:val="00883607"/>
  </w:style>
  <w:style w:type="character" w:customStyle="1" w:styleId="WW8Num72z0">
    <w:name w:val="WW8Num72z0"/>
    <w:rsid w:val="00883607"/>
  </w:style>
  <w:style w:type="character" w:customStyle="1" w:styleId="WW8Num72z1">
    <w:name w:val="WW8Num72z1"/>
    <w:rsid w:val="00883607"/>
  </w:style>
  <w:style w:type="character" w:customStyle="1" w:styleId="WW8Num72z2">
    <w:name w:val="WW8Num72z2"/>
    <w:rsid w:val="00883607"/>
  </w:style>
  <w:style w:type="character" w:customStyle="1" w:styleId="WW8Num72z3">
    <w:name w:val="WW8Num72z3"/>
    <w:rsid w:val="00883607"/>
  </w:style>
  <w:style w:type="character" w:customStyle="1" w:styleId="WW8Num72z4">
    <w:name w:val="WW8Num72z4"/>
    <w:rsid w:val="00883607"/>
  </w:style>
  <w:style w:type="character" w:customStyle="1" w:styleId="WW8Num72z5">
    <w:name w:val="WW8Num72z5"/>
    <w:rsid w:val="00883607"/>
  </w:style>
  <w:style w:type="character" w:customStyle="1" w:styleId="WW8Num72z6">
    <w:name w:val="WW8Num72z6"/>
    <w:rsid w:val="00883607"/>
  </w:style>
  <w:style w:type="character" w:customStyle="1" w:styleId="WW8Num72z7">
    <w:name w:val="WW8Num72z7"/>
    <w:rsid w:val="00883607"/>
  </w:style>
  <w:style w:type="character" w:customStyle="1" w:styleId="WW8Num72z8">
    <w:name w:val="WW8Num72z8"/>
    <w:rsid w:val="00883607"/>
  </w:style>
  <w:style w:type="character" w:customStyle="1" w:styleId="WW8Num73z0">
    <w:name w:val="WW8Num73z0"/>
    <w:rsid w:val="00883607"/>
    <w:rPr>
      <w:rFonts w:ascii="OpenSymbol" w:eastAsia="OpenSymbol" w:hAnsi="OpenSymbol" w:cs="OpenSymbol"/>
    </w:rPr>
  </w:style>
  <w:style w:type="character" w:customStyle="1" w:styleId="WW8Num74z0">
    <w:name w:val="WW8Num74z0"/>
    <w:rsid w:val="00883607"/>
    <w:rPr>
      <w:rFonts w:ascii="Calibri" w:eastAsia="Calibri" w:hAnsi="Calibri" w:cs="Calibri"/>
      <w:sz w:val="24"/>
      <w:szCs w:val="24"/>
    </w:rPr>
  </w:style>
  <w:style w:type="character" w:customStyle="1" w:styleId="WW8Num74z1">
    <w:name w:val="WW8Num74z1"/>
    <w:rsid w:val="00883607"/>
    <w:rPr>
      <w:rFonts w:ascii="Calibri" w:eastAsia="Calibri" w:hAnsi="Calibri" w:cs="Calibri"/>
      <w:sz w:val="24"/>
      <w:szCs w:val="24"/>
    </w:rPr>
  </w:style>
  <w:style w:type="character" w:customStyle="1" w:styleId="WW8Num75z0">
    <w:name w:val="WW8Num75z0"/>
    <w:rsid w:val="00883607"/>
  </w:style>
  <w:style w:type="character" w:customStyle="1" w:styleId="WW8Num75z1">
    <w:name w:val="WW8Num75z1"/>
    <w:rsid w:val="00883607"/>
    <w:rPr>
      <w:rFonts w:ascii="Times New Roman" w:eastAsia="Times New Roman" w:hAnsi="Times New Roman" w:cs="Courier New"/>
    </w:rPr>
  </w:style>
  <w:style w:type="character" w:customStyle="1" w:styleId="WW8Num75z2">
    <w:name w:val="WW8Num75z2"/>
    <w:rsid w:val="00883607"/>
  </w:style>
  <w:style w:type="character" w:customStyle="1" w:styleId="WW8Num75z3">
    <w:name w:val="WW8Num75z3"/>
    <w:rsid w:val="00883607"/>
  </w:style>
  <w:style w:type="character" w:customStyle="1" w:styleId="WW8Num75z5">
    <w:name w:val="WW8Num75z5"/>
    <w:rsid w:val="00883607"/>
  </w:style>
  <w:style w:type="character" w:customStyle="1" w:styleId="WW8Num75z6">
    <w:name w:val="WW8Num75z6"/>
    <w:rsid w:val="00883607"/>
  </w:style>
  <w:style w:type="character" w:customStyle="1" w:styleId="WW8Num75z8">
    <w:name w:val="WW8Num75z8"/>
    <w:rsid w:val="00883607"/>
  </w:style>
  <w:style w:type="character" w:customStyle="1" w:styleId="WW8Num76z0">
    <w:name w:val="WW8Num76z0"/>
    <w:rsid w:val="00883607"/>
  </w:style>
  <w:style w:type="character" w:customStyle="1" w:styleId="WW8Num76z1">
    <w:name w:val="WW8Num76z1"/>
    <w:rsid w:val="00883607"/>
  </w:style>
  <w:style w:type="character" w:customStyle="1" w:styleId="WW8Num76z2">
    <w:name w:val="WW8Num76z2"/>
    <w:rsid w:val="00883607"/>
  </w:style>
  <w:style w:type="character" w:customStyle="1" w:styleId="WW8Num76z3">
    <w:name w:val="WW8Num76z3"/>
    <w:rsid w:val="00883607"/>
  </w:style>
  <w:style w:type="character" w:customStyle="1" w:styleId="WW8Num76z4">
    <w:name w:val="WW8Num76z4"/>
    <w:rsid w:val="00883607"/>
  </w:style>
  <w:style w:type="character" w:customStyle="1" w:styleId="WW8Num76z5">
    <w:name w:val="WW8Num76z5"/>
    <w:rsid w:val="00883607"/>
  </w:style>
  <w:style w:type="character" w:customStyle="1" w:styleId="WW8Num76z6">
    <w:name w:val="WW8Num76z6"/>
    <w:rsid w:val="00883607"/>
  </w:style>
  <w:style w:type="character" w:customStyle="1" w:styleId="WW8Num76z7">
    <w:name w:val="WW8Num76z7"/>
    <w:rsid w:val="00883607"/>
  </w:style>
  <w:style w:type="character" w:customStyle="1" w:styleId="WW8Num76z8">
    <w:name w:val="WW8Num76z8"/>
    <w:rsid w:val="00883607"/>
  </w:style>
  <w:style w:type="character" w:customStyle="1" w:styleId="WW8Num77z0">
    <w:name w:val="WW8Num77z0"/>
    <w:rsid w:val="00883607"/>
    <w:rPr>
      <w:rFonts w:ascii="Calibri" w:eastAsia="Calibri" w:hAnsi="Calibri" w:cs="Calibri"/>
      <w:color w:val="000000"/>
      <w:sz w:val="24"/>
      <w:szCs w:val="24"/>
      <w:lang w:val="en-GB"/>
    </w:rPr>
  </w:style>
  <w:style w:type="character" w:customStyle="1" w:styleId="WW8Num78z0">
    <w:name w:val="WW8Num78z0"/>
    <w:rsid w:val="00883607"/>
  </w:style>
  <w:style w:type="character" w:customStyle="1" w:styleId="WW8Num78z1">
    <w:name w:val="WW8Num78z1"/>
    <w:rsid w:val="00883607"/>
    <w:rPr>
      <w:rFonts w:ascii="Times New Roman" w:eastAsia="Times New Roman" w:hAnsi="Times New Roman" w:cs="Courier New"/>
    </w:rPr>
  </w:style>
  <w:style w:type="character" w:customStyle="1" w:styleId="WW8Num78z2">
    <w:name w:val="WW8Num78z2"/>
    <w:rsid w:val="00883607"/>
  </w:style>
  <w:style w:type="character" w:customStyle="1" w:styleId="WW8Num78z3">
    <w:name w:val="WW8Num78z3"/>
    <w:rsid w:val="00883607"/>
  </w:style>
  <w:style w:type="character" w:customStyle="1" w:styleId="WW8Num78z5">
    <w:name w:val="WW8Num78z5"/>
    <w:rsid w:val="00883607"/>
  </w:style>
  <w:style w:type="character" w:customStyle="1" w:styleId="WW8Num78z6">
    <w:name w:val="WW8Num78z6"/>
    <w:rsid w:val="00883607"/>
  </w:style>
  <w:style w:type="character" w:customStyle="1" w:styleId="WW8Num78z8">
    <w:name w:val="WW8Num78z8"/>
    <w:rsid w:val="00883607"/>
  </w:style>
  <w:style w:type="character" w:customStyle="1" w:styleId="WW8Num79z0">
    <w:name w:val="WW8Num79z0"/>
    <w:rsid w:val="00883607"/>
  </w:style>
  <w:style w:type="character" w:customStyle="1" w:styleId="WW8Num79z1">
    <w:name w:val="WW8Num79z1"/>
    <w:rsid w:val="00883607"/>
  </w:style>
  <w:style w:type="character" w:customStyle="1" w:styleId="WW8Num79z2">
    <w:name w:val="WW8Num79z2"/>
    <w:rsid w:val="00883607"/>
  </w:style>
  <w:style w:type="character" w:customStyle="1" w:styleId="WW8Num79z3">
    <w:name w:val="WW8Num79z3"/>
    <w:rsid w:val="00883607"/>
  </w:style>
  <w:style w:type="character" w:customStyle="1" w:styleId="WW8Num79z4">
    <w:name w:val="WW8Num79z4"/>
    <w:rsid w:val="00883607"/>
  </w:style>
  <w:style w:type="character" w:customStyle="1" w:styleId="WW8Num79z5">
    <w:name w:val="WW8Num79z5"/>
    <w:rsid w:val="00883607"/>
  </w:style>
  <w:style w:type="character" w:customStyle="1" w:styleId="WW8Num79z6">
    <w:name w:val="WW8Num79z6"/>
    <w:rsid w:val="00883607"/>
  </w:style>
  <w:style w:type="character" w:customStyle="1" w:styleId="WW8Num79z7">
    <w:name w:val="WW8Num79z7"/>
    <w:rsid w:val="00883607"/>
  </w:style>
  <w:style w:type="character" w:customStyle="1" w:styleId="WW8Num79z8">
    <w:name w:val="WW8Num79z8"/>
    <w:rsid w:val="00883607"/>
  </w:style>
  <w:style w:type="character" w:customStyle="1" w:styleId="WW8Num80z0">
    <w:name w:val="WW8Num80z0"/>
    <w:rsid w:val="00883607"/>
  </w:style>
  <w:style w:type="character" w:customStyle="1" w:styleId="WW8Num80z1">
    <w:name w:val="WW8Num80z1"/>
    <w:rsid w:val="00883607"/>
    <w:rPr>
      <w:rFonts w:ascii="Times New Roman" w:eastAsia="Times New Roman" w:hAnsi="Times New Roman" w:cs="Courier New"/>
    </w:rPr>
  </w:style>
  <w:style w:type="character" w:customStyle="1" w:styleId="WW8Num80z2">
    <w:name w:val="WW8Num80z2"/>
    <w:rsid w:val="00883607"/>
  </w:style>
  <w:style w:type="character" w:customStyle="1" w:styleId="WW8Num80z3">
    <w:name w:val="WW8Num80z3"/>
    <w:rsid w:val="00883607"/>
  </w:style>
  <w:style w:type="character" w:customStyle="1" w:styleId="WW8Num80z5">
    <w:name w:val="WW8Num80z5"/>
    <w:rsid w:val="00883607"/>
  </w:style>
  <w:style w:type="character" w:customStyle="1" w:styleId="WW8Num80z6">
    <w:name w:val="WW8Num80z6"/>
    <w:rsid w:val="00883607"/>
  </w:style>
  <w:style w:type="character" w:customStyle="1" w:styleId="WW8Num80z8">
    <w:name w:val="WW8Num80z8"/>
    <w:rsid w:val="00883607"/>
  </w:style>
  <w:style w:type="character" w:customStyle="1" w:styleId="WW8Num81z0">
    <w:name w:val="WW8Num81z0"/>
    <w:rsid w:val="00883607"/>
  </w:style>
  <w:style w:type="character" w:customStyle="1" w:styleId="WW8Num81z1">
    <w:name w:val="WW8Num81z1"/>
    <w:rsid w:val="00883607"/>
  </w:style>
  <w:style w:type="character" w:customStyle="1" w:styleId="WW8Num81z2">
    <w:name w:val="WW8Num81z2"/>
    <w:rsid w:val="00883607"/>
  </w:style>
  <w:style w:type="character" w:customStyle="1" w:styleId="WW8Num81z3">
    <w:name w:val="WW8Num81z3"/>
    <w:rsid w:val="00883607"/>
  </w:style>
  <w:style w:type="character" w:customStyle="1" w:styleId="WW8Num81z4">
    <w:name w:val="WW8Num81z4"/>
    <w:rsid w:val="00883607"/>
  </w:style>
  <w:style w:type="character" w:customStyle="1" w:styleId="WW8Num81z5">
    <w:name w:val="WW8Num81z5"/>
    <w:rsid w:val="00883607"/>
  </w:style>
  <w:style w:type="character" w:customStyle="1" w:styleId="WW8Num81z6">
    <w:name w:val="WW8Num81z6"/>
    <w:rsid w:val="00883607"/>
  </w:style>
  <w:style w:type="character" w:customStyle="1" w:styleId="WW8Num81z7">
    <w:name w:val="WW8Num81z7"/>
    <w:rsid w:val="00883607"/>
  </w:style>
  <w:style w:type="character" w:customStyle="1" w:styleId="WW8Num81z8">
    <w:name w:val="WW8Num81z8"/>
    <w:rsid w:val="00883607"/>
  </w:style>
  <w:style w:type="character" w:customStyle="1" w:styleId="WW8Num82z0">
    <w:name w:val="WW8Num82z0"/>
    <w:rsid w:val="00883607"/>
    <w:rPr>
      <w:rFonts w:ascii="OpenSymbol" w:eastAsia="OpenSymbol" w:hAnsi="OpenSymbol" w:cs="OpenSymbol"/>
      <w:sz w:val="24"/>
      <w:szCs w:val="24"/>
      <w:lang w:val="en-GB"/>
    </w:rPr>
  </w:style>
  <w:style w:type="character" w:customStyle="1" w:styleId="WW8Num83z0">
    <w:name w:val="WW8Num83z0"/>
    <w:rsid w:val="00883607"/>
  </w:style>
  <w:style w:type="character" w:customStyle="1" w:styleId="WW8Num83z1">
    <w:name w:val="WW8Num83z1"/>
    <w:rsid w:val="00883607"/>
  </w:style>
  <w:style w:type="character" w:customStyle="1" w:styleId="WW8Num83z2">
    <w:name w:val="WW8Num83z2"/>
    <w:rsid w:val="00883607"/>
  </w:style>
  <w:style w:type="character" w:customStyle="1" w:styleId="WW8Num83z3">
    <w:name w:val="WW8Num83z3"/>
    <w:rsid w:val="00883607"/>
  </w:style>
  <w:style w:type="character" w:customStyle="1" w:styleId="WW8Num83z4">
    <w:name w:val="WW8Num83z4"/>
    <w:rsid w:val="00883607"/>
  </w:style>
  <w:style w:type="character" w:customStyle="1" w:styleId="WW8Num83z5">
    <w:name w:val="WW8Num83z5"/>
    <w:rsid w:val="00883607"/>
  </w:style>
  <w:style w:type="character" w:customStyle="1" w:styleId="WW8Num83z6">
    <w:name w:val="WW8Num83z6"/>
    <w:rsid w:val="00883607"/>
  </w:style>
  <w:style w:type="character" w:customStyle="1" w:styleId="WW8Num83z7">
    <w:name w:val="WW8Num83z7"/>
    <w:rsid w:val="00883607"/>
  </w:style>
  <w:style w:type="character" w:customStyle="1" w:styleId="WW8Num83z8">
    <w:name w:val="WW8Num83z8"/>
    <w:rsid w:val="00883607"/>
  </w:style>
  <w:style w:type="character" w:customStyle="1" w:styleId="WW8Num84z0">
    <w:name w:val="WW8Num84z0"/>
    <w:rsid w:val="00883607"/>
  </w:style>
  <w:style w:type="character" w:customStyle="1" w:styleId="WW8Num84z1">
    <w:name w:val="WW8Num84z1"/>
    <w:rsid w:val="00883607"/>
  </w:style>
  <w:style w:type="character" w:customStyle="1" w:styleId="WW8Num84z2">
    <w:name w:val="WW8Num84z2"/>
    <w:rsid w:val="00883607"/>
  </w:style>
  <w:style w:type="character" w:customStyle="1" w:styleId="WW8Num84z3">
    <w:name w:val="WW8Num84z3"/>
    <w:rsid w:val="00883607"/>
  </w:style>
  <w:style w:type="character" w:customStyle="1" w:styleId="WW8Num84z4">
    <w:name w:val="WW8Num84z4"/>
    <w:rsid w:val="00883607"/>
  </w:style>
  <w:style w:type="character" w:customStyle="1" w:styleId="WW8Num84z5">
    <w:name w:val="WW8Num84z5"/>
    <w:rsid w:val="00883607"/>
  </w:style>
  <w:style w:type="character" w:customStyle="1" w:styleId="WW8Num84z6">
    <w:name w:val="WW8Num84z6"/>
    <w:rsid w:val="00883607"/>
  </w:style>
  <w:style w:type="character" w:customStyle="1" w:styleId="WW8Num84z7">
    <w:name w:val="WW8Num84z7"/>
    <w:rsid w:val="00883607"/>
  </w:style>
  <w:style w:type="character" w:customStyle="1" w:styleId="WW8Num84z8">
    <w:name w:val="WW8Num84z8"/>
    <w:rsid w:val="00883607"/>
  </w:style>
  <w:style w:type="character" w:customStyle="1" w:styleId="WW8Num85z0">
    <w:name w:val="WW8Num85z0"/>
    <w:rsid w:val="00883607"/>
  </w:style>
  <w:style w:type="character" w:customStyle="1" w:styleId="WW8Num85z1">
    <w:name w:val="WW8Num85z1"/>
    <w:rsid w:val="00883607"/>
    <w:rPr>
      <w:rFonts w:ascii="Times New Roman" w:eastAsia="Times New Roman" w:hAnsi="Times New Roman" w:cs="Courier New"/>
    </w:rPr>
  </w:style>
  <w:style w:type="character" w:customStyle="1" w:styleId="WW8Num85z2">
    <w:name w:val="WW8Num85z2"/>
    <w:rsid w:val="00883607"/>
  </w:style>
  <w:style w:type="character" w:customStyle="1" w:styleId="WW8Num85z3">
    <w:name w:val="WW8Num85z3"/>
    <w:rsid w:val="00883607"/>
  </w:style>
  <w:style w:type="character" w:customStyle="1" w:styleId="WW8Num85z5">
    <w:name w:val="WW8Num85z5"/>
    <w:rsid w:val="00883607"/>
  </w:style>
  <w:style w:type="character" w:customStyle="1" w:styleId="WW8Num85z6">
    <w:name w:val="WW8Num85z6"/>
    <w:rsid w:val="00883607"/>
  </w:style>
  <w:style w:type="character" w:customStyle="1" w:styleId="WW8Num85z8">
    <w:name w:val="WW8Num85z8"/>
    <w:rsid w:val="00883607"/>
  </w:style>
  <w:style w:type="character" w:customStyle="1" w:styleId="WW8Num86z0">
    <w:name w:val="WW8Num86z0"/>
    <w:rsid w:val="00883607"/>
  </w:style>
  <w:style w:type="character" w:customStyle="1" w:styleId="WW8Num86z1">
    <w:name w:val="WW8Num86z1"/>
    <w:rsid w:val="00883607"/>
  </w:style>
  <w:style w:type="character" w:customStyle="1" w:styleId="WW8Num86z2">
    <w:name w:val="WW8Num86z2"/>
    <w:rsid w:val="00883607"/>
  </w:style>
  <w:style w:type="character" w:customStyle="1" w:styleId="WW8Num86z3">
    <w:name w:val="WW8Num86z3"/>
    <w:rsid w:val="00883607"/>
  </w:style>
  <w:style w:type="character" w:customStyle="1" w:styleId="WW8Num86z4">
    <w:name w:val="WW8Num86z4"/>
    <w:rsid w:val="00883607"/>
  </w:style>
  <w:style w:type="character" w:customStyle="1" w:styleId="WW8Num86z5">
    <w:name w:val="WW8Num86z5"/>
    <w:rsid w:val="00883607"/>
  </w:style>
  <w:style w:type="character" w:customStyle="1" w:styleId="WW8Num86z6">
    <w:name w:val="WW8Num86z6"/>
    <w:rsid w:val="00883607"/>
  </w:style>
  <w:style w:type="character" w:customStyle="1" w:styleId="WW8Num86z7">
    <w:name w:val="WW8Num86z7"/>
    <w:rsid w:val="00883607"/>
  </w:style>
  <w:style w:type="character" w:customStyle="1" w:styleId="WW8Num86z8">
    <w:name w:val="WW8Num86z8"/>
    <w:rsid w:val="00883607"/>
  </w:style>
  <w:style w:type="character" w:customStyle="1" w:styleId="WW8Num87z0">
    <w:name w:val="WW8Num87z0"/>
    <w:rsid w:val="00883607"/>
  </w:style>
  <w:style w:type="character" w:customStyle="1" w:styleId="WW8Num87z1">
    <w:name w:val="WW8Num87z1"/>
    <w:rsid w:val="00883607"/>
  </w:style>
  <w:style w:type="character" w:customStyle="1" w:styleId="WW8Num87z2">
    <w:name w:val="WW8Num87z2"/>
    <w:rsid w:val="00883607"/>
  </w:style>
  <w:style w:type="character" w:customStyle="1" w:styleId="WW8Num87z3">
    <w:name w:val="WW8Num87z3"/>
    <w:rsid w:val="00883607"/>
  </w:style>
  <w:style w:type="character" w:customStyle="1" w:styleId="WW8Num87z4">
    <w:name w:val="WW8Num87z4"/>
    <w:rsid w:val="00883607"/>
  </w:style>
  <w:style w:type="character" w:customStyle="1" w:styleId="WW8Num87z5">
    <w:name w:val="WW8Num87z5"/>
    <w:rsid w:val="00883607"/>
  </w:style>
  <w:style w:type="character" w:customStyle="1" w:styleId="WW8Num87z6">
    <w:name w:val="WW8Num87z6"/>
    <w:rsid w:val="00883607"/>
  </w:style>
  <w:style w:type="character" w:customStyle="1" w:styleId="WW8Num87z7">
    <w:name w:val="WW8Num87z7"/>
    <w:rsid w:val="00883607"/>
  </w:style>
  <w:style w:type="character" w:customStyle="1" w:styleId="WW8Num87z8">
    <w:name w:val="WW8Num87z8"/>
    <w:rsid w:val="00883607"/>
  </w:style>
  <w:style w:type="character" w:customStyle="1" w:styleId="WW8Num88z0">
    <w:name w:val="WW8Num88z0"/>
    <w:rsid w:val="00883607"/>
  </w:style>
  <w:style w:type="character" w:customStyle="1" w:styleId="WW8Num88z1">
    <w:name w:val="WW8Num88z1"/>
    <w:rsid w:val="00883607"/>
  </w:style>
  <w:style w:type="character" w:customStyle="1" w:styleId="WW8Num88z2">
    <w:name w:val="WW8Num88z2"/>
    <w:rsid w:val="00883607"/>
  </w:style>
  <w:style w:type="character" w:customStyle="1" w:styleId="WW8Num88z3">
    <w:name w:val="WW8Num88z3"/>
    <w:rsid w:val="00883607"/>
  </w:style>
  <w:style w:type="character" w:customStyle="1" w:styleId="WW8Num88z4">
    <w:name w:val="WW8Num88z4"/>
    <w:rsid w:val="00883607"/>
  </w:style>
  <w:style w:type="character" w:customStyle="1" w:styleId="WW8Num88z5">
    <w:name w:val="WW8Num88z5"/>
    <w:rsid w:val="00883607"/>
  </w:style>
  <w:style w:type="character" w:customStyle="1" w:styleId="WW8Num88z6">
    <w:name w:val="WW8Num88z6"/>
    <w:rsid w:val="00883607"/>
  </w:style>
  <w:style w:type="character" w:customStyle="1" w:styleId="WW8Num88z7">
    <w:name w:val="WW8Num88z7"/>
    <w:rsid w:val="00883607"/>
  </w:style>
  <w:style w:type="character" w:customStyle="1" w:styleId="WW8Num88z8">
    <w:name w:val="WW8Num88z8"/>
    <w:rsid w:val="00883607"/>
  </w:style>
  <w:style w:type="character" w:customStyle="1" w:styleId="WW8Num89z0">
    <w:name w:val="WW8Num89z0"/>
    <w:rsid w:val="00883607"/>
    <w:rPr>
      <w:rFonts w:ascii="Calibri" w:eastAsia="Calibri" w:hAnsi="Calibri" w:cs="Calibri"/>
      <w:color w:val="000000"/>
      <w:sz w:val="24"/>
      <w:szCs w:val="24"/>
      <w:lang w:val="en-GB"/>
    </w:rPr>
  </w:style>
  <w:style w:type="character" w:customStyle="1" w:styleId="WW8Num90z0">
    <w:name w:val="WW8Num90z0"/>
    <w:rsid w:val="00883607"/>
    <w:rPr>
      <w:rFonts w:ascii="Calibri" w:eastAsia="Calibri" w:hAnsi="Calibri" w:cs="Calibri"/>
      <w:color w:val="000000"/>
      <w:sz w:val="24"/>
      <w:szCs w:val="24"/>
      <w:lang w:val="en-GB"/>
    </w:rPr>
  </w:style>
  <w:style w:type="character" w:customStyle="1" w:styleId="WW8Num90z1">
    <w:name w:val="WW8Num90z1"/>
    <w:rsid w:val="00883607"/>
    <w:rPr>
      <w:rFonts w:ascii="Calibri" w:eastAsia="Calibri" w:hAnsi="Calibri" w:cs="Calibri"/>
      <w:sz w:val="24"/>
      <w:szCs w:val="24"/>
    </w:rPr>
  </w:style>
  <w:style w:type="character" w:customStyle="1" w:styleId="WW8Num91z0">
    <w:name w:val="WW8Num91z0"/>
    <w:rsid w:val="00883607"/>
  </w:style>
  <w:style w:type="character" w:customStyle="1" w:styleId="WW8Num91z1">
    <w:name w:val="WW8Num91z1"/>
    <w:rsid w:val="00883607"/>
  </w:style>
  <w:style w:type="character" w:customStyle="1" w:styleId="WW8Num91z2">
    <w:name w:val="WW8Num91z2"/>
    <w:rsid w:val="00883607"/>
  </w:style>
  <w:style w:type="character" w:customStyle="1" w:styleId="WW8Num91z3">
    <w:name w:val="WW8Num91z3"/>
    <w:rsid w:val="00883607"/>
  </w:style>
  <w:style w:type="character" w:customStyle="1" w:styleId="WW8Num91z4">
    <w:name w:val="WW8Num91z4"/>
    <w:rsid w:val="00883607"/>
  </w:style>
  <w:style w:type="character" w:customStyle="1" w:styleId="WW8Num91z5">
    <w:name w:val="WW8Num91z5"/>
    <w:rsid w:val="00883607"/>
  </w:style>
  <w:style w:type="character" w:customStyle="1" w:styleId="WW8Num91z6">
    <w:name w:val="WW8Num91z6"/>
    <w:rsid w:val="00883607"/>
  </w:style>
  <w:style w:type="character" w:customStyle="1" w:styleId="WW8Num91z7">
    <w:name w:val="WW8Num91z7"/>
    <w:rsid w:val="00883607"/>
  </w:style>
  <w:style w:type="character" w:customStyle="1" w:styleId="WW8Num91z8">
    <w:name w:val="WW8Num91z8"/>
    <w:rsid w:val="00883607"/>
  </w:style>
  <w:style w:type="character" w:customStyle="1" w:styleId="WW8Num92z0">
    <w:name w:val="WW8Num92z0"/>
    <w:rsid w:val="00883607"/>
  </w:style>
  <w:style w:type="character" w:customStyle="1" w:styleId="WW8Num92z1">
    <w:name w:val="WW8Num92z1"/>
    <w:rsid w:val="00883607"/>
  </w:style>
  <w:style w:type="character" w:customStyle="1" w:styleId="WW8Num92z2">
    <w:name w:val="WW8Num92z2"/>
    <w:rsid w:val="00883607"/>
  </w:style>
  <w:style w:type="character" w:customStyle="1" w:styleId="WW8Num92z3">
    <w:name w:val="WW8Num92z3"/>
    <w:rsid w:val="00883607"/>
  </w:style>
  <w:style w:type="character" w:customStyle="1" w:styleId="WW8Num92z4">
    <w:name w:val="WW8Num92z4"/>
    <w:rsid w:val="00883607"/>
  </w:style>
  <w:style w:type="character" w:customStyle="1" w:styleId="WW8Num92z5">
    <w:name w:val="WW8Num92z5"/>
    <w:rsid w:val="00883607"/>
  </w:style>
  <w:style w:type="character" w:customStyle="1" w:styleId="WW8Num92z6">
    <w:name w:val="WW8Num92z6"/>
    <w:rsid w:val="00883607"/>
  </w:style>
  <w:style w:type="character" w:customStyle="1" w:styleId="WW8Num92z7">
    <w:name w:val="WW8Num92z7"/>
    <w:rsid w:val="00883607"/>
  </w:style>
  <w:style w:type="character" w:customStyle="1" w:styleId="WW8Num92z8">
    <w:name w:val="WW8Num92z8"/>
    <w:rsid w:val="00883607"/>
  </w:style>
  <w:style w:type="character" w:customStyle="1" w:styleId="WW8Num93z0">
    <w:name w:val="WW8Num93z0"/>
    <w:rsid w:val="00883607"/>
    <w:rPr>
      <w:rFonts w:ascii="Calibri" w:eastAsia="Calibri" w:hAnsi="Calibri" w:cs="Calibri"/>
      <w:sz w:val="24"/>
      <w:szCs w:val="24"/>
    </w:rPr>
  </w:style>
  <w:style w:type="character" w:customStyle="1" w:styleId="WW8Num93z1">
    <w:name w:val="WW8Num93z1"/>
    <w:rsid w:val="00883607"/>
    <w:rPr>
      <w:rFonts w:ascii="Calibri" w:eastAsia="Calibri" w:hAnsi="Calibri" w:cs="Calibri"/>
      <w:sz w:val="24"/>
      <w:szCs w:val="24"/>
    </w:rPr>
  </w:style>
  <w:style w:type="character" w:customStyle="1" w:styleId="WW8Num94z0">
    <w:name w:val="WW8Num94z0"/>
    <w:rsid w:val="00883607"/>
    <w:rPr>
      <w:rFonts w:eastAsia="MS Mincho"/>
    </w:rPr>
  </w:style>
  <w:style w:type="character" w:customStyle="1" w:styleId="WW8Num94z1">
    <w:name w:val="WW8Num94z1"/>
    <w:rsid w:val="00883607"/>
  </w:style>
  <w:style w:type="character" w:customStyle="1" w:styleId="WW8Num94z2">
    <w:name w:val="WW8Num94z2"/>
    <w:rsid w:val="00883607"/>
  </w:style>
  <w:style w:type="character" w:customStyle="1" w:styleId="WW8Num94z3">
    <w:name w:val="WW8Num94z3"/>
    <w:rsid w:val="00883607"/>
  </w:style>
  <w:style w:type="character" w:customStyle="1" w:styleId="WW8Num94z4">
    <w:name w:val="WW8Num94z4"/>
    <w:rsid w:val="00883607"/>
  </w:style>
  <w:style w:type="character" w:customStyle="1" w:styleId="WW8Num94z5">
    <w:name w:val="WW8Num94z5"/>
    <w:rsid w:val="00883607"/>
  </w:style>
  <w:style w:type="character" w:customStyle="1" w:styleId="WW8Num94z6">
    <w:name w:val="WW8Num94z6"/>
    <w:rsid w:val="00883607"/>
  </w:style>
  <w:style w:type="character" w:customStyle="1" w:styleId="WW8Num94z7">
    <w:name w:val="WW8Num94z7"/>
    <w:rsid w:val="00883607"/>
  </w:style>
  <w:style w:type="character" w:customStyle="1" w:styleId="WW8Num94z8">
    <w:name w:val="WW8Num94z8"/>
    <w:rsid w:val="00883607"/>
  </w:style>
  <w:style w:type="character" w:customStyle="1" w:styleId="WW8Num95z0">
    <w:name w:val="WW8Num95z0"/>
    <w:rsid w:val="00883607"/>
  </w:style>
  <w:style w:type="character" w:customStyle="1" w:styleId="WW8Num95z1">
    <w:name w:val="WW8Num95z1"/>
    <w:rsid w:val="00883607"/>
  </w:style>
  <w:style w:type="character" w:customStyle="1" w:styleId="WW8Num95z2">
    <w:name w:val="WW8Num95z2"/>
    <w:rsid w:val="00883607"/>
  </w:style>
  <w:style w:type="character" w:customStyle="1" w:styleId="WW8Num95z3">
    <w:name w:val="WW8Num95z3"/>
    <w:rsid w:val="00883607"/>
  </w:style>
  <w:style w:type="character" w:customStyle="1" w:styleId="WW8Num95z4">
    <w:name w:val="WW8Num95z4"/>
    <w:rsid w:val="00883607"/>
  </w:style>
  <w:style w:type="character" w:customStyle="1" w:styleId="WW8Num95z5">
    <w:name w:val="WW8Num95z5"/>
    <w:rsid w:val="00883607"/>
  </w:style>
  <w:style w:type="character" w:customStyle="1" w:styleId="WW8Num95z6">
    <w:name w:val="WW8Num95z6"/>
    <w:rsid w:val="00883607"/>
  </w:style>
  <w:style w:type="character" w:customStyle="1" w:styleId="WW8Num95z7">
    <w:name w:val="WW8Num95z7"/>
    <w:rsid w:val="00883607"/>
  </w:style>
  <w:style w:type="character" w:customStyle="1" w:styleId="WW8Num95z8">
    <w:name w:val="WW8Num95z8"/>
    <w:rsid w:val="00883607"/>
  </w:style>
  <w:style w:type="character" w:customStyle="1" w:styleId="WW8Num96z0">
    <w:name w:val="WW8Num96z0"/>
    <w:rsid w:val="00883607"/>
  </w:style>
  <w:style w:type="character" w:customStyle="1" w:styleId="WW8Num96z1">
    <w:name w:val="WW8Num96z1"/>
    <w:rsid w:val="00883607"/>
  </w:style>
  <w:style w:type="character" w:customStyle="1" w:styleId="WW8Num96z2">
    <w:name w:val="WW8Num96z2"/>
    <w:rsid w:val="00883607"/>
  </w:style>
  <w:style w:type="character" w:customStyle="1" w:styleId="WW8Num96z3">
    <w:name w:val="WW8Num96z3"/>
    <w:rsid w:val="00883607"/>
  </w:style>
  <w:style w:type="character" w:customStyle="1" w:styleId="WW8Num96z4">
    <w:name w:val="WW8Num96z4"/>
    <w:rsid w:val="00883607"/>
  </w:style>
  <w:style w:type="character" w:customStyle="1" w:styleId="WW8Num96z5">
    <w:name w:val="WW8Num96z5"/>
    <w:rsid w:val="00883607"/>
  </w:style>
  <w:style w:type="character" w:customStyle="1" w:styleId="WW8Num96z6">
    <w:name w:val="WW8Num96z6"/>
    <w:rsid w:val="00883607"/>
  </w:style>
  <w:style w:type="character" w:customStyle="1" w:styleId="WW8Num96z7">
    <w:name w:val="WW8Num96z7"/>
    <w:rsid w:val="00883607"/>
  </w:style>
  <w:style w:type="character" w:customStyle="1" w:styleId="WW8Num96z8">
    <w:name w:val="WW8Num96z8"/>
    <w:rsid w:val="00883607"/>
  </w:style>
  <w:style w:type="character" w:customStyle="1" w:styleId="WW8Num97z0">
    <w:name w:val="WW8Num97z0"/>
    <w:rsid w:val="00883607"/>
  </w:style>
  <w:style w:type="character" w:customStyle="1" w:styleId="WW8Num97z1">
    <w:name w:val="WW8Num97z1"/>
    <w:rsid w:val="00883607"/>
  </w:style>
  <w:style w:type="character" w:customStyle="1" w:styleId="WW8Num97z2">
    <w:name w:val="WW8Num97z2"/>
    <w:rsid w:val="00883607"/>
  </w:style>
  <w:style w:type="character" w:customStyle="1" w:styleId="WW8Num97z3">
    <w:name w:val="WW8Num97z3"/>
    <w:rsid w:val="00883607"/>
  </w:style>
  <w:style w:type="character" w:customStyle="1" w:styleId="WW8Num97z4">
    <w:name w:val="WW8Num97z4"/>
    <w:rsid w:val="00883607"/>
  </w:style>
  <w:style w:type="character" w:customStyle="1" w:styleId="WW8Num97z5">
    <w:name w:val="WW8Num97z5"/>
    <w:rsid w:val="00883607"/>
  </w:style>
  <w:style w:type="character" w:customStyle="1" w:styleId="WW8Num97z6">
    <w:name w:val="WW8Num97z6"/>
    <w:rsid w:val="00883607"/>
  </w:style>
  <w:style w:type="character" w:customStyle="1" w:styleId="WW8Num97z7">
    <w:name w:val="WW8Num97z7"/>
    <w:rsid w:val="00883607"/>
  </w:style>
  <w:style w:type="character" w:customStyle="1" w:styleId="WW8Num97z8">
    <w:name w:val="WW8Num97z8"/>
    <w:rsid w:val="00883607"/>
  </w:style>
  <w:style w:type="character" w:customStyle="1" w:styleId="WW8Num98z0">
    <w:name w:val="WW8Num98z0"/>
    <w:rsid w:val="00883607"/>
  </w:style>
  <w:style w:type="character" w:customStyle="1" w:styleId="WW8Num98z1">
    <w:name w:val="WW8Num98z1"/>
    <w:rsid w:val="00883607"/>
  </w:style>
  <w:style w:type="character" w:customStyle="1" w:styleId="WW8Num98z2">
    <w:name w:val="WW8Num98z2"/>
    <w:rsid w:val="00883607"/>
  </w:style>
  <w:style w:type="character" w:customStyle="1" w:styleId="WW8Num98z3">
    <w:name w:val="WW8Num98z3"/>
    <w:rsid w:val="00883607"/>
  </w:style>
  <w:style w:type="character" w:customStyle="1" w:styleId="WW8Num98z4">
    <w:name w:val="WW8Num98z4"/>
    <w:rsid w:val="00883607"/>
  </w:style>
  <w:style w:type="character" w:customStyle="1" w:styleId="WW8Num98z5">
    <w:name w:val="WW8Num98z5"/>
    <w:rsid w:val="00883607"/>
  </w:style>
  <w:style w:type="character" w:customStyle="1" w:styleId="WW8Num98z6">
    <w:name w:val="WW8Num98z6"/>
    <w:rsid w:val="00883607"/>
  </w:style>
  <w:style w:type="character" w:customStyle="1" w:styleId="WW8Num98z7">
    <w:name w:val="WW8Num98z7"/>
    <w:rsid w:val="00883607"/>
  </w:style>
  <w:style w:type="character" w:customStyle="1" w:styleId="WW8Num98z8">
    <w:name w:val="WW8Num98z8"/>
    <w:rsid w:val="00883607"/>
  </w:style>
  <w:style w:type="character" w:customStyle="1" w:styleId="WW8Num99z0">
    <w:name w:val="WW8Num99z0"/>
    <w:rsid w:val="00883607"/>
  </w:style>
  <w:style w:type="character" w:customStyle="1" w:styleId="WW8Num99z1">
    <w:name w:val="WW8Num99z1"/>
    <w:rsid w:val="00883607"/>
  </w:style>
  <w:style w:type="character" w:customStyle="1" w:styleId="WW8Num99z2">
    <w:name w:val="WW8Num99z2"/>
    <w:rsid w:val="00883607"/>
  </w:style>
  <w:style w:type="character" w:customStyle="1" w:styleId="WW8Num99z3">
    <w:name w:val="WW8Num99z3"/>
    <w:rsid w:val="00883607"/>
  </w:style>
  <w:style w:type="character" w:customStyle="1" w:styleId="WW8Num99z4">
    <w:name w:val="WW8Num99z4"/>
    <w:rsid w:val="00883607"/>
  </w:style>
  <w:style w:type="character" w:customStyle="1" w:styleId="WW8Num99z5">
    <w:name w:val="WW8Num99z5"/>
    <w:rsid w:val="00883607"/>
  </w:style>
  <w:style w:type="character" w:customStyle="1" w:styleId="WW8Num99z6">
    <w:name w:val="WW8Num99z6"/>
    <w:rsid w:val="00883607"/>
  </w:style>
  <w:style w:type="character" w:customStyle="1" w:styleId="WW8Num99z7">
    <w:name w:val="WW8Num99z7"/>
    <w:rsid w:val="00883607"/>
  </w:style>
  <w:style w:type="character" w:customStyle="1" w:styleId="WW8Num99z8">
    <w:name w:val="WW8Num99z8"/>
    <w:rsid w:val="00883607"/>
  </w:style>
  <w:style w:type="character" w:customStyle="1" w:styleId="WW8Num100z0">
    <w:name w:val="WW8Num100z0"/>
    <w:rsid w:val="00883607"/>
  </w:style>
  <w:style w:type="character" w:customStyle="1" w:styleId="WW8Num100z1">
    <w:name w:val="WW8Num100z1"/>
    <w:rsid w:val="00883607"/>
  </w:style>
  <w:style w:type="character" w:customStyle="1" w:styleId="WW8Num100z2">
    <w:name w:val="WW8Num100z2"/>
    <w:rsid w:val="00883607"/>
  </w:style>
  <w:style w:type="character" w:customStyle="1" w:styleId="WW8Num100z3">
    <w:name w:val="WW8Num100z3"/>
    <w:rsid w:val="00883607"/>
  </w:style>
  <w:style w:type="character" w:customStyle="1" w:styleId="WW8Num100z4">
    <w:name w:val="WW8Num100z4"/>
    <w:rsid w:val="00883607"/>
  </w:style>
  <w:style w:type="character" w:customStyle="1" w:styleId="WW8Num100z5">
    <w:name w:val="WW8Num100z5"/>
    <w:rsid w:val="00883607"/>
  </w:style>
  <w:style w:type="character" w:customStyle="1" w:styleId="WW8Num100z6">
    <w:name w:val="WW8Num100z6"/>
    <w:rsid w:val="00883607"/>
  </w:style>
  <w:style w:type="character" w:customStyle="1" w:styleId="WW8Num100z7">
    <w:name w:val="WW8Num100z7"/>
    <w:rsid w:val="00883607"/>
  </w:style>
  <w:style w:type="character" w:customStyle="1" w:styleId="WW8Num100z8">
    <w:name w:val="WW8Num100z8"/>
    <w:rsid w:val="00883607"/>
  </w:style>
  <w:style w:type="character" w:customStyle="1" w:styleId="WW8Num101z0">
    <w:name w:val="WW8Num101z0"/>
    <w:rsid w:val="00883607"/>
  </w:style>
  <w:style w:type="character" w:customStyle="1" w:styleId="WW8Num101z1">
    <w:name w:val="WW8Num101z1"/>
    <w:rsid w:val="00883607"/>
  </w:style>
  <w:style w:type="character" w:customStyle="1" w:styleId="WW8Num101z2">
    <w:name w:val="WW8Num101z2"/>
    <w:rsid w:val="00883607"/>
  </w:style>
  <w:style w:type="character" w:customStyle="1" w:styleId="WW8Num101z3">
    <w:name w:val="WW8Num101z3"/>
    <w:rsid w:val="00883607"/>
  </w:style>
  <w:style w:type="character" w:customStyle="1" w:styleId="WW8Num101z4">
    <w:name w:val="WW8Num101z4"/>
    <w:rsid w:val="00883607"/>
  </w:style>
  <w:style w:type="character" w:customStyle="1" w:styleId="WW8Num101z5">
    <w:name w:val="WW8Num101z5"/>
    <w:rsid w:val="00883607"/>
  </w:style>
  <w:style w:type="character" w:customStyle="1" w:styleId="WW8Num101z6">
    <w:name w:val="WW8Num101z6"/>
    <w:rsid w:val="00883607"/>
  </w:style>
  <w:style w:type="character" w:customStyle="1" w:styleId="WW8Num101z7">
    <w:name w:val="WW8Num101z7"/>
    <w:rsid w:val="00883607"/>
  </w:style>
  <w:style w:type="character" w:customStyle="1" w:styleId="WW8Num101z8">
    <w:name w:val="WW8Num101z8"/>
    <w:rsid w:val="00883607"/>
  </w:style>
  <w:style w:type="character" w:customStyle="1" w:styleId="WW8Num102z0">
    <w:name w:val="WW8Num102z0"/>
    <w:rsid w:val="00883607"/>
  </w:style>
  <w:style w:type="character" w:customStyle="1" w:styleId="WW8Num102z1">
    <w:name w:val="WW8Num102z1"/>
    <w:rsid w:val="00883607"/>
  </w:style>
  <w:style w:type="character" w:customStyle="1" w:styleId="WW8Num102z2">
    <w:name w:val="WW8Num102z2"/>
    <w:rsid w:val="00883607"/>
  </w:style>
  <w:style w:type="character" w:customStyle="1" w:styleId="WW8Num102z3">
    <w:name w:val="WW8Num102z3"/>
    <w:rsid w:val="00883607"/>
  </w:style>
  <w:style w:type="character" w:customStyle="1" w:styleId="WW8Num102z4">
    <w:name w:val="WW8Num102z4"/>
    <w:rsid w:val="00883607"/>
  </w:style>
  <w:style w:type="character" w:customStyle="1" w:styleId="WW8Num102z5">
    <w:name w:val="WW8Num102z5"/>
    <w:rsid w:val="00883607"/>
  </w:style>
  <w:style w:type="character" w:customStyle="1" w:styleId="WW8Num102z6">
    <w:name w:val="WW8Num102z6"/>
    <w:rsid w:val="00883607"/>
  </w:style>
  <w:style w:type="character" w:customStyle="1" w:styleId="WW8Num102z7">
    <w:name w:val="WW8Num102z7"/>
    <w:rsid w:val="00883607"/>
  </w:style>
  <w:style w:type="character" w:customStyle="1" w:styleId="WW8Num102z8">
    <w:name w:val="WW8Num102z8"/>
    <w:rsid w:val="00883607"/>
  </w:style>
  <w:style w:type="character" w:customStyle="1" w:styleId="WW8Num103z0">
    <w:name w:val="WW8Num103z0"/>
    <w:rsid w:val="00883607"/>
  </w:style>
  <w:style w:type="character" w:customStyle="1" w:styleId="WW8Num103z1">
    <w:name w:val="WW8Num103z1"/>
    <w:rsid w:val="00883607"/>
  </w:style>
  <w:style w:type="character" w:customStyle="1" w:styleId="WW8Num103z2">
    <w:name w:val="WW8Num103z2"/>
    <w:rsid w:val="00883607"/>
  </w:style>
  <w:style w:type="character" w:customStyle="1" w:styleId="WW8Num103z3">
    <w:name w:val="WW8Num103z3"/>
    <w:rsid w:val="00883607"/>
  </w:style>
  <w:style w:type="character" w:customStyle="1" w:styleId="WW8Num103z4">
    <w:name w:val="WW8Num103z4"/>
    <w:rsid w:val="00883607"/>
  </w:style>
  <w:style w:type="character" w:customStyle="1" w:styleId="WW8Num103z5">
    <w:name w:val="WW8Num103z5"/>
    <w:rsid w:val="00883607"/>
  </w:style>
  <w:style w:type="character" w:customStyle="1" w:styleId="WW8Num103z6">
    <w:name w:val="WW8Num103z6"/>
    <w:rsid w:val="00883607"/>
  </w:style>
  <w:style w:type="character" w:customStyle="1" w:styleId="WW8Num103z7">
    <w:name w:val="WW8Num103z7"/>
    <w:rsid w:val="00883607"/>
  </w:style>
  <w:style w:type="character" w:customStyle="1" w:styleId="WW8Num103z8">
    <w:name w:val="WW8Num103z8"/>
    <w:rsid w:val="00883607"/>
  </w:style>
  <w:style w:type="character" w:customStyle="1" w:styleId="WW8Num104z0">
    <w:name w:val="WW8Num104z0"/>
    <w:rsid w:val="00883607"/>
  </w:style>
  <w:style w:type="character" w:customStyle="1" w:styleId="WW8Num104z1">
    <w:name w:val="WW8Num104z1"/>
    <w:rsid w:val="00883607"/>
  </w:style>
  <w:style w:type="character" w:customStyle="1" w:styleId="WW8Num104z2">
    <w:name w:val="WW8Num104z2"/>
    <w:rsid w:val="00883607"/>
  </w:style>
  <w:style w:type="character" w:customStyle="1" w:styleId="WW8Num104z3">
    <w:name w:val="WW8Num104z3"/>
    <w:rsid w:val="00883607"/>
  </w:style>
  <w:style w:type="character" w:customStyle="1" w:styleId="WW8Num104z4">
    <w:name w:val="WW8Num104z4"/>
    <w:rsid w:val="00883607"/>
  </w:style>
  <w:style w:type="character" w:customStyle="1" w:styleId="WW8Num104z5">
    <w:name w:val="WW8Num104z5"/>
    <w:rsid w:val="00883607"/>
  </w:style>
  <w:style w:type="character" w:customStyle="1" w:styleId="WW8Num104z6">
    <w:name w:val="WW8Num104z6"/>
    <w:rsid w:val="00883607"/>
  </w:style>
  <w:style w:type="character" w:customStyle="1" w:styleId="WW8Num104z7">
    <w:name w:val="WW8Num104z7"/>
    <w:rsid w:val="00883607"/>
  </w:style>
  <w:style w:type="character" w:customStyle="1" w:styleId="WW8Num104z8">
    <w:name w:val="WW8Num104z8"/>
    <w:rsid w:val="00883607"/>
  </w:style>
  <w:style w:type="character" w:customStyle="1" w:styleId="WW8Num105z0">
    <w:name w:val="WW8Num105z0"/>
    <w:rsid w:val="00883607"/>
  </w:style>
  <w:style w:type="character" w:customStyle="1" w:styleId="WW8Num105z1">
    <w:name w:val="WW8Num105z1"/>
    <w:rsid w:val="00883607"/>
  </w:style>
  <w:style w:type="character" w:customStyle="1" w:styleId="WW8Num105z2">
    <w:name w:val="WW8Num105z2"/>
    <w:rsid w:val="00883607"/>
  </w:style>
  <w:style w:type="character" w:customStyle="1" w:styleId="WW8Num105z3">
    <w:name w:val="WW8Num105z3"/>
    <w:rsid w:val="00883607"/>
  </w:style>
  <w:style w:type="character" w:customStyle="1" w:styleId="WW8Num105z4">
    <w:name w:val="WW8Num105z4"/>
    <w:rsid w:val="00883607"/>
  </w:style>
  <w:style w:type="character" w:customStyle="1" w:styleId="WW8Num105z5">
    <w:name w:val="WW8Num105z5"/>
    <w:rsid w:val="00883607"/>
  </w:style>
  <w:style w:type="character" w:customStyle="1" w:styleId="WW8Num105z6">
    <w:name w:val="WW8Num105z6"/>
    <w:rsid w:val="00883607"/>
  </w:style>
  <w:style w:type="character" w:customStyle="1" w:styleId="WW8Num105z7">
    <w:name w:val="WW8Num105z7"/>
    <w:rsid w:val="00883607"/>
  </w:style>
  <w:style w:type="character" w:customStyle="1" w:styleId="WW8Num105z8">
    <w:name w:val="WW8Num105z8"/>
    <w:rsid w:val="00883607"/>
  </w:style>
  <w:style w:type="character" w:customStyle="1" w:styleId="WW8Num106z0">
    <w:name w:val="WW8Num106z0"/>
    <w:rsid w:val="00883607"/>
  </w:style>
  <w:style w:type="character" w:customStyle="1" w:styleId="WW8Num106z1">
    <w:name w:val="WW8Num106z1"/>
    <w:rsid w:val="00883607"/>
    <w:rPr>
      <w:rFonts w:ascii="Times New Roman" w:eastAsia="Times New Roman" w:hAnsi="Times New Roman" w:cs="Courier New"/>
    </w:rPr>
  </w:style>
  <w:style w:type="character" w:customStyle="1" w:styleId="WW8Num106z2">
    <w:name w:val="WW8Num106z2"/>
    <w:rsid w:val="00883607"/>
  </w:style>
  <w:style w:type="character" w:customStyle="1" w:styleId="WW8Num106z3">
    <w:name w:val="WW8Num106z3"/>
    <w:rsid w:val="00883607"/>
  </w:style>
  <w:style w:type="character" w:customStyle="1" w:styleId="WW8Num106z5">
    <w:name w:val="WW8Num106z5"/>
    <w:rsid w:val="00883607"/>
  </w:style>
  <w:style w:type="character" w:customStyle="1" w:styleId="WW8Num106z6">
    <w:name w:val="WW8Num106z6"/>
    <w:rsid w:val="00883607"/>
  </w:style>
  <w:style w:type="character" w:customStyle="1" w:styleId="WW8Num106z8">
    <w:name w:val="WW8Num106z8"/>
    <w:rsid w:val="00883607"/>
  </w:style>
  <w:style w:type="character" w:customStyle="1" w:styleId="WW8Num107z0">
    <w:name w:val="WW8Num107z0"/>
    <w:rsid w:val="00883607"/>
  </w:style>
  <w:style w:type="character" w:customStyle="1" w:styleId="WW8Num107z1">
    <w:name w:val="WW8Num107z1"/>
    <w:rsid w:val="00883607"/>
  </w:style>
  <w:style w:type="character" w:customStyle="1" w:styleId="WW8Num107z2">
    <w:name w:val="WW8Num107z2"/>
    <w:rsid w:val="00883607"/>
  </w:style>
  <w:style w:type="character" w:customStyle="1" w:styleId="WW8Num107z3">
    <w:name w:val="WW8Num107z3"/>
    <w:rsid w:val="00883607"/>
  </w:style>
  <w:style w:type="character" w:customStyle="1" w:styleId="WW8Num107z4">
    <w:name w:val="WW8Num107z4"/>
    <w:rsid w:val="00883607"/>
  </w:style>
  <w:style w:type="character" w:customStyle="1" w:styleId="WW8Num107z5">
    <w:name w:val="WW8Num107z5"/>
    <w:rsid w:val="00883607"/>
  </w:style>
  <w:style w:type="character" w:customStyle="1" w:styleId="WW8Num107z6">
    <w:name w:val="WW8Num107z6"/>
    <w:rsid w:val="00883607"/>
  </w:style>
  <w:style w:type="character" w:customStyle="1" w:styleId="WW8Num107z7">
    <w:name w:val="WW8Num107z7"/>
    <w:rsid w:val="00883607"/>
  </w:style>
  <w:style w:type="character" w:customStyle="1" w:styleId="WW8Num107z8">
    <w:name w:val="WW8Num107z8"/>
    <w:rsid w:val="00883607"/>
  </w:style>
  <w:style w:type="character" w:customStyle="1" w:styleId="WW8Num108z0">
    <w:name w:val="WW8Num108z0"/>
    <w:rsid w:val="00883607"/>
    <w:rPr>
      <w:rFonts w:ascii="Calibri" w:eastAsia="Calibri" w:hAnsi="Calibri" w:cs="Calibri"/>
      <w:color w:val="111111"/>
      <w:sz w:val="24"/>
      <w:szCs w:val="24"/>
      <w:lang w:val="en-GB"/>
    </w:rPr>
  </w:style>
  <w:style w:type="character" w:customStyle="1" w:styleId="WW8Num109z0">
    <w:name w:val="WW8Num109z0"/>
    <w:rsid w:val="00883607"/>
  </w:style>
  <w:style w:type="character" w:customStyle="1" w:styleId="WW8Num109z1">
    <w:name w:val="WW8Num109z1"/>
    <w:rsid w:val="00883607"/>
  </w:style>
  <w:style w:type="character" w:customStyle="1" w:styleId="WW8Num109z2">
    <w:name w:val="WW8Num109z2"/>
    <w:rsid w:val="00883607"/>
  </w:style>
  <w:style w:type="character" w:customStyle="1" w:styleId="WW8Num109z3">
    <w:name w:val="WW8Num109z3"/>
    <w:rsid w:val="00883607"/>
  </w:style>
  <w:style w:type="character" w:customStyle="1" w:styleId="WW8Num109z4">
    <w:name w:val="WW8Num109z4"/>
    <w:rsid w:val="00883607"/>
  </w:style>
  <w:style w:type="character" w:customStyle="1" w:styleId="WW8Num109z5">
    <w:name w:val="WW8Num109z5"/>
    <w:rsid w:val="00883607"/>
  </w:style>
  <w:style w:type="character" w:customStyle="1" w:styleId="WW8Num109z6">
    <w:name w:val="WW8Num109z6"/>
    <w:rsid w:val="00883607"/>
  </w:style>
  <w:style w:type="character" w:customStyle="1" w:styleId="WW8Num109z7">
    <w:name w:val="WW8Num109z7"/>
    <w:rsid w:val="00883607"/>
  </w:style>
  <w:style w:type="character" w:customStyle="1" w:styleId="WW8Num109z8">
    <w:name w:val="WW8Num109z8"/>
    <w:rsid w:val="00883607"/>
  </w:style>
  <w:style w:type="character" w:customStyle="1" w:styleId="WW8Num110z0">
    <w:name w:val="WW8Num110z0"/>
    <w:rsid w:val="00883607"/>
  </w:style>
  <w:style w:type="character" w:customStyle="1" w:styleId="WW8Num110z1">
    <w:name w:val="WW8Num110z1"/>
    <w:rsid w:val="00883607"/>
  </w:style>
  <w:style w:type="character" w:customStyle="1" w:styleId="WW8Num110z2">
    <w:name w:val="WW8Num110z2"/>
    <w:rsid w:val="00883607"/>
  </w:style>
  <w:style w:type="character" w:customStyle="1" w:styleId="WW8Num110z3">
    <w:name w:val="WW8Num110z3"/>
    <w:rsid w:val="00883607"/>
  </w:style>
  <w:style w:type="character" w:customStyle="1" w:styleId="WW8Num110z4">
    <w:name w:val="WW8Num110z4"/>
    <w:rsid w:val="00883607"/>
  </w:style>
  <w:style w:type="character" w:customStyle="1" w:styleId="WW8Num110z5">
    <w:name w:val="WW8Num110z5"/>
    <w:rsid w:val="00883607"/>
  </w:style>
  <w:style w:type="character" w:customStyle="1" w:styleId="WW8Num110z6">
    <w:name w:val="WW8Num110z6"/>
    <w:rsid w:val="00883607"/>
  </w:style>
  <w:style w:type="character" w:customStyle="1" w:styleId="WW8Num110z7">
    <w:name w:val="WW8Num110z7"/>
    <w:rsid w:val="00883607"/>
  </w:style>
  <w:style w:type="character" w:customStyle="1" w:styleId="WW8Num110z8">
    <w:name w:val="WW8Num110z8"/>
    <w:rsid w:val="00883607"/>
  </w:style>
  <w:style w:type="character" w:customStyle="1" w:styleId="WW8Num111z0">
    <w:name w:val="WW8Num111z0"/>
    <w:rsid w:val="00883607"/>
  </w:style>
  <w:style w:type="character" w:customStyle="1" w:styleId="WW8Num111z1">
    <w:name w:val="WW8Num111z1"/>
    <w:rsid w:val="00883607"/>
  </w:style>
  <w:style w:type="character" w:customStyle="1" w:styleId="WW8Num111z2">
    <w:name w:val="WW8Num111z2"/>
    <w:rsid w:val="00883607"/>
  </w:style>
  <w:style w:type="character" w:customStyle="1" w:styleId="WW8Num111z3">
    <w:name w:val="WW8Num111z3"/>
    <w:rsid w:val="00883607"/>
  </w:style>
  <w:style w:type="character" w:customStyle="1" w:styleId="WW8Num111z4">
    <w:name w:val="WW8Num111z4"/>
    <w:rsid w:val="00883607"/>
  </w:style>
  <w:style w:type="character" w:customStyle="1" w:styleId="WW8Num111z5">
    <w:name w:val="WW8Num111z5"/>
    <w:rsid w:val="00883607"/>
  </w:style>
  <w:style w:type="character" w:customStyle="1" w:styleId="WW8Num111z6">
    <w:name w:val="WW8Num111z6"/>
    <w:rsid w:val="00883607"/>
  </w:style>
  <w:style w:type="character" w:customStyle="1" w:styleId="WW8Num111z7">
    <w:name w:val="WW8Num111z7"/>
    <w:rsid w:val="00883607"/>
  </w:style>
  <w:style w:type="character" w:customStyle="1" w:styleId="WW8Num111z8">
    <w:name w:val="WW8Num111z8"/>
    <w:rsid w:val="00883607"/>
  </w:style>
  <w:style w:type="character" w:customStyle="1" w:styleId="WW8Num112z0">
    <w:name w:val="WW8Num112z0"/>
    <w:rsid w:val="00883607"/>
    <w:rPr>
      <w:rFonts w:ascii="Calibri" w:eastAsia="Calibri" w:hAnsi="Calibri" w:cs="Calibri"/>
      <w:color w:val="000000"/>
      <w:sz w:val="24"/>
      <w:szCs w:val="24"/>
      <w:shd w:val="clear" w:color="auto" w:fill="FFFF00"/>
      <w:lang w:val="en-GB"/>
    </w:rPr>
  </w:style>
  <w:style w:type="character" w:customStyle="1" w:styleId="WW8Num112z1">
    <w:name w:val="WW8Num112z1"/>
    <w:rsid w:val="00883607"/>
  </w:style>
  <w:style w:type="character" w:customStyle="1" w:styleId="WW8Num112z2">
    <w:name w:val="WW8Num112z2"/>
    <w:rsid w:val="00883607"/>
  </w:style>
  <w:style w:type="character" w:customStyle="1" w:styleId="WW8Num112z3">
    <w:name w:val="WW8Num112z3"/>
    <w:rsid w:val="00883607"/>
  </w:style>
  <w:style w:type="character" w:customStyle="1" w:styleId="WW8Num112z4">
    <w:name w:val="WW8Num112z4"/>
    <w:rsid w:val="00883607"/>
  </w:style>
  <w:style w:type="character" w:customStyle="1" w:styleId="WW8Num112z5">
    <w:name w:val="WW8Num112z5"/>
    <w:rsid w:val="00883607"/>
  </w:style>
  <w:style w:type="character" w:customStyle="1" w:styleId="WW8Num112z6">
    <w:name w:val="WW8Num112z6"/>
    <w:rsid w:val="00883607"/>
  </w:style>
  <w:style w:type="character" w:customStyle="1" w:styleId="WW8Num112z7">
    <w:name w:val="WW8Num112z7"/>
    <w:rsid w:val="00883607"/>
  </w:style>
  <w:style w:type="character" w:customStyle="1" w:styleId="WW8Num112z8">
    <w:name w:val="WW8Num112z8"/>
    <w:rsid w:val="00883607"/>
  </w:style>
  <w:style w:type="character" w:customStyle="1" w:styleId="WW8Num113z0">
    <w:name w:val="WW8Num113z0"/>
    <w:rsid w:val="00883607"/>
  </w:style>
  <w:style w:type="character" w:customStyle="1" w:styleId="WW8Num113z1">
    <w:name w:val="WW8Num113z1"/>
    <w:rsid w:val="00883607"/>
  </w:style>
  <w:style w:type="character" w:customStyle="1" w:styleId="WW8Num113z2">
    <w:name w:val="WW8Num113z2"/>
    <w:rsid w:val="00883607"/>
  </w:style>
  <w:style w:type="character" w:customStyle="1" w:styleId="WW8Num113z3">
    <w:name w:val="WW8Num113z3"/>
    <w:rsid w:val="00883607"/>
  </w:style>
  <w:style w:type="character" w:customStyle="1" w:styleId="WW8Num113z4">
    <w:name w:val="WW8Num113z4"/>
    <w:rsid w:val="00883607"/>
  </w:style>
  <w:style w:type="character" w:customStyle="1" w:styleId="WW8Num113z5">
    <w:name w:val="WW8Num113z5"/>
    <w:rsid w:val="00883607"/>
  </w:style>
  <w:style w:type="character" w:customStyle="1" w:styleId="WW8Num113z6">
    <w:name w:val="WW8Num113z6"/>
    <w:rsid w:val="00883607"/>
  </w:style>
  <w:style w:type="character" w:customStyle="1" w:styleId="WW8Num113z7">
    <w:name w:val="WW8Num113z7"/>
    <w:rsid w:val="00883607"/>
  </w:style>
  <w:style w:type="character" w:customStyle="1" w:styleId="WW8Num113z8">
    <w:name w:val="WW8Num113z8"/>
    <w:rsid w:val="00883607"/>
  </w:style>
  <w:style w:type="character" w:customStyle="1" w:styleId="VisitedInternetLinkuser">
    <w:name w:val="Visited Internet Link (user)"/>
    <w:rsid w:val="00883607"/>
    <w:rPr>
      <w:color w:val="800000"/>
      <w:u w:val="single"/>
    </w:rPr>
  </w:style>
  <w:style w:type="character" w:customStyle="1" w:styleId="Rimandocommento1">
    <w:name w:val="Rimando commento1"/>
    <w:rsid w:val="00883607"/>
    <w:rPr>
      <w:sz w:val="18"/>
      <w:szCs w:val="18"/>
    </w:rPr>
  </w:style>
  <w:style w:type="character" w:customStyle="1" w:styleId="Collegamentoipertestuale1">
    <w:name w:val="Collegamento ipertestuale1"/>
    <w:rsid w:val="00883607"/>
    <w:rPr>
      <w:color w:val="0563C1"/>
      <w:u w:val="single"/>
    </w:rPr>
  </w:style>
  <w:style w:type="character" w:customStyle="1" w:styleId="SoggettocommentoCarattere1">
    <w:name w:val="Soggetto commento Carattere1"/>
    <w:rsid w:val="00883607"/>
    <w:rPr>
      <w:b/>
      <w:bCs/>
    </w:rPr>
  </w:style>
  <w:style w:type="character" w:customStyle="1" w:styleId="Menzionenonrisolta">
    <w:name w:val="Menzione non risolta"/>
    <w:rsid w:val="00883607"/>
    <w:rPr>
      <w:color w:val="605E5C"/>
      <w:shd w:val="clear" w:color="auto" w:fill="E1DFDD"/>
    </w:rPr>
  </w:style>
  <w:style w:type="character" w:customStyle="1" w:styleId="TestofumettoCarattere">
    <w:name w:val="Testo fumetto Carattere"/>
    <w:rsid w:val="00883607"/>
    <w:rPr>
      <w:rFonts w:ascii="Lucida Grande" w:eastAsia="Lucida Grande" w:hAnsi="Lucida Grande" w:cs="Lucida Grande"/>
      <w:sz w:val="18"/>
      <w:szCs w:val="18"/>
      <w:lang w:val="it-IT"/>
    </w:rPr>
  </w:style>
  <w:style w:type="character" w:customStyle="1" w:styleId="TestocommentoCarattere1">
    <w:name w:val="Testo commento Carattere1"/>
    <w:basedOn w:val="Carpredefinitoparagrafo2"/>
    <w:rsid w:val="00883607"/>
  </w:style>
  <w:style w:type="character" w:customStyle="1" w:styleId="Rimandocommento2">
    <w:name w:val="Rimando commento2"/>
    <w:rsid w:val="00883607"/>
    <w:rPr>
      <w:sz w:val="16"/>
      <w:szCs w:val="16"/>
    </w:rPr>
  </w:style>
  <w:style w:type="character" w:styleId="Zeilennummer">
    <w:name w:val="line number"/>
    <w:rsid w:val="00883607"/>
  </w:style>
  <w:style w:type="character" w:customStyle="1" w:styleId="WWCharLFO1LVL1">
    <w:name w:val="WW_CharLFO1LVL1"/>
    <w:rsid w:val="00883607"/>
    <w:rPr>
      <w:rFonts w:ascii="Symbol" w:hAnsi="Symbol" w:cs="Symbol"/>
    </w:rPr>
  </w:style>
  <w:style w:type="character" w:customStyle="1" w:styleId="WWCharLFO1LVL2">
    <w:name w:val="WW_CharLFO1LVL2"/>
    <w:rsid w:val="00883607"/>
    <w:rPr>
      <w:rFonts w:ascii="Symbol" w:hAnsi="Symbol" w:cs="Symbol"/>
    </w:rPr>
  </w:style>
  <w:style w:type="character" w:customStyle="1" w:styleId="WWCharLFO1LVL3">
    <w:name w:val="WW_CharLFO1LVL3"/>
    <w:rsid w:val="00883607"/>
    <w:rPr>
      <w:rFonts w:ascii="Courier New" w:hAnsi="Courier New" w:cs="Courier New"/>
    </w:rPr>
  </w:style>
  <w:style w:type="character" w:customStyle="1" w:styleId="WWCharLFO1LVL4">
    <w:name w:val="WW_CharLFO1LVL4"/>
    <w:rsid w:val="00883607"/>
    <w:rPr>
      <w:rFonts w:ascii="Wingdings" w:hAnsi="Wingdings" w:cs="Wingdings"/>
    </w:rPr>
  </w:style>
  <w:style w:type="character" w:customStyle="1" w:styleId="WWCharLFO1LVL5">
    <w:name w:val="WW_CharLFO1LVL5"/>
    <w:rsid w:val="00883607"/>
    <w:rPr>
      <w:rFonts w:ascii="Wingdings" w:hAnsi="Wingdings" w:cs="Wingdings"/>
    </w:rPr>
  </w:style>
  <w:style w:type="character" w:customStyle="1" w:styleId="WWCharLFO1LVL6">
    <w:name w:val="WW_CharLFO1LVL6"/>
    <w:rsid w:val="00883607"/>
    <w:rPr>
      <w:rFonts w:ascii="Symbol" w:hAnsi="Symbol" w:cs="Symbol"/>
    </w:rPr>
  </w:style>
  <w:style w:type="character" w:customStyle="1" w:styleId="WWCharLFO1LVL7">
    <w:name w:val="WW_CharLFO1LVL7"/>
    <w:rsid w:val="00883607"/>
    <w:rPr>
      <w:rFonts w:ascii="Courier New" w:hAnsi="Courier New" w:cs="Courier New"/>
    </w:rPr>
  </w:style>
  <w:style w:type="character" w:customStyle="1" w:styleId="WWCharLFO1LVL8">
    <w:name w:val="WW_CharLFO1LVL8"/>
    <w:rsid w:val="00883607"/>
    <w:rPr>
      <w:rFonts w:ascii="Wingdings" w:hAnsi="Wingdings" w:cs="Wingdings"/>
    </w:rPr>
  </w:style>
  <w:style w:type="character" w:customStyle="1" w:styleId="WWCharLFO1LVL9">
    <w:name w:val="WW_CharLFO1LVL9"/>
    <w:rsid w:val="00883607"/>
    <w:rPr>
      <w:rFonts w:ascii="Wingdings" w:hAnsi="Wingdings" w:cs="Wingdings"/>
    </w:rPr>
  </w:style>
  <w:style w:type="character" w:customStyle="1" w:styleId="WWCharLFO7LVL1">
    <w:name w:val="WW_CharLFO7LVL1"/>
    <w:rsid w:val="00883607"/>
    <w:rPr>
      <w:rFonts w:ascii="Liberation Serif" w:hAnsi="Liberation Serif"/>
    </w:rPr>
  </w:style>
  <w:style w:type="character" w:customStyle="1" w:styleId="WWCharLFO7LVL2">
    <w:name w:val="WW_CharLFO7LVL2"/>
    <w:rsid w:val="00883607"/>
    <w:rPr>
      <w:rFonts w:ascii="Times New Roman" w:hAnsi="Times New Roman" w:cs="Courier New"/>
    </w:rPr>
  </w:style>
  <w:style w:type="character" w:customStyle="1" w:styleId="WWCharLFO7LVL3">
    <w:name w:val="WW_CharLFO7LVL3"/>
    <w:rsid w:val="00883607"/>
    <w:rPr>
      <w:rFonts w:ascii="Liberation Serif" w:hAnsi="Liberation Serif"/>
    </w:rPr>
  </w:style>
  <w:style w:type="character" w:customStyle="1" w:styleId="WWCharLFO7LVL4">
    <w:name w:val="WW_CharLFO7LVL4"/>
    <w:rsid w:val="00883607"/>
    <w:rPr>
      <w:rFonts w:ascii="Liberation Serif" w:hAnsi="Liberation Serif"/>
    </w:rPr>
  </w:style>
  <w:style w:type="character" w:customStyle="1" w:styleId="WWCharLFO7LVL5">
    <w:name w:val="WW_CharLFO7LVL5"/>
    <w:rsid w:val="00883607"/>
    <w:rPr>
      <w:rFonts w:ascii="Times New Roman" w:hAnsi="Times New Roman" w:cs="Courier New"/>
    </w:rPr>
  </w:style>
  <w:style w:type="character" w:customStyle="1" w:styleId="WWCharLFO7LVL6">
    <w:name w:val="WW_CharLFO7LVL6"/>
    <w:rsid w:val="00883607"/>
    <w:rPr>
      <w:rFonts w:ascii="Liberation Serif" w:hAnsi="Liberation Serif"/>
    </w:rPr>
  </w:style>
  <w:style w:type="character" w:customStyle="1" w:styleId="WWCharLFO7LVL7">
    <w:name w:val="WW_CharLFO7LVL7"/>
    <w:rsid w:val="00883607"/>
    <w:rPr>
      <w:rFonts w:ascii="Liberation Serif" w:hAnsi="Liberation Serif"/>
    </w:rPr>
  </w:style>
  <w:style w:type="character" w:customStyle="1" w:styleId="WWCharLFO7LVL8">
    <w:name w:val="WW_CharLFO7LVL8"/>
    <w:rsid w:val="00883607"/>
    <w:rPr>
      <w:rFonts w:ascii="Times New Roman" w:hAnsi="Times New Roman" w:cs="Courier New"/>
    </w:rPr>
  </w:style>
  <w:style w:type="character" w:customStyle="1" w:styleId="WWCharLFO7LVL9">
    <w:name w:val="WW_CharLFO7LVL9"/>
    <w:rsid w:val="00883607"/>
    <w:rPr>
      <w:rFonts w:ascii="Liberation Serif" w:hAnsi="Liberation Serif"/>
    </w:rPr>
  </w:style>
  <w:style w:type="character" w:customStyle="1" w:styleId="WWCharLFO8LVL1">
    <w:name w:val="WW_CharLFO8LVL1"/>
    <w:rsid w:val="00883607"/>
    <w:rPr>
      <w:rFonts w:ascii="Calibri" w:eastAsia="Calibri" w:hAnsi="Calibri" w:cs="Calibri"/>
      <w:sz w:val="24"/>
      <w:szCs w:val="24"/>
    </w:rPr>
  </w:style>
  <w:style w:type="character" w:customStyle="1" w:styleId="WWCharLFO8LVL2">
    <w:name w:val="WW_CharLFO8LVL2"/>
    <w:rsid w:val="00883607"/>
    <w:rPr>
      <w:rFonts w:ascii="Calibri" w:hAnsi="Calibri" w:cs="Calibri"/>
      <w:sz w:val="24"/>
      <w:szCs w:val="24"/>
    </w:rPr>
  </w:style>
  <w:style w:type="character" w:customStyle="1" w:styleId="WWCharLFO8LVL3">
    <w:name w:val="WW_CharLFO8LVL3"/>
    <w:rsid w:val="00883607"/>
    <w:rPr>
      <w:rFonts w:ascii="Calibri" w:hAnsi="Calibri" w:cs="Calibri"/>
      <w:sz w:val="24"/>
      <w:szCs w:val="24"/>
    </w:rPr>
  </w:style>
  <w:style w:type="character" w:customStyle="1" w:styleId="WWCharLFO8LVL4">
    <w:name w:val="WW_CharLFO8LVL4"/>
    <w:rsid w:val="00883607"/>
    <w:rPr>
      <w:rFonts w:ascii="Calibri" w:hAnsi="Calibri" w:cs="Calibri"/>
      <w:sz w:val="24"/>
      <w:szCs w:val="24"/>
    </w:rPr>
  </w:style>
  <w:style w:type="character" w:customStyle="1" w:styleId="WWCharLFO8LVL5">
    <w:name w:val="WW_CharLFO8LVL5"/>
    <w:rsid w:val="00883607"/>
    <w:rPr>
      <w:rFonts w:ascii="Calibri" w:hAnsi="Calibri" w:cs="Calibri"/>
      <w:sz w:val="24"/>
      <w:szCs w:val="24"/>
    </w:rPr>
  </w:style>
  <w:style w:type="character" w:customStyle="1" w:styleId="WWCharLFO8LVL6">
    <w:name w:val="WW_CharLFO8LVL6"/>
    <w:rsid w:val="00883607"/>
    <w:rPr>
      <w:rFonts w:ascii="Calibri" w:hAnsi="Calibri" w:cs="Calibri"/>
      <w:sz w:val="24"/>
      <w:szCs w:val="24"/>
    </w:rPr>
  </w:style>
  <w:style w:type="character" w:customStyle="1" w:styleId="WWCharLFO8LVL7">
    <w:name w:val="WW_CharLFO8LVL7"/>
    <w:rsid w:val="00883607"/>
    <w:rPr>
      <w:rFonts w:ascii="Calibri" w:hAnsi="Calibri" w:cs="Calibri"/>
      <w:sz w:val="24"/>
      <w:szCs w:val="24"/>
    </w:rPr>
  </w:style>
  <w:style w:type="character" w:customStyle="1" w:styleId="WWCharLFO8LVL8">
    <w:name w:val="WW_CharLFO8LVL8"/>
    <w:rsid w:val="00883607"/>
    <w:rPr>
      <w:rFonts w:ascii="Calibri" w:hAnsi="Calibri" w:cs="Calibri"/>
      <w:sz w:val="24"/>
      <w:szCs w:val="24"/>
    </w:rPr>
  </w:style>
  <w:style w:type="character" w:customStyle="1" w:styleId="WWCharLFO8LVL9">
    <w:name w:val="WW_CharLFO8LVL9"/>
    <w:rsid w:val="00883607"/>
    <w:rPr>
      <w:rFonts w:ascii="Calibri" w:hAnsi="Calibri" w:cs="Calibri"/>
      <w:sz w:val="24"/>
      <w:szCs w:val="24"/>
    </w:rPr>
  </w:style>
  <w:style w:type="character" w:customStyle="1" w:styleId="WWCharLFO9LVL1">
    <w:name w:val="WW_CharLFO9LVL1"/>
    <w:rsid w:val="00883607"/>
    <w:rPr>
      <w:rFonts w:ascii="Liberation Serif" w:hAnsi="Liberation Serif"/>
    </w:rPr>
  </w:style>
  <w:style w:type="character" w:customStyle="1" w:styleId="WWCharLFO9LVL2">
    <w:name w:val="WW_CharLFO9LVL2"/>
    <w:rsid w:val="00883607"/>
    <w:rPr>
      <w:rFonts w:ascii="Times New Roman" w:hAnsi="Times New Roman" w:cs="Courier New"/>
    </w:rPr>
  </w:style>
  <w:style w:type="character" w:customStyle="1" w:styleId="WWCharLFO9LVL3">
    <w:name w:val="WW_CharLFO9LVL3"/>
    <w:rsid w:val="00883607"/>
    <w:rPr>
      <w:rFonts w:ascii="Liberation Serif" w:hAnsi="Liberation Serif"/>
    </w:rPr>
  </w:style>
  <w:style w:type="character" w:customStyle="1" w:styleId="WWCharLFO9LVL4">
    <w:name w:val="WW_CharLFO9LVL4"/>
    <w:rsid w:val="00883607"/>
    <w:rPr>
      <w:rFonts w:ascii="Liberation Serif" w:hAnsi="Liberation Serif"/>
    </w:rPr>
  </w:style>
  <w:style w:type="character" w:customStyle="1" w:styleId="WWCharLFO9LVL5">
    <w:name w:val="WW_CharLFO9LVL5"/>
    <w:rsid w:val="00883607"/>
    <w:rPr>
      <w:rFonts w:ascii="Times New Roman" w:hAnsi="Times New Roman" w:cs="Courier New"/>
    </w:rPr>
  </w:style>
  <w:style w:type="character" w:customStyle="1" w:styleId="WWCharLFO9LVL6">
    <w:name w:val="WW_CharLFO9LVL6"/>
    <w:rsid w:val="00883607"/>
    <w:rPr>
      <w:rFonts w:ascii="Liberation Serif" w:hAnsi="Liberation Serif"/>
    </w:rPr>
  </w:style>
  <w:style w:type="character" w:customStyle="1" w:styleId="WWCharLFO9LVL7">
    <w:name w:val="WW_CharLFO9LVL7"/>
    <w:rsid w:val="00883607"/>
    <w:rPr>
      <w:rFonts w:ascii="Liberation Serif" w:hAnsi="Liberation Serif"/>
    </w:rPr>
  </w:style>
  <w:style w:type="character" w:customStyle="1" w:styleId="WWCharLFO9LVL8">
    <w:name w:val="WW_CharLFO9LVL8"/>
    <w:rsid w:val="00883607"/>
    <w:rPr>
      <w:rFonts w:ascii="Times New Roman" w:hAnsi="Times New Roman" w:cs="Courier New"/>
    </w:rPr>
  </w:style>
  <w:style w:type="character" w:customStyle="1" w:styleId="WWCharLFO9LVL9">
    <w:name w:val="WW_CharLFO9LVL9"/>
    <w:rsid w:val="00883607"/>
    <w:rPr>
      <w:rFonts w:ascii="Liberation Serif" w:hAnsi="Liberation Serif"/>
    </w:rPr>
  </w:style>
  <w:style w:type="character" w:customStyle="1" w:styleId="WWCharLFO12LVL1">
    <w:name w:val="WW_CharLFO12LVL1"/>
    <w:rsid w:val="00883607"/>
    <w:rPr>
      <w:rFonts w:eastAsia="Calibri"/>
      <w:color w:val="111111"/>
    </w:rPr>
  </w:style>
  <w:style w:type="character" w:customStyle="1" w:styleId="WWCharLFO12LVL2">
    <w:name w:val="WW_CharLFO12LVL2"/>
    <w:rsid w:val="00883607"/>
    <w:rPr>
      <w:rFonts w:ascii="Symbol" w:hAnsi="Symbol" w:cs="Symbol"/>
    </w:rPr>
  </w:style>
  <w:style w:type="character" w:customStyle="1" w:styleId="WWCharLFO16LVL1">
    <w:name w:val="WW_CharLFO16LVL1"/>
    <w:rsid w:val="00883607"/>
    <w:rPr>
      <w:rFonts w:ascii="Calibri" w:eastAsia="Calibri" w:hAnsi="Calibri" w:cs="Calibri"/>
      <w:sz w:val="24"/>
      <w:szCs w:val="24"/>
      <w:lang w:val="en-GB"/>
    </w:rPr>
  </w:style>
  <w:style w:type="character" w:customStyle="1" w:styleId="WWCharLFO19LVL1">
    <w:name w:val="WW_CharLFO19LVL1"/>
    <w:rsid w:val="00883607"/>
    <w:rPr>
      <w:rFonts w:ascii="Calibri" w:eastAsia="Calibri" w:hAnsi="Calibri" w:cs="Calibri"/>
      <w:color w:val="000000"/>
      <w:sz w:val="24"/>
      <w:szCs w:val="24"/>
    </w:rPr>
  </w:style>
  <w:style w:type="character" w:customStyle="1" w:styleId="WWCharLFO19LVL2">
    <w:name w:val="WW_CharLFO19LVL2"/>
    <w:rsid w:val="00883607"/>
    <w:rPr>
      <w:rFonts w:ascii="Calibri" w:hAnsi="Calibri" w:cs="Calibri"/>
      <w:sz w:val="24"/>
      <w:szCs w:val="24"/>
    </w:rPr>
  </w:style>
  <w:style w:type="character" w:customStyle="1" w:styleId="WWCharLFO19LVL3">
    <w:name w:val="WW_CharLFO19LVL3"/>
    <w:rsid w:val="00883607"/>
    <w:rPr>
      <w:rFonts w:ascii="Calibri" w:hAnsi="Calibri" w:cs="Calibri"/>
      <w:sz w:val="24"/>
      <w:szCs w:val="24"/>
    </w:rPr>
  </w:style>
  <w:style w:type="character" w:customStyle="1" w:styleId="WWCharLFO19LVL4">
    <w:name w:val="WW_CharLFO19LVL4"/>
    <w:rsid w:val="00883607"/>
    <w:rPr>
      <w:rFonts w:ascii="Calibri" w:hAnsi="Calibri" w:cs="Calibri"/>
      <w:sz w:val="24"/>
      <w:szCs w:val="24"/>
    </w:rPr>
  </w:style>
  <w:style w:type="character" w:customStyle="1" w:styleId="WWCharLFO19LVL5">
    <w:name w:val="WW_CharLFO19LVL5"/>
    <w:rsid w:val="00883607"/>
    <w:rPr>
      <w:rFonts w:ascii="Calibri" w:hAnsi="Calibri" w:cs="Calibri"/>
      <w:sz w:val="24"/>
      <w:szCs w:val="24"/>
    </w:rPr>
  </w:style>
  <w:style w:type="character" w:customStyle="1" w:styleId="WWCharLFO19LVL6">
    <w:name w:val="WW_CharLFO19LVL6"/>
    <w:rsid w:val="00883607"/>
    <w:rPr>
      <w:rFonts w:ascii="Calibri" w:hAnsi="Calibri" w:cs="Calibri"/>
      <w:sz w:val="24"/>
      <w:szCs w:val="24"/>
    </w:rPr>
  </w:style>
  <w:style w:type="character" w:customStyle="1" w:styleId="WWCharLFO19LVL7">
    <w:name w:val="WW_CharLFO19LVL7"/>
    <w:rsid w:val="00883607"/>
    <w:rPr>
      <w:rFonts w:ascii="Calibri" w:hAnsi="Calibri" w:cs="Calibri"/>
      <w:sz w:val="24"/>
      <w:szCs w:val="24"/>
    </w:rPr>
  </w:style>
  <w:style w:type="character" w:customStyle="1" w:styleId="WWCharLFO19LVL8">
    <w:name w:val="WW_CharLFO19LVL8"/>
    <w:rsid w:val="00883607"/>
    <w:rPr>
      <w:rFonts w:ascii="Calibri" w:hAnsi="Calibri" w:cs="Calibri"/>
      <w:sz w:val="24"/>
      <w:szCs w:val="24"/>
    </w:rPr>
  </w:style>
  <w:style w:type="character" w:customStyle="1" w:styleId="WWCharLFO19LVL9">
    <w:name w:val="WW_CharLFO19LVL9"/>
    <w:rsid w:val="00883607"/>
    <w:rPr>
      <w:rFonts w:ascii="Calibri" w:hAnsi="Calibri" w:cs="Calibri"/>
      <w:sz w:val="24"/>
      <w:szCs w:val="24"/>
    </w:rPr>
  </w:style>
  <w:style w:type="character" w:customStyle="1" w:styleId="WWCharLFO20LVL1">
    <w:name w:val="WW_CharLFO20LVL1"/>
    <w:rsid w:val="00883607"/>
    <w:rPr>
      <w:rFonts w:ascii="OpenSymbol" w:eastAsia="OpenSymbol" w:hAnsi="OpenSymbol" w:cs="OpenSymbol"/>
      <w:color w:val="000000"/>
      <w:sz w:val="24"/>
      <w:szCs w:val="24"/>
      <w:lang w:val="en-GB"/>
    </w:rPr>
  </w:style>
  <w:style w:type="character" w:customStyle="1" w:styleId="WWCharLFO20LVL2">
    <w:name w:val="WW_CharLFO20LVL2"/>
    <w:rsid w:val="00883607"/>
    <w:rPr>
      <w:rFonts w:ascii="OpenSymbol" w:eastAsia="OpenSymbol" w:hAnsi="OpenSymbol" w:cs="OpenSymbol"/>
      <w:color w:val="000000"/>
      <w:sz w:val="24"/>
      <w:szCs w:val="24"/>
      <w:lang w:val="en-GB"/>
    </w:rPr>
  </w:style>
  <w:style w:type="character" w:customStyle="1" w:styleId="WWCharLFO20LVL3">
    <w:name w:val="WW_CharLFO20LVL3"/>
    <w:rsid w:val="00883607"/>
    <w:rPr>
      <w:rFonts w:ascii="OpenSymbol" w:eastAsia="OpenSymbol" w:hAnsi="OpenSymbol" w:cs="OpenSymbol"/>
      <w:color w:val="000000"/>
      <w:sz w:val="24"/>
      <w:szCs w:val="24"/>
      <w:lang w:val="en-GB"/>
    </w:rPr>
  </w:style>
  <w:style w:type="character" w:customStyle="1" w:styleId="WWCharLFO20LVL4">
    <w:name w:val="WW_CharLFO20LVL4"/>
    <w:rsid w:val="00883607"/>
    <w:rPr>
      <w:rFonts w:ascii="Calibri" w:hAnsi="Calibri" w:cs="Calibri"/>
      <w:sz w:val="24"/>
      <w:szCs w:val="24"/>
    </w:rPr>
  </w:style>
  <w:style w:type="character" w:customStyle="1" w:styleId="WWCharLFO20LVL5">
    <w:name w:val="WW_CharLFO20LVL5"/>
    <w:rsid w:val="00883607"/>
    <w:rPr>
      <w:rFonts w:ascii="OpenSymbol" w:eastAsia="OpenSymbol" w:hAnsi="OpenSymbol" w:cs="OpenSymbol"/>
      <w:color w:val="000000"/>
      <w:sz w:val="24"/>
      <w:szCs w:val="24"/>
      <w:lang w:val="en-GB"/>
    </w:rPr>
  </w:style>
  <w:style w:type="character" w:customStyle="1" w:styleId="WWCharLFO20LVL6">
    <w:name w:val="WW_CharLFO20LVL6"/>
    <w:rsid w:val="00883607"/>
    <w:rPr>
      <w:rFonts w:ascii="OpenSymbol" w:eastAsia="OpenSymbol" w:hAnsi="OpenSymbol" w:cs="OpenSymbol"/>
      <w:color w:val="000000"/>
      <w:sz w:val="24"/>
      <w:szCs w:val="24"/>
      <w:lang w:val="en-GB"/>
    </w:rPr>
  </w:style>
  <w:style w:type="character" w:customStyle="1" w:styleId="WWCharLFO20LVL7">
    <w:name w:val="WW_CharLFO20LVL7"/>
    <w:rsid w:val="00883607"/>
    <w:rPr>
      <w:rFonts w:ascii="OpenSymbol" w:eastAsia="OpenSymbol" w:hAnsi="OpenSymbol" w:cs="OpenSymbol"/>
      <w:color w:val="000000"/>
      <w:sz w:val="24"/>
      <w:szCs w:val="24"/>
      <w:lang w:val="en-GB"/>
    </w:rPr>
  </w:style>
  <w:style w:type="character" w:customStyle="1" w:styleId="WWCharLFO20LVL8">
    <w:name w:val="WW_CharLFO20LVL8"/>
    <w:rsid w:val="00883607"/>
    <w:rPr>
      <w:rFonts w:ascii="OpenSymbol" w:eastAsia="OpenSymbol" w:hAnsi="OpenSymbol" w:cs="OpenSymbol"/>
      <w:color w:val="000000"/>
      <w:sz w:val="24"/>
      <w:szCs w:val="24"/>
      <w:lang w:val="en-GB"/>
    </w:rPr>
  </w:style>
  <w:style w:type="character" w:customStyle="1" w:styleId="WWCharLFO20LVL9">
    <w:name w:val="WW_CharLFO20LVL9"/>
    <w:rsid w:val="00883607"/>
    <w:rPr>
      <w:rFonts w:ascii="OpenSymbol" w:eastAsia="OpenSymbol" w:hAnsi="OpenSymbol" w:cs="OpenSymbol"/>
      <w:color w:val="000000"/>
      <w:sz w:val="24"/>
      <w:szCs w:val="24"/>
      <w:lang w:val="en-GB"/>
    </w:rPr>
  </w:style>
  <w:style w:type="character" w:customStyle="1" w:styleId="WWCharLFO22LVL1">
    <w:name w:val="WW_CharLFO22LVL1"/>
    <w:rsid w:val="00883607"/>
    <w:rPr>
      <w:rFonts w:ascii="Times New Roman" w:eastAsia="Calibri" w:hAnsi="Times New Roman" w:cs="Calibri"/>
    </w:rPr>
  </w:style>
  <w:style w:type="character" w:customStyle="1" w:styleId="WWCharLFO22LVL2">
    <w:name w:val="WW_CharLFO22LVL2"/>
    <w:rsid w:val="00883607"/>
    <w:rPr>
      <w:rFonts w:ascii="Times New Roman" w:hAnsi="Times New Roman" w:cs="Courier New"/>
    </w:rPr>
  </w:style>
  <w:style w:type="character" w:customStyle="1" w:styleId="WWCharLFO22LVL3">
    <w:name w:val="WW_CharLFO22LVL3"/>
    <w:rsid w:val="00883607"/>
    <w:rPr>
      <w:rFonts w:ascii="Liberation Serif" w:hAnsi="Liberation Serif"/>
    </w:rPr>
  </w:style>
  <w:style w:type="character" w:customStyle="1" w:styleId="WWCharLFO22LVL4">
    <w:name w:val="WW_CharLFO22LVL4"/>
    <w:rsid w:val="00883607"/>
    <w:rPr>
      <w:rFonts w:ascii="Liberation Serif" w:hAnsi="Liberation Serif"/>
    </w:rPr>
  </w:style>
  <w:style w:type="character" w:customStyle="1" w:styleId="WWCharLFO22LVL5">
    <w:name w:val="WW_CharLFO22LVL5"/>
    <w:rsid w:val="00883607"/>
    <w:rPr>
      <w:rFonts w:ascii="Times New Roman" w:hAnsi="Times New Roman" w:cs="Courier New"/>
    </w:rPr>
  </w:style>
  <w:style w:type="character" w:customStyle="1" w:styleId="WWCharLFO22LVL6">
    <w:name w:val="WW_CharLFO22LVL6"/>
    <w:rsid w:val="00883607"/>
    <w:rPr>
      <w:rFonts w:ascii="Liberation Serif" w:hAnsi="Liberation Serif"/>
    </w:rPr>
  </w:style>
  <w:style w:type="character" w:customStyle="1" w:styleId="WWCharLFO22LVL7">
    <w:name w:val="WW_CharLFO22LVL7"/>
    <w:rsid w:val="00883607"/>
    <w:rPr>
      <w:rFonts w:ascii="Liberation Serif" w:hAnsi="Liberation Serif"/>
    </w:rPr>
  </w:style>
  <w:style w:type="character" w:customStyle="1" w:styleId="WWCharLFO22LVL8">
    <w:name w:val="WW_CharLFO22LVL8"/>
    <w:rsid w:val="00883607"/>
    <w:rPr>
      <w:rFonts w:ascii="Times New Roman" w:hAnsi="Times New Roman" w:cs="Courier New"/>
    </w:rPr>
  </w:style>
  <w:style w:type="character" w:customStyle="1" w:styleId="WWCharLFO22LVL9">
    <w:name w:val="WW_CharLFO22LVL9"/>
    <w:rsid w:val="00883607"/>
    <w:rPr>
      <w:rFonts w:ascii="Liberation Serif" w:hAnsi="Liberation Serif"/>
    </w:rPr>
  </w:style>
  <w:style w:type="character" w:customStyle="1" w:styleId="WWCharLFO26LVL1">
    <w:name w:val="WW_CharLFO26LVL1"/>
    <w:rsid w:val="00883607"/>
    <w:rPr>
      <w:rFonts w:ascii="Liberation Serif" w:hAnsi="Liberation Serif"/>
    </w:rPr>
  </w:style>
  <w:style w:type="character" w:customStyle="1" w:styleId="WWCharLFO26LVL2">
    <w:name w:val="WW_CharLFO26LVL2"/>
    <w:rsid w:val="00883607"/>
    <w:rPr>
      <w:rFonts w:ascii="Times New Roman" w:hAnsi="Times New Roman" w:cs="Courier New"/>
    </w:rPr>
  </w:style>
  <w:style w:type="character" w:customStyle="1" w:styleId="WWCharLFO26LVL3">
    <w:name w:val="WW_CharLFO26LVL3"/>
    <w:rsid w:val="00883607"/>
    <w:rPr>
      <w:rFonts w:ascii="Liberation Serif" w:hAnsi="Liberation Serif"/>
    </w:rPr>
  </w:style>
  <w:style w:type="character" w:customStyle="1" w:styleId="WWCharLFO26LVL4">
    <w:name w:val="WW_CharLFO26LVL4"/>
    <w:rsid w:val="00883607"/>
    <w:rPr>
      <w:rFonts w:ascii="Liberation Serif" w:hAnsi="Liberation Serif"/>
    </w:rPr>
  </w:style>
  <w:style w:type="character" w:customStyle="1" w:styleId="WWCharLFO26LVL5">
    <w:name w:val="WW_CharLFO26LVL5"/>
    <w:rsid w:val="00883607"/>
    <w:rPr>
      <w:rFonts w:ascii="Times New Roman" w:hAnsi="Times New Roman" w:cs="Courier New"/>
    </w:rPr>
  </w:style>
  <w:style w:type="character" w:customStyle="1" w:styleId="WWCharLFO26LVL6">
    <w:name w:val="WW_CharLFO26LVL6"/>
    <w:rsid w:val="00883607"/>
    <w:rPr>
      <w:rFonts w:ascii="Liberation Serif" w:hAnsi="Liberation Serif"/>
    </w:rPr>
  </w:style>
  <w:style w:type="character" w:customStyle="1" w:styleId="WWCharLFO26LVL7">
    <w:name w:val="WW_CharLFO26LVL7"/>
    <w:rsid w:val="00883607"/>
    <w:rPr>
      <w:rFonts w:ascii="Liberation Serif" w:hAnsi="Liberation Serif"/>
    </w:rPr>
  </w:style>
  <w:style w:type="character" w:customStyle="1" w:styleId="WWCharLFO26LVL8">
    <w:name w:val="WW_CharLFO26LVL8"/>
    <w:rsid w:val="00883607"/>
    <w:rPr>
      <w:rFonts w:ascii="Times New Roman" w:hAnsi="Times New Roman" w:cs="Courier New"/>
    </w:rPr>
  </w:style>
  <w:style w:type="character" w:customStyle="1" w:styleId="WWCharLFO26LVL9">
    <w:name w:val="WW_CharLFO26LVL9"/>
    <w:rsid w:val="00883607"/>
    <w:rPr>
      <w:rFonts w:ascii="Liberation Serif" w:hAnsi="Liberation Serif"/>
    </w:rPr>
  </w:style>
  <w:style w:type="character" w:customStyle="1" w:styleId="WWCharLFO28LVL1">
    <w:name w:val="WW_CharLFO28LVL1"/>
    <w:rsid w:val="00883607"/>
  </w:style>
  <w:style w:type="character" w:customStyle="1" w:styleId="WWCharLFO28LVL2">
    <w:name w:val="WW_CharLFO28LVL2"/>
    <w:rsid w:val="00883607"/>
    <w:rPr>
      <w:rFonts w:ascii="Symbol" w:hAnsi="Symbol" w:cs="Symbol"/>
    </w:rPr>
  </w:style>
  <w:style w:type="character" w:customStyle="1" w:styleId="WWCharLFO29LVL1">
    <w:name w:val="WW_CharLFO29LVL1"/>
    <w:rsid w:val="00883607"/>
    <w:rPr>
      <w:rFonts w:ascii="Calibri" w:eastAsia="Calibri" w:hAnsi="Calibri" w:cs="Calibri"/>
      <w:color w:val="000000"/>
      <w:sz w:val="24"/>
      <w:szCs w:val="24"/>
      <w:lang w:val="en-GB"/>
    </w:rPr>
  </w:style>
  <w:style w:type="character" w:customStyle="1" w:styleId="WWCharLFO36LVL1">
    <w:name w:val="WW_CharLFO36LVL1"/>
    <w:rsid w:val="00883607"/>
    <w:rPr>
      <w:rFonts w:ascii="Calibri" w:hAnsi="Calibri" w:cs="Calibri"/>
      <w:bCs/>
      <w:sz w:val="24"/>
      <w:szCs w:val="24"/>
    </w:rPr>
  </w:style>
  <w:style w:type="character" w:customStyle="1" w:styleId="WWCharLFO36LVL2">
    <w:name w:val="WW_CharLFO36LVL2"/>
    <w:rsid w:val="00883607"/>
    <w:rPr>
      <w:rFonts w:ascii="Calibri" w:hAnsi="Calibri" w:cs="Calibri"/>
      <w:bCs/>
      <w:sz w:val="24"/>
      <w:szCs w:val="24"/>
    </w:rPr>
  </w:style>
  <w:style w:type="character" w:customStyle="1" w:styleId="WWCharLFO36LVL3">
    <w:name w:val="WW_CharLFO36LVL3"/>
    <w:rsid w:val="00883607"/>
    <w:rPr>
      <w:rFonts w:ascii="Calibri" w:hAnsi="Calibri" w:cs="Calibri"/>
      <w:bCs/>
      <w:sz w:val="24"/>
      <w:szCs w:val="24"/>
    </w:rPr>
  </w:style>
  <w:style w:type="character" w:customStyle="1" w:styleId="WWCharLFO36LVL4">
    <w:name w:val="WW_CharLFO36LVL4"/>
    <w:rsid w:val="00883607"/>
    <w:rPr>
      <w:rFonts w:ascii="Calibri" w:hAnsi="Calibri" w:cs="Calibri"/>
      <w:bCs/>
      <w:sz w:val="24"/>
      <w:szCs w:val="24"/>
    </w:rPr>
  </w:style>
  <w:style w:type="character" w:customStyle="1" w:styleId="WWCharLFO36LVL5">
    <w:name w:val="WW_CharLFO36LVL5"/>
    <w:rsid w:val="00883607"/>
    <w:rPr>
      <w:rFonts w:ascii="Calibri" w:hAnsi="Calibri" w:cs="Calibri"/>
      <w:bCs/>
      <w:sz w:val="24"/>
      <w:szCs w:val="24"/>
    </w:rPr>
  </w:style>
  <w:style w:type="character" w:customStyle="1" w:styleId="WWCharLFO36LVL6">
    <w:name w:val="WW_CharLFO36LVL6"/>
    <w:rsid w:val="00883607"/>
    <w:rPr>
      <w:rFonts w:ascii="Calibri" w:hAnsi="Calibri" w:cs="Calibri"/>
      <w:bCs/>
      <w:sz w:val="24"/>
      <w:szCs w:val="24"/>
    </w:rPr>
  </w:style>
  <w:style w:type="character" w:customStyle="1" w:styleId="WWCharLFO36LVL7">
    <w:name w:val="WW_CharLFO36LVL7"/>
    <w:rsid w:val="00883607"/>
    <w:rPr>
      <w:rFonts w:ascii="Calibri" w:hAnsi="Calibri" w:cs="Calibri"/>
      <w:bCs/>
      <w:sz w:val="24"/>
      <w:szCs w:val="24"/>
    </w:rPr>
  </w:style>
  <w:style w:type="character" w:customStyle="1" w:styleId="WWCharLFO36LVL8">
    <w:name w:val="WW_CharLFO36LVL8"/>
    <w:rsid w:val="00883607"/>
    <w:rPr>
      <w:rFonts w:ascii="Calibri" w:hAnsi="Calibri" w:cs="Calibri"/>
      <w:bCs/>
      <w:sz w:val="24"/>
      <w:szCs w:val="24"/>
    </w:rPr>
  </w:style>
  <w:style w:type="character" w:customStyle="1" w:styleId="WWCharLFO36LVL9">
    <w:name w:val="WW_CharLFO36LVL9"/>
    <w:rsid w:val="00883607"/>
    <w:rPr>
      <w:rFonts w:ascii="Calibri" w:hAnsi="Calibri" w:cs="Calibri"/>
      <w:bCs/>
      <w:sz w:val="24"/>
      <w:szCs w:val="24"/>
    </w:rPr>
  </w:style>
  <w:style w:type="character" w:customStyle="1" w:styleId="WWCharLFO37LVL1">
    <w:name w:val="WW_CharLFO37LVL1"/>
    <w:rsid w:val="00883607"/>
    <w:rPr>
      <w:rFonts w:ascii="Calibri" w:hAnsi="Calibri" w:cs="Calibri"/>
      <w:sz w:val="24"/>
      <w:szCs w:val="24"/>
      <w:lang w:val="en-GB"/>
    </w:rPr>
  </w:style>
  <w:style w:type="character" w:customStyle="1" w:styleId="WWCharLFO39LVL1">
    <w:name w:val="WW_CharLFO39LVL1"/>
    <w:rsid w:val="00883607"/>
    <w:rPr>
      <w:rFonts w:ascii="Calibri" w:hAnsi="Calibri" w:cs="Calibri"/>
      <w:bCs/>
      <w:sz w:val="24"/>
      <w:szCs w:val="24"/>
    </w:rPr>
  </w:style>
  <w:style w:type="character" w:customStyle="1" w:styleId="WWCharLFO39LVL2">
    <w:name w:val="WW_CharLFO39LVL2"/>
    <w:rsid w:val="00883607"/>
    <w:rPr>
      <w:rFonts w:ascii="Calibri" w:hAnsi="Calibri" w:cs="Calibri"/>
      <w:bCs/>
      <w:sz w:val="24"/>
      <w:szCs w:val="24"/>
    </w:rPr>
  </w:style>
  <w:style w:type="character" w:customStyle="1" w:styleId="WWCharLFO39LVL3">
    <w:name w:val="WW_CharLFO39LVL3"/>
    <w:rsid w:val="00883607"/>
    <w:rPr>
      <w:rFonts w:ascii="Calibri" w:hAnsi="Calibri" w:cs="Calibri"/>
      <w:bCs/>
      <w:sz w:val="24"/>
      <w:szCs w:val="24"/>
    </w:rPr>
  </w:style>
  <w:style w:type="character" w:customStyle="1" w:styleId="WWCharLFO39LVL4">
    <w:name w:val="WW_CharLFO39LVL4"/>
    <w:rsid w:val="00883607"/>
    <w:rPr>
      <w:rFonts w:ascii="Calibri" w:hAnsi="Calibri" w:cs="Calibri"/>
      <w:bCs/>
      <w:sz w:val="24"/>
      <w:szCs w:val="24"/>
    </w:rPr>
  </w:style>
  <w:style w:type="character" w:customStyle="1" w:styleId="WWCharLFO39LVL5">
    <w:name w:val="WW_CharLFO39LVL5"/>
    <w:rsid w:val="00883607"/>
    <w:rPr>
      <w:rFonts w:ascii="Calibri" w:hAnsi="Calibri" w:cs="Calibri"/>
      <w:bCs/>
      <w:sz w:val="24"/>
      <w:szCs w:val="24"/>
    </w:rPr>
  </w:style>
  <w:style w:type="character" w:customStyle="1" w:styleId="WWCharLFO39LVL6">
    <w:name w:val="WW_CharLFO39LVL6"/>
    <w:rsid w:val="00883607"/>
    <w:rPr>
      <w:rFonts w:ascii="Calibri" w:hAnsi="Calibri" w:cs="Calibri"/>
      <w:bCs/>
      <w:sz w:val="24"/>
      <w:szCs w:val="24"/>
    </w:rPr>
  </w:style>
  <w:style w:type="character" w:customStyle="1" w:styleId="WWCharLFO39LVL7">
    <w:name w:val="WW_CharLFO39LVL7"/>
    <w:rsid w:val="00883607"/>
    <w:rPr>
      <w:rFonts w:ascii="Calibri" w:hAnsi="Calibri" w:cs="Calibri"/>
      <w:bCs/>
      <w:sz w:val="24"/>
      <w:szCs w:val="24"/>
    </w:rPr>
  </w:style>
  <w:style w:type="character" w:customStyle="1" w:styleId="WWCharLFO39LVL8">
    <w:name w:val="WW_CharLFO39LVL8"/>
    <w:rsid w:val="00883607"/>
    <w:rPr>
      <w:rFonts w:ascii="Calibri" w:hAnsi="Calibri" w:cs="Calibri"/>
      <w:bCs/>
      <w:sz w:val="24"/>
      <w:szCs w:val="24"/>
    </w:rPr>
  </w:style>
  <w:style w:type="character" w:customStyle="1" w:styleId="WWCharLFO39LVL9">
    <w:name w:val="WW_CharLFO39LVL9"/>
    <w:rsid w:val="00883607"/>
    <w:rPr>
      <w:rFonts w:ascii="Calibri" w:hAnsi="Calibri" w:cs="Calibri"/>
      <w:bCs/>
      <w:sz w:val="24"/>
      <w:szCs w:val="24"/>
    </w:rPr>
  </w:style>
  <w:style w:type="character" w:customStyle="1" w:styleId="WWCharLFO40LVL2">
    <w:name w:val="WW_CharLFO40LVL2"/>
    <w:rsid w:val="00883607"/>
    <w:rPr>
      <w:rFonts w:ascii="Liberation Serif" w:hAnsi="Liberation Serif"/>
    </w:rPr>
  </w:style>
  <w:style w:type="character" w:customStyle="1" w:styleId="WWCharLFO42LVL2">
    <w:name w:val="WW_CharLFO42LVL2"/>
    <w:rsid w:val="00883607"/>
    <w:rPr>
      <w:rFonts w:ascii="Times New Roman" w:hAnsi="Times New Roman" w:cs="Courier New"/>
    </w:rPr>
  </w:style>
  <w:style w:type="character" w:customStyle="1" w:styleId="WWCharLFO42LVL3">
    <w:name w:val="WW_CharLFO42LVL3"/>
    <w:rsid w:val="00883607"/>
    <w:rPr>
      <w:rFonts w:ascii="Liberation Serif" w:hAnsi="Liberation Serif"/>
    </w:rPr>
  </w:style>
  <w:style w:type="character" w:customStyle="1" w:styleId="WWCharLFO42LVL4">
    <w:name w:val="WW_CharLFO42LVL4"/>
    <w:rsid w:val="00883607"/>
    <w:rPr>
      <w:rFonts w:ascii="Liberation Serif" w:hAnsi="Liberation Serif"/>
    </w:rPr>
  </w:style>
  <w:style w:type="character" w:customStyle="1" w:styleId="WWCharLFO42LVL5">
    <w:name w:val="WW_CharLFO42LVL5"/>
    <w:rsid w:val="00883607"/>
    <w:rPr>
      <w:rFonts w:ascii="Times New Roman" w:hAnsi="Times New Roman" w:cs="Courier New"/>
    </w:rPr>
  </w:style>
  <w:style w:type="character" w:customStyle="1" w:styleId="WWCharLFO42LVL6">
    <w:name w:val="WW_CharLFO42LVL6"/>
    <w:rsid w:val="00883607"/>
    <w:rPr>
      <w:rFonts w:ascii="Liberation Serif" w:hAnsi="Liberation Serif"/>
    </w:rPr>
  </w:style>
  <w:style w:type="character" w:customStyle="1" w:styleId="WWCharLFO42LVL7">
    <w:name w:val="WW_CharLFO42LVL7"/>
    <w:rsid w:val="00883607"/>
    <w:rPr>
      <w:rFonts w:ascii="Liberation Serif" w:hAnsi="Liberation Serif"/>
    </w:rPr>
  </w:style>
  <w:style w:type="character" w:customStyle="1" w:styleId="WWCharLFO42LVL8">
    <w:name w:val="WW_CharLFO42LVL8"/>
    <w:rsid w:val="00883607"/>
    <w:rPr>
      <w:rFonts w:ascii="Times New Roman" w:hAnsi="Times New Roman" w:cs="Courier New"/>
    </w:rPr>
  </w:style>
  <w:style w:type="character" w:customStyle="1" w:styleId="WWCharLFO42LVL9">
    <w:name w:val="WW_CharLFO42LVL9"/>
    <w:rsid w:val="00883607"/>
    <w:rPr>
      <w:rFonts w:ascii="Liberation Serif" w:hAnsi="Liberation Serif"/>
    </w:rPr>
  </w:style>
  <w:style w:type="character" w:customStyle="1" w:styleId="WWCharLFO45LVL1">
    <w:name w:val="WW_CharLFO45LVL1"/>
    <w:rsid w:val="00883607"/>
    <w:rPr>
      <w:rFonts w:ascii="Liberation Serif" w:hAnsi="Liberation Serif"/>
    </w:rPr>
  </w:style>
  <w:style w:type="character" w:customStyle="1" w:styleId="WWCharLFO45LVL2">
    <w:name w:val="WW_CharLFO45LVL2"/>
    <w:rsid w:val="00883607"/>
    <w:rPr>
      <w:rFonts w:ascii="Times New Roman" w:hAnsi="Times New Roman" w:cs="Courier New"/>
    </w:rPr>
  </w:style>
  <w:style w:type="character" w:customStyle="1" w:styleId="WWCharLFO45LVL3">
    <w:name w:val="WW_CharLFO45LVL3"/>
    <w:rsid w:val="00883607"/>
    <w:rPr>
      <w:rFonts w:ascii="Liberation Serif" w:hAnsi="Liberation Serif"/>
    </w:rPr>
  </w:style>
  <w:style w:type="character" w:customStyle="1" w:styleId="WWCharLFO45LVL4">
    <w:name w:val="WW_CharLFO45LVL4"/>
    <w:rsid w:val="00883607"/>
    <w:rPr>
      <w:rFonts w:ascii="Liberation Serif" w:hAnsi="Liberation Serif"/>
    </w:rPr>
  </w:style>
  <w:style w:type="character" w:customStyle="1" w:styleId="WWCharLFO45LVL5">
    <w:name w:val="WW_CharLFO45LVL5"/>
    <w:rsid w:val="00883607"/>
    <w:rPr>
      <w:rFonts w:ascii="Times New Roman" w:hAnsi="Times New Roman" w:cs="Courier New"/>
    </w:rPr>
  </w:style>
  <w:style w:type="character" w:customStyle="1" w:styleId="WWCharLFO45LVL6">
    <w:name w:val="WW_CharLFO45LVL6"/>
    <w:rsid w:val="00883607"/>
    <w:rPr>
      <w:rFonts w:ascii="Liberation Serif" w:hAnsi="Liberation Serif"/>
    </w:rPr>
  </w:style>
  <w:style w:type="character" w:customStyle="1" w:styleId="WWCharLFO45LVL7">
    <w:name w:val="WW_CharLFO45LVL7"/>
    <w:rsid w:val="00883607"/>
    <w:rPr>
      <w:rFonts w:ascii="Liberation Serif" w:hAnsi="Liberation Serif"/>
    </w:rPr>
  </w:style>
  <w:style w:type="character" w:customStyle="1" w:styleId="WWCharLFO45LVL8">
    <w:name w:val="WW_CharLFO45LVL8"/>
    <w:rsid w:val="00883607"/>
    <w:rPr>
      <w:rFonts w:ascii="Times New Roman" w:hAnsi="Times New Roman" w:cs="Courier New"/>
    </w:rPr>
  </w:style>
  <w:style w:type="character" w:customStyle="1" w:styleId="WWCharLFO45LVL9">
    <w:name w:val="WW_CharLFO45LVL9"/>
    <w:rsid w:val="00883607"/>
    <w:rPr>
      <w:rFonts w:ascii="Liberation Serif" w:hAnsi="Liberation Serif"/>
    </w:rPr>
  </w:style>
  <w:style w:type="character" w:customStyle="1" w:styleId="WWCharLFO46LVL1">
    <w:name w:val="WW_CharLFO46LVL1"/>
    <w:rsid w:val="00883607"/>
    <w:rPr>
      <w:rFonts w:ascii="Calibri" w:eastAsia="Calibri" w:hAnsi="Calibri" w:cs="Calibri"/>
      <w:sz w:val="24"/>
      <w:szCs w:val="24"/>
    </w:rPr>
  </w:style>
  <w:style w:type="character" w:customStyle="1" w:styleId="WWCharLFO46LVL2">
    <w:name w:val="WW_CharLFO46LVL2"/>
    <w:rsid w:val="00883607"/>
    <w:rPr>
      <w:rFonts w:ascii="Calibri" w:hAnsi="Calibri" w:cs="Calibri"/>
      <w:sz w:val="24"/>
      <w:szCs w:val="24"/>
    </w:rPr>
  </w:style>
  <w:style w:type="character" w:customStyle="1" w:styleId="WWCharLFO46LVL3">
    <w:name w:val="WW_CharLFO46LVL3"/>
    <w:rsid w:val="00883607"/>
    <w:rPr>
      <w:rFonts w:ascii="Calibri" w:hAnsi="Calibri" w:cs="Calibri"/>
      <w:sz w:val="24"/>
      <w:szCs w:val="24"/>
    </w:rPr>
  </w:style>
  <w:style w:type="character" w:customStyle="1" w:styleId="WWCharLFO46LVL4">
    <w:name w:val="WW_CharLFO46LVL4"/>
    <w:rsid w:val="00883607"/>
    <w:rPr>
      <w:rFonts w:ascii="Calibri" w:hAnsi="Calibri" w:cs="Calibri"/>
      <w:sz w:val="24"/>
      <w:szCs w:val="24"/>
    </w:rPr>
  </w:style>
  <w:style w:type="character" w:customStyle="1" w:styleId="WWCharLFO46LVL5">
    <w:name w:val="WW_CharLFO46LVL5"/>
    <w:rsid w:val="00883607"/>
    <w:rPr>
      <w:rFonts w:ascii="Calibri" w:hAnsi="Calibri" w:cs="Calibri"/>
      <w:sz w:val="24"/>
      <w:szCs w:val="24"/>
    </w:rPr>
  </w:style>
  <w:style w:type="character" w:customStyle="1" w:styleId="WWCharLFO46LVL6">
    <w:name w:val="WW_CharLFO46LVL6"/>
    <w:rsid w:val="00883607"/>
    <w:rPr>
      <w:rFonts w:ascii="Calibri" w:hAnsi="Calibri" w:cs="Calibri"/>
      <w:sz w:val="24"/>
      <w:szCs w:val="24"/>
    </w:rPr>
  </w:style>
  <w:style w:type="character" w:customStyle="1" w:styleId="WWCharLFO46LVL7">
    <w:name w:val="WW_CharLFO46LVL7"/>
    <w:rsid w:val="00883607"/>
    <w:rPr>
      <w:rFonts w:ascii="Calibri" w:hAnsi="Calibri" w:cs="Calibri"/>
      <w:sz w:val="24"/>
      <w:szCs w:val="24"/>
    </w:rPr>
  </w:style>
  <w:style w:type="character" w:customStyle="1" w:styleId="WWCharLFO46LVL8">
    <w:name w:val="WW_CharLFO46LVL8"/>
    <w:rsid w:val="00883607"/>
    <w:rPr>
      <w:rFonts w:ascii="Calibri" w:hAnsi="Calibri" w:cs="Calibri"/>
      <w:sz w:val="24"/>
      <w:szCs w:val="24"/>
    </w:rPr>
  </w:style>
  <w:style w:type="character" w:customStyle="1" w:styleId="WWCharLFO46LVL9">
    <w:name w:val="WW_CharLFO46LVL9"/>
    <w:rsid w:val="00883607"/>
    <w:rPr>
      <w:rFonts w:ascii="Calibri" w:hAnsi="Calibri" w:cs="Calibri"/>
      <w:sz w:val="24"/>
      <w:szCs w:val="24"/>
    </w:rPr>
  </w:style>
  <w:style w:type="character" w:customStyle="1" w:styleId="WWCharLFO48LVL1">
    <w:name w:val="WW_CharLFO48LVL1"/>
    <w:rsid w:val="00883607"/>
    <w:rPr>
      <w:rFonts w:eastAsia="Calibri"/>
      <w:sz w:val="24"/>
      <w:szCs w:val="24"/>
    </w:rPr>
  </w:style>
  <w:style w:type="character" w:customStyle="1" w:styleId="WWCharLFO48LVL2">
    <w:name w:val="WW_CharLFO48LVL2"/>
    <w:rsid w:val="00883607"/>
    <w:rPr>
      <w:rFonts w:ascii="Calibri" w:hAnsi="Calibri" w:cs="Calibri"/>
      <w:sz w:val="24"/>
      <w:szCs w:val="24"/>
    </w:rPr>
  </w:style>
  <w:style w:type="character" w:customStyle="1" w:styleId="WWCharLFO48LVL3">
    <w:name w:val="WW_CharLFO48LVL3"/>
    <w:rsid w:val="00883607"/>
    <w:rPr>
      <w:rFonts w:ascii="Calibri" w:hAnsi="Calibri" w:cs="Calibri"/>
      <w:sz w:val="24"/>
      <w:szCs w:val="24"/>
    </w:rPr>
  </w:style>
  <w:style w:type="character" w:customStyle="1" w:styleId="WWCharLFO48LVL4">
    <w:name w:val="WW_CharLFO48LVL4"/>
    <w:rsid w:val="00883607"/>
    <w:rPr>
      <w:rFonts w:ascii="Calibri" w:hAnsi="Calibri" w:cs="Calibri"/>
      <w:sz w:val="24"/>
      <w:szCs w:val="24"/>
    </w:rPr>
  </w:style>
  <w:style w:type="character" w:customStyle="1" w:styleId="WWCharLFO48LVL5">
    <w:name w:val="WW_CharLFO48LVL5"/>
    <w:rsid w:val="00883607"/>
    <w:rPr>
      <w:rFonts w:ascii="Calibri" w:hAnsi="Calibri" w:cs="Calibri"/>
      <w:sz w:val="24"/>
      <w:szCs w:val="24"/>
    </w:rPr>
  </w:style>
  <w:style w:type="character" w:customStyle="1" w:styleId="WWCharLFO48LVL6">
    <w:name w:val="WW_CharLFO48LVL6"/>
    <w:rsid w:val="00883607"/>
    <w:rPr>
      <w:rFonts w:ascii="Calibri" w:hAnsi="Calibri" w:cs="Calibri"/>
      <w:sz w:val="24"/>
      <w:szCs w:val="24"/>
    </w:rPr>
  </w:style>
  <w:style w:type="character" w:customStyle="1" w:styleId="WWCharLFO48LVL7">
    <w:name w:val="WW_CharLFO48LVL7"/>
    <w:rsid w:val="00883607"/>
    <w:rPr>
      <w:rFonts w:ascii="Calibri" w:hAnsi="Calibri" w:cs="Calibri"/>
      <w:sz w:val="24"/>
      <w:szCs w:val="24"/>
    </w:rPr>
  </w:style>
  <w:style w:type="character" w:customStyle="1" w:styleId="WWCharLFO48LVL8">
    <w:name w:val="WW_CharLFO48LVL8"/>
    <w:rsid w:val="00883607"/>
    <w:rPr>
      <w:rFonts w:ascii="Calibri" w:hAnsi="Calibri" w:cs="Calibri"/>
      <w:sz w:val="24"/>
      <w:szCs w:val="24"/>
    </w:rPr>
  </w:style>
  <w:style w:type="character" w:customStyle="1" w:styleId="WWCharLFO48LVL9">
    <w:name w:val="WW_CharLFO48LVL9"/>
    <w:rsid w:val="00883607"/>
    <w:rPr>
      <w:rFonts w:ascii="Calibri" w:hAnsi="Calibri" w:cs="Calibri"/>
      <w:sz w:val="24"/>
      <w:szCs w:val="24"/>
    </w:rPr>
  </w:style>
  <w:style w:type="character" w:customStyle="1" w:styleId="WWCharLFO50LVL2">
    <w:name w:val="WW_CharLFO50LVL2"/>
    <w:rsid w:val="00883607"/>
    <w:rPr>
      <w:rFonts w:ascii="Times New Roman" w:hAnsi="Times New Roman" w:cs="Courier New"/>
    </w:rPr>
  </w:style>
  <w:style w:type="character" w:customStyle="1" w:styleId="WWCharLFO50LVL3">
    <w:name w:val="WW_CharLFO50LVL3"/>
    <w:rsid w:val="00883607"/>
    <w:rPr>
      <w:rFonts w:ascii="Liberation Serif" w:hAnsi="Liberation Serif"/>
    </w:rPr>
  </w:style>
  <w:style w:type="character" w:customStyle="1" w:styleId="WWCharLFO50LVL4">
    <w:name w:val="WW_CharLFO50LVL4"/>
    <w:rsid w:val="00883607"/>
    <w:rPr>
      <w:rFonts w:ascii="Liberation Serif" w:hAnsi="Liberation Serif"/>
    </w:rPr>
  </w:style>
  <w:style w:type="character" w:customStyle="1" w:styleId="WWCharLFO50LVL5">
    <w:name w:val="WW_CharLFO50LVL5"/>
    <w:rsid w:val="00883607"/>
    <w:rPr>
      <w:rFonts w:ascii="Times New Roman" w:hAnsi="Times New Roman" w:cs="Courier New"/>
    </w:rPr>
  </w:style>
  <w:style w:type="character" w:customStyle="1" w:styleId="WWCharLFO50LVL6">
    <w:name w:val="WW_CharLFO50LVL6"/>
    <w:rsid w:val="00883607"/>
    <w:rPr>
      <w:rFonts w:ascii="Liberation Serif" w:hAnsi="Liberation Serif"/>
    </w:rPr>
  </w:style>
  <w:style w:type="character" w:customStyle="1" w:styleId="WWCharLFO50LVL7">
    <w:name w:val="WW_CharLFO50LVL7"/>
    <w:rsid w:val="00883607"/>
    <w:rPr>
      <w:rFonts w:ascii="Liberation Serif" w:hAnsi="Liberation Serif"/>
    </w:rPr>
  </w:style>
  <w:style w:type="character" w:customStyle="1" w:styleId="WWCharLFO50LVL8">
    <w:name w:val="WW_CharLFO50LVL8"/>
    <w:rsid w:val="00883607"/>
    <w:rPr>
      <w:rFonts w:ascii="Times New Roman" w:hAnsi="Times New Roman" w:cs="Courier New"/>
    </w:rPr>
  </w:style>
  <w:style w:type="character" w:customStyle="1" w:styleId="WWCharLFO50LVL9">
    <w:name w:val="WW_CharLFO50LVL9"/>
    <w:rsid w:val="00883607"/>
    <w:rPr>
      <w:rFonts w:ascii="Liberation Serif" w:hAnsi="Liberation Serif"/>
    </w:rPr>
  </w:style>
  <w:style w:type="character" w:customStyle="1" w:styleId="WWCharLFO54LVL2">
    <w:name w:val="WW_CharLFO54LVL2"/>
    <w:rsid w:val="00883607"/>
    <w:rPr>
      <w:rFonts w:ascii="Times New Roman" w:hAnsi="Times New Roman" w:cs="Courier New"/>
    </w:rPr>
  </w:style>
  <w:style w:type="character" w:customStyle="1" w:styleId="WWCharLFO54LVL3">
    <w:name w:val="WW_CharLFO54LVL3"/>
    <w:rsid w:val="00883607"/>
    <w:rPr>
      <w:rFonts w:ascii="Liberation Serif" w:hAnsi="Liberation Serif"/>
    </w:rPr>
  </w:style>
  <w:style w:type="character" w:customStyle="1" w:styleId="WWCharLFO54LVL4">
    <w:name w:val="WW_CharLFO54LVL4"/>
    <w:rsid w:val="00883607"/>
    <w:rPr>
      <w:rFonts w:ascii="Liberation Serif" w:hAnsi="Liberation Serif"/>
    </w:rPr>
  </w:style>
  <w:style w:type="character" w:customStyle="1" w:styleId="WWCharLFO54LVL5">
    <w:name w:val="WW_CharLFO54LVL5"/>
    <w:rsid w:val="00883607"/>
    <w:rPr>
      <w:rFonts w:ascii="Times New Roman" w:hAnsi="Times New Roman" w:cs="Courier New"/>
    </w:rPr>
  </w:style>
  <w:style w:type="character" w:customStyle="1" w:styleId="WWCharLFO54LVL6">
    <w:name w:val="WW_CharLFO54LVL6"/>
    <w:rsid w:val="00883607"/>
    <w:rPr>
      <w:rFonts w:ascii="Liberation Serif" w:hAnsi="Liberation Serif"/>
    </w:rPr>
  </w:style>
  <w:style w:type="character" w:customStyle="1" w:styleId="WWCharLFO54LVL7">
    <w:name w:val="WW_CharLFO54LVL7"/>
    <w:rsid w:val="00883607"/>
    <w:rPr>
      <w:rFonts w:ascii="Liberation Serif" w:hAnsi="Liberation Serif"/>
    </w:rPr>
  </w:style>
  <w:style w:type="character" w:customStyle="1" w:styleId="WWCharLFO54LVL8">
    <w:name w:val="WW_CharLFO54LVL8"/>
    <w:rsid w:val="00883607"/>
    <w:rPr>
      <w:rFonts w:ascii="Times New Roman" w:hAnsi="Times New Roman" w:cs="Courier New"/>
    </w:rPr>
  </w:style>
  <w:style w:type="character" w:customStyle="1" w:styleId="WWCharLFO54LVL9">
    <w:name w:val="WW_CharLFO54LVL9"/>
    <w:rsid w:val="00883607"/>
    <w:rPr>
      <w:rFonts w:ascii="Liberation Serif" w:hAnsi="Liberation Serif"/>
    </w:rPr>
  </w:style>
  <w:style w:type="character" w:customStyle="1" w:styleId="WWCharLFO60LVL1">
    <w:name w:val="WW_CharLFO60LVL1"/>
    <w:rsid w:val="00883607"/>
    <w:rPr>
      <w:rFonts w:ascii="Calibri" w:eastAsia="Calibri" w:hAnsi="Calibri" w:cs="Calibri"/>
      <w:sz w:val="24"/>
      <w:szCs w:val="24"/>
      <w:lang w:val="en-GB"/>
    </w:rPr>
  </w:style>
  <w:style w:type="character" w:customStyle="1" w:styleId="WWCharLFO60LVL2">
    <w:name w:val="WW_CharLFO60LVL2"/>
    <w:rsid w:val="00883607"/>
    <w:rPr>
      <w:rFonts w:ascii="Calibri" w:hAnsi="Calibri" w:cs="Calibri"/>
      <w:sz w:val="24"/>
      <w:szCs w:val="24"/>
    </w:rPr>
  </w:style>
  <w:style w:type="character" w:customStyle="1" w:styleId="WWCharLFO60LVL3">
    <w:name w:val="WW_CharLFO60LVL3"/>
    <w:rsid w:val="00883607"/>
    <w:rPr>
      <w:rFonts w:ascii="Calibri" w:hAnsi="Calibri" w:cs="Calibri"/>
      <w:sz w:val="24"/>
      <w:szCs w:val="24"/>
    </w:rPr>
  </w:style>
  <w:style w:type="character" w:customStyle="1" w:styleId="WWCharLFO60LVL4">
    <w:name w:val="WW_CharLFO60LVL4"/>
    <w:rsid w:val="00883607"/>
    <w:rPr>
      <w:rFonts w:ascii="Calibri" w:hAnsi="Calibri" w:cs="Calibri"/>
      <w:sz w:val="24"/>
      <w:szCs w:val="24"/>
    </w:rPr>
  </w:style>
  <w:style w:type="character" w:customStyle="1" w:styleId="WWCharLFO60LVL5">
    <w:name w:val="WW_CharLFO60LVL5"/>
    <w:rsid w:val="00883607"/>
    <w:rPr>
      <w:rFonts w:ascii="Calibri" w:hAnsi="Calibri" w:cs="Calibri"/>
      <w:sz w:val="24"/>
      <w:szCs w:val="24"/>
    </w:rPr>
  </w:style>
  <w:style w:type="character" w:customStyle="1" w:styleId="WWCharLFO60LVL6">
    <w:name w:val="WW_CharLFO60LVL6"/>
    <w:rsid w:val="00883607"/>
    <w:rPr>
      <w:rFonts w:ascii="Calibri" w:hAnsi="Calibri" w:cs="Calibri"/>
      <w:sz w:val="24"/>
      <w:szCs w:val="24"/>
    </w:rPr>
  </w:style>
  <w:style w:type="character" w:customStyle="1" w:styleId="WWCharLFO60LVL7">
    <w:name w:val="WW_CharLFO60LVL7"/>
    <w:rsid w:val="00883607"/>
    <w:rPr>
      <w:rFonts w:ascii="Calibri" w:hAnsi="Calibri" w:cs="Calibri"/>
      <w:sz w:val="24"/>
      <w:szCs w:val="24"/>
    </w:rPr>
  </w:style>
  <w:style w:type="character" w:customStyle="1" w:styleId="WWCharLFO60LVL8">
    <w:name w:val="WW_CharLFO60LVL8"/>
    <w:rsid w:val="00883607"/>
    <w:rPr>
      <w:rFonts w:ascii="Calibri" w:hAnsi="Calibri" w:cs="Calibri"/>
      <w:sz w:val="24"/>
      <w:szCs w:val="24"/>
    </w:rPr>
  </w:style>
  <w:style w:type="character" w:customStyle="1" w:styleId="WWCharLFO60LVL9">
    <w:name w:val="WW_CharLFO60LVL9"/>
    <w:rsid w:val="00883607"/>
    <w:rPr>
      <w:rFonts w:ascii="Calibri" w:hAnsi="Calibri" w:cs="Calibri"/>
      <w:sz w:val="24"/>
      <w:szCs w:val="24"/>
    </w:rPr>
  </w:style>
  <w:style w:type="character" w:customStyle="1" w:styleId="WWCharLFO63LVL1">
    <w:name w:val="WW_CharLFO63LVL1"/>
    <w:rsid w:val="00883607"/>
    <w:rPr>
      <w:rFonts w:ascii="Liberation Serif" w:hAnsi="Liberation Serif"/>
    </w:rPr>
  </w:style>
  <w:style w:type="character" w:customStyle="1" w:styleId="WWCharLFO63LVL2">
    <w:name w:val="WW_CharLFO63LVL2"/>
    <w:rsid w:val="00883607"/>
    <w:rPr>
      <w:rFonts w:ascii="Times New Roman" w:hAnsi="Times New Roman" w:cs="Courier New"/>
    </w:rPr>
  </w:style>
  <w:style w:type="character" w:customStyle="1" w:styleId="WWCharLFO63LVL3">
    <w:name w:val="WW_CharLFO63LVL3"/>
    <w:rsid w:val="00883607"/>
    <w:rPr>
      <w:rFonts w:ascii="Liberation Serif" w:hAnsi="Liberation Serif"/>
    </w:rPr>
  </w:style>
  <w:style w:type="character" w:customStyle="1" w:styleId="WWCharLFO63LVL4">
    <w:name w:val="WW_CharLFO63LVL4"/>
    <w:rsid w:val="00883607"/>
    <w:rPr>
      <w:rFonts w:ascii="Liberation Serif" w:hAnsi="Liberation Serif"/>
    </w:rPr>
  </w:style>
  <w:style w:type="character" w:customStyle="1" w:styleId="WWCharLFO63LVL5">
    <w:name w:val="WW_CharLFO63LVL5"/>
    <w:rsid w:val="00883607"/>
    <w:rPr>
      <w:rFonts w:ascii="Times New Roman" w:hAnsi="Times New Roman" w:cs="Courier New"/>
    </w:rPr>
  </w:style>
  <w:style w:type="character" w:customStyle="1" w:styleId="WWCharLFO63LVL6">
    <w:name w:val="WW_CharLFO63LVL6"/>
    <w:rsid w:val="00883607"/>
    <w:rPr>
      <w:rFonts w:ascii="Liberation Serif" w:hAnsi="Liberation Serif"/>
    </w:rPr>
  </w:style>
  <w:style w:type="character" w:customStyle="1" w:styleId="WWCharLFO63LVL7">
    <w:name w:val="WW_CharLFO63LVL7"/>
    <w:rsid w:val="00883607"/>
    <w:rPr>
      <w:rFonts w:ascii="Liberation Serif" w:hAnsi="Liberation Serif"/>
    </w:rPr>
  </w:style>
  <w:style w:type="character" w:customStyle="1" w:styleId="WWCharLFO63LVL8">
    <w:name w:val="WW_CharLFO63LVL8"/>
    <w:rsid w:val="00883607"/>
    <w:rPr>
      <w:rFonts w:ascii="Times New Roman" w:hAnsi="Times New Roman" w:cs="Courier New"/>
    </w:rPr>
  </w:style>
  <w:style w:type="character" w:customStyle="1" w:styleId="WWCharLFO63LVL9">
    <w:name w:val="WW_CharLFO63LVL9"/>
    <w:rsid w:val="00883607"/>
    <w:rPr>
      <w:rFonts w:ascii="Liberation Serif" w:hAnsi="Liberation Serif"/>
    </w:rPr>
  </w:style>
  <w:style w:type="character" w:customStyle="1" w:styleId="WWCharLFO64LVL1">
    <w:name w:val="WW_CharLFO64LVL1"/>
    <w:rsid w:val="00883607"/>
    <w:rPr>
      <w:rFonts w:ascii="Calibri" w:eastAsia="Calibri" w:hAnsi="Calibri" w:cs="Calibri"/>
    </w:rPr>
  </w:style>
  <w:style w:type="character" w:customStyle="1" w:styleId="WWCharLFO64LVL2">
    <w:name w:val="WW_CharLFO64LVL2"/>
    <w:rsid w:val="00883607"/>
    <w:rPr>
      <w:rFonts w:ascii="Calibri" w:eastAsia="Calibri" w:hAnsi="Calibri" w:cs="Calibri"/>
    </w:rPr>
  </w:style>
  <w:style w:type="character" w:customStyle="1" w:styleId="WWCharLFO65LVL1">
    <w:name w:val="WW_CharLFO65LVL1"/>
    <w:rsid w:val="00883607"/>
    <w:rPr>
      <w:rFonts w:ascii="Liberation Serif" w:hAnsi="Liberation Serif"/>
    </w:rPr>
  </w:style>
  <w:style w:type="character" w:customStyle="1" w:styleId="WWCharLFO65LVL2">
    <w:name w:val="WW_CharLFO65LVL2"/>
    <w:rsid w:val="00883607"/>
    <w:rPr>
      <w:rFonts w:ascii="Times New Roman" w:hAnsi="Times New Roman" w:cs="Courier New"/>
    </w:rPr>
  </w:style>
  <w:style w:type="character" w:customStyle="1" w:styleId="WWCharLFO65LVL3">
    <w:name w:val="WW_CharLFO65LVL3"/>
    <w:rsid w:val="00883607"/>
    <w:rPr>
      <w:rFonts w:ascii="Liberation Serif" w:hAnsi="Liberation Serif"/>
    </w:rPr>
  </w:style>
  <w:style w:type="character" w:customStyle="1" w:styleId="WWCharLFO65LVL4">
    <w:name w:val="WW_CharLFO65LVL4"/>
    <w:rsid w:val="00883607"/>
    <w:rPr>
      <w:rFonts w:ascii="Liberation Serif" w:hAnsi="Liberation Serif"/>
    </w:rPr>
  </w:style>
  <w:style w:type="character" w:customStyle="1" w:styleId="WWCharLFO65LVL5">
    <w:name w:val="WW_CharLFO65LVL5"/>
    <w:rsid w:val="00883607"/>
    <w:rPr>
      <w:rFonts w:ascii="Times New Roman" w:hAnsi="Times New Roman" w:cs="Courier New"/>
    </w:rPr>
  </w:style>
  <w:style w:type="character" w:customStyle="1" w:styleId="WWCharLFO65LVL6">
    <w:name w:val="WW_CharLFO65LVL6"/>
    <w:rsid w:val="00883607"/>
    <w:rPr>
      <w:rFonts w:ascii="Liberation Serif" w:hAnsi="Liberation Serif"/>
    </w:rPr>
  </w:style>
  <w:style w:type="character" w:customStyle="1" w:styleId="WWCharLFO65LVL7">
    <w:name w:val="WW_CharLFO65LVL7"/>
    <w:rsid w:val="00883607"/>
    <w:rPr>
      <w:rFonts w:ascii="Liberation Serif" w:hAnsi="Liberation Serif"/>
    </w:rPr>
  </w:style>
  <w:style w:type="character" w:customStyle="1" w:styleId="WWCharLFO65LVL8">
    <w:name w:val="WW_CharLFO65LVL8"/>
    <w:rsid w:val="00883607"/>
    <w:rPr>
      <w:rFonts w:ascii="Times New Roman" w:hAnsi="Times New Roman" w:cs="Courier New"/>
    </w:rPr>
  </w:style>
  <w:style w:type="character" w:customStyle="1" w:styleId="WWCharLFO65LVL9">
    <w:name w:val="WW_CharLFO65LVL9"/>
    <w:rsid w:val="00883607"/>
    <w:rPr>
      <w:rFonts w:ascii="Liberation Serif" w:hAnsi="Liberation Serif"/>
    </w:rPr>
  </w:style>
  <w:style w:type="character" w:customStyle="1" w:styleId="WWCharLFO66LVL2">
    <w:name w:val="WW_CharLFO66LVL2"/>
    <w:rsid w:val="00883607"/>
    <w:rPr>
      <w:rFonts w:ascii="Times New Roman" w:hAnsi="Times New Roman" w:cs="Courier New"/>
    </w:rPr>
  </w:style>
  <w:style w:type="character" w:customStyle="1" w:styleId="WWCharLFO66LVL3">
    <w:name w:val="WW_CharLFO66LVL3"/>
    <w:rsid w:val="00883607"/>
    <w:rPr>
      <w:rFonts w:ascii="Liberation Serif" w:hAnsi="Liberation Serif"/>
    </w:rPr>
  </w:style>
  <w:style w:type="character" w:customStyle="1" w:styleId="WWCharLFO66LVL4">
    <w:name w:val="WW_CharLFO66LVL4"/>
    <w:rsid w:val="00883607"/>
    <w:rPr>
      <w:rFonts w:ascii="Liberation Serif" w:hAnsi="Liberation Serif"/>
    </w:rPr>
  </w:style>
  <w:style w:type="character" w:customStyle="1" w:styleId="WWCharLFO66LVL5">
    <w:name w:val="WW_CharLFO66LVL5"/>
    <w:rsid w:val="00883607"/>
    <w:rPr>
      <w:rFonts w:ascii="Times New Roman" w:hAnsi="Times New Roman" w:cs="Courier New"/>
    </w:rPr>
  </w:style>
  <w:style w:type="character" w:customStyle="1" w:styleId="WWCharLFO66LVL6">
    <w:name w:val="WW_CharLFO66LVL6"/>
    <w:rsid w:val="00883607"/>
    <w:rPr>
      <w:rFonts w:ascii="Liberation Serif" w:hAnsi="Liberation Serif"/>
    </w:rPr>
  </w:style>
  <w:style w:type="character" w:customStyle="1" w:styleId="WWCharLFO66LVL7">
    <w:name w:val="WW_CharLFO66LVL7"/>
    <w:rsid w:val="00883607"/>
    <w:rPr>
      <w:rFonts w:ascii="Liberation Serif" w:hAnsi="Liberation Serif"/>
    </w:rPr>
  </w:style>
  <w:style w:type="character" w:customStyle="1" w:styleId="WWCharLFO66LVL8">
    <w:name w:val="WW_CharLFO66LVL8"/>
    <w:rsid w:val="00883607"/>
    <w:rPr>
      <w:rFonts w:ascii="Times New Roman" w:hAnsi="Times New Roman" w:cs="Courier New"/>
    </w:rPr>
  </w:style>
  <w:style w:type="character" w:customStyle="1" w:styleId="WWCharLFO66LVL9">
    <w:name w:val="WW_CharLFO66LVL9"/>
    <w:rsid w:val="00883607"/>
    <w:rPr>
      <w:rFonts w:ascii="Liberation Serif" w:hAnsi="Liberation Serif"/>
    </w:rPr>
  </w:style>
  <w:style w:type="character" w:customStyle="1" w:styleId="WWCharLFO69LVL1">
    <w:name w:val="WW_CharLFO69LVL1"/>
    <w:rsid w:val="00883607"/>
    <w:rPr>
      <w:rFonts w:ascii="Calibri" w:eastAsia="Calibri" w:hAnsi="Calibri" w:cs="Calibri"/>
      <w:color w:val="000000"/>
      <w:sz w:val="24"/>
      <w:szCs w:val="24"/>
      <w:lang w:val="en-GB"/>
    </w:rPr>
  </w:style>
  <w:style w:type="character" w:customStyle="1" w:styleId="WWCharLFO69LVL2">
    <w:name w:val="WW_CharLFO69LVL2"/>
    <w:rsid w:val="00883607"/>
    <w:rPr>
      <w:rFonts w:ascii="Calibri" w:hAnsi="Calibri" w:cs="Calibri"/>
      <w:sz w:val="24"/>
      <w:szCs w:val="24"/>
    </w:rPr>
  </w:style>
  <w:style w:type="character" w:customStyle="1" w:styleId="WWCharLFO69LVL3">
    <w:name w:val="WW_CharLFO69LVL3"/>
    <w:rsid w:val="00883607"/>
    <w:rPr>
      <w:rFonts w:ascii="Calibri" w:hAnsi="Calibri" w:cs="Calibri"/>
      <w:sz w:val="24"/>
      <w:szCs w:val="24"/>
    </w:rPr>
  </w:style>
  <w:style w:type="character" w:customStyle="1" w:styleId="WWCharLFO69LVL4">
    <w:name w:val="WW_CharLFO69LVL4"/>
    <w:rsid w:val="00883607"/>
    <w:rPr>
      <w:rFonts w:ascii="Calibri" w:hAnsi="Calibri" w:cs="Calibri"/>
      <w:sz w:val="24"/>
      <w:szCs w:val="24"/>
    </w:rPr>
  </w:style>
  <w:style w:type="character" w:customStyle="1" w:styleId="WWCharLFO69LVL5">
    <w:name w:val="WW_CharLFO69LVL5"/>
    <w:rsid w:val="00883607"/>
    <w:rPr>
      <w:rFonts w:ascii="Calibri" w:hAnsi="Calibri" w:cs="Calibri"/>
      <w:sz w:val="24"/>
      <w:szCs w:val="24"/>
    </w:rPr>
  </w:style>
  <w:style w:type="character" w:customStyle="1" w:styleId="WWCharLFO69LVL6">
    <w:name w:val="WW_CharLFO69LVL6"/>
    <w:rsid w:val="00883607"/>
    <w:rPr>
      <w:rFonts w:ascii="Calibri" w:hAnsi="Calibri" w:cs="Calibri"/>
      <w:sz w:val="24"/>
      <w:szCs w:val="24"/>
    </w:rPr>
  </w:style>
  <w:style w:type="character" w:customStyle="1" w:styleId="WWCharLFO69LVL7">
    <w:name w:val="WW_CharLFO69LVL7"/>
    <w:rsid w:val="00883607"/>
    <w:rPr>
      <w:rFonts w:ascii="Calibri" w:hAnsi="Calibri" w:cs="Calibri"/>
      <w:sz w:val="24"/>
      <w:szCs w:val="24"/>
    </w:rPr>
  </w:style>
  <w:style w:type="character" w:customStyle="1" w:styleId="WWCharLFO69LVL8">
    <w:name w:val="WW_CharLFO69LVL8"/>
    <w:rsid w:val="00883607"/>
    <w:rPr>
      <w:rFonts w:ascii="Calibri" w:hAnsi="Calibri" w:cs="Calibri"/>
      <w:sz w:val="24"/>
      <w:szCs w:val="24"/>
    </w:rPr>
  </w:style>
  <w:style w:type="character" w:customStyle="1" w:styleId="WWCharLFO69LVL9">
    <w:name w:val="WW_CharLFO69LVL9"/>
    <w:rsid w:val="00883607"/>
    <w:rPr>
      <w:rFonts w:ascii="Calibri" w:hAnsi="Calibri" w:cs="Calibri"/>
      <w:sz w:val="24"/>
      <w:szCs w:val="24"/>
    </w:rPr>
  </w:style>
  <w:style w:type="character" w:customStyle="1" w:styleId="WWCharLFO73LVL1">
    <w:name w:val="WW_CharLFO73LVL1"/>
    <w:rsid w:val="00883607"/>
    <w:rPr>
      <w:rFonts w:ascii="OpenSymbol" w:eastAsia="OpenSymbol" w:hAnsi="OpenSymbol" w:cs="OpenSymbol"/>
    </w:rPr>
  </w:style>
  <w:style w:type="character" w:customStyle="1" w:styleId="WWCharLFO73LVL2">
    <w:name w:val="WW_CharLFO73LVL2"/>
    <w:rsid w:val="00883607"/>
    <w:rPr>
      <w:rFonts w:ascii="OpenSymbol" w:eastAsia="OpenSymbol" w:hAnsi="OpenSymbol" w:cs="OpenSymbol"/>
    </w:rPr>
  </w:style>
  <w:style w:type="character" w:customStyle="1" w:styleId="WWCharLFO73LVL3">
    <w:name w:val="WW_CharLFO73LVL3"/>
    <w:rsid w:val="00883607"/>
    <w:rPr>
      <w:rFonts w:ascii="OpenSymbol" w:eastAsia="OpenSymbol" w:hAnsi="OpenSymbol" w:cs="OpenSymbol"/>
    </w:rPr>
  </w:style>
  <w:style w:type="character" w:customStyle="1" w:styleId="WWCharLFO73LVL4">
    <w:name w:val="WW_CharLFO73LVL4"/>
    <w:rsid w:val="00883607"/>
    <w:rPr>
      <w:rFonts w:ascii="OpenSymbol" w:eastAsia="OpenSymbol" w:hAnsi="OpenSymbol" w:cs="OpenSymbol"/>
    </w:rPr>
  </w:style>
  <w:style w:type="character" w:customStyle="1" w:styleId="WWCharLFO73LVL5">
    <w:name w:val="WW_CharLFO73LVL5"/>
    <w:rsid w:val="00883607"/>
    <w:rPr>
      <w:rFonts w:ascii="OpenSymbol" w:eastAsia="OpenSymbol" w:hAnsi="OpenSymbol" w:cs="OpenSymbol"/>
    </w:rPr>
  </w:style>
  <w:style w:type="character" w:customStyle="1" w:styleId="WWCharLFO73LVL6">
    <w:name w:val="WW_CharLFO73LVL6"/>
    <w:rsid w:val="00883607"/>
    <w:rPr>
      <w:rFonts w:ascii="OpenSymbol" w:eastAsia="OpenSymbol" w:hAnsi="OpenSymbol" w:cs="OpenSymbol"/>
    </w:rPr>
  </w:style>
  <w:style w:type="character" w:customStyle="1" w:styleId="WWCharLFO73LVL7">
    <w:name w:val="WW_CharLFO73LVL7"/>
    <w:rsid w:val="00883607"/>
    <w:rPr>
      <w:rFonts w:ascii="OpenSymbol" w:eastAsia="OpenSymbol" w:hAnsi="OpenSymbol" w:cs="OpenSymbol"/>
    </w:rPr>
  </w:style>
  <w:style w:type="character" w:customStyle="1" w:styleId="WWCharLFO73LVL8">
    <w:name w:val="WW_CharLFO73LVL8"/>
    <w:rsid w:val="00883607"/>
    <w:rPr>
      <w:rFonts w:ascii="OpenSymbol" w:eastAsia="OpenSymbol" w:hAnsi="OpenSymbol" w:cs="OpenSymbol"/>
    </w:rPr>
  </w:style>
  <w:style w:type="character" w:customStyle="1" w:styleId="WWCharLFO73LVL9">
    <w:name w:val="WW_CharLFO73LVL9"/>
    <w:rsid w:val="00883607"/>
    <w:rPr>
      <w:rFonts w:ascii="OpenSymbol" w:eastAsia="OpenSymbol" w:hAnsi="OpenSymbol" w:cs="OpenSymbol"/>
    </w:rPr>
  </w:style>
  <w:style w:type="character" w:customStyle="1" w:styleId="WWCharLFO74LVL1">
    <w:name w:val="WW_CharLFO74LVL1"/>
    <w:rsid w:val="00883607"/>
    <w:rPr>
      <w:rFonts w:ascii="Calibri" w:eastAsia="Calibri" w:hAnsi="Calibri" w:cs="Calibri"/>
      <w:sz w:val="24"/>
      <w:szCs w:val="24"/>
    </w:rPr>
  </w:style>
  <w:style w:type="character" w:customStyle="1" w:styleId="WWCharLFO74LVL2">
    <w:name w:val="WW_CharLFO74LVL2"/>
    <w:rsid w:val="00883607"/>
    <w:rPr>
      <w:rFonts w:ascii="Calibri" w:hAnsi="Calibri" w:cs="Calibri"/>
      <w:sz w:val="24"/>
      <w:szCs w:val="24"/>
    </w:rPr>
  </w:style>
  <w:style w:type="character" w:customStyle="1" w:styleId="WWCharLFO74LVL3">
    <w:name w:val="WW_CharLFO74LVL3"/>
    <w:rsid w:val="00883607"/>
    <w:rPr>
      <w:rFonts w:ascii="Calibri" w:hAnsi="Calibri" w:cs="Calibri"/>
      <w:sz w:val="24"/>
      <w:szCs w:val="24"/>
    </w:rPr>
  </w:style>
  <w:style w:type="character" w:customStyle="1" w:styleId="WWCharLFO74LVL4">
    <w:name w:val="WW_CharLFO74LVL4"/>
    <w:rsid w:val="00883607"/>
    <w:rPr>
      <w:rFonts w:ascii="Calibri" w:hAnsi="Calibri" w:cs="Calibri"/>
      <w:sz w:val="24"/>
      <w:szCs w:val="24"/>
    </w:rPr>
  </w:style>
  <w:style w:type="character" w:customStyle="1" w:styleId="WWCharLFO74LVL5">
    <w:name w:val="WW_CharLFO74LVL5"/>
    <w:rsid w:val="00883607"/>
    <w:rPr>
      <w:rFonts w:ascii="Calibri" w:hAnsi="Calibri" w:cs="Calibri"/>
      <w:sz w:val="24"/>
      <w:szCs w:val="24"/>
    </w:rPr>
  </w:style>
  <w:style w:type="character" w:customStyle="1" w:styleId="WWCharLFO74LVL6">
    <w:name w:val="WW_CharLFO74LVL6"/>
    <w:rsid w:val="00883607"/>
    <w:rPr>
      <w:rFonts w:ascii="Calibri" w:hAnsi="Calibri" w:cs="Calibri"/>
      <w:sz w:val="24"/>
      <w:szCs w:val="24"/>
    </w:rPr>
  </w:style>
  <w:style w:type="character" w:customStyle="1" w:styleId="WWCharLFO74LVL7">
    <w:name w:val="WW_CharLFO74LVL7"/>
    <w:rsid w:val="00883607"/>
    <w:rPr>
      <w:rFonts w:ascii="Calibri" w:hAnsi="Calibri" w:cs="Calibri"/>
      <w:sz w:val="24"/>
      <w:szCs w:val="24"/>
    </w:rPr>
  </w:style>
  <w:style w:type="character" w:customStyle="1" w:styleId="WWCharLFO74LVL8">
    <w:name w:val="WW_CharLFO74LVL8"/>
    <w:rsid w:val="00883607"/>
    <w:rPr>
      <w:rFonts w:ascii="Calibri" w:hAnsi="Calibri" w:cs="Calibri"/>
      <w:sz w:val="24"/>
      <w:szCs w:val="24"/>
    </w:rPr>
  </w:style>
  <w:style w:type="character" w:customStyle="1" w:styleId="WWCharLFO74LVL9">
    <w:name w:val="WW_CharLFO74LVL9"/>
    <w:rsid w:val="00883607"/>
    <w:rPr>
      <w:rFonts w:ascii="Calibri" w:hAnsi="Calibri" w:cs="Calibri"/>
      <w:sz w:val="24"/>
      <w:szCs w:val="24"/>
    </w:rPr>
  </w:style>
  <w:style w:type="character" w:customStyle="1" w:styleId="WWCharLFO75LVL1">
    <w:name w:val="WW_CharLFO75LVL1"/>
    <w:rsid w:val="00883607"/>
    <w:rPr>
      <w:rFonts w:ascii="Liberation Serif" w:hAnsi="Liberation Serif"/>
    </w:rPr>
  </w:style>
  <w:style w:type="character" w:customStyle="1" w:styleId="WWCharLFO75LVL2">
    <w:name w:val="WW_CharLFO75LVL2"/>
    <w:rsid w:val="00883607"/>
    <w:rPr>
      <w:rFonts w:ascii="Times New Roman" w:hAnsi="Times New Roman" w:cs="Courier New"/>
    </w:rPr>
  </w:style>
  <w:style w:type="character" w:customStyle="1" w:styleId="WWCharLFO75LVL3">
    <w:name w:val="WW_CharLFO75LVL3"/>
    <w:rsid w:val="00883607"/>
    <w:rPr>
      <w:rFonts w:ascii="Liberation Serif" w:hAnsi="Liberation Serif"/>
    </w:rPr>
  </w:style>
  <w:style w:type="character" w:customStyle="1" w:styleId="WWCharLFO75LVL4">
    <w:name w:val="WW_CharLFO75LVL4"/>
    <w:rsid w:val="00883607"/>
    <w:rPr>
      <w:rFonts w:ascii="Liberation Serif" w:hAnsi="Liberation Serif"/>
    </w:rPr>
  </w:style>
  <w:style w:type="character" w:customStyle="1" w:styleId="WWCharLFO75LVL5">
    <w:name w:val="WW_CharLFO75LVL5"/>
    <w:rsid w:val="00883607"/>
    <w:rPr>
      <w:rFonts w:ascii="Times New Roman" w:hAnsi="Times New Roman" w:cs="Courier New"/>
    </w:rPr>
  </w:style>
  <w:style w:type="character" w:customStyle="1" w:styleId="WWCharLFO75LVL6">
    <w:name w:val="WW_CharLFO75LVL6"/>
    <w:rsid w:val="00883607"/>
    <w:rPr>
      <w:rFonts w:ascii="Liberation Serif" w:hAnsi="Liberation Serif"/>
    </w:rPr>
  </w:style>
  <w:style w:type="character" w:customStyle="1" w:styleId="WWCharLFO75LVL7">
    <w:name w:val="WW_CharLFO75LVL7"/>
    <w:rsid w:val="00883607"/>
    <w:rPr>
      <w:rFonts w:ascii="Liberation Serif" w:hAnsi="Liberation Serif"/>
    </w:rPr>
  </w:style>
  <w:style w:type="character" w:customStyle="1" w:styleId="WWCharLFO75LVL8">
    <w:name w:val="WW_CharLFO75LVL8"/>
    <w:rsid w:val="00883607"/>
    <w:rPr>
      <w:rFonts w:ascii="Times New Roman" w:hAnsi="Times New Roman" w:cs="Courier New"/>
    </w:rPr>
  </w:style>
  <w:style w:type="character" w:customStyle="1" w:styleId="WWCharLFO75LVL9">
    <w:name w:val="WW_CharLFO75LVL9"/>
    <w:rsid w:val="00883607"/>
    <w:rPr>
      <w:rFonts w:ascii="Liberation Serif" w:hAnsi="Liberation Serif"/>
    </w:rPr>
  </w:style>
  <w:style w:type="character" w:customStyle="1" w:styleId="WWCharLFO77LVL1">
    <w:name w:val="WW_CharLFO77LVL1"/>
    <w:rsid w:val="00883607"/>
    <w:rPr>
      <w:rFonts w:ascii="Calibri" w:eastAsia="Calibri" w:hAnsi="Calibri" w:cs="Calibri"/>
      <w:color w:val="000000"/>
      <w:sz w:val="24"/>
      <w:szCs w:val="24"/>
      <w:lang w:val="en-GB"/>
    </w:rPr>
  </w:style>
  <w:style w:type="character" w:customStyle="1" w:styleId="WWCharLFO77LVL2">
    <w:name w:val="WW_CharLFO77LVL2"/>
    <w:rsid w:val="00883607"/>
    <w:rPr>
      <w:rFonts w:ascii="Calibri" w:eastAsia="Calibri" w:hAnsi="Calibri" w:cs="Calibri"/>
      <w:color w:val="000000"/>
      <w:sz w:val="24"/>
      <w:szCs w:val="24"/>
      <w:lang w:val="en-GB"/>
    </w:rPr>
  </w:style>
  <w:style w:type="character" w:customStyle="1" w:styleId="WWCharLFO77LVL3">
    <w:name w:val="WW_CharLFO77LVL3"/>
    <w:rsid w:val="00883607"/>
    <w:rPr>
      <w:rFonts w:ascii="Calibri" w:eastAsia="Calibri" w:hAnsi="Calibri" w:cs="Calibri"/>
      <w:color w:val="000000"/>
      <w:sz w:val="24"/>
      <w:szCs w:val="24"/>
      <w:lang w:val="en-GB"/>
    </w:rPr>
  </w:style>
  <w:style w:type="character" w:customStyle="1" w:styleId="WWCharLFO77LVL4">
    <w:name w:val="WW_CharLFO77LVL4"/>
    <w:rsid w:val="00883607"/>
    <w:rPr>
      <w:rFonts w:ascii="Calibri" w:eastAsia="Calibri" w:hAnsi="Calibri" w:cs="Calibri"/>
      <w:color w:val="000000"/>
      <w:sz w:val="24"/>
      <w:szCs w:val="24"/>
      <w:lang w:val="en-GB"/>
    </w:rPr>
  </w:style>
  <w:style w:type="character" w:customStyle="1" w:styleId="WWCharLFO77LVL5">
    <w:name w:val="WW_CharLFO77LVL5"/>
    <w:rsid w:val="00883607"/>
    <w:rPr>
      <w:rFonts w:ascii="Calibri" w:eastAsia="Calibri" w:hAnsi="Calibri" w:cs="Calibri"/>
      <w:color w:val="000000"/>
      <w:sz w:val="24"/>
      <w:szCs w:val="24"/>
      <w:lang w:val="en-GB"/>
    </w:rPr>
  </w:style>
  <w:style w:type="character" w:customStyle="1" w:styleId="WWCharLFO77LVL6">
    <w:name w:val="WW_CharLFO77LVL6"/>
    <w:rsid w:val="00883607"/>
    <w:rPr>
      <w:rFonts w:ascii="Calibri" w:eastAsia="Calibri" w:hAnsi="Calibri" w:cs="Calibri"/>
      <w:color w:val="000000"/>
      <w:sz w:val="24"/>
      <w:szCs w:val="24"/>
      <w:lang w:val="en-GB"/>
    </w:rPr>
  </w:style>
  <w:style w:type="character" w:customStyle="1" w:styleId="WWCharLFO77LVL7">
    <w:name w:val="WW_CharLFO77LVL7"/>
    <w:rsid w:val="00883607"/>
    <w:rPr>
      <w:rFonts w:ascii="Calibri" w:eastAsia="Calibri" w:hAnsi="Calibri" w:cs="Calibri"/>
      <w:color w:val="000000"/>
      <w:sz w:val="24"/>
      <w:szCs w:val="24"/>
      <w:lang w:val="en-GB"/>
    </w:rPr>
  </w:style>
  <w:style w:type="character" w:customStyle="1" w:styleId="WWCharLFO77LVL8">
    <w:name w:val="WW_CharLFO77LVL8"/>
    <w:rsid w:val="00883607"/>
    <w:rPr>
      <w:rFonts w:ascii="Calibri" w:eastAsia="Calibri" w:hAnsi="Calibri" w:cs="Calibri"/>
      <w:color w:val="000000"/>
      <w:sz w:val="24"/>
      <w:szCs w:val="24"/>
      <w:lang w:val="en-GB"/>
    </w:rPr>
  </w:style>
  <w:style w:type="character" w:customStyle="1" w:styleId="WWCharLFO77LVL9">
    <w:name w:val="WW_CharLFO77LVL9"/>
    <w:rsid w:val="00883607"/>
    <w:rPr>
      <w:rFonts w:ascii="Calibri" w:eastAsia="Calibri" w:hAnsi="Calibri" w:cs="Calibri"/>
      <w:color w:val="000000"/>
      <w:sz w:val="24"/>
      <w:szCs w:val="24"/>
      <w:lang w:val="en-GB"/>
    </w:rPr>
  </w:style>
  <w:style w:type="character" w:customStyle="1" w:styleId="WWCharLFO78LVL1">
    <w:name w:val="WW_CharLFO78LVL1"/>
    <w:rsid w:val="00883607"/>
    <w:rPr>
      <w:rFonts w:ascii="Liberation Serif" w:hAnsi="Liberation Serif"/>
    </w:rPr>
  </w:style>
  <w:style w:type="character" w:customStyle="1" w:styleId="WWCharLFO78LVL2">
    <w:name w:val="WW_CharLFO78LVL2"/>
    <w:rsid w:val="00883607"/>
    <w:rPr>
      <w:rFonts w:ascii="Times New Roman" w:hAnsi="Times New Roman" w:cs="Courier New"/>
    </w:rPr>
  </w:style>
  <w:style w:type="character" w:customStyle="1" w:styleId="WWCharLFO78LVL3">
    <w:name w:val="WW_CharLFO78LVL3"/>
    <w:rsid w:val="00883607"/>
    <w:rPr>
      <w:rFonts w:ascii="Liberation Serif" w:hAnsi="Liberation Serif"/>
    </w:rPr>
  </w:style>
  <w:style w:type="character" w:customStyle="1" w:styleId="WWCharLFO78LVL4">
    <w:name w:val="WW_CharLFO78LVL4"/>
    <w:rsid w:val="00883607"/>
    <w:rPr>
      <w:rFonts w:ascii="Liberation Serif" w:hAnsi="Liberation Serif"/>
    </w:rPr>
  </w:style>
  <w:style w:type="character" w:customStyle="1" w:styleId="WWCharLFO78LVL5">
    <w:name w:val="WW_CharLFO78LVL5"/>
    <w:rsid w:val="00883607"/>
    <w:rPr>
      <w:rFonts w:ascii="Times New Roman" w:hAnsi="Times New Roman" w:cs="Courier New"/>
    </w:rPr>
  </w:style>
  <w:style w:type="character" w:customStyle="1" w:styleId="WWCharLFO78LVL6">
    <w:name w:val="WW_CharLFO78LVL6"/>
    <w:rsid w:val="00883607"/>
    <w:rPr>
      <w:rFonts w:ascii="Liberation Serif" w:hAnsi="Liberation Serif"/>
    </w:rPr>
  </w:style>
  <w:style w:type="character" w:customStyle="1" w:styleId="WWCharLFO78LVL7">
    <w:name w:val="WW_CharLFO78LVL7"/>
    <w:rsid w:val="00883607"/>
    <w:rPr>
      <w:rFonts w:ascii="Liberation Serif" w:hAnsi="Liberation Serif"/>
    </w:rPr>
  </w:style>
  <w:style w:type="character" w:customStyle="1" w:styleId="WWCharLFO78LVL8">
    <w:name w:val="WW_CharLFO78LVL8"/>
    <w:rsid w:val="00883607"/>
    <w:rPr>
      <w:rFonts w:ascii="Times New Roman" w:hAnsi="Times New Roman" w:cs="Courier New"/>
    </w:rPr>
  </w:style>
  <w:style w:type="character" w:customStyle="1" w:styleId="WWCharLFO78LVL9">
    <w:name w:val="WW_CharLFO78LVL9"/>
    <w:rsid w:val="00883607"/>
    <w:rPr>
      <w:rFonts w:ascii="Liberation Serif" w:hAnsi="Liberation Serif"/>
    </w:rPr>
  </w:style>
  <w:style w:type="character" w:customStyle="1" w:styleId="WWCharLFO80LVL2">
    <w:name w:val="WW_CharLFO80LVL2"/>
    <w:rsid w:val="00883607"/>
    <w:rPr>
      <w:rFonts w:ascii="Times New Roman" w:hAnsi="Times New Roman" w:cs="Courier New"/>
    </w:rPr>
  </w:style>
  <w:style w:type="character" w:customStyle="1" w:styleId="WWCharLFO80LVL3">
    <w:name w:val="WW_CharLFO80LVL3"/>
    <w:rsid w:val="00883607"/>
    <w:rPr>
      <w:rFonts w:ascii="Liberation Serif" w:hAnsi="Liberation Serif"/>
    </w:rPr>
  </w:style>
  <w:style w:type="character" w:customStyle="1" w:styleId="WWCharLFO80LVL4">
    <w:name w:val="WW_CharLFO80LVL4"/>
    <w:rsid w:val="00883607"/>
    <w:rPr>
      <w:rFonts w:ascii="Liberation Serif" w:hAnsi="Liberation Serif"/>
    </w:rPr>
  </w:style>
  <w:style w:type="character" w:customStyle="1" w:styleId="WWCharLFO80LVL5">
    <w:name w:val="WW_CharLFO80LVL5"/>
    <w:rsid w:val="00883607"/>
    <w:rPr>
      <w:rFonts w:ascii="Times New Roman" w:hAnsi="Times New Roman" w:cs="Courier New"/>
    </w:rPr>
  </w:style>
  <w:style w:type="character" w:customStyle="1" w:styleId="WWCharLFO80LVL6">
    <w:name w:val="WW_CharLFO80LVL6"/>
    <w:rsid w:val="00883607"/>
    <w:rPr>
      <w:rFonts w:ascii="Liberation Serif" w:hAnsi="Liberation Serif"/>
    </w:rPr>
  </w:style>
  <w:style w:type="character" w:customStyle="1" w:styleId="WWCharLFO80LVL7">
    <w:name w:val="WW_CharLFO80LVL7"/>
    <w:rsid w:val="00883607"/>
    <w:rPr>
      <w:rFonts w:ascii="Liberation Serif" w:hAnsi="Liberation Serif"/>
    </w:rPr>
  </w:style>
  <w:style w:type="character" w:customStyle="1" w:styleId="WWCharLFO80LVL8">
    <w:name w:val="WW_CharLFO80LVL8"/>
    <w:rsid w:val="00883607"/>
    <w:rPr>
      <w:rFonts w:ascii="Times New Roman" w:hAnsi="Times New Roman" w:cs="Courier New"/>
    </w:rPr>
  </w:style>
  <w:style w:type="character" w:customStyle="1" w:styleId="WWCharLFO80LVL9">
    <w:name w:val="WW_CharLFO80LVL9"/>
    <w:rsid w:val="00883607"/>
    <w:rPr>
      <w:rFonts w:ascii="Liberation Serif" w:hAnsi="Liberation Serif"/>
    </w:rPr>
  </w:style>
  <w:style w:type="character" w:customStyle="1" w:styleId="WWCharLFO82LVL1">
    <w:name w:val="WW_CharLFO82LVL1"/>
    <w:rsid w:val="00883607"/>
    <w:rPr>
      <w:rFonts w:ascii="OpenSymbol" w:eastAsia="OpenSymbol" w:hAnsi="OpenSymbol" w:cs="OpenSymbol"/>
      <w:sz w:val="24"/>
      <w:szCs w:val="24"/>
      <w:lang w:val="en-GB"/>
    </w:rPr>
  </w:style>
  <w:style w:type="character" w:customStyle="1" w:styleId="WWCharLFO82LVL2">
    <w:name w:val="WW_CharLFO82LVL2"/>
    <w:rsid w:val="00883607"/>
    <w:rPr>
      <w:rFonts w:ascii="OpenSymbol" w:eastAsia="OpenSymbol" w:hAnsi="OpenSymbol" w:cs="OpenSymbol"/>
      <w:sz w:val="24"/>
      <w:szCs w:val="24"/>
      <w:lang w:val="en-GB"/>
    </w:rPr>
  </w:style>
  <w:style w:type="character" w:customStyle="1" w:styleId="WWCharLFO82LVL3">
    <w:name w:val="WW_CharLFO82LVL3"/>
    <w:rsid w:val="00883607"/>
    <w:rPr>
      <w:rFonts w:ascii="OpenSymbol" w:eastAsia="OpenSymbol" w:hAnsi="OpenSymbol" w:cs="OpenSymbol"/>
      <w:sz w:val="24"/>
      <w:szCs w:val="24"/>
      <w:lang w:val="en-GB"/>
    </w:rPr>
  </w:style>
  <w:style w:type="character" w:customStyle="1" w:styleId="WWCharLFO82LVL4">
    <w:name w:val="WW_CharLFO82LVL4"/>
    <w:rsid w:val="00883607"/>
    <w:rPr>
      <w:rFonts w:ascii="OpenSymbol" w:eastAsia="OpenSymbol" w:hAnsi="OpenSymbol" w:cs="OpenSymbol"/>
      <w:sz w:val="24"/>
      <w:szCs w:val="24"/>
      <w:lang w:val="en-GB"/>
    </w:rPr>
  </w:style>
  <w:style w:type="character" w:customStyle="1" w:styleId="WWCharLFO82LVL5">
    <w:name w:val="WW_CharLFO82LVL5"/>
    <w:rsid w:val="00883607"/>
    <w:rPr>
      <w:rFonts w:ascii="OpenSymbol" w:eastAsia="OpenSymbol" w:hAnsi="OpenSymbol" w:cs="OpenSymbol"/>
      <w:sz w:val="24"/>
      <w:szCs w:val="24"/>
      <w:lang w:val="en-GB"/>
    </w:rPr>
  </w:style>
  <w:style w:type="character" w:customStyle="1" w:styleId="WWCharLFO82LVL6">
    <w:name w:val="WW_CharLFO82LVL6"/>
    <w:rsid w:val="00883607"/>
    <w:rPr>
      <w:rFonts w:ascii="OpenSymbol" w:eastAsia="OpenSymbol" w:hAnsi="OpenSymbol" w:cs="OpenSymbol"/>
      <w:sz w:val="24"/>
      <w:szCs w:val="24"/>
      <w:lang w:val="en-GB"/>
    </w:rPr>
  </w:style>
  <w:style w:type="character" w:customStyle="1" w:styleId="WWCharLFO82LVL7">
    <w:name w:val="WW_CharLFO82LVL7"/>
    <w:rsid w:val="00883607"/>
    <w:rPr>
      <w:rFonts w:ascii="OpenSymbol" w:eastAsia="OpenSymbol" w:hAnsi="OpenSymbol" w:cs="OpenSymbol"/>
      <w:sz w:val="24"/>
      <w:szCs w:val="24"/>
      <w:lang w:val="en-GB"/>
    </w:rPr>
  </w:style>
  <w:style w:type="character" w:customStyle="1" w:styleId="WWCharLFO82LVL8">
    <w:name w:val="WW_CharLFO82LVL8"/>
    <w:rsid w:val="00883607"/>
    <w:rPr>
      <w:rFonts w:ascii="OpenSymbol" w:eastAsia="OpenSymbol" w:hAnsi="OpenSymbol" w:cs="OpenSymbol"/>
      <w:sz w:val="24"/>
      <w:szCs w:val="24"/>
      <w:lang w:val="en-GB"/>
    </w:rPr>
  </w:style>
  <w:style w:type="character" w:customStyle="1" w:styleId="WWCharLFO82LVL9">
    <w:name w:val="WW_CharLFO82LVL9"/>
    <w:rsid w:val="00883607"/>
    <w:rPr>
      <w:rFonts w:ascii="OpenSymbol" w:eastAsia="OpenSymbol" w:hAnsi="OpenSymbol" w:cs="OpenSymbol"/>
      <w:sz w:val="24"/>
      <w:szCs w:val="24"/>
      <w:lang w:val="en-GB"/>
    </w:rPr>
  </w:style>
  <w:style w:type="character" w:customStyle="1" w:styleId="WWCharLFO85LVL1">
    <w:name w:val="WW_CharLFO85LVL1"/>
    <w:rsid w:val="00883607"/>
    <w:rPr>
      <w:rFonts w:ascii="Liberation Serif" w:hAnsi="Liberation Serif"/>
    </w:rPr>
  </w:style>
  <w:style w:type="character" w:customStyle="1" w:styleId="WWCharLFO85LVL2">
    <w:name w:val="WW_CharLFO85LVL2"/>
    <w:rsid w:val="00883607"/>
    <w:rPr>
      <w:rFonts w:ascii="Times New Roman" w:hAnsi="Times New Roman" w:cs="Courier New"/>
    </w:rPr>
  </w:style>
  <w:style w:type="character" w:customStyle="1" w:styleId="WWCharLFO85LVL3">
    <w:name w:val="WW_CharLFO85LVL3"/>
    <w:rsid w:val="00883607"/>
    <w:rPr>
      <w:rFonts w:ascii="Liberation Serif" w:hAnsi="Liberation Serif"/>
    </w:rPr>
  </w:style>
  <w:style w:type="character" w:customStyle="1" w:styleId="WWCharLFO85LVL4">
    <w:name w:val="WW_CharLFO85LVL4"/>
    <w:rsid w:val="00883607"/>
    <w:rPr>
      <w:rFonts w:ascii="Liberation Serif" w:hAnsi="Liberation Serif"/>
    </w:rPr>
  </w:style>
  <w:style w:type="character" w:customStyle="1" w:styleId="WWCharLFO85LVL5">
    <w:name w:val="WW_CharLFO85LVL5"/>
    <w:rsid w:val="00883607"/>
    <w:rPr>
      <w:rFonts w:ascii="Times New Roman" w:hAnsi="Times New Roman" w:cs="Courier New"/>
    </w:rPr>
  </w:style>
  <w:style w:type="character" w:customStyle="1" w:styleId="WWCharLFO85LVL6">
    <w:name w:val="WW_CharLFO85LVL6"/>
    <w:rsid w:val="00883607"/>
    <w:rPr>
      <w:rFonts w:ascii="Liberation Serif" w:hAnsi="Liberation Serif"/>
    </w:rPr>
  </w:style>
  <w:style w:type="character" w:customStyle="1" w:styleId="WWCharLFO85LVL7">
    <w:name w:val="WW_CharLFO85LVL7"/>
    <w:rsid w:val="00883607"/>
    <w:rPr>
      <w:rFonts w:ascii="Liberation Serif" w:hAnsi="Liberation Serif"/>
    </w:rPr>
  </w:style>
  <w:style w:type="character" w:customStyle="1" w:styleId="WWCharLFO85LVL8">
    <w:name w:val="WW_CharLFO85LVL8"/>
    <w:rsid w:val="00883607"/>
    <w:rPr>
      <w:rFonts w:ascii="Times New Roman" w:hAnsi="Times New Roman" w:cs="Courier New"/>
    </w:rPr>
  </w:style>
  <w:style w:type="character" w:customStyle="1" w:styleId="WWCharLFO85LVL9">
    <w:name w:val="WW_CharLFO85LVL9"/>
    <w:rsid w:val="00883607"/>
    <w:rPr>
      <w:rFonts w:ascii="Liberation Serif" w:hAnsi="Liberation Serif"/>
    </w:rPr>
  </w:style>
  <w:style w:type="character" w:customStyle="1" w:styleId="WWCharLFO89LVL1">
    <w:name w:val="WW_CharLFO89LVL1"/>
    <w:rsid w:val="00883607"/>
    <w:rPr>
      <w:rFonts w:ascii="Calibri" w:eastAsia="Calibri" w:hAnsi="Calibri" w:cs="Calibri"/>
      <w:color w:val="000000"/>
      <w:sz w:val="24"/>
      <w:szCs w:val="24"/>
      <w:lang w:val="en-GB"/>
    </w:rPr>
  </w:style>
  <w:style w:type="character" w:customStyle="1" w:styleId="WWCharLFO89LVL2">
    <w:name w:val="WW_CharLFO89LVL2"/>
    <w:rsid w:val="00883607"/>
    <w:rPr>
      <w:rFonts w:ascii="Calibri" w:eastAsia="Calibri" w:hAnsi="Calibri" w:cs="Calibri"/>
      <w:color w:val="000000"/>
      <w:sz w:val="24"/>
      <w:szCs w:val="24"/>
      <w:lang w:val="en-GB"/>
    </w:rPr>
  </w:style>
  <w:style w:type="character" w:customStyle="1" w:styleId="WWCharLFO89LVL3">
    <w:name w:val="WW_CharLFO89LVL3"/>
    <w:rsid w:val="00883607"/>
    <w:rPr>
      <w:rFonts w:ascii="Calibri" w:eastAsia="Calibri" w:hAnsi="Calibri" w:cs="Calibri"/>
      <w:color w:val="000000"/>
      <w:sz w:val="24"/>
      <w:szCs w:val="24"/>
      <w:lang w:val="en-GB"/>
    </w:rPr>
  </w:style>
  <w:style w:type="character" w:customStyle="1" w:styleId="WWCharLFO89LVL4">
    <w:name w:val="WW_CharLFO89LVL4"/>
    <w:rsid w:val="00883607"/>
    <w:rPr>
      <w:rFonts w:ascii="Calibri" w:eastAsia="Calibri" w:hAnsi="Calibri" w:cs="Calibri"/>
      <w:color w:val="000000"/>
      <w:sz w:val="24"/>
      <w:szCs w:val="24"/>
      <w:lang w:val="en-GB"/>
    </w:rPr>
  </w:style>
  <w:style w:type="character" w:customStyle="1" w:styleId="WWCharLFO89LVL5">
    <w:name w:val="WW_CharLFO89LVL5"/>
    <w:rsid w:val="00883607"/>
    <w:rPr>
      <w:rFonts w:ascii="Calibri" w:eastAsia="Calibri" w:hAnsi="Calibri" w:cs="Calibri"/>
      <w:color w:val="000000"/>
      <w:sz w:val="24"/>
      <w:szCs w:val="24"/>
      <w:lang w:val="en-GB"/>
    </w:rPr>
  </w:style>
  <w:style w:type="character" w:customStyle="1" w:styleId="WWCharLFO89LVL6">
    <w:name w:val="WW_CharLFO89LVL6"/>
    <w:rsid w:val="00883607"/>
    <w:rPr>
      <w:rFonts w:ascii="Calibri" w:eastAsia="Calibri" w:hAnsi="Calibri" w:cs="Calibri"/>
      <w:color w:val="000000"/>
      <w:sz w:val="24"/>
      <w:szCs w:val="24"/>
      <w:lang w:val="en-GB"/>
    </w:rPr>
  </w:style>
  <w:style w:type="character" w:customStyle="1" w:styleId="WWCharLFO89LVL7">
    <w:name w:val="WW_CharLFO89LVL7"/>
    <w:rsid w:val="00883607"/>
    <w:rPr>
      <w:rFonts w:ascii="Calibri" w:eastAsia="Calibri" w:hAnsi="Calibri" w:cs="Calibri"/>
      <w:color w:val="000000"/>
      <w:sz w:val="24"/>
      <w:szCs w:val="24"/>
      <w:lang w:val="en-GB"/>
    </w:rPr>
  </w:style>
  <w:style w:type="character" w:customStyle="1" w:styleId="WWCharLFO89LVL8">
    <w:name w:val="WW_CharLFO89LVL8"/>
    <w:rsid w:val="00883607"/>
    <w:rPr>
      <w:rFonts w:ascii="Calibri" w:eastAsia="Calibri" w:hAnsi="Calibri" w:cs="Calibri"/>
      <w:color w:val="000000"/>
      <w:sz w:val="24"/>
      <w:szCs w:val="24"/>
      <w:lang w:val="en-GB"/>
    </w:rPr>
  </w:style>
  <w:style w:type="character" w:customStyle="1" w:styleId="WWCharLFO89LVL9">
    <w:name w:val="WW_CharLFO89LVL9"/>
    <w:rsid w:val="00883607"/>
    <w:rPr>
      <w:rFonts w:ascii="Calibri" w:eastAsia="Calibri" w:hAnsi="Calibri" w:cs="Calibri"/>
      <w:color w:val="000000"/>
      <w:sz w:val="24"/>
      <w:szCs w:val="24"/>
      <w:lang w:val="en-GB"/>
    </w:rPr>
  </w:style>
  <w:style w:type="character" w:customStyle="1" w:styleId="WWCharLFO90LVL1">
    <w:name w:val="WW_CharLFO90LVL1"/>
    <w:rsid w:val="00883607"/>
    <w:rPr>
      <w:rFonts w:ascii="Calibri" w:eastAsia="Calibri" w:hAnsi="Calibri" w:cs="Calibri"/>
      <w:color w:val="000000"/>
      <w:sz w:val="24"/>
      <w:szCs w:val="24"/>
      <w:lang w:val="en-GB"/>
    </w:rPr>
  </w:style>
  <w:style w:type="character" w:customStyle="1" w:styleId="WWCharLFO90LVL2">
    <w:name w:val="WW_CharLFO90LVL2"/>
    <w:rsid w:val="00883607"/>
    <w:rPr>
      <w:rFonts w:ascii="Calibri" w:hAnsi="Calibri" w:cs="Calibri"/>
      <w:sz w:val="24"/>
      <w:szCs w:val="24"/>
    </w:rPr>
  </w:style>
  <w:style w:type="character" w:customStyle="1" w:styleId="WWCharLFO90LVL3">
    <w:name w:val="WW_CharLFO90LVL3"/>
    <w:rsid w:val="00883607"/>
    <w:rPr>
      <w:rFonts w:ascii="Calibri" w:hAnsi="Calibri" w:cs="Calibri"/>
      <w:sz w:val="24"/>
      <w:szCs w:val="24"/>
    </w:rPr>
  </w:style>
  <w:style w:type="character" w:customStyle="1" w:styleId="WWCharLFO90LVL4">
    <w:name w:val="WW_CharLFO90LVL4"/>
    <w:rsid w:val="00883607"/>
    <w:rPr>
      <w:rFonts w:ascii="Calibri" w:hAnsi="Calibri" w:cs="Calibri"/>
      <w:sz w:val="24"/>
      <w:szCs w:val="24"/>
    </w:rPr>
  </w:style>
  <w:style w:type="character" w:customStyle="1" w:styleId="WWCharLFO90LVL5">
    <w:name w:val="WW_CharLFO90LVL5"/>
    <w:rsid w:val="00883607"/>
    <w:rPr>
      <w:rFonts w:ascii="Calibri" w:hAnsi="Calibri" w:cs="Calibri"/>
      <w:sz w:val="24"/>
      <w:szCs w:val="24"/>
    </w:rPr>
  </w:style>
  <w:style w:type="character" w:customStyle="1" w:styleId="WWCharLFO90LVL6">
    <w:name w:val="WW_CharLFO90LVL6"/>
    <w:rsid w:val="00883607"/>
    <w:rPr>
      <w:rFonts w:ascii="Calibri" w:hAnsi="Calibri" w:cs="Calibri"/>
      <w:sz w:val="24"/>
      <w:szCs w:val="24"/>
    </w:rPr>
  </w:style>
  <w:style w:type="character" w:customStyle="1" w:styleId="WWCharLFO90LVL7">
    <w:name w:val="WW_CharLFO90LVL7"/>
    <w:rsid w:val="00883607"/>
    <w:rPr>
      <w:rFonts w:ascii="Calibri" w:hAnsi="Calibri" w:cs="Calibri"/>
      <w:sz w:val="24"/>
      <w:szCs w:val="24"/>
    </w:rPr>
  </w:style>
  <w:style w:type="character" w:customStyle="1" w:styleId="WWCharLFO90LVL8">
    <w:name w:val="WW_CharLFO90LVL8"/>
    <w:rsid w:val="00883607"/>
    <w:rPr>
      <w:rFonts w:ascii="Calibri" w:hAnsi="Calibri" w:cs="Calibri"/>
      <w:sz w:val="24"/>
      <w:szCs w:val="24"/>
    </w:rPr>
  </w:style>
  <w:style w:type="character" w:customStyle="1" w:styleId="WWCharLFO90LVL9">
    <w:name w:val="WW_CharLFO90LVL9"/>
    <w:rsid w:val="00883607"/>
    <w:rPr>
      <w:rFonts w:ascii="Calibri" w:hAnsi="Calibri" w:cs="Calibri"/>
      <w:sz w:val="24"/>
      <w:szCs w:val="24"/>
    </w:rPr>
  </w:style>
  <w:style w:type="character" w:customStyle="1" w:styleId="WWCharLFO92LVL2">
    <w:name w:val="WW_CharLFO92LVL2"/>
    <w:rsid w:val="00883607"/>
    <w:rPr>
      <w:rFonts w:ascii="Liberation Serif" w:hAnsi="Liberation Serif"/>
    </w:rPr>
  </w:style>
  <w:style w:type="character" w:customStyle="1" w:styleId="WWCharLFO93LVL1">
    <w:name w:val="WW_CharLFO93LVL1"/>
    <w:rsid w:val="00883607"/>
    <w:rPr>
      <w:rFonts w:ascii="Calibri" w:eastAsia="Calibri" w:hAnsi="Calibri" w:cs="Calibri"/>
      <w:sz w:val="24"/>
      <w:szCs w:val="24"/>
    </w:rPr>
  </w:style>
  <w:style w:type="character" w:customStyle="1" w:styleId="WWCharLFO93LVL2">
    <w:name w:val="WW_CharLFO93LVL2"/>
    <w:rsid w:val="00883607"/>
    <w:rPr>
      <w:rFonts w:ascii="Calibri" w:hAnsi="Calibri" w:cs="Calibri"/>
      <w:sz w:val="24"/>
      <w:szCs w:val="24"/>
    </w:rPr>
  </w:style>
  <w:style w:type="character" w:customStyle="1" w:styleId="WWCharLFO93LVL3">
    <w:name w:val="WW_CharLFO93LVL3"/>
    <w:rsid w:val="00883607"/>
    <w:rPr>
      <w:rFonts w:ascii="Calibri" w:hAnsi="Calibri" w:cs="Calibri"/>
      <w:sz w:val="24"/>
      <w:szCs w:val="24"/>
    </w:rPr>
  </w:style>
  <w:style w:type="character" w:customStyle="1" w:styleId="WWCharLFO93LVL4">
    <w:name w:val="WW_CharLFO93LVL4"/>
    <w:rsid w:val="00883607"/>
    <w:rPr>
      <w:rFonts w:ascii="Calibri" w:hAnsi="Calibri" w:cs="Calibri"/>
      <w:sz w:val="24"/>
      <w:szCs w:val="24"/>
    </w:rPr>
  </w:style>
  <w:style w:type="character" w:customStyle="1" w:styleId="WWCharLFO93LVL5">
    <w:name w:val="WW_CharLFO93LVL5"/>
    <w:rsid w:val="00883607"/>
    <w:rPr>
      <w:rFonts w:ascii="Calibri" w:hAnsi="Calibri" w:cs="Calibri"/>
      <w:sz w:val="24"/>
      <w:szCs w:val="24"/>
    </w:rPr>
  </w:style>
  <w:style w:type="character" w:customStyle="1" w:styleId="WWCharLFO93LVL6">
    <w:name w:val="WW_CharLFO93LVL6"/>
    <w:rsid w:val="00883607"/>
    <w:rPr>
      <w:rFonts w:ascii="Calibri" w:hAnsi="Calibri" w:cs="Calibri"/>
      <w:sz w:val="24"/>
      <w:szCs w:val="24"/>
    </w:rPr>
  </w:style>
  <w:style w:type="character" w:customStyle="1" w:styleId="WWCharLFO93LVL7">
    <w:name w:val="WW_CharLFO93LVL7"/>
    <w:rsid w:val="00883607"/>
    <w:rPr>
      <w:rFonts w:ascii="Calibri" w:hAnsi="Calibri" w:cs="Calibri"/>
      <w:sz w:val="24"/>
      <w:szCs w:val="24"/>
    </w:rPr>
  </w:style>
  <w:style w:type="character" w:customStyle="1" w:styleId="WWCharLFO93LVL8">
    <w:name w:val="WW_CharLFO93LVL8"/>
    <w:rsid w:val="00883607"/>
    <w:rPr>
      <w:rFonts w:ascii="Calibri" w:hAnsi="Calibri" w:cs="Calibri"/>
      <w:sz w:val="24"/>
      <w:szCs w:val="24"/>
    </w:rPr>
  </w:style>
  <w:style w:type="character" w:customStyle="1" w:styleId="WWCharLFO93LVL9">
    <w:name w:val="WW_CharLFO93LVL9"/>
    <w:rsid w:val="00883607"/>
    <w:rPr>
      <w:rFonts w:ascii="Calibri" w:hAnsi="Calibri" w:cs="Calibri"/>
      <w:sz w:val="24"/>
      <w:szCs w:val="24"/>
    </w:rPr>
  </w:style>
  <w:style w:type="character" w:customStyle="1" w:styleId="WWCharLFO94LVL1">
    <w:name w:val="WW_CharLFO94LVL1"/>
    <w:rsid w:val="00883607"/>
    <w:rPr>
      <w:rFonts w:eastAsia="MS Mincho"/>
    </w:rPr>
  </w:style>
  <w:style w:type="character" w:customStyle="1" w:styleId="WWCharLFO106LVL2">
    <w:name w:val="WW_CharLFO106LVL2"/>
    <w:rsid w:val="00883607"/>
    <w:rPr>
      <w:rFonts w:ascii="Times New Roman" w:hAnsi="Times New Roman" w:cs="Courier New"/>
    </w:rPr>
  </w:style>
  <w:style w:type="character" w:customStyle="1" w:styleId="WWCharLFO106LVL3">
    <w:name w:val="WW_CharLFO106LVL3"/>
    <w:rsid w:val="00883607"/>
    <w:rPr>
      <w:rFonts w:ascii="Liberation Serif" w:hAnsi="Liberation Serif"/>
    </w:rPr>
  </w:style>
  <w:style w:type="character" w:customStyle="1" w:styleId="WWCharLFO106LVL4">
    <w:name w:val="WW_CharLFO106LVL4"/>
    <w:rsid w:val="00883607"/>
    <w:rPr>
      <w:rFonts w:ascii="Liberation Serif" w:hAnsi="Liberation Serif"/>
    </w:rPr>
  </w:style>
  <w:style w:type="character" w:customStyle="1" w:styleId="WWCharLFO106LVL5">
    <w:name w:val="WW_CharLFO106LVL5"/>
    <w:rsid w:val="00883607"/>
    <w:rPr>
      <w:rFonts w:ascii="Times New Roman" w:hAnsi="Times New Roman" w:cs="Courier New"/>
    </w:rPr>
  </w:style>
  <w:style w:type="character" w:customStyle="1" w:styleId="WWCharLFO106LVL6">
    <w:name w:val="WW_CharLFO106LVL6"/>
    <w:rsid w:val="00883607"/>
    <w:rPr>
      <w:rFonts w:ascii="Liberation Serif" w:hAnsi="Liberation Serif"/>
    </w:rPr>
  </w:style>
  <w:style w:type="character" w:customStyle="1" w:styleId="WWCharLFO106LVL7">
    <w:name w:val="WW_CharLFO106LVL7"/>
    <w:rsid w:val="00883607"/>
    <w:rPr>
      <w:rFonts w:ascii="Liberation Serif" w:hAnsi="Liberation Serif"/>
    </w:rPr>
  </w:style>
  <w:style w:type="character" w:customStyle="1" w:styleId="WWCharLFO106LVL8">
    <w:name w:val="WW_CharLFO106LVL8"/>
    <w:rsid w:val="00883607"/>
    <w:rPr>
      <w:rFonts w:ascii="Times New Roman" w:hAnsi="Times New Roman" w:cs="Courier New"/>
    </w:rPr>
  </w:style>
  <w:style w:type="character" w:customStyle="1" w:styleId="WWCharLFO106LVL9">
    <w:name w:val="WW_CharLFO106LVL9"/>
    <w:rsid w:val="00883607"/>
    <w:rPr>
      <w:rFonts w:ascii="Liberation Serif" w:hAnsi="Liberation Serif"/>
    </w:rPr>
  </w:style>
  <w:style w:type="character" w:customStyle="1" w:styleId="WWCharLFO108LVL1">
    <w:name w:val="WW_CharLFO108LVL1"/>
    <w:rsid w:val="00883607"/>
    <w:rPr>
      <w:rFonts w:ascii="Symbol" w:hAnsi="Symbol"/>
      <w:color w:val="111111"/>
      <w:sz w:val="24"/>
      <w:szCs w:val="24"/>
      <w:lang w:val="en-GB"/>
    </w:rPr>
  </w:style>
  <w:style w:type="character" w:customStyle="1" w:styleId="WWCharLFO108LVL2">
    <w:name w:val="WW_CharLFO108LVL2"/>
    <w:rsid w:val="00883607"/>
    <w:rPr>
      <w:rFonts w:ascii="Calibri" w:eastAsia="Calibri" w:hAnsi="Calibri" w:cs="Calibri"/>
      <w:color w:val="111111"/>
      <w:sz w:val="24"/>
      <w:szCs w:val="24"/>
      <w:lang w:val="en-GB"/>
    </w:rPr>
  </w:style>
  <w:style w:type="character" w:customStyle="1" w:styleId="WWCharLFO108LVL3">
    <w:name w:val="WW_CharLFO108LVL3"/>
    <w:rsid w:val="00883607"/>
    <w:rPr>
      <w:rFonts w:ascii="Calibri" w:eastAsia="Calibri" w:hAnsi="Calibri" w:cs="Calibri"/>
      <w:color w:val="111111"/>
      <w:sz w:val="24"/>
      <w:szCs w:val="24"/>
      <w:lang w:val="en-GB"/>
    </w:rPr>
  </w:style>
  <w:style w:type="character" w:customStyle="1" w:styleId="WWCharLFO108LVL4">
    <w:name w:val="WW_CharLFO108LVL4"/>
    <w:rsid w:val="00883607"/>
    <w:rPr>
      <w:rFonts w:ascii="Calibri" w:eastAsia="Calibri" w:hAnsi="Calibri" w:cs="Calibri"/>
      <w:color w:val="111111"/>
      <w:sz w:val="24"/>
      <w:szCs w:val="24"/>
      <w:lang w:val="en-GB"/>
    </w:rPr>
  </w:style>
  <w:style w:type="character" w:customStyle="1" w:styleId="WWCharLFO108LVL5">
    <w:name w:val="WW_CharLFO108LVL5"/>
    <w:rsid w:val="00883607"/>
    <w:rPr>
      <w:rFonts w:ascii="Calibri" w:eastAsia="Calibri" w:hAnsi="Calibri" w:cs="Calibri"/>
      <w:color w:val="111111"/>
      <w:sz w:val="24"/>
      <w:szCs w:val="24"/>
      <w:lang w:val="en-GB"/>
    </w:rPr>
  </w:style>
  <w:style w:type="character" w:customStyle="1" w:styleId="WWCharLFO108LVL6">
    <w:name w:val="WW_CharLFO108LVL6"/>
    <w:rsid w:val="00883607"/>
    <w:rPr>
      <w:rFonts w:ascii="Calibri" w:eastAsia="Calibri" w:hAnsi="Calibri" w:cs="Calibri"/>
      <w:color w:val="111111"/>
      <w:sz w:val="24"/>
      <w:szCs w:val="24"/>
      <w:lang w:val="en-GB"/>
    </w:rPr>
  </w:style>
  <w:style w:type="character" w:customStyle="1" w:styleId="WWCharLFO108LVL7">
    <w:name w:val="WW_CharLFO108LVL7"/>
    <w:rsid w:val="00883607"/>
    <w:rPr>
      <w:rFonts w:ascii="Calibri" w:eastAsia="Calibri" w:hAnsi="Calibri" w:cs="Calibri"/>
      <w:color w:val="111111"/>
      <w:sz w:val="24"/>
      <w:szCs w:val="24"/>
      <w:lang w:val="en-GB"/>
    </w:rPr>
  </w:style>
  <w:style w:type="character" w:customStyle="1" w:styleId="WWCharLFO108LVL8">
    <w:name w:val="WW_CharLFO108LVL8"/>
    <w:rsid w:val="00883607"/>
    <w:rPr>
      <w:rFonts w:ascii="Calibri" w:eastAsia="Calibri" w:hAnsi="Calibri" w:cs="Calibri"/>
      <w:color w:val="111111"/>
      <w:sz w:val="24"/>
      <w:szCs w:val="24"/>
      <w:lang w:val="en-GB"/>
    </w:rPr>
  </w:style>
  <w:style w:type="character" w:customStyle="1" w:styleId="WWCharLFO108LVL9">
    <w:name w:val="WW_CharLFO108LVL9"/>
    <w:rsid w:val="00883607"/>
    <w:rPr>
      <w:rFonts w:ascii="Calibri" w:eastAsia="Calibri" w:hAnsi="Calibri" w:cs="Calibri"/>
      <w:color w:val="111111"/>
      <w:sz w:val="24"/>
      <w:szCs w:val="24"/>
      <w:lang w:val="en-GB"/>
    </w:rPr>
  </w:style>
  <w:style w:type="character" w:customStyle="1" w:styleId="WWCharLFO112LVL1">
    <w:name w:val="WW_CharLFO112LVL1"/>
    <w:rsid w:val="00883607"/>
    <w:rPr>
      <w:rFonts w:ascii="Calibri" w:eastAsia="Calibri" w:hAnsi="Calibri" w:cs="Calibri"/>
      <w:color w:val="000000"/>
      <w:sz w:val="24"/>
      <w:szCs w:val="24"/>
      <w:shd w:val="clear" w:color="auto" w:fill="FFFF00"/>
      <w:lang w:val="en-GB"/>
    </w:rPr>
  </w:style>
  <w:style w:type="paragraph" w:customStyle="1" w:styleId="Intestazione2">
    <w:name w:val="Intestazione2"/>
    <w:basedOn w:val="Standarduser"/>
    <w:next w:val="Textbodyuser"/>
    <w:rsid w:val="00883607"/>
    <w:pPr>
      <w:keepNext/>
      <w:autoSpaceDN/>
      <w:spacing w:before="240" w:after="120" w:line="100" w:lineRule="atLeast"/>
      <w:textAlignment w:val="auto"/>
    </w:pPr>
    <w:rPr>
      <w:rFonts w:ascii="Liberation Sans" w:eastAsia="Microsoft YaHei" w:hAnsi="Liberation Sans" w:cs="Lucida Sans"/>
      <w:kern w:val="1"/>
      <w:sz w:val="28"/>
      <w:szCs w:val="28"/>
      <w:lang w:eastAsia="ar-SA"/>
    </w:rPr>
  </w:style>
  <w:style w:type="paragraph" w:customStyle="1" w:styleId="Normale2">
    <w:name w:val="Normale2"/>
    <w:rsid w:val="00883607"/>
    <w:pPr>
      <w:widowControl w:val="0"/>
      <w:suppressAutoHyphens/>
      <w:spacing w:line="100" w:lineRule="atLeast"/>
    </w:pPr>
    <w:rPr>
      <w:rFonts w:ascii="Liberation Serif" w:eastAsia="NSimSun" w:hAnsi="Liberation Serif" w:cs="Lucida Sans"/>
      <w:kern w:val="1"/>
      <w:sz w:val="24"/>
      <w:szCs w:val="24"/>
      <w:lang w:val="it-IT" w:eastAsia="hi-IN" w:bidi="hi-IN"/>
    </w:rPr>
  </w:style>
  <w:style w:type="paragraph" w:customStyle="1" w:styleId="Didascalia1">
    <w:name w:val="Didascalia1"/>
    <w:basedOn w:val="Standarduser"/>
    <w:rsid w:val="00883607"/>
    <w:pPr>
      <w:suppressLineNumbers/>
      <w:autoSpaceDN/>
      <w:spacing w:before="120" w:after="120" w:line="100" w:lineRule="atLeast"/>
      <w:textAlignment w:val="auto"/>
    </w:pPr>
    <w:rPr>
      <w:i/>
      <w:iCs/>
      <w:kern w:val="1"/>
      <w:lang w:eastAsia="ar-SA"/>
    </w:rPr>
  </w:style>
  <w:style w:type="paragraph" w:customStyle="1" w:styleId="Textbodyuser">
    <w:name w:val="Text body (user)"/>
    <w:basedOn w:val="Standarduser"/>
    <w:rsid w:val="00883607"/>
    <w:pPr>
      <w:autoSpaceDN/>
      <w:spacing w:after="120" w:line="100" w:lineRule="atLeast"/>
      <w:textAlignment w:val="auto"/>
    </w:pPr>
    <w:rPr>
      <w:kern w:val="1"/>
      <w:lang w:eastAsia="ar-SA"/>
    </w:rPr>
  </w:style>
  <w:style w:type="paragraph" w:customStyle="1" w:styleId="Footnoteuser">
    <w:name w:val="Footnote (user)"/>
    <w:basedOn w:val="Standarduser"/>
    <w:rsid w:val="00883607"/>
    <w:pPr>
      <w:autoSpaceDN/>
      <w:spacing w:line="100" w:lineRule="atLeast"/>
      <w:textAlignment w:val="auto"/>
    </w:pPr>
    <w:rPr>
      <w:kern w:val="1"/>
      <w:sz w:val="20"/>
      <w:szCs w:val="20"/>
      <w:lang w:eastAsia="ar-SA"/>
    </w:rPr>
  </w:style>
  <w:style w:type="paragraph" w:customStyle="1" w:styleId="Testofumetto1">
    <w:name w:val="Testo fumetto1"/>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sz w:val="18"/>
      <w:szCs w:val="18"/>
      <w:lang w:val="it-IT"/>
    </w:rPr>
  </w:style>
  <w:style w:type="paragraph" w:customStyle="1" w:styleId="Testocommento1">
    <w:name w:val="Testo commento1"/>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lang w:val="it-IT"/>
    </w:rPr>
  </w:style>
  <w:style w:type="paragraph" w:customStyle="1" w:styleId="Soggettocommento1">
    <w:name w:val="Soggetto commento1"/>
    <w:basedOn w:val="Testocommento1"/>
    <w:next w:val="Testocommento1"/>
    <w:rsid w:val="00883607"/>
    <w:rPr>
      <w:b/>
      <w:bCs/>
      <w:sz w:val="20"/>
      <w:szCs w:val="20"/>
    </w:rPr>
  </w:style>
  <w:style w:type="paragraph" w:customStyle="1" w:styleId="Revisione1">
    <w:name w:val="Revisione1"/>
    <w:rsid w:val="00883607"/>
    <w:pPr>
      <w:suppressAutoHyphens/>
      <w:spacing w:line="100" w:lineRule="atLeast"/>
    </w:pPr>
    <w:rPr>
      <w:rFonts w:ascii="Nimbus Roman No9 L" w:eastAsia="DejaVu Sans" w:hAnsi="Nimbus Roman No9 L" w:cs="Nimbus Roman No9 L"/>
      <w:kern w:val="1"/>
      <w:sz w:val="24"/>
      <w:szCs w:val="24"/>
      <w:lang w:eastAsia="ar-SA"/>
    </w:rPr>
  </w:style>
  <w:style w:type="paragraph" w:customStyle="1" w:styleId="Nessunaspaziatura1">
    <w:name w:val="Nessuna spaziatura1"/>
    <w:rsid w:val="00883607"/>
    <w:pPr>
      <w:suppressAutoHyphens/>
      <w:spacing w:line="100" w:lineRule="atLeast"/>
    </w:pPr>
    <w:rPr>
      <w:rFonts w:ascii="Calibri" w:eastAsia="Calibri" w:hAnsi="Calibri" w:cs="F"/>
      <w:kern w:val="1"/>
      <w:sz w:val="22"/>
      <w:szCs w:val="22"/>
      <w:lang w:eastAsia="ar-SA"/>
    </w:rPr>
  </w:style>
  <w:style w:type="paragraph" w:customStyle="1" w:styleId="Figure">
    <w:name w:val="Figure"/>
    <w:basedOn w:val="Didascalia1"/>
    <w:rsid w:val="00883607"/>
  </w:style>
  <w:style w:type="paragraph" w:customStyle="1" w:styleId="Contenutocornice">
    <w:name w:val="Contenuto cornice"/>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sz w:val="20"/>
      <w:szCs w:val="20"/>
      <w:lang w:val="it-IT"/>
    </w:rPr>
  </w:style>
  <w:style w:type="paragraph" w:customStyle="1" w:styleId="Testocommento2">
    <w:name w:val="Testo commento2"/>
    <w:basedOn w:val="Standard"/>
    <w:rsid w:val="00883607"/>
    <w:pPr>
      <w:spacing w:line="100" w:lineRule="atLeast"/>
      <w:ind w:leftChars="0" w:left="0" w:firstLineChars="0" w:firstLine="0"/>
      <w:textDirection w:val="lrTb"/>
      <w:textAlignment w:val="auto"/>
      <w:outlineLvl w:val="9"/>
    </w:pPr>
    <w:rPr>
      <w:kern w:val="1"/>
      <w:position w:val="0"/>
      <w:lang w:val="it-IT"/>
    </w:rPr>
  </w:style>
  <w:style w:type="paragraph" w:customStyle="1" w:styleId="Intestazionetabella">
    <w:name w:val="Intestazione tabella"/>
    <w:basedOn w:val="Contenutotabella"/>
    <w:rsid w:val="00883607"/>
    <w:pPr>
      <w:widowControl w:val="0"/>
      <w:spacing w:line="100" w:lineRule="atLeast"/>
      <w:ind w:leftChars="0" w:left="0" w:firstLineChars="0" w:firstLine="0"/>
      <w:jc w:val="center"/>
      <w:textDirection w:val="lrTb"/>
      <w:textAlignment w:val="auto"/>
      <w:outlineLvl w:val="9"/>
    </w:pPr>
    <w:rPr>
      <w:rFonts w:ascii="Times New Roman" w:eastAsia="Times New Roman" w:hAnsi="Times New Roman" w:cs="Times New Roman"/>
      <w:b/>
      <w:bCs/>
      <w:color w:val="auto"/>
      <w:kern w:val="1"/>
      <w:position w:val="0"/>
      <w:sz w:val="20"/>
      <w:szCs w:val="20"/>
    </w:rPr>
  </w:style>
  <w:style w:type="character" w:customStyle="1" w:styleId="KommentartextZchn1">
    <w:name w:val="Kommentartext Zchn1"/>
    <w:link w:val="Kommentartext"/>
    <w:uiPriority w:val="99"/>
    <w:rsid w:val="00883607"/>
    <w:rPr>
      <w:position w:val="-1"/>
      <w:lang w:eastAsia="ar-SA"/>
    </w:rPr>
  </w:style>
  <w:style w:type="character" w:customStyle="1" w:styleId="normaltextrun">
    <w:name w:val="normaltextrun"/>
    <w:rsid w:val="00883607"/>
  </w:style>
  <w:style w:type="character" w:customStyle="1" w:styleId="eop">
    <w:name w:val="eop"/>
    <w:rsid w:val="00883607"/>
  </w:style>
  <w:style w:type="paragraph" w:customStyle="1" w:styleId="Lijstalinea1">
    <w:name w:val="Lijstalinea1"/>
    <w:basedOn w:val="Standard"/>
    <w:rsid w:val="00883607"/>
    <w:pPr>
      <w:suppressAutoHyphens/>
      <w:spacing w:line="240" w:lineRule="auto"/>
      <w:ind w:leftChars="0" w:left="720" w:firstLineChars="0" w:firstLine="0"/>
      <w:textDirection w:val="lrTb"/>
      <w:textAlignment w:val="baseline"/>
      <w:outlineLvl w:val="9"/>
    </w:pPr>
    <w:rPr>
      <w:position w:val="0"/>
      <w:lang w:val="it-IT"/>
    </w:rPr>
  </w:style>
  <w:style w:type="character" w:customStyle="1" w:styleId="KommentarthemaZchn1">
    <w:name w:val="Kommentarthema Zchn1"/>
    <w:link w:val="Kommentarthema"/>
    <w:uiPriority w:val="99"/>
    <w:rsid w:val="00883607"/>
    <w:rPr>
      <w:b/>
      <w:bCs/>
      <w:position w:val="-1"/>
      <w:lang w:eastAsia="ar-SA"/>
    </w:rPr>
  </w:style>
  <w:style w:type="paragraph" w:customStyle="1" w:styleId="Default">
    <w:name w:val="Default"/>
    <w:rsid w:val="00D927D7"/>
    <w:pPr>
      <w:autoSpaceDE w:val="0"/>
      <w:autoSpaceDN w:val="0"/>
      <w:adjustRightInd w:val="0"/>
    </w:pPr>
    <w:rPr>
      <w:rFonts w:ascii="Calibri" w:eastAsiaTheme="minorHAnsi" w:hAnsi="Calibri" w:cs="Calibri"/>
      <w:color w:val="000000"/>
      <w:sz w:val="24"/>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1420">
      <w:bodyDiv w:val="1"/>
      <w:marLeft w:val="0"/>
      <w:marRight w:val="0"/>
      <w:marTop w:val="0"/>
      <w:marBottom w:val="0"/>
      <w:divBdr>
        <w:top w:val="none" w:sz="0" w:space="0" w:color="auto"/>
        <w:left w:val="none" w:sz="0" w:space="0" w:color="auto"/>
        <w:bottom w:val="none" w:sz="0" w:space="0" w:color="auto"/>
        <w:right w:val="none" w:sz="0" w:space="0" w:color="auto"/>
      </w:divBdr>
    </w:div>
    <w:div w:id="1432241471">
      <w:bodyDiv w:val="1"/>
      <w:marLeft w:val="0"/>
      <w:marRight w:val="0"/>
      <w:marTop w:val="0"/>
      <w:marBottom w:val="0"/>
      <w:divBdr>
        <w:top w:val="none" w:sz="0" w:space="0" w:color="auto"/>
        <w:left w:val="none" w:sz="0" w:space="0" w:color="auto"/>
        <w:bottom w:val="none" w:sz="0" w:space="0" w:color="auto"/>
        <w:right w:val="none" w:sz="0" w:space="0" w:color="auto"/>
      </w:divBdr>
    </w:div>
    <w:div w:id="195455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sv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FD+uehpTQUsmaPZdr8dHeKDLNg==">AMUW2mVzbTWquj6uNJzk2hdLmELw5vqGSZyDbjDIzyENC/vzFho+mMv3+IrWaFRDoxgXE9Ei1/Va2jCd3k/zKxolR/9ZvtfVvK/lo6I/nObOaTMktkpzYKNJATkA/mUb/RdgPnXIJLStE8l2g9XjA69/HsB0Z9+0AxAoMzHBHB3+TtYRyMa6b1Y=</go:docsCustomData>
</go:gDocsCustomXmlDataStorage>
</file>

<file path=customXml/itemProps1.xml><?xml version="1.0" encoding="utf-8"?>
<ds:datastoreItem xmlns:ds="http://schemas.openxmlformats.org/officeDocument/2006/customXml" ds:itemID="{E6677041-2720-DD47-8994-419C3FC84D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Gruber, Johanna (johanna.gruber@uni-graz.at)</cp:lastModifiedBy>
  <cp:revision>7</cp:revision>
  <cp:lastPrinted>2022-10-04T19:45:00Z</cp:lastPrinted>
  <dcterms:created xsi:type="dcterms:W3CDTF">2022-10-11T09:07:00Z</dcterms:created>
  <dcterms:modified xsi:type="dcterms:W3CDTF">2022-10-18T16:55:00Z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di Bologna</vt:lpwstr>
  </property>
</Properties>
</file>