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7D6E" w14:textId="77777777" w:rsidR="00EC604C" w:rsidRPr="006344D4" w:rsidRDefault="00EC604C" w:rsidP="006344D4">
      <w:pPr>
        <w:widowControl/>
        <w:spacing w:line="240" w:lineRule="auto"/>
        <w:ind w:leftChars="0" w:left="0" w:firstLineChars="0" w:hanging="2"/>
        <w:jc w:val="center"/>
        <w:textDirection w:val="lrTb"/>
        <w:textAlignment w:val="auto"/>
        <w:outlineLvl w:val="9"/>
        <w:rPr>
          <w:rFonts w:ascii="Calibri" w:hAnsi="Calibri" w:cs="Calibri"/>
          <w:color w:val="000000"/>
          <w:position w:val="0"/>
          <w:sz w:val="48"/>
          <w:szCs w:val="48"/>
          <w:lang w:val="en-US" w:eastAsia="de-AT"/>
        </w:rPr>
      </w:pPr>
    </w:p>
    <w:p w14:paraId="2AFC9C27" w14:textId="12AC94B3" w:rsidR="006344D4"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2288" behindDoc="0" locked="0" layoutInCell="1" allowOverlap="1" wp14:anchorId="018D111D" wp14:editId="63D77144">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55DE1CEA" w14:textId="3D6418AA" w:rsidR="006344D4"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p>
    <w:p w14:paraId="32756B8F" w14:textId="3EBA7879"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The</w:t>
      </w:r>
    </w:p>
    <w:p w14:paraId="238CF800"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 xml:space="preserve">Global Citizenship </w:t>
      </w:r>
    </w:p>
    <w:p w14:paraId="5AA6C45B"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 xml:space="preserve">and </w:t>
      </w:r>
    </w:p>
    <w:p w14:paraId="22283A8D" w14:textId="7212E9F8" w:rsidR="00E432DD" w:rsidRPr="00521082" w:rsidRDefault="006344D4"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M</w:t>
      </w:r>
      <w:r w:rsidR="00E432DD" w:rsidRPr="00521082">
        <w:rPr>
          <w:rFonts w:ascii="Bradley Hand ITC" w:hAnsi="Bradley Hand ITC" w:cs="Calibri"/>
          <w:b/>
          <w:bCs/>
          <w:color w:val="5F497A" w:themeColor="accent4" w:themeShade="BF"/>
          <w:position w:val="0"/>
          <w:sz w:val="96"/>
          <w:szCs w:val="96"/>
          <w:lang w:val="en-US" w:eastAsia="de-AT"/>
        </w:rPr>
        <w:t xml:space="preserve">ultilingual </w:t>
      </w:r>
      <w:r w:rsidRPr="00521082">
        <w:rPr>
          <w:rFonts w:ascii="Bradley Hand ITC" w:hAnsi="Bradley Hand ITC" w:cs="Calibri"/>
          <w:b/>
          <w:bCs/>
          <w:color w:val="5F497A" w:themeColor="accent4" w:themeShade="BF"/>
          <w:position w:val="0"/>
          <w:sz w:val="96"/>
          <w:szCs w:val="96"/>
          <w:lang w:val="en-US" w:eastAsia="de-AT"/>
        </w:rPr>
        <w:t>C</w:t>
      </w:r>
      <w:r w:rsidR="00E432DD" w:rsidRPr="00521082">
        <w:rPr>
          <w:rFonts w:ascii="Bradley Hand ITC" w:hAnsi="Bradley Hand ITC" w:cs="Calibri"/>
          <w:b/>
          <w:bCs/>
          <w:color w:val="5F497A" w:themeColor="accent4" w:themeShade="BF"/>
          <w:position w:val="0"/>
          <w:sz w:val="96"/>
          <w:szCs w:val="96"/>
          <w:lang w:val="en-US" w:eastAsia="de-AT"/>
        </w:rPr>
        <w:t>ompetences</w:t>
      </w:r>
    </w:p>
    <w:p w14:paraId="1884798E" w14:textId="2A2A9268"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Toolkit</w:t>
      </w:r>
    </w:p>
    <w:p w14:paraId="462EB440" w14:textId="4F9ACF17" w:rsidR="00E432DD" w:rsidRPr="00521082"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3312" behindDoc="0" locked="0" layoutInCell="1" allowOverlap="1" wp14:anchorId="678998C3" wp14:editId="010790E2">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411C02D5" w14:textId="0959A851" w:rsidR="00521082" w:rsidRPr="00521082" w:rsidRDefault="00521082"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6B66E761" w14:textId="77777777" w:rsidR="006344D4" w:rsidRPr="00521082"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3A3888DF" w14:textId="77777777" w:rsidR="002140A7"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Teaching module</w:t>
      </w:r>
    </w:p>
    <w:p w14:paraId="45A5246F"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4B856BE5" w14:textId="09B74AEA"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57C1A489" w14:textId="3AD1F815"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24270F14"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0C31E40D" w14:textId="097A36C1" w:rsidR="002140A7" w:rsidRPr="002140A7" w:rsidRDefault="002140A7" w:rsidP="002140A7">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550899F7" w14:textId="6B7390C3" w:rsidR="00E432DD"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28"/>
          <w:szCs w:val="28"/>
          <w:lang w:val="en-US" w:eastAsia="de-AT"/>
        </w:rPr>
      </w:pPr>
      <w:r>
        <w:rPr>
          <w:rFonts w:ascii="Calibri" w:hAnsi="Calibri" w:cs="Calibri"/>
          <w:b/>
          <w:bCs/>
          <w:color w:val="000000"/>
          <w:position w:val="0"/>
          <w:sz w:val="28"/>
          <w:szCs w:val="28"/>
          <w:lang w:val="en-US" w:eastAsia="de-AT"/>
        </w:rPr>
        <w:br w:type="page"/>
      </w:r>
    </w:p>
    <w:p w14:paraId="14857DFC" w14:textId="77777777" w:rsidR="00CB07D5" w:rsidRDefault="00CB07D5" w:rsidP="00CB07D5">
      <w:pPr>
        <w:ind w:left="3" w:hanging="5"/>
        <w:jc w:val="center"/>
        <w:rPr>
          <w:b/>
          <w:bCs/>
          <w:sz w:val="48"/>
          <w:szCs w:val="48"/>
        </w:rPr>
      </w:pPr>
    </w:p>
    <w:p w14:paraId="66AF3D27" w14:textId="77777777" w:rsidR="00CB07D5" w:rsidRDefault="00CB07D5" w:rsidP="00CB07D5">
      <w:pPr>
        <w:ind w:left="3" w:hanging="5"/>
        <w:jc w:val="center"/>
        <w:rPr>
          <w:b/>
          <w:bCs/>
          <w:sz w:val="48"/>
          <w:szCs w:val="48"/>
        </w:rPr>
      </w:pPr>
    </w:p>
    <w:p w14:paraId="02ED0E36" w14:textId="603EDCF3" w:rsidR="00CB07D5" w:rsidRPr="00CB07D5" w:rsidRDefault="00CB07D5" w:rsidP="00CB07D5">
      <w:pPr>
        <w:ind w:left="3" w:hanging="5"/>
        <w:jc w:val="center"/>
        <w:rPr>
          <w:rFonts w:asciiTheme="majorHAnsi" w:hAnsiTheme="majorHAnsi" w:cstheme="majorHAnsi"/>
          <w:b/>
          <w:bCs/>
          <w:sz w:val="48"/>
          <w:szCs w:val="48"/>
        </w:rPr>
      </w:pPr>
      <w:r w:rsidRPr="00CB07D5">
        <w:rPr>
          <w:rFonts w:asciiTheme="majorHAnsi" w:hAnsiTheme="majorHAnsi" w:cstheme="majorHAnsi"/>
          <w:b/>
          <w:bCs/>
          <w:sz w:val="48"/>
          <w:szCs w:val="48"/>
        </w:rPr>
        <w:t xml:space="preserve">Unit 5: </w:t>
      </w:r>
    </w:p>
    <w:p w14:paraId="5B46F16D" w14:textId="77777777" w:rsidR="00CB07D5" w:rsidRPr="00CB07D5" w:rsidRDefault="00CB07D5" w:rsidP="00CB07D5">
      <w:pPr>
        <w:ind w:left="3" w:hanging="5"/>
        <w:jc w:val="center"/>
        <w:rPr>
          <w:rFonts w:asciiTheme="majorHAnsi" w:hAnsiTheme="majorHAnsi" w:cstheme="majorHAnsi"/>
          <w:b/>
          <w:bCs/>
          <w:sz w:val="48"/>
          <w:szCs w:val="48"/>
        </w:rPr>
      </w:pPr>
      <w:r w:rsidRPr="00CB07D5">
        <w:rPr>
          <w:rFonts w:asciiTheme="majorHAnsi" w:hAnsiTheme="majorHAnsi" w:cstheme="majorHAnsi"/>
          <w:b/>
          <w:bCs/>
          <w:sz w:val="48"/>
          <w:szCs w:val="48"/>
        </w:rPr>
        <w:t xml:space="preserve">Hunting for fake news through </w:t>
      </w:r>
    </w:p>
    <w:p w14:paraId="4BA8CB33" w14:textId="77777777" w:rsidR="00CB07D5" w:rsidRPr="00CB07D5" w:rsidRDefault="00CB07D5" w:rsidP="00CB07D5">
      <w:pPr>
        <w:ind w:left="3" w:hanging="5"/>
        <w:jc w:val="center"/>
        <w:rPr>
          <w:rFonts w:asciiTheme="majorHAnsi" w:hAnsiTheme="majorHAnsi" w:cstheme="majorHAnsi"/>
          <w:b/>
          <w:bCs/>
          <w:sz w:val="48"/>
          <w:szCs w:val="48"/>
        </w:rPr>
      </w:pPr>
      <w:r w:rsidRPr="00CB07D5">
        <w:rPr>
          <w:rFonts w:asciiTheme="majorHAnsi" w:hAnsiTheme="majorHAnsi" w:cstheme="majorHAnsi"/>
          <w:b/>
          <w:bCs/>
          <w:sz w:val="48"/>
          <w:szCs w:val="48"/>
        </w:rPr>
        <w:t>critical reading</w:t>
      </w:r>
    </w:p>
    <w:p w14:paraId="258843E3" w14:textId="77777777" w:rsidR="00CB07D5" w:rsidRPr="00CB07D5" w:rsidRDefault="00CB07D5" w:rsidP="00CB07D5">
      <w:pPr>
        <w:ind w:left="3" w:hanging="5"/>
        <w:jc w:val="center"/>
        <w:rPr>
          <w:rFonts w:asciiTheme="majorHAnsi" w:hAnsiTheme="majorHAnsi" w:cstheme="majorHAnsi"/>
          <w:b/>
          <w:bCs/>
          <w:sz w:val="48"/>
          <w:szCs w:val="48"/>
        </w:rPr>
      </w:pPr>
    </w:p>
    <w:p w14:paraId="77A12591" w14:textId="77777777" w:rsidR="00CB07D5" w:rsidRPr="00CB07D5" w:rsidRDefault="00CB07D5" w:rsidP="00CB07D5">
      <w:pPr>
        <w:ind w:left="0" w:hanging="2"/>
        <w:jc w:val="center"/>
        <w:rPr>
          <w:rFonts w:asciiTheme="majorHAnsi" w:hAnsiTheme="majorHAnsi" w:cstheme="majorHAnsi"/>
          <w:b/>
          <w:bCs/>
          <w:sz w:val="48"/>
          <w:szCs w:val="48"/>
        </w:rPr>
      </w:pPr>
      <w:r w:rsidRPr="00CB07D5">
        <w:rPr>
          <w:rFonts w:asciiTheme="majorHAnsi" w:hAnsiTheme="majorHAnsi" w:cstheme="majorHAnsi"/>
          <w:noProof/>
        </w:rPr>
        <w:drawing>
          <wp:inline distT="0" distB="0" distL="0" distR="0" wp14:anchorId="7BB89F1A" wp14:editId="74BC92EA">
            <wp:extent cx="4615543" cy="3159449"/>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3557" cy="3164935"/>
                    </a:xfrm>
                    <a:prstGeom prst="rect">
                      <a:avLst/>
                    </a:prstGeom>
                    <a:noFill/>
                    <a:ln>
                      <a:noFill/>
                    </a:ln>
                  </pic:spPr>
                </pic:pic>
              </a:graphicData>
            </a:graphic>
          </wp:inline>
        </w:drawing>
      </w:r>
    </w:p>
    <w:p w14:paraId="7C2B1E2A" w14:textId="77777777" w:rsidR="00CB07D5" w:rsidRPr="00CB07D5" w:rsidRDefault="00CB07D5" w:rsidP="00CB07D5">
      <w:pPr>
        <w:ind w:left="4" w:hanging="6"/>
        <w:jc w:val="center"/>
        <w:rPr>
          <w:rFonts w:asciiTheme="majorHAnsi" w:hAnsiTheme="majorHAnsi" w:cstheme="majorHAnsi"/>
          <w:sz w:val="56"/>
          <w:szCs w:val="56"/>
        </w:rPr>
      </w:pPr>
    </w:p>
    <w:p w14:paraId="1D312014" w14:textId="77777777" w:rsidR="00CB07D5" w:rsidRPr="00CB07D5" w:rsidRDefault="00CB07D5" w:rsidP="00CB07D5">
      <w:pPr>
        <w:ind w:left="4" w:hanging="6"/>
        <w:jc w:val="center"/>
        <w:rPr>
          <w:rFonts w:asciiTheme="majorHAnsi" w:hAnsiTheme="majorHAnsi" w:cstheme="majorHAnsi"/>
          <w:sz w:val="56"/>
          <w:szCs w:val="56"/>
        </w:rPr>
      </w:pPr>
      <w:r w:rsidRPr="00CB07D5">
        <w:rPr>
          <w:rFonts w:asciiTheme="majorHAnsi" w:hAnsiTheme="majorHAnsi" w:cstheme="majorHAnsi"/>
          <w:sz w:val="56"/>
          <w:szCs w:val="56"/>
        </w:rPr>
        <w:t>Handouts</w:t>
      </w:r>
    </w:p>
    <w:p w14:paraId="00A86B9F" w14:textId="77777777" w:rsidR="00CB07D5" w:rsidRDefault="00CB07D5" w:rsidP="00CB07D5">
      <w:pPr>
        <w:ind w:left="4" w:hanging="6"/>
        <w:rPr>
          <w:sz w:val="56"/>
          <w:szCs w:val="56"/>
        </w:rPr>
      </w:pPr>
      <w:r>
        <w:rPr>
          <w:sz w:val="56"/>
          <w:szCs w:val="56"/>
        </w:rPr>
        <w:br w:type="page"/>
      </w:r>
    </w:p>
    <w:p w14:paraId="583569C2" w14:textId="77777777" w:rsidR="00CB07D5" w:rsidRPr="00CB07D5" w:rsidRDefault="00CB07D5" w:rsidP="00CB07D5">
      <w:pPr>
        <w:ind w:left="4" w:hanging="6"/>
        <w:jc w:val="center"/>
        <w:rPr>
          <w:rFonts w:asciiTheme="majorHAnsi" w:hAnsiTheme="majorHAnsi" w:cstheme="majorHAnsi"/>
          <w:sz w:val="56"/>
          <w:szCs w:val="56"/>
        </w:rPr>
      </w:pPr>
    </w:p>
    <w:p w14:paraId="14271DC2" w14:textId="77777777" w:rsidR="00CB07D5" w:rsidRPr="00CB07D5" w:rsidRDefault="00CB07D5" w:rsidP="00CB07D5">
      <w:pPr>
        <w:spacing w:line="480" w:lineRule="auto"/>
        <w:ind w:left="2" w:hanging="4"/>
        <w:rPr>
          <w:rFonts w:asciiTheme="majorHAnsi" w:hAnsiTheme="majorHAnsi" w:cstheme="majorHAnsi"/>
          <w:sz w:val="44"/>
          <w:szCs w:val="44"/>
        </w:rPr>
      </w:pPr>
      <w:r w:rsidRPr="00CB07D5">
        <w:rPr>
          <w:rFonts w:asciiTheme="majorHAnsi" w:hAnsiTheme="majorHAnsi" w:cstheme="majorHAnsi"/>
          <w:sz w:val="44"/>
          <w:szCs w:val="44"/>
        </w:rPr>
        <w:t>Table of contents</w:t>
      </w:r>
    </w:p>
    <w:p w14:paraId="3BAD5818" w14:textId="5407C055" w:rsidR="00CB07D5" w:rsidRPr="00CB07D5" w:rsidRDefault="00CB07D5" w:rsidP="00CB07D5">
      <w:pPr>
        <w:pStyle w:val="Default"/>
        <w:spacing w:line="480" w:lineRule="auto"/>
        <w:rPr>
          <w:rFonts w:asciiTheme="majorHAnsi" w:hAnsiTheme="majorHAnsi" w:cstheme="majorHAnsi"/>
          <w:sz w:val="32"/>
          <w:szCs w:val="32"/>
          <w:lang w:val="en-GB"/>
        </w:rPr>
      </w:pPr>
      <w:r w:rsidRPr="00CB07D5">
        <w:rPr>
          <w:rFonts w:asciiTheme="majorHAnsi" w:hAnsiTheme="majorHAnsi" w:cstheme="majorHAnsi"/>
          <w:sz w:val="32"/>
          <w:szCs w:val="32"/>
          <w:lang w:val="en-GB"/>
        </w:rPr>
        <w:t>Handout A: Six strategies to spot fake news</w:t>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t>p. 4</w:t>
      </w:r>
    </w:p>
    <w:p w14:paraId="0419688A" w14:textId="661728AE" w:rsidR="00CB07D5" w:rsidRPr="00CB07D5" w:rsidRDefault="00CB07D5" w:rsidP="00CB07D5">
      <w:pPr>
        <w:pStyle w:val="Default"/>
        <w:spacing w:line="480" w:lineRule="auto"/>
        <w:rPr>
          <w:rFonts w:asciiTheme="majorHAnsi" w:hAnsiTheme="majorHAnsi" w:cstheme="majorHAnsi"/>
          <w:sz w:val="32"/>
          <w:szCs w:val="32"/>
          <w:lang w:val="en-GB"/>
        </w:rPr>
      </w:pPr>
      <w:r w:rsidRPr="00CB07D5">
        <w:rPr>
          <w:rFonts w:asciiTheme="majorHAnsi" w:hAnsiTheme="majorHAnsi" w:cstheme="majorHAnsi"/>
          <w:sz w:val="32"/>
          <w:szCs w:val="32"/>
          <w:lang w:val="en-GB"/>
        </w:rPr>
        <w:t>Handout B: 7 days of total darkness announced by NASA</w:t>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t>p. 5</w:t>
      </w:r>
    </w:p>
    <w:p w14:paraId="5DCC251D" w14:textId="0F01DFC0" w:rsidR="00CB07D5" w:rsidRPr="00CB07D5" w:rsidRDefault="00CB07D5" w:rsidP="00CB07D5">
      <w:pPr>
        <w:pStyle w:val="Default"/>
        <w:spacing w:line="480" w:lineRule="auto"/>
        <w:rPr>
          <w:rFonts w:asciiTheme="majorHAnsi" w:hAnsiTheme="majorHAnsi" w:cstheme="majorHAnsi"/>
          <w:sz w:val="32"/>
          <w:szCs w:val="32"/>
          <w:lang w:val="en-GB"/>
        </w:rPr>
      </w:pPr>
      <w:r w:rsidRPr="00CB07D5">
        <w:rPr>
          <w:rFonts w:asciiTheme="majorHAnsi" w:hAnsiTheme="majorHAnsi" w:cstheme="majorHAnsi"/>
          <w:sz w:val="32"/>
          <w:szCs w:val="32"/>
          <w:lang w:val="en-GB"/>
        </w:rPr>
        <w:t>Handout C: The critical reader’s checklist</w:t>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r>
      <w:r w:rsidR="00267CC7">
        <w:rPr>
          <w:rFonts w:asciiTheme="majorHAnsi" w:hAnsiTheme="majorHAnsi" w:cstheme="majorHAnsi"/>
          <w:sz w:val="32"/>
          <w:szCs w:val="32"/>
          <w:lang w:val="en-GB"/>
        </w:rPr>
        <w:tab/>
        <w:t>p. 6</w:t>
      </w:r>
    </w:p>
    <w:p w14:paraId="32811164" w14:textId="77777777" w:rsidR="00EC604C" w:rsidRPr="00CB07D5" w:rsidRDefault="00EC604C" w:rsidP="00EC604C">
      <w:pPr>
        <w:widowControl/>
        <w:spacing w:line="240" w:lineRule="auto"/>
        <w:ind w:leftChars="0" w:left="0" w:firstLineChars="0" w:firstLine="0"/>
        <w:textDirection w:val="lrTb"/>
        <w:textAlignment w:val="auto"/>
        <w:outlineLvl w:val="9"/>
        <w:rPr>
          <w:position w:val="0"/>
          <w:sz w:val="24"/>
          <w:szCs w:val="24"/>
          <w:lang w:eastAsia="de-AT"/>
        </w:rPr>
      </w:pPr>
    </w:p>
    <w:p w14:paraId="3121BFE9" w14:textId="77777777" w:rsidR="006525F9" w:rsidRPr="00BA4F45" w:rsidRDefault="006525F9" w:rsidP="006525F9">
      <w:pPr>
        <w:pStyle w:val="Standarduser"/>
        <w:suppressAutoHyphens w:val="0"/>
        <w:spacing w:line="264" w:lineRule="auto"/>
        <w:ind w:hanging="2"/>
        <w:rPr>
          <w:b/>
          <w:lang w:val="en-US"/>
        </w:rPr>
      </w:pPr>
    </w:p>
    <w:p w14:paraId="22561984" w14:textId="77777777" w:rsidR="006525F9" w:rsidRDefault="006525F9" w:rsidP="006525F9">
      <w:pPr>
        <w:pStyle w:val="berschrift2"/>
        <w:tabs>
          <w:tab w:val="left" w:pos="0"/>
        </w:tabs>
        <w:spacing w:before="0" w:after="0" w:line="264" w:lineRule="auto"/>
        <w:ind w:left="1" w:hanging="3"/>
      </w:pPr>
    </w:p>
    <w:p w14:paraId="5C1DA0E9" w14:textId="111CDB94" w:rsidR="006525F9" w:rsidRPr="0069344B" w:rsidRDefault="006525F9" w:rsidP="006525F9">
      <w:pPr>
        <w:pStyle w:val="Untertitel"/>
        <w:spacing w:after="240"/>
        <w:ind w:left="3" w:hanging="5"/>
        <w:rPr>
          <w:b/>
          <w:bCs/>
          <w:color w:val="000000"/>
          <w:spacing w:val="-10"/>
          <w:kern w:val="28"/>
          <w:sz w:val="32"/>
          <w:szCs w:val="16"/>
          <w:lang w:val="en-US"/>
        </w:rPr>
      </w:pPr>
      <w:r>
        <w:br w:type="page"/>
      </w:r>
      <w:r w:rsidRPr="0069344B">
        <w:rPr>
          <w:b/>
          <w:bCs/>
          <w:color w:val="000000"/>
          <w:spacing w:val="-10"/>
          <w:kern w:val="28"/>
          <w:sz w:val="32"/>
          <w:szCs w:val="16"/>
          <w:lang w:val="en-US"/>
        </w:rPr>
        <w:lastRenderedPageBreak/>
        <w:t xml:space="preserve"> Handout A</w:t>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p>
    <w:tbl>
      <w:tblPr>
        <w:tblpPr w:leftFromText="180" w:rightFromText="180" w:vertAnchor="page" w:horzAnchor="page" w:tblpX="7470" w:tblpY="1486"/>
        <w:tblW w:w="2386" w:type="dxa"/>
        <w:tblLook w:val="04A0" w:firstRow="1" w:lastRow="0" w:firstColumn="1" w:lastColumn="0" w:noHBand="0" w:noVBand="1"/>
      </w:tblPr>
      <w:tblGrid>
        <w:gridCol w:w="2386"/>
      </w:tblGrid>
      <w:tr w:rsidR="006525F9" w:rsidRPr="008358F3" w14:paraId="29412930" w14:textId="77777777" w:rsidTr="00240A8C">
        <w:trPr>
          <w:trHeight w:val="1748"/>
        </w:trPr>
        <w:tc>
          <w:tcPr>
            <w:tcW w:w="0" w:type="auto"/>
            <w:shd w:val="clear" w:color="auto" w:fill="auto"/>
          </w:tcPr>
          <w:p w14:paraId="77B3012E" w14:textId="59894E47" w:rsidR="006525F9" w:rsidRPr="008358F3" w:rsidRDefault="006525F9" w:rsidP="00240A8C">
            <w:pPr>
              <w:pStyle w:val="Untertitel"/>
              <w:spacing w:after="240"/>
              <w:ind w:left="1" w:hanging="3"/>
              <w:textDirection w:val="lrTb"/>
              <w:rPr>
                <w:b/>
                <w:bCs/>
                <w:color w:val="000000"/>
                <w:spacing w:val="-10"/>
                <w:kern w:val="28"/>
                <w:sz w:val="32"/>
                <w:szCs w:val="16"/>
                <w:lang w:val="en-US"/>
              </w:rPr>
            </w:pPr>
            <w:r w:rsidRPr="008358F3">
              <w:rPr>
                <w:b/>
                <w:bCs/>
                <w:noProof/>
                <w:color w:val="000000"/>
                <w:spacing w:val="-10"/>
                <w:kern w:val="28"/>
                <w:sz w:val="32"/>
                <w:szCs w:val="16"/>
                <w:lang w:eastAsia="en-GB"/>
              </w:rPr>
              <w:drawing>
                <wp:inline distT="0" distB="0" distL="0" distR="0" wp14:anchorId="65B487C5" wp14:editId="07E1FBA9">
                  <wp:extent cx="1377315" cy="1159510"/>
                  <wp:effectExtent l="0" t="0" r="0" b="254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7315" cy="1159510"/>
                          </a:xfrm>
                          <a:prstGeom prst="rect">
                            <a:avLst/>
                          </a:prstGeom>
                          <a:noFill/>
                          <a:ln>
                            <a:noFill/>
                          </a:ln>
                        </pic:spPr>
                      </pic:pic>
                    </a:graphicData>
                  </a:graphic>
                </wp:inline>
              </w:drawing>
            </w:r>
          </w:p>
        </w:tc>
      </w:tr>
    </w:tbl>
    <w:p w14:paraId="43D5EA6F" w14:textId="77777777" w:rsidR="006525F9" w:rsidRPr="00755FC3" w:rsidRDefault="006525F9" w:rsidP="006525F9">
      <w:pPr>
        <w:pStyle w:val="Untertitel"/>
        <w:spacing w:after="240"/>
        <w:ind w:left="1" w:hanging="3"/>
        <w:rPr>
          <w:b/>
          <w:bCs/>
          <w:color w:val="000000"/>
          <w:spacing w:val="-10"/>
          <w:kern w:val="28"/>
          <w:sz w:val="32"/>
          <w:szCs w:val="16"/>
          <w:lang w:val="en-US"/>
        </w:rPr>
      </w:pPr>
      <w:r w:rsidRPr="0069344B">
        <w:rPr>
          <w:b/>
          <w:bCs/>
          <w:color w:val="000000"/>
          <w:spacing w:val="-10"/>
          <w:kern w:val="28"/>
          <w:sz w:val="32"/>
          <w:szCs w:val="16"/>
          <w:lang w:val="en-US"/>
        </w:rPr>
        <w:t xml:space="preserve">Six </w:t>
      </w:r>
      <w:r>
        <w:rPr>
          <w:b/>
          <w:bCs/>
          <w:color w:val="000000"/>
          <w:spacing w:val="-10"/>
          <w:kern w:val="28"/>
          <w:sz w:val="32"/>
          <w:szCs w:val="16"/>
          <w:lang w:val="en-US"/>
        </w:rPr>
        <w:t>strategies</w:t>
      </w:r>
      <w:r w:rsidRPr="0069344B">
        <w:rPr>
          <w:b/>
          <w:bCs/>
          <w:color w:val="000000"/>
          <w:spacing w:val="-10"/>
          <w:kern w:val="28"/>
          <w:sz w:val="32"/>
          <w:szCs w:val="16"/>
          <w:lang w:val="en-US"/>
        </w:rPr>
        <w:t xml:space="preserve"> to spot fake news</w:t>
      </w:r>
    </w:p>
    <w:p w14:paraId="008F6F8E" w14:textId="77777777" w:rsidR="006525F9" w:rsidRDefault="006525F9" w:rsidP="006525F9">
      <w:pPr>
        <w:pStyle w:val="berschrift2"/>
        <w:tabs>
          <w:tab w:val="left" w:pos="0"/>
        </w:tabs>
        <w:spacing w:before="0" w:after="0" w:line="264" w:lineRule="auto"/>
        <w:ind w:left="1" w:hanging="3"/>
      </w:pPr>
    </w:p>
    <w:p w14:paraId="19B75C27" w14:textId="77777777" w:rsidR="006525F9" w:rsidRDefault="006525F9" w:rsidP="006525F9">
      <w:pPr>
        <w:pStyle w:val="Standarduser"/>
        <w:ind w:right="3826" w:hanging="2"/>
      </w:pPr>
      <w:r>
        <w:t>With a classmate, carefully read the</w:t>
      </w:r>
      <w:r w:rsidRPr="00755FC3">
        <w:t xml:space="preserve"> webpage</w:t>
      </w:r>
      <w:r>
        <w:t xml:space="preserve"> below and </w:t>
      </w:r>
      <w:r w:rsidRPr="00755FC3">
        <w:t>rank the tips in the article from the mos</w:t>
      </w:r>
      <w:r>
        <w:t>t to the least important/useful to detect fake news. 1 = most useful; 6 = least useful.</w:t>
      </w:r>
    </w:p>
    <w:p w14:paraId="2A56F52D" w14:textId="77777777" w:rsidR="006525F9" w:rsidRDefault="006525F9" w:rsidP="006525F9">
      <w:pPr>
        <w:pStyle w:val="Standarduser"/>
        <w:ind w:hanging="2"/>
      </w:pPr>
    </w:p>
    <w:p w14:paraId="65087661" w14:textId="77777777" w:rsidR="006525F9" w:rsidRDefault="006525F9" w:rsidP="006525F9">
      <w:pPr>
        <w:pStyle w:val="Standarduser"/>
        <w:ind w:hanging="2"/>
      </w:pPr>
      <w:r>
        <w:t xml:space="preserve">Website: </w:t>
      </w:r>
      <w:hyperlink r:id="rId15" w:history="1">
        <w:r w:rsidRPr="008C7E0C">
          <w:rPr>
            <w:rStyle w:val="Hyperlink"/>
          </w:rPr>
          <w:t>https://www.mindtools.com/pages/article/fake-news.htm</w:t>
        </w:r>
      </w:hyperlink>
      <w:r>
        <w:t xml:space="preserve"> </w:t>
      </w:r>
    </w:p>
    <w:p w14:paraId="10B2642F" w14:textId="77777777" w:rsidR="006525F9" w:rsidRDefault="006525F9" w:rsidP="006525F9">
      <w:pPr>
        <w:pStyle w:val="Standarduser"/>
        <w:ind w:hanging="2"/>
      </w:pPr>
    </w:p>
    <w:p w14:paraId="26BA2150" w14:textId="77777777" w:rsidR="006525F9" w:rsidRDefault="006525F9" w:rsidP="006525F9">
      <w:pPr>
        <w:pStyle w:val="Standarduser"/>
        <w:ind w:hanging="2"/>
      </w:pPr>
    </w:p>
    <w:p w14:paraId="4D9CC36B" w14:textId="77777777" w:rsidR="006525F9" w:rsidRDefault="006525F9" w:rsidP="006525F9">
      <w:pPr>
        <w:pStyle w:val="Standarduser"/>
        <w:ind w:left="2" w:hanging="4"/>
        <w:rPr>
          <w:b/>
          <w:sz w:val="36"/>
          <w:szCs w:val="36"/>
        </w:rPr>
      </w:pPr>
      <w:r w:rsidRPr="0069344B">
        <w:rPr>
          <w:b/>
          <w:sz w:val="40"/>
          <w:szCs w:val="40"/>
        </w:rPr>
        <w:t>STRATEGIES</w:t>
      </w:r>
      <w:r w:rsidRPr="0069344B">
        <w:rPr>
          <w:b/>
          <w:sz w:val="40"/>
          <w:szCs w:val="40"/>
        </w:rPr>
        <w:tab/>
      </w:r>
      <w:r>
        <w:tab/>
      </w:r>
      <w:r>
        <w:tab/>
      </w:r>
      <w:r>
        <w:tab/>
      </w:r>
      <w:r>
        <w:tab/>
      </w:r>
      <w:r>
        <w:tab/>
      </w:r>
      <w:r>
        <w:tab/>
      </w:r>
      <w:r w:rsidRPr="0069344B">
        <w:rPr>
          <w:b/>
          <w:sz w:val="36"/>
          <w:szCs w:val="36"/>
        </w:rPr>
        <w:t>YOUR RANKING</w:t>
      </w:r>
    </w:p>
    <w:p w14:paraId="1201B30B" w14:textId="77777777" w:rsidR="006525F9" w:rsidRPr="0069344B" w:rsidRDefault="006525F9" w:rsidP="006525F9">
      <w:pPr>
        <w:pStyle w:val="Standarduser"/>
        <w:ind w:hanging="2"/>
        <w:rPr>
          <w:b/>
        </w:rPr>
      </w:pPr>
    </w:p>
    <w:p w14:paraId="663E784C" w14:textId="57A9FAEB" w:rsidR="006525F9" w:rsidRDefault="006525F9" w:rsidP="006525F9">
      <w:pPr>
        <w:pStyle w:val="Standarduser"/>
        <w:ind w:hanging="2"/>
      </w:pPr>
      <w:r>
        <w:rPr>
          <w:noProof/>
          <w:lang w:eastAsia="en-GB"/>
        </w:rPr>
        <mc:AlternateContent>
          <mc:Choice Requires="wps">
            <w:drawing>
              <wp:anchor distT="0" distB="0" distL="114300" distR="114300" simplePos="0" relativeHeight="251723264" behindDoc="0" locked="0" layoutInCell="1" allowOverlap="1" wp14:anchorId="5C52352F" wp14:editId="02ED0C04">
                <wp:simplePos x="0" y="0"/>
                <wp:positionH relativeFrom="column">
                  <wp:posOffset>4232275</wp:posOffset>
                </wp:positionH>
                <wp:positionV relativeFrom="paragraph">
                  <wp:posOffset>132715</wp:posOffset>
                </wp:positionV>
                <wp:extent cx="815975" cy="663575"/>
                <wp:effectExtent l="18415" t="5080" r="13335" b="7620"/>
                <wp:wrapNone/>
                <wp:docPr id="227" name="Hexagon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6E2CFA1F" w14:textId="77777777" w:rsidR="00240A8C" w:rsidRDefault="00240A8C" w:rsidP="006525F9">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352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27" o:spid="_x0000_s1026" type="#_x0000_t9" style="position:absolute;margin-left:333.25pt;margin-top:10.45pt;width:64.25pt;height:52.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" fillcolor="#bfe1c2">
                <v:textbox>
                  <w:txbxContent>
                    <w:p w14:paraId="6E2CFA1F" w14:textId="77777777" w:rsidR="00240A8C" w:rsidRDefault="00240A8C" w:rsidP="006525F9">
                      <w:pPr>
                        <w:ind w:left="0" w:hanging="2"/>
                      </w:pPr>
                    </w:p>
                  </w:txbxContent>
                </v:textbox>
              </v:shape>
            </w:pict>
          </mc:Fallback>
        </mc:AlternateContent>
      </w:r>
    </w:p>
    <w:p w14:paraId="0599EA82" w14:textId="33314B7C" w:rsidR="006525F9" w:rsidRDefault="006525F9" w:rsidP="006525F9">
      <w:pPr>
        <w:pStyle w:val="Standarduser"/>
        <w:ind w:hanging="2"/>
      </w:pPr>
      <w:r>
        <w:rPr>
          <w:noProof/>
          <w:lang w:eastAsia="en-GB"/>
        </w:rPr>
        <mc:AlternateContent>
          <mc:Choice Requires="wps">
            <w:drawing>
              <wp:anchor distT="0" distB="0" distL="114300" distR="114300" simplePos="0" relativeHeight="251717120" behindDoc="0" locked="0" layoutInCell="1" allowOverlap="1" wp14:anchorId="58CF2CCE" wp14:editId="23560385">
                <wp:simplePos x="0" y="0"/>
                <wp:positionH relativeFrom="column">
                  <wp:posOffset>-1905</wp:posOffset>
                </wp:positionH>
                <wp:positionV relativeFrom="paragraph">
                  <wp:posOffset>12065</wp:posOffset>
                </wp:positionV>
                <wp:extent cx="3481070" cy="598170"/>
                <wp:effectExtent l="13335" t="13335" r="10795" b="7620"/>
                <wp:wrapNone/>
                <wp:docPr id="226" name="Rectangle: Rounded Corners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4E847417" w14:textId="77777777" w:rsidR="00240A8C" w:rsidRPr="0069344B" w:rsidRDefault="00240A8C" w:rsidP="006525F9">
                            <w:pPr>
                              <w:pStyle w:val="Standarduser"/>
                              <w:ind w:left="1" w:hanging="3"/>
                              <w:rPr>
                                <w:b/>
                                <w:sz w:val="32"/>
                                <w:szCs w:val="32"/>
                              </w:rPr>
                            </w:pPr>
                            <w:r w:rsidRPr="0069344B">
                              <w:rPr>
                                <w:b/>
                                <w:sz w:val="32"/>
                                <w:szCs w:val="32"/>
                              </w:rPr>
                              <w:t>Develop a critical mindset</w:t>
                            </w:r>
                          </w:p>
                          <w:p w14:paraId="4A6687DF" w14:textId="77777777" w:rsidR="00240A8C" w:rsidRDefault="00240A8C" w:rsidP="006525F9">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F2CCE" id="Rectangle: Rounded Corners 226" o:spid="_x0000_s1027" style="position:absolute;margin-left:-.15pt;margin-top:.95pt;width:274.1pt;height:47.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" fillcolor="#fbd4b4">
                <v:textbox>
                  <w:txbxContent>
                    <w:p w14:paraId="4E847417" w14:textId="77777777" w:rsidR="00240A8C" w:rsidRPr="0069344B" w:rsidRDefault="00240A8C" w:rsidP="006525F9">
                      <w:pPr>
                        <w:pStyle w:val="Standarduser"/>
                        <w:ind w:left="1" w:hanging="3"/>
                        <w:rPr>
                          <w:b/>
                          <w:sz w:val="32"/>
                          <w:szCs w:val="32"/>
                        </w:rPr>
                      </w:pPr>
                      <w:r w:rsidRPr="0069344B">
                        <w:rPr>
                          <w:b/>
                          <w:sz w:val="32"/>
                          <w:szCs w:val="32"/>
                        </w:rPr>
                        <w:t>Develop a critical mindset</w:t>
                      </w:r>
                    </w:p>
                    <w:p w14:paraId="4A6687DF" w14:textId="77777777" w:rsidR="00240A8C" w:rsidRDefault="00240A8C" w:rsidP="006525F9">
                      <w:pPr>
                        <w:ind w:left="0" w:hanging="2"/>
                      </w:pPr>
                    </w:p>
                  </w:txbxContent>
                </v:textbox>
              </v:roundrect>
            </w:pict>
          </mc:Fallback>
        </mc:AlternateContent>
      </w:r>
    </w:p>
    <w:p w14:paraId="7CC62A1B" w14:textId="77777777" w:rsidR="006525F9" w:rsidRDefault="006525F9" w:rsidP="006525F9">
      <w:pPr>
        <w:pStyle w:val="Standarduser"/>
        <w:ind w:hanging="2"/>
      </w:pPr>
    </w:p>
    <w:p w14:paraId="594A4671" w14:textId="77777777" w:rsidR="006525F9" w:rsidRDefault="006525F9" w:rsidP="006525F9">
      <w:pPr>
        <w:pStyle w:val="Standarduser"/>
        <w:ind w:hanging="2"/>
      </w:pPr>
    </w:p>
    <w:p w14:paraId="117D47FA" w14:textId="77777777" w:rsidR="006525F9" w:rsidRDefault="006525F9" w:rsidP="006525F9">
      <w:pPr>
        <w:pStyle w:val="Standarduser"/>
        <w:ind w:hanging="2"/>
      </w:pPr>
    </w:p>
    <w:p w14:paraId="0E3EFD04" w14:textId="30D4FF7A" w:rsidR="006525F9" w:rsidRDefault="006525F9" w:rsidP="006525F9">
      <w:pPr>
        <w:pStyle w:val="Standarduser"/>
        <w:ind w:hanging="2"/>
      </w:pPr>
      <w:r>
        <w:rPr>
          <w:noProof/>
          <w:lang w:eastAsia="en-GB"/>
        </w:rPr>
        <mc:AlternateContent>
          <mc:Choice Requires="wps">
            <w:drawing>
              <wp:anchor distT="0" distB="0" distL="114300" distR="114300" simplePos="0" relativeHeight="251724288" behindDoc="0" locked="0" layoutInCell="1" allowOverlap="1" wp14:anchorId="1EF6C7C9" wp14:editId="36699355">
                <wp:simplePos x="0" y="0"/>
                <wp:positionH relativeFrom="column">
                  <wp:posOffset>4232275</wp:posOffset>
                </wp:positionH>
                <wp:positionV relativeFrom="paragraph">
                  <wp:posOffset>132715</wp:posOffset>
                </wp:positionV>
                <wp:extent cx="815975" cy="663575"/>
                <wp:effectExtent l="18415" t="11430" r="13335" b="10795"/>
                <wp:wrapNone/>
                <wp:docPr id="225" name="Hexagon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5A7756F8" w14:textId="77777777" w:rsidR="00240A8C" w:rsidRDefault="00240A8C" w:rsidP="006525F9">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C7C9" id="Hexagon 225" o:spid="_x0000_s1028" type="#_x0000_t9" style="position:absolute;margin-left:333.25pt;margin-top:10.45pt;width:64.25pt;height:5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" fillcolor="#bfe1c2">
                <v:textbox>
                  <w:txbxContent>
                    <w:p w14:paraId="5A7756F8" w14:textId="77777777" w:rsidR="00240A8C" w:rsidRDefault="00240A8C" w:rsidP="006525F9">
                      <w:pPr>
                        <w:ind w:left="0" w:hanging="2"/>
                      </w:pPr>
                    </w:p>
                  </w:txbxContent>
                </v:textbox>
              </v:shape>
            </w:pict>
          </mc:Fallback>
        </mc:AlternateContent>
      </w:r>
    </w:p>
    <w:p w14:paraId="217D48F6" w14:textId="0BD02631" w:rsidR="006525F9" w:rsidRDefault="006525F9" w:rsidP="006525F9">
      <w:pPr>
        <w:pStyle w:val="Standarduser"/>
        <w:ind w:hanging="2"/>
      </w:pPr>
      <w:r>
        <w:rPr>
          <w:noProof/>
          <w:lang w:eastAsia="en-GB"/>
        </w:rPr>
        <mc:AlternateContent>
          <mc:Choice Requires="wps">
            <w:drawing>
              <wp:anchor distT="0" distB="0" distL="114300" distR="114300" simplePos="0" relativeHeight="251718144" behindDoc="0" locked="0" layoutInCell="1" allowOverlap="1" wp14:anchorId="7C5B218A" wp14:editId="2BB372BB">
                <wp:simplePos x="0" y="0"/>
                <wp:positionH relativeFrom="column">
                  <wp:posOffset>-1905</wp:posOffset>
                </wp:positionH>
                <wp:positionV relativeFrom="paragraph">
                  <wp:posOffset>12065</wp:posOffset>
                </wp:positionV>
                <wp:extent cx="3481070" cy="598170"/>
                <wp:effectExtent l="13335" t="10160" r="10795" b="10795"/>
                <wp:wrapNone/>
                <wp:docPr id="224" name="Rectangle: Rounded Corners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2F504395"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Check the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B218A" id="Rectangle: Rounded Corners 224" o:spid="_x0000_s1029" style="position:absolute;margin-left:-.15pt;margin-top:.95pt;width:274.1pt;height:47.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" fillcolor="#fbd4b4">
                <v:textbox>
                  <w:txbxContent>
                    <w:p w14:paraId="2F504395"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Check the source</w:t>
                      </w:r>
                    </w:p>
                  </w:txbxContent>
                </v:textbox>
              </v:roundrect>
            </w:pict>
          </mc:Fallback>
        </mc:AlternateContent>
      </w:r>
    </w:p>
    <w:p w14:paraId="5E64DC48" w14:textId="77777777" w:rsidR="006525F9" w:rsidRDefault="006525F9" w:rsidP="006525F9">
      <w:pPr>
        <w:pStyle w:val="Standarduser"/>
        <w:ind w:hanging="2"/>
      </w:pPr>
    </w:p>
    <w:p w14:paraId="5E63AAF8" w14:textId="77777777" w:rsidR="006525F9" w:rsidRDefault="006525F9" w:rsidP="006525F9">
      <w:pPr>
        <w:pStyle w:val="Standarduser"/>
        <w:ind w:hanging="2"/>
      </w:pPr>
    </w:p>
    <w:p w14:paraId="30A2CCC1" w14:textId="77777777" w:rsidR="006525F9" w:rsidRDefault="006525F9" w:rsidP="006525F9">
      <w:pPr>
        <w:pStyle w:val="Standarduser"/>
        <w:ind w:hanging="2"/>
      </w:pPr>
    </w:p>
    <w:p w14:paraId="7095C7BA" w14:textId="2747E56F" w:rsidR="006525F9" w:rsidRDefault="006525F9" w:rsidP="006525F9">
      <w:pPr>
        <w:pStyle w:val="Standarduser"/>
        <w:ind w:hanging="2"/>
      </w:pPr>
      <w:r>
        <w:rPr>
          <w:noProof/>
          <w:lang w:eastAsia="en-GB"/>
        </w:rPr>
        <mc:AlternateContent>
          <mc:Choice Requires="wps">
            <w:drawing>
              <wp:anchor distT="0" distB="0" distL="114300" distR="114300" simplePos="0" relativeHeight="251725312" behindDoc="0" locked="0" layoutInCell="1" allowOverlap="1" wp14:anchorId="4F229BD3" wp14:editId="13CB0F93">
                <wp:simplePos x="0" y="0"/>
                <wp:positionH relativeFrom="column">
                  <wp:posOffset>4232275</wp:posOffset>
                </wp:positionH>
                <wp:positionV relativeFrom="paragraph">
                  <wp:posOffset>132715</wp:posOffset>
                </wp:positionV>
                <wp:extent cx="815975" cy="663575"/>
                <wp:effectExtent l="18415" t="8255" r="13335" b="13970"/>
                <wp:wrapNone/>
                <wp:docPr id="223" name="Hexagon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353D7CA7" w14:textId="77777777" w:rsidR="00240A8C" w:rsidRDefault="00240A8C" w:rsidP="006525F9">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9BD3" id="Hexagon 223" o:spid="_x0000_s1030" type="#_x0000_t9" style="position:absolute;margin-left:333.25pt;margin-top:10.45pt;width:64.25pt;height:5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" fillcolor="#bfe1c2">
                <v:textbox>
                  <w:txbxContent>
                    <w:p w14:paraId="353D7CA7" w14:textId="77777777" w:rsidR="00240A8C" w:rsidRDefault="00240A8C" w:rsidP="006525F9">
                      <w:pPr>
                        <w:ind w:left="0" w:hanging="2"/>
                      </w:pPr>
                    </w:p>
                  </w:txbxContent>
                </v:textbox>
              </v:shape>
            </w:pict>
          </mc:Fallback>
        </mc:AlternateContent>
      </w:r>
    </w:p>
    <w:p w14:paraId="3D1C0C94" w14:textId="4E00B464" w:rsidR="006525F9" w:rsidRDefault="006525F9" w:rsidP="006525F9">
      <w:pPr>
        <w:pStyle w:val="Standarduser"/>
        <w:ind w:hanging="2"/>
      </w:pPr>
      <w:r>
        <w:rPr>
          <w:noProof/>
          <w:lang w:eastAsia="en-GB"/>
        </w:rPr>
        <mc:AlternateContent>
          <mc:Choice Requires="wps">
            <w:drawing>
              <wp:anchor distT="0" distB="0" distL="114300" distR="114300" simplePos="0" relativeHeight="251719168" behindDoc="0" locked="0" layoutInCell="1" allowOverlap="1" wp14:anchorId="7DC0CEAE" wp14:editId="32DB69CE">
                <wp:simplePos x="0" y="0"/>
                <wp:positionH relativeFrom="column">
                  <wp:posOffset>-1905</wp:posOffset>
                </wp:positionH>
                <wp:positionV relativeFrom="paragraph">
                  <wp:posOffset>12065</wp:posOffset>
                </wp:positionV>
                <wp:extent cx="3481070" cy="598170"/>
                <wp:effectExtent l="13335" t="6985" r="10795" b="13970"/>
                <wp:wrapNone/>
                <wp:docPr id="222" name="Rectangle: Rounded Corners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12E3DE20"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See who else is reporting the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0CEAE" id="Rectangle: Rounded Corners 222" o:spid="_x0000_s1031" style="position:absolute;margin-left:-.15pt;margin-top:.95pt;width:274.1pt;height:47.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" fillcolor="#fbd4b4">
                <v:textbox>
                  <w:txbxContent>
                    <w:p w14:paraId="12E3DE20"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See who else is reporting the story</w:t>
                      </w:r>
                    </w:p>
                  </w:txbxContent>
                </v:textbox>
              </v:roundrect>
            </w:pict>
          </mc:Fallback>
        </mc:AlternateContent>
      </w:r>
    </w:p>
    <w:p w14:paraId="781B53B7" w14:textId="77777777" w:rsidR="006525F9" w:rsidRDefault="006525F9" w:rsidP="006525F9">
      <w:pPr>
        <w:pStyle w:val="Standarduser"/>
        <w:ind w:hanging="2"/>
      </w:pPr>
    </w:p>
    <w:p w14:paraId="4B679E66" w14:textId="77777777" w:rsidR="006525F9" w:rsidRDefault="006525F9" w:rsidP="006525F9">
      <w:pPr>
        <w:pStyle w:val="Standarduser"/>
        <w:ind w:hanging="2"/>
      </w:pPr>
    </w:p>
    <w:p w14:paraId="61347FE7" w14:textId="77777777" w:rsidR="006525F9" w:rsidRDefault="006525F9" w:rsidP="006525F9">
      <w:pPr>
        <w:pStyle w:val="Standarduser"/>
        <w:ind w:hanging="2"/>
      </w:pPr>
    </w:p>
    <w:p w14:paraId="361B9A62" w14:textId="71B4E530" w:rsidR="006525F9" w:rsidRDefault="006525F9" w:rsidP="006525F9">
      <w:pPr>
        <w:pStyle w:val="Standarduser"/>
        <w:ind w:hanging="2"/>
      </w:pPr>
      <w:r>
        <w:rPr>
          <w:noProof/>
          <w:lang w:eastAsia="en-GB"/>
        </w:rPr>
        <mc:AlternateContent>
          <mc:Choice Requires="wps">
            <w:drawing>
              <wp:anchor distT="0" distB="0" distL="114300" distR="114300" simplePos="0" relativeHeight="251726336" behindDoc="0" locked="0" layoutInCell="1" allowOverlap="1" wp14:anchorId="68C5F207" wp14:editId="6B37D5DF">
                <wp:simplePos x="0" y="0"/>
                <wp:positionH relativeFrom="column">
                  <wp:posOffset>4232275</wp:posOffset>
                </wp:positionH>
                <wp:positionV relativeFrom="paragraph">
                  <wp:posOffset>132715</wp:posOffset>
                </wp:positionV>
                <wp:extent cx="815975" cy="663575"/>
                <wp:effectExtent l="18415" t="5080" r="13335" b="7620"/>
                <wp:wrapNone/>
                <wp:docPr id="221" name="Hexagon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4ACD21BB" w14:textId="77777777" w:rsidR="00240A8C" w:rsidRDefault="00240A8C" w:rsidP="006525F9">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F207" id="Hexagon 221" o:spid="_x0000_s1032" type="#_x0000_t9" style="position:absolute;margin-left:333.25pt;margin-top:10.45pt;width:64.25pt;height:5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" fillcolor="#bfe1c2">
                <v:textbox>
                  <w:txbxContent>
                    <w:p w14:paraId="4ACD21BB" w14:textId="77777777" w:rsidR="00240A8C" w:rsidRDefault="00240A8C" w:rsidP="006525F9">
                      <w:pPr>
                        <w:ind w:left="0" w:hanging="2"/>
                      </w:pPr>
                    </w:p>
                  </w:txbxContent>
                </v:textbox>
              </v:shape>
            </w:pict>
          </mc:Fallback>
        </mc:AlternateContent>
      </w:r>
    </w:p>
    <w:p w14:paraId="5BFE76CB" w14:textId="4E47DF0C" w:rsidR="006525F9" w:rsidRDefault="006525F9" w:rsidP="006525F9">
      <w:pPr>
        <w:pStyle w:val="Standarduser"/>
        <w:ind w:hanging="2"/>
      </w:pPr>
      <w:r>
        <w:rPr>
          <w:noProof/>
          <w:lang w:eastAsia="en-GB"/>
        </w:rPr>
        <mc:AlternateContent>
          <mc:Choice Requires="wps">
            <w:drawing>
              <wp:anchor distT="0" distB="0" distL="114300" distR="114300" simplePos="0" relativeHeight="251720192" behindDoc="0" locked="0" layoutInCell="1" allowOverlap="1" wp14:anchorId="0CE2EA76" wp14:editId="50D3AB0A">
                <wp:simplePos x="0" y="0"/>
                <wp:positionH relativeFrom="column">
                  <wp:posOffset>-1905</wp:posOffset>
                </wp:positionH>
                <wp:positionV relativeFrom="paragraph">
                  <wp:posOffset>12065</wp:posOffset>
                </wp:positionV>
                <wp:extent cx="3481070" cy="598170"/>
                <wp:effectExtent l="13335" t="13335" r="10795" b="7620"/>
                <wp:wrapNone/>
                <wp:docPr id="220" name="Rectangle: Rounded Corners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3A93CDF0"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Examine the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2EA76" id="Rectangle: Rounded Corners 220" o:spid="_x0000_s1033" style="position:absolute;margin-left:-.15pt;margin-top:.95pt;width:274.1pt;height:47.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" fillcolor="#fbd4b4">
                <v:textbox>
                  <w:txbxContent>
                    <w:p w14:paraId="3A93CDF0"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Examine the evidence</w:t>
                      </w:r>
                    </w:p>
                  </w:txbxContent>
                </v:textbox>
              </v:roundrect>
            </w:pict>
          </mc:Fallback>
        </mc:AlternateContent>
      </w:r>
    </w:p>
    <w:p w14:paraId="4C2037BE" w14:textId="77777777" w:rsidR="006525F9" w:rsidRDefault="006525F9" w:rsidP="006525F9">
      <w:pPr>
        <w:pStyle w:val="Standarduser"/>
        <w:ind w:hanging="2"/>
      </w:pPr>
    </w:p>
    <w:p w14:paraId="0B074061" w14:textId="77777777" w:rsidR="006525F9" w:rsidRDefault="006525F9" w:rsidP="006525F9">
      <w:pPr>
        <w:pStyle w:val="Standarduser"/>
        <w:ind w:hanging="2"/>
      </w:pPr>
    </w:p>
    <w:p w14:paraId="303D803D" w14:textId="77777777" w:rsidR="006525F9" w:rsidRDefault="006525F9" w:rsidP="006525F9">
      <w:pPr>
        <w:pStyle w:val="Standarduser"/>
        <w:ind w:hanging="2"/>
      </w:pPr>
    </w:p>
    <w:p w14:paraId="426D6413" w14:textId="404EFB8F" w:rsidR="006525F9" w:rsidRDefault="006525F9" w:rsidP="006525F9">
      <w:pPr>
        <w:pStyle w:val="Standarduser"/>
        <w:ind w:hanging="2"/>
      </w:pPr>
      <w:r>
        <w:rPr>
          <w:noProof/>
          <w:lang w:eastAsia="en-GB"/>
        </w:rPr>
        <mc:AlternateContent>
          <mc:Choice Requires="wps">
            <w:drawing>
              <wp:anchor distT="0" distB="0" distL="114300" distR="114300" simplePos="0" relativeHeight="251727360" behindDoc="0" locked="0" layoutInCell="1" allowOverlap="1" wp14:anchorId="78496444" wp14:editId="3C76A8A1">
                <wp:simplePos x="0" y="0"/>
                <wp:positionH relativeFrom="column">
                  <wp:posOffset>4232275</wp:posOffset>
                </wp:positionH>
                <wp:positionV relativeFrom="paragraph">
                  <wp:posOffset>132715</wp:posOffset>
                </wp:positionV>
                <wp:extent cx="815975" cy="663575"/>
                <wp:effectExtent l="18415" t="11430" r="13335" b="10795"/>
                <wp:wrapNone/>
                <wp:docPr id="219" name="Hexagon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53504335" w14:textId="77777777" w:rsidR="00240A8C" w:rsidRDefault="00240A8C" w:rsidP="006525F9">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6444" id="Hexagon 219" o:spid="_x0000_s1034" type="#_x0000_t9" style="position:absolute;margin-left:333.25pt;margin-top:10.45pt;width:64.25pt;height:5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" fillcolor="#bfe1c2">
                <v:textbox>
                  <w:txbxContent>
                    <w:p w14:paraId="53504335" w14:textId="77777777" w:rsidR="00240A8C" w:rsidRDefault="00240A8C" w:rsidP="006525F9">
                      <w:pPr>
                        <w:ind w:left="0" w:hanging="2"/>
                      </w:pPr>
                    </w:p>
                  </w:txbxContent>
                </v:textbox>
              </v:shape>
            </w:pict>
          </mc:Fallback>
        </mc:AlternateContent>
      </w:r>
    </w:p>
    <w:p w14:paraId="79A5046A" w14:textId="6EB0A74C" w:rsidR="006525F9" w:rsidRDefault="006525F9" w:rsidP="006525F9">
      <w:pPr>
        <w:pStyle w:val="Standarduser"/>
        <w:ind w:hanging="2"/>
      </w:pPr>
      <w:r>
        <w:rPr>
          <w:noProof/>
          <w:lang w:eastAsia="en-GB"/>
        </w:rPr>
        <mc:AlternateContent>
          <mc:Choice Requires="wps">
            <w:drawing>
              <wp:anchor distT="0" distB="0" distL="114300" distR="114300" simplePos="0" relativeHeight="251721216" behindDoc="0" locked="0" layoutInCell="1" allowOverlap="1" wp14:anchorId="329875C5" wp14:editId="7FF04676">
                <wp:simplePos x="0" y="0"/>
                <wp:positionH relativeFrom="column">
                  <wp:posOffset>-1905</wp:posOffset>
                </wp:positionH>
                <wp:positionV relativeFrom="paragraph">
                  <wp:posOffset>12065</wp:posOffset>
                </wp:positionV>
                <wp:extent cx="3481070" cy="598170"/>
                <wp:effectExtent l="13335" t="10160" r="10795" b="10795"/>
                <wp:wrapNone/>
                <wp:docPr id="218" name="Rectangle: Rounded Corners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31B73352"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Don’t take images at face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875C5" id="Rectangle: Rounded Corners 218" o:spid="_x0000_s1035" style="position:absolute;margin-left:-.15pt;margin-top:.95pt;width:274.1pt;height:47.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" fillcolor="#fbd4b4">
                <v:textbox>
                  <w:txbxContent>
                    <w:p w14:paraId="31B73352"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Don’t take images at face value</w:t>
                      </w:r>
                    </w:p>
                  </w:txbxContent>
                </v:textbox>
              </v:roundrect>
            </w:pict>
          </mc:Fallback>
        </mc:AlternateContent>
      </w:r>
    </w:p>
    <w:p w14:paraId="4AA75CB4" w14:textId="77777777" w:rsidR="006525F9" w:rsidRDefault="006525F9" w:rsidP="006525F9">
      <w:pPr>
        <w:pStyle w:val="Standarduser"/>
        <w:ind w:hanging="2"/>
      </w:pPr>
    </w:p>
    <w:p w14:paraId="119C4B85" w14:textId="77777777" w:rsidR="006525F9" w:rsidRDefault="006525F9" w:rsidP="006525F9">
      <w:pPr>
        <w:pStyle w:val="Standarduser"/>
        <w:ind w:hanging="2"/>
      </w:pPr>
    </w:p>
    <w:p w14:paraId="3409F6E6" w14:textId="77777777" w:rsidR="006525F9" w:rsidRDefault="006525F9" w:rsidP="006525F9">
      <w:pPr>
        <w:pStyle w:val="Standarduser"/>
        <w:ind w:hanging="2"/>
      </w:pPr>
    </w:p>
    <w:p w14:paraId="7D519743" w14:textId="48A3355D" w:rsidR="006525F9" w:rsidRDefault="006525F9" w:rsidP="006525F9">
      <w:pPr>
        <w:pStyle w:val="Standarduser"/>
        <w:ind w:hanging="2"/>
      </w:pPr>
      <w:r>
        <w:rPr>
          <w:noProof/>
          <w:lang w:eastAsia="en-GB"/>
        </w:rPr>
        <mc:AlternateContent>
          <mc:Choice Requires="wps">
            <w:drawing>
              <wp:anchor distT="0" distB="0" distL="114300" distR="114300" simplePos="0" relativeHeight="251728384" behindDoc="0" locked="0" layoutInCell="1" allowOverlap="1" wp14:anchorId="1DEAE427" wp14:editId="1FB4A1E9">
                <wp:simplePos x="0" y="0"/>
                <wp:positionH relativeFrom="column">
                  <wp:posOffset>4232275</wp:posOffset>
                </wp:positionH>
                <wp:positionV relativeFrom="paragraph">
                  <wp:posOffset>132715</wp:posOffset>
                </wp:positionV>
                <wp:extent cx="815975" cy="663575"/>
                <wp:effectExtent l="18415" t="8255" r="13335" b="13970"/>
                <wp:wrapNone/>
                <wp:docPr id="216" name="Hexagon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63575"/>
                        </a:xfrm>
                        <a:prstGeom prst="hexagon">
                          <a:avLst>
                            <a:gd name="adj" fmla="val 30742"/>
                            <a:gd name="vf" fmla="val 115470"/>
                          </a:avLst>
                        </a:prstGeom>
                        <a:solidFill>
                          <a:srgbClr val="BFE1C2"/>
                        </a:solidFill>
                        <a:ln w="9525">
                          <a:solidFill>
                            <a:srgbClr val="000000"/>
                          </a:solidFill>
                          <a:miter lim="800000"/>
                          <a:headEnd/>
                          <a:tailEnd/>
                        </a:ln>
                      </wps:spPr>
                      <wps:txbx>
                        <w:txbxContent>
                          <w:p w14:paraId="03DD00D7" w14:textId="77777777" w:rsidR="00240A8C" w:rsidRDefault="00240A8C" w:rsidP="006525F9">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E427" id="Hexagon 216" o:spid="_x0000_s1036" type="#_x0000_t9" style="position:absolute;margin-left:333.25pt;margin-top:10.45pt;width:64.25pt;height:52.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" fillcolor="#bfe1c2">
                <v:textbox>
                  <w:txbxContent>
                    <w:p w14:paraId="03DD00D7" w14:textId="77777777" w:rsidR="00240A8C" w:rsidRDefault="00240A8C" w:rsidP="006525F9">
                      <w:pPr>
                        <w:ind w:left="0" w:hanging="2"/>
                      </w:pPr>
                    </w:p>
                  </w:txbxContent>
                </v:textbox>
              </v:shape>
            </w:pict>
          </mc:Fallback>
        </mc:AlternateContent>
      </w:r>
    </w:p>
    <w:p w14:paraId="3E24F102" w14:textId="2CCA0699" w:rsidR="006525F9" w:rsidRDefault="006525F9" w:rsidP="006525F9">
      <w:pPr>
        <w:pStyle w:val="Standarduser"/>
        <w:ind w:hanging="2"/>
      </w:pPr>
      <w:r>
        <w:rPr>
          <w:noProof/>
          <w:lang w:eastAsia="en-GB"/>
        </w:rPr>
        <mc:AlternateContent>
          <mc:Choice Requires="wps">
            <w:drawing>
              <wp:anchor distT="0" distB="0" distL="114300" distR="114300" simplePos="0" relativeHeight="251722240" behindDoc="0" locked="0" layoutInCell="1" allowOverlap="1" wp14:anchorId="573F80FC" wp14:editId="2046D22C">
                <wp:simplePos x="0" y="0"/>
                <wp:positionH relativeFrom="column">
                  <wp:posOffset>-1905</wp:posOffset>
                </wp:positionH>
                <wp:positionV relativeFrom="paragraph">
                  <wp:posOffset>12065</wp:posOffset>
                </wp:positionV>
                <wp:extent cx="3481070" cy="598170"/>
                <wp:effectExtent l="13335" t="6985" r="10795" b="13970"/>
                <wp:wrapNone/>
                <wp:docPr id="215" name="Rectangle: Rounded Corners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598170"/>
                        </a:xfrm>
                        <a:prstGeom prst="roundRect">
                          <a:avLst>
                            <a:gd name="adj" fmla="val 16667"/>
                          </a:avLst>
                        </a:prstGeom>
                        <a:solidFill>
                          <a:srgbClr val="FBD4B4"/>
                        </a:solidFill>
                        <a:ln w="9525">
                          <a:solidFill>
                            <a:srgbClr val="000000"/>
                          </a:solidFill>
                          <a:round/>
                          <a:headEnd/>
                          <a:tailEnd/>
                        </a:ln>
                      </wps:spPr>
                      <wps:txbx>
                        <w:txbxContent>
                          <w:p w14:paraId="5412A4DF"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Check that it “sounds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F80FC" id="Rectangle: Rounded Corners 215" o:spid="_x0000_s1037" style="position:absolute;margin-left:-.15pt;margin-top:.95pt;width:274.1pt;height:47.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" fillcolor="#fbd4b4">
                <v:textbox>
                  <w:txbxContent>
                    <w:p w14:paraId="5412A4DF" w14:textId="77777777" w:rsidR="00240A8C" w:rsidRPr="0069344B" w:rsidRDefault="00240A8C" w:rsidP="006525F9">
                      <w:pPr>
                        <w:ind w:left="1" w:hanging="3"/>
                        <w:rPr>
                          <w:b/>
                          <w:sz w:val="32"/>
                          <w:szCs w:val="32"/>
                        </w:rPr>
                      </w:pPr>
                      <w:r w:rsidRPr="0069344B">
                        <w:rPr>
                          <w:rFonts w:ascii="Calibri" w:eastAsia="Calibri" w:hAnsi="Calibri" w:cs="Calibri"/>
                          <w:b/>
                          <w:color w:val="000000"/>
                          <w:sz w:val="32"/>
                          <w:szCs w:val="32"/>
                        </w:rPr>
                        <w:t>Check that it “sounds right”</w:t>
                      </w:r>
                    </w:p>
                  </w:txbxContent>
                </v:textbox>
              </v:roundrect>
            </w:pict>
          </mc:Fallback>
        </mc:AlternateContent>
      </w:r>
    </w:p>
    <w:p w14:paraId="2A3EA362" w14:textId="77777777" w:rsidR="006525F9" w:rsidRDefault="006525F9" w:rsidP="006525F9">
      <w:pPr>
        <w:pStyle w:val="Standarduser"/>
        <w:ind w:hanging="2"/>
      </w:pPr>
    </w:p>
    <w:p w14:paraId="400EAF48" w14:textId="77777777" w:rsidR="006525F9" w:rsidRDefault="006525F9" w:rsidP="006525F9">
      <w:pPr>
        <w:pStyle w:val="Standarduser"/>
        <w:ind w:hanging="2"/>
      </w:pPr>
    </w:p>
    <w:p w14:paraId="29CF59A3" w14:textId="6656202A" w:rsidR="006525F9" w:rsidRPr="0069344B" w:rsidRDefault="006525F9" w:rsidP="00380B23">
      <w:pPr>
        <w:pStyle w:val="Untertitel"/>
        <w:spacing w:after="240"/>
        <w:ind w:leftChars="0" w:left="0" w:firstLineChars="0" w:firstLine="0"/>
        <w:rPr>
          <w:b/>
          <w:bCs/>
          <w:color w:val="000000"/>
          <w:spacing w:val="-10"/>
          <w:kern w:val="28"/>
          <w:sz w:val="32"/>
          <w:szCs w:val="16"/>
          <w:lang w:val="en-US"/>
        </w:rPr>
      </w:pPr>
      <w:r>
        <w:rPr>
          <w:noProof/>
          <w:lang w:eastAsia="en-GB"/>
        </w:rPr>
        <w:lastRenderedPageBreak/>
        <w:drawing>
          <wp:anchor distT="0" distB="0" distL="114300" distR="114300" simplePos="0" relativeHeight="251729408" behindDoc="0" locked="0" layoutInCell="1" allowOverlap="1" wp14:anchorId="3A443510" wp14:editId="0F1A78AA">
            <wp:simplePos x="0" y="0"/>
            <wp:positionH relativeFrom="column">
              <wp:posOffset>4549140</wp:posOffset>
            </wp:positionH>
            <wp:positionV relativeFrom="paragraph">
              <wp:posOffset>-105410</wp:posOffset>
            </wp:positionV>
            <wp:extent cx="914400" cy="914400"/>
            <wp:effectExtent l="0" t="0" r="0" b="0"/>
            <wp:wrapSquare wrapText="bothSides"/>
            <wp:docPr id="214" name="Picture 214"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Magnifying glass outl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44B">
        <w:rPr>
          <w:b/>
          <w:bCs/>
          <w:color w:val="000000"/>
          <w:spacing w:val="-10"/>
          <w:kern w:val="28"/>
          <w:sz w:val="32"/>
          <w:szCs w:val="16"/>
          <w:lang w:val="en-US"/>
        </w:rPr>
        <w:t xml:space="preserve">Handout </w:t>
      </w:r>
      <w:r>
        <w:rPr>
          <w:b/>
          <w:bCs/>
          <w:color w:val="000000"/>
          <w:spacing w:val="-10"/>
          <w:kern w:val="28"/>
          <w:sz w:val="32"/>
          <w:szCs w:val="16"/>
          <w:lang w:val="en-US"/>
        </w:rPr>
        <w:t>B</w:t>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p>
    <w:p w14:paraId="12AE8760" w14:textId="77777777" w:rsidR="006525F9" w:rsidRPr="00755FC3" w:rsidRDefault="006525F9" w:rsidP="006525F9">
      <w:pPr>
        <w:pStyle w:val="Untertitel"/>
        <w:spacing w:after="240"/>
        <w:ind w:left="1" w:hanging="3"/>
        <w:rPr>
          <w:b/>
          <w:bCs/>
          <w:color w:val="000000"/>
          <w:spacing w:val="-10"/>
          <w:kern w:val="28"/>
          <w:sz w:val="32"/>
          <w:szCs w:val="16"/>
          <w:lang w:val="en-US"/>
        </w:rPr>
      </w:pPr>
      <w:r w:rsidRPr="00DE525A">
        <w:rPr>
          <w:b/>
          <w:bCs/>
          <w:color w:val="000000"/>
          <w:spacing w:val="-10"/>
          <w:kern w:val="28"/>
          <w:sz w:val="32"/>
          <w:szCs w:val="16"/>
          <w:lang w:val="en-US"/>
        </w:rPr>
        <w:t>7 days of total darkness announced by NASA</w:t>
      </w:r>
    </w:p>
    <w:p w14:paraId="4C8C3A74" w14:textId="77777777" w:rsidR="006525F9" w:rsidRDefault="006525F9" w:rsidP="006525F9">
      <w:pPr>
        <w:pStyle w:val="Standarduser"/>
        <w:widowControl w:val="0"/>
        <w:suppressAutoHyphens w:val="0"/>
        <w:ind w:hanging="2"/>
        <w:rPr>
          <w:rStyle w:val="Carpredefinitoparagrafo1"/>
          <w:lang w:val="en-US"/>
        </w:rPr>
      </w:pPr>
    </w:p>
    <w:p w14:paraId="3AAB400B" w14:textId="77777777" w:rsidR="006525F9" w:rsidRPr="00380B23" w:rsidRDefault="006525F9" w:rsidP="006525F9">
      <w:pPr>
        <w:pStyle w:val="Standarduser"/>
        <w:widowControl w:val="0"/>
        <w:suppressAutoHyphens w:val="0"/>
        <w:ind w:hanging="2"/>
        <w:rPr>
          <w:sz w:val="28"/>
          <w:szCs w:val="28"/>
        </w:rPr>
      </w:pPr>
      <w:r w:rsidRPr="00380B23">
        <w:rPr>
          <w:rStyle w:val="Carpredefinitoparagrafo1"/>
          <w:sz w:val="28"/>
          <w:szCs w:val="28"/>
          <w:lang w:val="en-US"/>
        </w:rPr>
        <w:t xml:space="preserve">Please, read </w:t>
      </w:r>
      <w:r w:rsidRPr="00380B23">
        <w:rPr>
          <w:rStyle w:val="Carpredefinitoparagrafo1"/>
          <w:sz w:val="28"/>
          <w:szCs w:val="28"/>
        </w:rPr>
        <w:t>the following article carefully.</w:t>
      </w:r>
    </w:p>
    <w:p w14:paraId="56C4BFE9" w14:textId="77777777" w:rsidR="006525F9" w:rsidRPr="001026FE" w:rsidRDefault="006525F9" w:rsidP="006525F9">
      <w:pPr>
        <w:pStyle w:val="Standarduser"/>
        <w:ind w:hanging="2"/>
      </w:pPr>
    </w:p>
    <w:p w14:paraId="55032649" w14:textId="77777777" w:rsidR="006525F9" w:rsidRDefault="006525F9" w:rsidP="006525F9">
      <w:pPr>
        <w:pStyle w:val="Standarduser"/>
        <w:ind w:hanging="2"/>
      </w:pPr>
    </w:p>
    <w:p w14:paraId="74E093C9" w14:textId="77777777" w:rsidR="006525F9" w:rsidRDefault="006525F9" w:rsidP="006525F9">
      <w:pPr>
        <w:pStyle w:val="Standarduser"/>
        <w:ind w:hanging="2"/>
      </w:pPr>
    </w:p>
    <w:tbl>
      <w:tblPr>
        <w:tblpPr w:leftFromText="180" w:rightFromText="180" w:vertAnchor="text" w:horzAnchor="margin" w:tblpY="109"/>
        <w:tblW w:w="0" w:type="auto"/>
        <w:tblLayout w:type="fixed"/>
        <w:tblLook w:val="04A0" w:firstRow="1" w:lastRow="0" w:firstColumn="1" w:lastColumn="0" w:noHBand="0" w:noVBand="1"/>
      </w:tblPr>
      <w:tblGrid>
        <w:gridCol w:w="4644"/>
      </w:tblGrid>
      <w:tr w:rsidR="006525F9" w:rsidRPr="008358F3" w14:paraId="1C84DDDB" w14:textId="77777777" w:rsidTr="00240A8C">
        <w:trPr>
          <w:trHeight w:val="5949"/>
        </w:trPr>
        <w:tc>
          <w:tcPr>
            <w:tcW w:w="4644" w:type="dxa"/>
            <w:shd w:val="clear" w:color="auto" w:fill="auto"/>
          </w:tcPr>
          <w:p w14:paraId="66927AFB" w14:textId="716FB51E" w:rsidR="006525F9" w:rsidRDefault="006525F9" w:rsidP="00240A8C">
            <w:pPr>
              <w:pStyle w:val="Standarduser"/>
              <w:ind w:hanging="2"/>
            </w:pPr>
            <w:r>
              <w:rPr>
                <w:noProof/>
                <w:lang w:eastAsia="en-GB"/>
              </w:rPr>
              <w:drawing>
                <wp:inline distT="0" distB="0" distL="0" distR="0" wp14:anchorId="59C96C0D" wp14:editId="513E0040">
                  <wp:extent cx="2775585" cy="3706495"/>
                  <wp:effectExtent l="0" t="0" r="5715" b="8255"/>
                  <wp:docPr id="212" name="Picture 2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Shap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5585" cy="3706495"/>
                          </a:xfrm>
                          <a:prstGeom prst="rect">
                            <a:avLst/>
                          </a:prstGeom>
                          <a:noFill/>
                          <a:ln>
                            <a:noFill/>
                          </a:ln>
                        </pic:spPr>
                      </pic:pic>
                    </a:graphicData>
                  </a:graphic>
                </wp:inline>
              </w:drawing>
            </w:r>
          </w:p>
        </w:tc>
      </w:tr>
    </w:tbl>
    <w:p w14:paraId="303FD8E6" w14:textId="77777777" w:rsidR="006525F9" w:rsidRPr="00380B23" w:rsidRDefault="006525F9" w:rsidP="006525F9">
      <w:pPr>
        <w:pStyle w:val="Standarduser"/>
        <w:spacing w:line="288" w:lineRule="auto"/>
        <w:ind w:left="1" w:hanging="3"/>
        <w:jc w:val="both"/>
        <w:rPr>
          <w:sz w:val="28"/>
          <w:szCs w:val="28"/>
        </w:rPr>
      </w:pPr>
      <w:r w:rsidRPr="00380B23">
        <w:rPr>
          <w:sz w:val="28"/>
          <w:szCs w:val="28"/>
        </w:rPr>
        <w:t>NASA has announced that the Earth will go through a period of 7 days of total darkness at the end of 2026, most probably in the second half of October. This astronomical event involving Venus and Jupiter is extremely rare, and it last happened half a million years ago.</w:t>
      </w:r>
    </w:p>
    <w:p w14:paraId="1C70CE31" w14:textId="77777777" w:rsidR="006525F9" w:rsidRPr="00380B23" w:rsidRDefault="006525F9" w:rsidP="006525F9">
      <w:pPr>
        <w:pStyle w:val="Standarduser"/>
        <w:spacing w:line="288" w:lineRule="auto"/>
        <w:ind w:left="1" w:hanging="3"/>
        <w:jc w:val="both"/>
        <w:rPr>
          <w:sz w:val="28"/>
          <w:szCs w:val="28"/>
        </w:rPr>
      </w:pPr>
    </w:p>
    <w:p w14:paraId="2EA2F116" w14:textId="77777777" w:rsidR="006525F9" w:rsidRPr="00380B23" w:rsidRDefault="006525F9" w:rsidP="006525F9">
      <w:pPr>
        <w:pStyle w:val="Standarduser"/>
        <w:spacing w:line="288" w:lineRule="auto"/>
        <w:ind w:left="1" w:hanging="3"/>
        <w:jc w:val="both"/>
        <w:rPr>
          <w:sz w:val="28"/>
          <w:szCs w:val="28"/>
        </w:rPr>
      </w:pPr>
      <w:r w:rsidRPr="00380B23">
        <w:rPr>
          <w:sz w:val="28"/>
          <w:szCs w:val="28"/>
        </w:rPr>
        <w:t>Charles Bolden, who was recently appointed to head of NASA by President Biden, issued a 2000-page report explaining this rare event to the White House.</w:t>
      </w:r>
    </w:p>
    <w:p w14:paraId="3C07B72D" w14:textId="77777777" w:rsidR="006525F9" w:rsidRPr="00380B23" w:rsidRDefault="006525F9" w:rsidP="006525F9">
      <w:pPr>
        <w:pStyle w:val="Standarduser"/>
        <w:spacing w:line="288" w:lineRule="auto"/>
        <w:ind w:left="1" w:hanging="3"/>
        <w:jc w:val="both"/>
        <w:rPr>
          <w:sz w:val="28"/>
          <w:szCs w:val="28"/>
        </w:rPr>
      </w:pPr>
    </w:p>
    <w:p w14:paraId="0F0B1F8E" w14:textId="77777777" w:rsidR="006525F9" w:rsidRDefault="006525F9" w:rsidP="006525F9">
      <w:pPr>
        <w:pStyle w:val="Standarduser"/>
        <w:spacing w:line="288" w:lineRule="auto"/>
        <w:ind w:left="1" w:hanging="3"/>
        <w:jc w:val="both"/>
        <w:rPr>
          <w:sz w:val="28"/>
          <w:szCs w:val="28"/>
        </w:rPr>
      </w:pPr>
      <w:r w:rsidRPr="00380B23">
        <w:rPr>
          <w:sz w:val="28"/>
          <w:szCs w:val="28"/>
        </w:rPr>
        <w:t>The report explains that Venus and Jupiter will engage in a close parallelism involving only a 1-degree separation. This will cause Venus to shine 1000 times brighter than Jupiter. The light from Venus will heat up the gases on Jupiter, causing a reaction and releasing an unprecedented amount of Hydrogen into Space. This Hydrogen gas will make contact with Earth’s sun, causing a massive explosion on the Sun’s surface, raising its temperature by 9,000 degrees Kelvin in an instant. The heat will cause the Sun to dim to a bluish colour, which will be perceived as night time on Earth, similar to the light of the Moon. This phenomenon will last for 7 days, with the Sun soon recovering its normal state quite rapidly, in about 4 minutes.</w:t>
      </w:r>
    </w:p>
    <w:p w14:paraId="21136893" w14:textId="40851759" w:rsidR="0061545C" w:rsidRPr="0061545C" w:rsidRDefault="0061545C" w:rsidP="0061545C">
      <w:pPr>
        <w:pStyle w:val="pf0"/>
        <w:ind w:hanging="2"/>
        <w:rPr>
          <w:sz w:val="22"/>
          <w:szCs w:val="22"/>
          <w:lang w:val="en-US"/>
        </w:rPr>
      </w:pPr>
      <w:r w:rsidRPr="00B27063">
        <w:rPr>
          <w:rFonts w:ascii="Calibri Light" w:hAnsi="Calibri Light" w:cs="Calibri Light"/>
          <w:sz w:val="20"/>
          <w:szCs w:val="20"/>
          <w:lang w:val="en-US"/>
        </w:rPr>
        <w:t xml:space="preserve">(Source: </w:t>
      </w:r>
      <w:r w:rsidRPr="00B27063">
        <w:rPr>
          <w:rStyle w:val="cf01"/>
          <w:sz w:val="14"/>
          <w:szCs w:val="14"/>
          <w:lang w:val="en-US"/>
        </w:rPr>
        <w:t xml:space="preserve">"NASA" by </w:t>
      </w:r>
      <w:proofErr w:type="spellStart"/>
      <w:r w:rsidRPr="00B27063">
        <w:rPr>
          <w:rStyle w:val="cf01"/>
          <w:sz w:val="14"/>
          <w:szCs w:val="14"/>
          <w:lang w:val="en-US"/>
        </w:rPr>
        <w:t>Stefano.Petraz</w:t>
      </w:r>
      <w:proofErr w:type="spellEnd"/>
      <w:r w:rsidRPr="00B27063">
        <w:rPr>
          <w:rStyle w:val="cf01"/>
          <w:sz w:val="14"/>
          <w:szCs w:val="14"/>
          <w:lang w:val="en-US"/>
        </w:rPr>
        <w:t xml:space="preserve"> CC BY-NC-ND 2.0. </w:t>
      </w:r>
      <w:hyperlink r:id="rId18" w:history="1">
        <w:r w:rsidRPr="00B27063">
          <w:rPr>
            <w:rStyle w:val="Hyperlink"/>
            <w:rFonts w:ascii="Segoe UI" w:hAnsi="Segoe UI" w:cs="Segoe UI"/>
            <w:sz w:val="14"/>
            <w:szCs w:val="14"/>
            <w:lang w:val="en-US"/>
          </w:rPr>
          <w:t>https://wordpress.org/openverse/image/e90f5b16-5b50-4f03-a213-8dd247d4b93e</w:t>
        </w:r>
      </w:hyperlink>
      <w:r w:rsidRPr="00B27063">
        <w:rPr>
          <w:rStyle w:val="cf01"/>
          <w:color w:val="0000FF"/>
          <w:sz w:val="14"/>
          <w:szCs w:val="14"/>
          <w:u w:val="single"/>
          <w:lang w:val="en-US"/>
        </w:rPr>
        <w:t xml:space="preserve">) </w:t>
      </w:r>
    </w:p>
    <w:p w14:paraId="38C634C5" w14:textId="3C5638BB" w:rsidR="006525F9" w:rsidRPr="0069344B" w:rsidRDefault="006525F9" w:rsidP="006525F9">
      <w:pPr>
        <w:pStyle w:val="Untertitel"/>
        <w:spacing w:after="240"/>
        <w:ind w:left="3" w:hanging="5"/>
        <w:rPr>
          <w:b/>
          <w:bCs/>
          <w:color w:val="000000"/>
          <w:spacing w:val="-10"/>
          <w:kern w:val="28"/>
          <w:sz w:val="32"/>
          <w:szCs w:val="16"/>
          <w:lang w:val="en-US"/>
        </w:rPr>
      </w:pPr>
      <w:r>
        <w:br w:type="page"/>
      </w:r>
      <w:r w:rsidR="00380B23">
        <w:rPr>
          <w:b/>
          <w:bCs/>
          <w:color w:val="000000"/>
          <w:spacing w:val="-10"/>
          <w:kern w:val="28"/>
          <w:sz w:val="32"/>
          <w:szCs w:val="16"/>
          <w:lang w:val="en-US"/>
        </w:rPr>
        <w:lastRenderedPageBreak/>
        <w:t>Unit</w:t>
      </w:r>
      <w:r w:rsidRPr="0069344B">
        <w:rPr>
          <w:b/>
          <w:bCs/>
          <w:color w:val="000000"/>
          <w:spacing w:val="-10"/>
          <w:kern w:val="28"/>
          <w:sz w:val="32"/>
          <w:szCs w:val="16"/>
          <w:lang w:val="en-US"/>
        </w:rPr>
        <w:t xml:space="preserve"> 5. Handout </w:t>
      </w:r>
      <w:r>
        <w:rPr>
          <w:b/>
          <w:bCs/>
          <w:color w:val="000000"/>
          <w:spacing w:val="-10"/>
          <w:kern w:val="28"/>
          <w:sz w:val="32"/>
          <w:szCs w:val="16"/>
          <w:lang w:val="en-US"/>
        </w:rPr>
        <w:t>C</w:t>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r>
        <w:rPr>
          <w:b/>
          <w:bCs/>
          <w:color w:val="000000"/>
          <w:spacing w:val="-10"/>
          <w:kern w:val="28"/>
          <w:sz w:val="32"/>
          <w:szCs w:val="16"/>
          <w:lang w:val="en-US"/>
        </w:rPr>
        <w:tab/>
      </w:r>
    </w:p>
    <w:tbl>
      <w:tblPr>
        <w:tblpPr w:leftFromText="180" w:rightFromText="180" w:vertAnchor="text" w:horzAnchor="page" w:tblpX="7934" w:tblpY="-675"/>
        <w:tblOverlap w:val="never"/>
        <w:tblW w:w="0" w:type="auto"/>
        <w:tblLook w:val="04A0" w:firstRow="1" w:lastRow="0" w:firstColumn="1" w:lastColumn="0" w:noHBand="0" w:noVBand="1"/>
      </w:tblPr>
      <w:tblGrid>
        <w:gridCol w:w="2093"/>
      </w:tblGrid>
      <w:tr w:rsidR="006525F9" w:rsidRPr="008358F3" w14:paraId="7921CCFE" w14:textId="77777777" w:rsidTr="00240A8C">
        <w:trPr>
          <w:trHeight w:val="1969"/>
        </w:trPr>
        <w:tc>
          <w:tcPr>
            <w:tcW w:w="2093" w:type="dxa"/>
            <w:shd w:val="clear" w:color="auto" w:fill="auto"/>
          </w:tcPr>
          <w:p w14:paraId="26E34D86" w14:textId="0CA072EC" w:rsidR="006525F9" w:rsidRPr="008358F3" w:rsidRDefault="006525F9" w:rsidP="00240A8C">
            <w:pPr>
              <w:pStyle w:val="Untertitel"/>
              <w:spacing w:after="240"/>
              <w:ind w:left="1" w:hanging="3"/>
              <w:textDirection w:val="lrTb"/>
              <w:rPr>
                <w:b/>
                <w:bCs/>
                <w:color w:val="000000"/>
                <w:spacing w:val="-10"/>
                <w:kern w:val="28"/>
                <w:sz w:val="32"/>
                <w:szCs w:val="16"/>
                <w:lang w:val="en-US"/>
              </w:rPr>
            </w:pPr>
            <w:r w:rsidRPr="008358F3">
              <w:rPr>
                <w:b/>
                <w:bCs/>
                <w:noProof/>
                <w:color w:val="000000"/>
                <w:spacing w:val="-10"/>
                <w:kern w:val="28"/>
                <w:sz w:val="32"/>
                <w:szCs w:val="16"/>
                <w:lang w:eastAsia="en-GB"/>
              </w:rPr>
              <w:drawing>
                <wp:inline distT="0" distB="0" distL="0" distR="0" wp14:anchorId="1F43269C" wp14:editId="3A15E1AE">
                  <wp:extent cx="1164590" cy="1301115"/>
                  <wp:effectExtent l="0" t="0" r="0" b="0"/>
                  <wp:docPr id="211" name="Picture 2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A picture containing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4590" cy="1301115"/>
                          </a:xfrm>
                          <a:prstGeom prst="rect">
                            <a:avLst/>
                          </a:prstGeom>
                          <a:noFill/>
                          <a:ln>
                            <a:noFill/>
                          </a:ln>
                        </pic:spPr>
                      </pic:pic>
                    </a:graphicData>
                  </a:graphic>
                </wp:inline>
              </w:drawing>
            </w:r>
          </w:p>
        </w:tc>
      </w:tr>
    </w:tbl>
    <w:p w14:paraId="20C218C6" w14:textId="77777777" w:rsidR="006525F9" w:rsidRDefault="006525F9" w:rsidP="006525F9">
      <w:pPr>
        <w:pStyle w:val="Standarduser"/>
        <w:ind w:left="1" w:hanging="3"/>
        <w:rPr>
          <w:b/>
          <w:bCs/>
          <w:spacing w:val="-10"/>
          <w:kern w:val="28"/>
          <w:sz w:val="32"/>
          <w:szCs w:val="16"/>
          <w:lang w:val="en-US"/>
        </w:rPr>
      </w:pPr>
      <w:r>
        <w:rPr>
          <w:b/>
          <w:bCs/>
          <w:spacing w:val="-10"/>
          <w:kern w:val="28"/>
          <w:sz w:val="32"/>
          <w:szCs w:val="16"/>
          <w:lang w:val="en-US"/>
        </w:rPr>
        <w:t xml:space="preserve">The critical reader’s checklist </w:t>
      </w:r>
    </w:p>
    <w:p w14:paraId="513D1801" w14:textId="77777777" w:rsidR="006525F9" w:rsidRDefault="006525F9" w:rsidP="006525F9">
      <w:pPr>
        <w:pStyle w:val="Standarduser"/>
        <w:ind w:left="1" w:hanging="3"/>
        <w:rPr>
          <w:b/>
          <w:bCs/>
          <w:spacing w:val="-10"/>
          <w:kern w:val="28"/>
          <w:sz w:val="32"/>
          <w:szCs w:val="16"/>
          <w:lang w:val="en-US"/>
        </w:rPr>
      </w:pPr>
    </w:p>
    <w:p w14:paraId="2FCEC16B" w14:textId="77777777" w:rsidR="006525F9" w:rsidRDefault="006525F9" w:rsidP="006525F9">
      <w:pPr>
        <w:pStyle w:val="Standarduser"/>
        <w:ind w:left="1" w:hanging="3"/>
        <w:rPr>
          <w:b/>
          <w:bCs/>
          <w:spacing w:val="-10"/>
          <w:kern w:val="28"/>
          <w:sz w:val="32"/>
          <w:szCs w:val="16"/>
          <w:lang w:val="en-US"/>
        </w:rPr>
      </w:pPr>
    </w:p>
    <w:p w14:paraId="29DF04A8" w14:textId="77777777" w:rsidR="006525F9" w:rsidRPr="00380B23" w:rsidRDefault="006525F9" w:rsidP="006525F9">
      <w:pPr>
        <w:pStyle w:val="Standarduser"/>
        <w:widowControl w:val="0"/>
        <w:suppressAutoHyphens w:val="0"/>
        <w:spacing w:line="264" w:lineRule="auto"/>
        <w:ind w:right="4109" w:hanging="2"/>
        <w:rPr>
          <w:sz w:val="28"/>
          <w:szCs w:val="28"/>
        </w:rPr>
      </w:pPr>
      <w:r w:rsidRPr="00380B23">
        <w:rPr>
          <w:sz w:val="28"/>
          <w:szCs w:val="28"/>
        </w:rPr>
        <w:t xml:space="preserve">Which of the following features in the NASA article make you think that it is fake news? Work with a classmate and choose all that apply. </w:t>
      </w:r>
    </w:p>
    <w:p w14:paraId="6BC27240" w14:textId="77777777" w:rsidR="006525F9" w:rsidRDefault="006525F9" w:rsidP="006525F9">
      <w:pPr>
        <w:pStyle w:val="Standarduser"/>
        <w:widowControl w:val="0"/>
        <w:suppressAutoHyphens w:val="0"/>
        <w:spacing w:line="264" w:lineRule="auto"/>
        <w:ind w:hanging="2"/>
      </w:pPr>
    </w:p>
    <w:p w14:paraId="1DA5FD8F" w14:textId="77777777" w:rsidR="006525F9" w:rsidRDefault="006525F9" w:rsidP="006525F9">
      <w:pPr>
        <w:pStyle w:val="Standarduser"/>
        <w:widowControl w:val="0"/>
        <w:suppressAutoHyphens w:val="0"/>
        <w:spacing w:line="264" w:lineRule="auto"/>
        <w:ind w:hanging="2"/>
      </w:pPr>
    </w:p>
    <w:p w14:paraId="03FD179E" w14:textId="77777777" w:rsidR="006525F9" w:rsidRPr="00A4131F" w:rsidRDefault="006525F9" w:rsidP="00862E80">
      <w:pPr>
        <w:pStyle w:val="Standarduser"/>
        <w:widowControl w:val="0"/>
        <w:numPr>
          <w:ilvl w:val="0"/>
          <w:numId w:val="236"/>
        </w:numPr>
        <w:suppressAutoHyphens w:val="0"/>
        <w:autoSpaceDN/>
        <w:spacing w:before="120" w:after="120" w:line="288" w:lineRule="auto"/>
        <w:ind w:left="1" w:hanging="3"/>
        <w:textAlignment w:val="auto"/>
        <w:rPr>
          <w:sz w:val="30"/>
          <w:szCs w:val="30"/>
        </w:rPr>
      </w:pPr>
      <w:r>
        <w:rPr>
          <w:sz w:val="30"/>
          <w:szCs w:val="30"/>
        </w:rPr>
        <w:t xml:space="preserve">1. </w:t>
      </w:r>
      <w:r w:rsidRPr="00A4131F">
        <w:rPr>
          <w:sz w:val="30"/>
          <w:szCs w:val="30"/>
        </w:rPr>
        <w:t>The article is enjoyable</w:t>
      </w:r>
      <w:r>
        <w:rPr>
          <w:sz w:val="30"/>
          <w:szCs w:val="30"/>
        </w:rPr>
        <w:t>.</w:t>
      </w:r>
    </w:p>
    <w:p w14:paraId="1F7FB283" w14:textId="77777777" w:rsidR="006525F9" w:rsidRPr="00A4131F" w:rsidRDefault="006525F9" w:rsidP="00862E80">
      <w:pPr>
        <w:pStyle w:val="Standarduser"/>
        <w:widowControl w:val="0"/>
        <w:numPr>
          <w:ilvl w:val="0"/>
          <w:numId w:val="236"/>
        </w:numPr>
        <w:suppressAutoHyphens w:val="0"/>
        <w:autoSpaceDN/>
        <w:spacing w:before="120" w:after="120" w:line="288" w:lineRule="auto"/>
        <w:ind w:left="1" w:hanging="3"/>
        <w:textAlignment w:val="auto"/>
        <w:rPr>
          <w:sz w:val="30"/>
          <w:szCs w:val="30"/>
        </w:rPr>
      </w:pPr>
      <w:r>
        <w:rPr>
          <w:sz w:val="30"/>
          <w:szCs w:val="30"/>
        </w:rPr>
        <w:t xml:space="preserve">2. </w:t>
      </w:r>
      <w:r w:rsidRPr="00A4131F">
        <w:rPr>
          <w:sz w:val="30"/>
          <w:szCs w:val="30"/>
        </w:rPr>
        <w:t>The language leaves no room for uncertainty</w:t>
      </w:r>
      <w:r>
        <w:rPr>
          <w:sz w:val="30"/>
          <w:szCs w:val="30"/>
        </w:rPr>
        <w:t>.</w:t>
      </w:r>
    </w:p>
    <w:p w14:paraId="00F00237" w14:textId="77777777" w:rsidR="006525F9" w:rsidRPr="00A4131F" w:rsidRDefault="006525F9" w:rsidP="00862E80">
      <w:pPr>
        <w:pStyle w:val="Standarduser"/>
        <w:widowControl w:val="0"/>
        <w:numPr>
          <w:ilvl w:val="0"/>
          <w:numId w:val="236"/>
        </w:numPr>
        <w:suppressAutoHyphens w:val="0"/>
        <w:autoSpaceDN/>
        <w:spacing w:before="120" w:after="120" w:line="288" w:lineRule="auto"/>
        <w:ind w:left="1" w:hanging="3"/>
        <w:textAlignment w:val="auto"/>
        <w:rPr>
          <w:sz w:val="30"/>
          <w:szCs w:val="30"/>
        </w:rPr>
      </w:pPr>
      <w:r>
        <w:rPr>
          <w:sz w:val="30"/>
          <w:szCs w:val="30"/>
        </w:rPr>
        <w:t xml:space="preserve">3. </w:t>
      </w:r>
      <w:r w:rsidRPr="00A4131F">
        <w:rPr>
          <w:sz w:val="30"/>
          <w:szCs w:val="30"/>
        </w:rPr>
        <w:t>The article has an impressive headline</w:t>
      </w:r>
      <w:r>
        <w:rPr>
          <w:sz w:val="30"/>
          <w:szCs w:val="30"/>
        </w:rPr>
        <w:t>.</w:t>
      </w:r>
    </w:p>
    <w:p w14:paraId="1291BB6B" w14:textId="77777777" w:rsidR="006525F9" w:rsidRPr="00A4131F" w:rsidRDefault="006525F9" w:rsidP="00862E80">
      <w:pPr>
        <w:pStyle w:val="Standarduser"/>
        <w:widowControl w:val="0"/>
        <w:numPr>
          <w:ilvl w:val="0"/>
          <w:numId w:val="236"/>
        </w:numPr>
        <w:suppressAutoHyphens w:val="0"/>
        <w:autoSpaceDN/>
        <w:spacing w:before="120" w:after="120" w:line="288" w:lineRule="auto"/>
        <w:ind w:left="1" w:hanging="3"/>
        <w:textAlignment w:val="auto"/>
        <w:rPr>
          <w:rStyle w:val="Carpredefinitoparagrafo1"/>
          <w:sz w:val="30"/>
          <w:szCs w:val="30"/>
        </w:rPr>
      </w:pPr>
      <w:r>
        <w:rPr>
          <w:sz w:val="30"/>
          <w:szCs w:val="30"/>
        </w:rPr>
        <w:t xml:space="preserve">4. </w:t>
      </w:r>
      <w:r w:rsidRPr="00A4131F">
        <w:rPr>
          <w:sz w:val="30"/>
          <w:szCs w:val="30"/>
        </w:rPr>
        <w:t>The article is well written</w:t>
      </w:r>
      <w:r>
        <w:rPr>
          <w:sz w:val="30"/>
          <w:szCs w:val="30"/>
        </w:rPr>
        <w:t>.</w:t>
      </w:r>
    </w:p>
    <w:p w14:paraId="7BCFBDA1" w14:textId="77777777" w:rsidR="006525F9" w:rsidRPr="00A4131F" w:rsidRDefault="006525F9" w:rsidP="00862E80">
      <w:pPr>
        <w:pStyle w:val="Normale1"/>
        <w:numPr>
          <w:ilvl w:val="0"/>
          <w:numId w:val="236"/>
        </w:numPr>
        <w:suppressAutoHyphens w:val="0"/>
        <w:spacing w:before="120" w:after="120" w:line="288" w:lineRule="auto"/>
        <w:ind w:left="1" w:hanging="3"/>
        <w:rPr>
          <w:rStyle w:val="Carpredefinitoparagrafo1"/>
          <w:rFonts w:ascii="Calibri" w:eastAsia="Calibri" w:hAnsi="Calibri" w:cs="Calibri"/>
          <w:color w:val="000000"/>
          <w:sz w:val="30"/>
          <w:szCs w:val="30"/>
          <w:lang w:val="en-GB"/>
        </w:rPr>
      </w:pPr>
      <w:r>
        <w:rPr>
          <w:rStyle w:val="Carpredefinitoparagrafo1"/>
          <w:rFonts w:ascii="Calibri" w:eastAsia="Calibri" w:hAnsi="Calibri" w:cs="Calibri"/>
          <w:color w:val="000000"/>
          <w:sz w:val="30"/>
          <w:szCs w:val="30"/>
          <w:lang w:val="en-GB"/>
        </w:rPr>
        <w:t xml:space="preserve">5. </w:t>
      </w:r>
      <w:r w:rsidRPr="00A4131F">
        <w:rPr>
          <w:rStyle w:val="Carpredefinitoparagrafo1"/>
          <w:rFonts w:ascii="Calibri" w:eastAsia="Calibri" w:hAnsi="Calibri" w:cs="Calibri"/>
          <w:color w:val="000000"/>
          <w:sz w:val="30"/>
          <w:szCs w:val="30"/>
          <w:lang w:val="en-GB"/>
        </w:rPr>
        <w:t>The article is full of rhetorical language</w:t>
      </w:r>
      <w:r>
        <w:rPr>
          <w:rStyle w:val="Carpredefinitoparagrafo1"/>
          <w:rFonts w:ascii="Calibri" w:eastAsia="Calibri" w:hAnsi="Calibri" w:cs="Calibri"/>
          <w:color w:val="000000"/>
          <w:sz w:val="30"/>
          <w:szCs w:val="30"/>
          <w:lang w:val="en-GB"/>
        </w:rPr>
        <w:t>.</w:t>
      </w:r>
    </w:p>
    <w:p w14:paraId="6BAAB2F3" w14:textId="77777777" w:rsidR="006525F9" w:rsidRPr="00A4131F" w:rsidRDefault="006525F9" w:rsidP="00862E80">
      <w:pPr>
        <w:pStyle w:val="Normale1"/>
        <w:numPr>
          <w:ilvl w:val="0"/>
          <w:numId w:val="236"/>
        </w:numPr>
        <w:suppressAutoHyphens w:val="0"/>
        <w:spacing w:before="120" w:after="120" w:line="288" w:lineRule="auto"/>
        <w:ind w:left="1" w:hanging="3"/>
        <w:rPr>
          <w:rStyle w:val="Carpredefinitoparagrafo1"/>
          <w:rFonts w:ascii="Calibri" w:eastAsia="Calibri" w:hAnsi="Calibri" w:cs="Calibri"/>
          <w:color w:val="000000"/>
          <w:sz w:val="30"/>
          <w:szCs w:val="30"/>
          <w:lang w:val="en-GB"/>
        </w:rPr>
      </w:pPr>
      <w:r>
        <w:rPr>
          <w:rStyle w:val="Carpredefinitoparagrafo1"/>
          <w:rFonts w:ascii="Calibri" w:eastAsia="Calibri" w:hAnsi="Calibri" w:cs="Calibri"/>
          <w:color w:val="000000"/>
          <w:sz w:val="30"/>
          <w:szCs w:val="30"/>
          <w:lang w:val="en-GB"/>
        </w:rPr>
        <w:t xml:space="preserve">6. </w:t>
      </w:r>
      <w:r w:rsidRPr="00A4131F">
        <w:rPr>
          <w:rStyle w:val="Carpredefinitoparagrafo1"/>
          <w:rFonts w:ascii="Calibri" w:eastAsia="Calibri" w:hAnsi="Calibri" w:cs="Calibri"/>
          <w:color w:val="000000"/>
          <w:sz w:val="30"/>
          <w:szCs w:val="30"/>
          <w:lang w:val="en-GB"/>
        </w:rPr>
        <w:t>The article contains inaccurate or completely false information about events or persons mentioned</w:t>
      </w:r>
      <w:r>
        <w:rPr>
          <w:rStyle w:val="Carpredefinitoparagrafo1"/>
          <w:rFonts w:ascii="Calibri" w:eastAsia="Calibri" w:hAnsi="Calibri" w:cs="Calibri"/>
          <w:color w:val="000000"/>
          <w:sz w:val="30"/>
          <w:szCs w:val="30"/>
          <w:lang w:val="en-GB"/>
        </w:rPr>
        <w:t>.</w:t>
      </w:r>
    </w:p>
    <w:p w14:paraId="0E9FF444" w14:textId="77777777" w:rsidR="006525F9" w:rsidRPr="00A4131F" w:rsidRDefault="006525F9" w:rsidP="00862E80">
      <w:pPr>
        <w:pStyle w:val="Normale1"/>
        <w:numPr>
          <w:ilvl w:val="0"/>
          <w:numId w:val="236"/>
        </w:numPr>
        <w:suppressAutoHyphens w:val="0"/>
        <w:spacing w:before="120" w:after="120" w:line="288" w:lineRule="auto"/>
        <w:ind w:left="1" w:hanging="3"/>
        <w:rPr>
          <w:sz w:val="30"/>
          <w:szCs w:val="30"/>
          <w:lang w:val="en-GB"/>
        </w:rPr>
      </w:pPr>
      <w:r>
        <w:rPr>
          <w:rStyle w:val="Carpredefinitoparagrafo1"/>
          <w:rFonts w:ascii="Calibri" w:eastAsia="Calibri" w:hAnsi="Calibri" w:cs="Calibri"/>
          <w:color w:val="000000"/>
          <w:sz w:val="30"/>
          <w:szCs w:val="30"/>
          <w:lang w:val="en-GB"/>
        </w:rPr>
        <w:t>7. T</w:t>
      </w:r>
      <w:r w:rsidRPr="00A4131F">
        <w:rPr>
          <w:rStyle w:val="Carpredefinitoparagrafo1"/>
          <w:rFonts w:ascii="Calibri" w:eastAsia="Calibri" w:hAnsi="Calibri" w:cs="Calibri"/>
          <w:color w:val="000000"/>
          <w:sz w:val="30"/>
          <w:szCs w:val="30"/>
          <w:lang w:val="en-GB"/>
        </w:rPr>
        <w:t>here are a lot of stereotypes</w:t>
      </w:r>
      <w:r>
        <w:rPr>
          <w:rStyle w:val="Carpredefinitoparagrafo1"/>
          <w:rFonts w:ascii="Calibri" w:eastAsia="Calibri" w:hAnsi="Calibri" w:cs="Calibri"/>
          <w:color w:val="000000"/>
          <w:sz w:val="30"/>
          <w:szCs w:val="30"/>
          <w:lang w:val="en-GB"/>
        </w:rPr>
        <w:t xml:space="preserve"> i</w:t>
      </w:r>
      <w:r w:rsidRPr="00A4131F">
        <w:rPr>
          <w:rStyle w:val="Carpredefinitoparagrafo1"/>
          <w:rFonts w:ascii="Calibri" w:eastAsia="Calibri" w:hAnsi="Calibri" w:cs="Calibri"/>
          <w:color w:val="000000"/>
          <w:sz w:val="30"/>
          <w:szCs w:val="30"/>
          <w:lang w:val="en-GB"/>
        </w:rPr>
        <w:t>n the article</w:t>
      </w:r>
      <w:r>
        <w:rPr>
          <w:rStyle w:val="Carpredefinitoparagrafo1"/>
          <w:rFonts w:ascii="Calibri" w:eastAsia="Calibri" w:hAnsi="Calibri" w:cs="Calibri"/>
          <w:color w:val="000000"/>
          <w:sz w:val="30"/>
          <w:szCs w:val="30"/>
          <w:lang w:val="en-GB"/>
        </w:rPr>
        <w:t>.</w:t>
      </w:r>
    </w:p>
    <w:p w14:paraId="296A7C0B" w14:textId="77777777" w:rsidR="006525F9" w:rsidRPr="00A4131F" w:rsidRDefault="006525F9" w:rsidP="00862E80">
      <w:pPr>
        <w:pStyle w:val="Standarduser"/>
        <w:widowControl w:val="0"/>
        <w:numPr>
          <w:ilvl w:val="0"/>
          <w:numId w:val="236"/>
        </w:numPr>
        <w:suppressAutoHyphens w:val="0"/>
        <w:autoSpaceDN/>
        <w:spacing w:before="120" w:after="120" w:line="288" w:lineRule="auto"/>
        <w:ind w:left="1" w:hanging="3"/>
        <w:textAlignment w:val="auto"/>
        <w:rPr>
          <w:sz w:val="30"/>
          <w:szCs w:val="30"/>
        </w:rPr>
      </w:pPr>
      <w:r>
        <w:rPr>
          <w:sz w:val="30"/>
          <w:szCs w:val="30"/>
        </w:rPr>
        <w:t xml:space="preserve">8. </w:t>
      </w:r>
      <w:r w:rsidRPr="00A4131F">
        <w:rPr>
          <w:sz w:val="30"/>
          <w:szCs w:val="30"/>
        </w:rPr>
        <w:t>The content of the article is presented in a categorical way</w:t>
      </w:r>
      <w:r>
        <w:rPr>
          <w:sz w:val="30"/>
          <w:szCs w:val="30"/>
        </w:rPr>
        <w:t>.</w:t>
      </w:r>
    </w:p>
    <w:p w14:paraId="75257355" w14:textId="77777777" w:rsidR="006525F9" w:rsidRPr="00A4131F" w:rsidRDefault="006525F9" w:rsidP="00862E80">
      <w:pPr>
        <w:pStyle w:val="Standarduser"/>
        <w:widowControl w:val="0"/>
        <w:numPr>
          <w:ilvl w:val="0"/>
          <w:numId w:val="236"/>
        </w:numPr>
        <w:suppressAutoHyphens w:val="0"/>
        <w:autoSpaceDN/>
        <w:spacing w:before="120" w:after="120" w:line="288" w:lineRule="auto"/>
        <w:ind w:left="1" w:hanging="3"/>
        <w:textAlignment w:val="auto"/>
        <w:rPr>
          <w:rStyle w:val="Carpredefinitoparagrafo1"/>
          <w:sz w:val="30"/>
          <w:szCs w:val="30"/>
        </w:rPr>
      </w:pPr>
      <w:r>
        <w:rPr>
          <w:sz w:val="30"/>
          <w:szCs w:val="30"/>
        </w:rPr>
        <w:t xml:space="preserve">9. </w:t>
      </w:r>
      <w:r w:rsidRPr="00A4131F">
        <w:rPr>
          <w:sz w:val="30"/>
          <w:szCs w:val="30"/>
        </w:rPr>
        <w:t>The article is divided into several paragraphs</w:t>
      </w:r>
      <w:r>
        <w:rPr>
          <w:sz w:val="30"/>
          <w:szCs w:val="30"/>
        </w:rPr>
        <w:t>.</w:t>
      </w:r>
    </w:p>
    <w:p w14:paraId="38C66CB4" w14:textId="77777777" w:rsidR="006525F9" w:rsidRPr="00A4131F" w:rsidRDefault="006525F9" w:rsidP="00862E80">
      <w:pPr>
        <w:pStyle w:val="Normale1"/>
        <w:numPr>
          <w:ilvl w:val="0"/>
          <w:numId w:val="236"/>
        </w:numPr>
        <w:suppressAutoHyphens w:val="0"/>
        <w:spacing w:before="120" w:after="120" w:line="288" w:lineRule="auto"/>
        <w:ind w:left="1" w:hanging="3"/>
        <w:rPr>
          <w:rStyle w:val="Carpredefinitoparagrafo1"/>
          <w:rFonts w:ascii="Calibri" w:eastAsia="Calibri" w:hAnsi="Calibri" w:cs="Calibri"/>
          <w:color w:val="000000"/>
          <w:sz w:val="30"/>
          <w:szCs w:val="30"/>
          <w:lang w:val="en-GB"/>
        </w:rPr>
      </w:pPr>
      <w:r>
        <w:rPr>
          <w:rStyle w:val="Carpredefinitoparagrafo1"/>
          <w:rFonts w:ascii="Calibri" w:eastAsia="Calibri" w:hAnsi="Calibri" w:cs="Calibri"/>
          <w:color w:val="000000"/>
          <w:sz w:val="30"/>
          <w:szCs w:val="30"/>
          <w:lang w:val="en-GB"/>
        </w:rPr>
        <w:t xml:space="preserve">10. </w:t>
      </w:r>
      <w:r w:rsidRPr="00A4131F">
        <w:rPr>
          <w:rStyle w:val="Carpredefinitoparagrafo1"/>
          <w:rFonts w:ascii="Calibri" w:eastAsia="Calibri" w:hAnsi="Calibri" w:cs="Calibri"/>
          <w:color w:val="000000"/>
          <w:sz w:val="30"/>
          <w:szCs w:val="30"/>
          <w:lang w:val="en-GB"/>
        </w:rPr>
        <w:t>In the article there are phrases that include exaggerated language</w:t>
      </w:r>
      <w:r>
        <w:rPr>
          <w:rStyle w:val="Carpredefinitoparagrafo1"/>
          <w:rFonts w:ascii="Calibri" w:eastAsia="Calibri" w:hAnsi="Calibri" w:cs="Calibri"/>
          <w:color w:val="000000"/>
          <w:sz w:val="30"/>
          <w:szCs w:val="30"/>
          <w:lang w:val="en-GB"/>
        </w:rPr>
        <w:t>.</w:t>
      </w:r>
    </w:p>
    <w:p w14:paraId="2F4513BA" w14:textId="77777777" w:rsidR="006525F9" w:rsidRPr="00A4131F" w:rsidRDefault="006525F9" w:rsidP="00862E80">
      <w:pPr>
        <w:pStyle w:val="Normale1"/>
        <w:numPr>
          <w:ilvl w:val="0"/>
          <w:numId w:val="236"/>
        </w:numPr>
        <w:suppressAutoHyphens w:val="0"/>
        <w:spacing w:before="120" w:after="120" w:line="288" w:lineRule="auto"/>
        <w:ind w:left="1" w:hanging="3"/>
        <w:rPr>
          <w:rStyle w:val="Carpredefinitoparagrafo1"/>
          <w:rFonts w:ascii="Calibri" w:eastAsia="Calibri" w:hAnsi="Calibri" w:cs="Calibri"/>
          <w:color w:val="000000"/>
          <w:sz w:val="30"/>
          <w:szCs w:val="30"/>
          <w:lang w:val="en-GB"/>
        </w:rPr>
      </w:pPr>
      <w:r>
        <w:rPr>
          <w:rStyle w:val="Carpredefinitoparagrafo1"/>
          <w:rFonts w:ascii="Calibri" w:eastAsia="Calibri" w:hAnsi="Calibri" w:cs="Calibri"/>
          <w:color w:val="000000"/>
          <w:sz w:val="30"/>
          <w:szCs w:val="30"/>
          <w:lang w:val="en-GB"/>
        </w:rPr>
        <w:t xml:space="preserve">11. </w:t>
      </w:r>
      <w:r w:rsidRPr="00A4131F">
        <w:rPr>
          <w:rStyle w:val="Carpredefinitoparagrafo1"/>
          <w:rFonts w:ascii="Calibri" w:eastAsia="Calibri" w:hAnsi="Calibri" w:cs="Calibri"/>
          <w:color w:val="000000"/>
          <w:sz w:val="30"/>
          <w:szCs w:val="30"/>
          <w:lang w:val="en-GB"/>
        </w:rPr>
        <w:t>The author uses specialist or technical language in the article</w:t>
      </w:r>
      <w:r>
        <w:rPr>
          <w:rStyle w:val="Carpredefinitoparagrafo1"/>
          <w:rFonts w:ascii="Calibri" w:eastAsia="Calibri" w:hAnsi="Calibri" w:cs="Calibri"/>
          <w:color w:val="000000"/>
          <w:sz w:val="30"/>
          <w:szCs w:val="30"/>
          <w:lang w:val="en-GB"/>
        </w:rPr>
        <w:t>.</w:t>
      </w:r>
    </w:p>
    <w:p w14:paraId="0812945A" w14:textId="77777777" w:rsidR="006525F9" w:rsidRPr="00A4131F" w:rsidRDefault="006525F9" w:rsidP="00862E80">
      <w:pPr>
        <w:pStyle w:val="Normale1"/>
        <w:numPr>
          <w:ilvl w:val="0"/>
          <w:numId w:val="236"/>
        </w:numPr>
        <w:suppressAutoHyphens w:val="0"/>
        <w:spacing w:before="120" w:after="120" w:line="288" w:lineRule="auto"/>
        <w:ind w:left="1" w:hanging="3"/>
        <w:rPr>
          <w:rFonts w:ascii="Calibri" w:eastAsia="Calibri" w:hAnsi="Calibri" w:cs="Calibri"/>
          <w:color w:val="000000"/>
          <w:sz w:val="30"/>
          <w:szCs w:val="30"/>
          <w:lang w:val="en-GB"/>
        </w:rPr>
      </w:pPr>
      <w:r>
        <w:rPr>
          <w:rStyle w:val="Carpredefinitoparagrafo1"/>
          <w:rFonts w:ascii="Calibri" w:eastAsia="Calibri" w:hAnsi="Calibri" w:cs="Calibri"/>
          <w:color w:val="000000"/>
          <w:sz w:val="30"/>
          <w:szCs w:val="30"/>
          <w:lang w:val="en-GB"/>
        </w:rPr>
        <w:t xml:space="preserve">12. </w:t>
      </w:r>
      <w:r w:rsidRPr="00A4131F">
        <w:rPr>
          <w:rStyle w:val="Carpredefinitoparagrafo1"/>
          <w:rFonts w:ascii="Calibri" w:eastAsia="Calibri" w:hAnsi="Calibri" w:cs="Calibri"/>
          <w:color w:val="000000"/>
          <w:sz w:val="30"/>
          <w:szCs w:val="30"/>
          <w:lang w:val="en-GB"/>
        </w:rPr>
        <w:t>The content of the article is not purely informative but has a negative (or positive) connotation in order to emotionally engage the reader</w:t>
      </w:r>
      <w:r>
        <w:rPr>
          <w:rStyle w:val="Carpredefinitoparagrafo1"/>
          <w:rFonts w:ascii="Calibri" w:eastAsia="Calibri" w:hAnsi="Calibri" w:cs="Calibri"/>
          <w:color w:val="000000"/>
          <w:sz w:val="30"/>
          <w:szCs w:val="30"/>
          <w:lang w:val="en-GB"/>
        </w:rPr>
        <w:t>.</w:t>
      </w:r>
    </w:p>
    <w:p w14:paraId="4BD1E2A3" w14:textId="77777777" w:rsidR="006525F9" w:rsidRDefault="006525F9" w:rsidP="006525F9">
      <w:pPr>
        <w:pStyle w:val="Normale1"/>
        <w:suppressAutoHyphens w:val="0"/>
        <w:spacing w:line="264" w:lineRule="auto"/>
        <w:ind w:hanging="2"/>
        <w:rPr>
          <w:rFonts w:ascii="Calibri" w:eastAsia="Calibri" w:hAnsi="Calibri" w:cs="Calibri"/>
          <w:color w:val="000000"/>
          <w:sz w:val="24"/>
          <w:szCs w:val="24"/>
          <w:lang w:val="en-GB"/>
        </w:rPr>
      </w:pPr>
    </w:p>
    <w:p w14:paraId="4DF06BEB" w14:textId="77777777" w:rsidR="006525F9" w:rsidRPr="00A1602C" w:rsidRDefault="006525F9" w:rsidP="006525F9">
      <w:pPr>
        <w:pStyle w:val="Standarduser"/>
        <w:ind w:hanging="2"/>
        <w:rPr>
          <w:lang w:val="en-US"/>
        </w:rPr>
      </w:pPr>
    </w:p>
    <w:p w14:paraId="1764BF25" w14:textId="77777777" w:rsidR="006525F9" w:rsidRPr="006525F9" w:rsidRDefault="006525F9" w:rsidP="006525F9">
      <w:pPr>
        <w:widowControl/>
        <w:spacing w:after="160" w:line="259" w:lineRule="auto"/>
        <w:ind w:leftChars="0" w:left="0" w:firstLineChars="0" w:firstLine="0"/>
        <w:rPr>
          <w:rFonts w:ascii="Calibri" w:hAnsi="Calibri" w:cs="Calibri"/>
        </w:rPr>
      </w:pPr>
    </w:p>
    <w:sectPr w:rsidR="006525F9" w:rsidRPr="006525F9">
      <w:headerReference w:type="even" r:id="rId20"/>
      <w:headerReference w:type="default" r:id="rId21"/>
      <w:footerReference w:type="even" r:id="rId22"/>
      <w:footerReference w:type="default" r:id="rId23"/>
      <w:headerReference w:type="first" r:id="rId24"/>
      <w:footerReference w:type="first" r:id="rId25"/>
      <w:pgSz w:w="11906" w:h="16838"/>
      <w:pgMar w:top="1191"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C0A6" w14:textId="77777777" w:rsidR="00A04215" w:rsidRDefault="00A04215">
      <w:pPr>
        <w:spacing w:line="240" w:lineRule="auto"/>
        <w:ind w:left="0" w:hanging="2"/>
      </w:pPr>
      <w:r>
        <w:separator/>
      </w:r>
    </w:p>
  </w:endnote>
  <w:endnote w:type="continuationSeparator" w:id="0">
    <w:p w14:paraId="4AF3D479" w14:textId="77777777" w:rsidR="00A04215" w:rsidRDefault="00A042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Nimbus Roman No9 L">
    <w:charset w:val="00"/>
    <w:family w:val="auto"/>
    <w:pitch w:val="variable"/>
  </w:font>
  <w:font w:name="DejaVu Sans">
    <w:charset w:val="00"/>
    <w:family w:val="swiss"/>
    <w:pitch w:val="variable"/>
    <w:sig w:usb0="E7002EFF" w:usb1="D200FDFF" w:usb2="0A24602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mbus Sans L">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宋体">
    <w:charset w:val="00"/>
    <w:family w:val="auto"/>
    <w:pitch w:val="variable"/>
  </w:font>
  <w:font w:name="Lucida Grande">
    <w:altName w:val="Segoe UI"/>
    <w:charset w:val="00"/>
    <w:family w:val="auto"/>
    <w:pitch w:val="variable"/>
    <w:sig w:usb0="E1000AEF"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72F6" w14:textId="77777777" w:rsidR="00240A8C" w:rsidRDefault="00240A8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A0E4"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0FBF0666"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2E653A0B"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sz w:val="24"/>
        <w:szCs w:val="24"/>
      </w:rPr>
    </w:pPr>
    <w:r>
      <w:rPr>
        <w:b/>
        <w:color w:val="000000"/>
      </w:rPr>
      <w:fldChar w:fldCharType="begin"/>
    </w:r>
    <w:r>
      <w:rPr>
        <w:b/>
        <w:color w:val="000000"/>
      </w:rPr>
      <w:instrText>PAGE</w:instrText>
    </w:r>
    <w:r>
      <w:rPr>
        <w:b/>
        <w:color w:val="000000"/>
      </w:rPr>
      <w:fldChar w:fldCharType="separate"/>
    </w:r>
    <w:r w:rsidR="00CF5105">
      <w:rPr>
        <w:b/>
        <w:noProof/>
        <w:color w:val="000000"/>
      </w:rPr>
      <w:t>123</w:t>
    </w:r>
    <w:r>
      <w:rPr>
        <w:b/>
        <w:color w:val="000000"/>
      </w:rPr>
      <w:fldChar w:fldCharType="end"/>
    </w:r>
  </w:p>
  <w:p w14:paraId="7C707A4E" w14:textId="77777777"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58D" w14:textId="77777777" w:rsidR="00240A8C" w:rsidRDefault="00240A8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577C" w14:textId="77777777" w:rsidR="00A04215" w:rsidRDefault="00A04215">
      <w:pPr>
        <w:spacing w:line="240" w:lineRule="auto"/>
        <w:ind w:left="0" w:hanging="2"/>
      </w:pPr>
      <w:r>
        <w:separator/>
      </w:r>
    </w:p>
  </w:footnote>
  <w:footnote w:type="continuationSeparator" w:id="0">
    <w:p w14:paraId="4583EEDB" w14:textId="77777777" w:rsidR="00A04215" w:rsidRDefault="00A042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75C" w14:textId="77777777" w:rsidR="00240A8C" w:rsidRDefault="00240A8C">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060" w14:textId="68D7F48F"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r>
      <w:rPr>
        <w:noProof/>
        <w:lang w:eastAsia="en-GB"/>
      </w:rPr>
      <w:drawing>
        <wp:anchor distT="0" distB="0" distL="114300" distR="114300" simplePos="0" relativeHeight="251659264" behindDoc="0" locked="0" layoutInCell="1" allowOverlap="1" wp14:anchorId="14BCEBDD" wp14:editId="2D7F8837">
          <wp:simplePos x="0" y="0"/>
          <wp:positionH relativeFrom="margin">
            <wp:posOffset>-110762</wp:posOffset>
          </wp:positionH>
          <wp:positionV relativeFrom="page">
            <wp:posOffset>560342</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1" layoutInCell="1" allowOverlap="1" wp14:anchorId="58A23006" wp14:editId="17CF993C">
          <wp:simplePos x="0" y="0"/>
          <wp:positionH relativeFrom="rightMargin">
            <wp:posOffset>-1082040</wp:posOffset>
          </wp:positionH>
          <wp:positionV relativeFrom="page">
            <wp:posOffset>560070</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A3A" w14:textId="77777777" w:rsidR="00240A8C" w:rsidRDefault="00240A8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5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5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52"/>
    <w:lvl w:ilvl="0">
      <w:start w:val="1"/>
      <w:numFmt w:val="bullet"/>
      <w:lvlText w:val="-"/>
      <w:lvlJc w:val="left"/>
      <w:pPr>
        <w:tabs>
          <w:tab w:val="num" w:pos="0"/>
        </w:tabs>
        <w:ind w:left="720" w:hanging="360"/>
      </w:pPr>
      <w:rPr>
        <w:rFonts w:ascii="Calibri" w:hAnsi="Calibri" w:cs="Calibri"/>
      </w:rPr>
    </w:lvl>
    <w:lvl w:ilvl="1">
      <w:start w:val="1"/>
      <w:numFmt w:val="bullet"/>
      <w:lvlText w:val=""/>
      <w:lvlJc w:val="left"/>
      <w:pPr>
        <w:tabs>
          <w:tab w:val="num" w:pos="0"/>
        </w:tabs>
        <w:ind w:left="1440" w:hanging="360"/>
      </w:pPr>
      <w:rPr>
        <w:rFonts w:ascii="Symbol" w:hAnsi="Symbol"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53"/>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0000000B"/>
    <w:multiLevelType w:val="multilevel"/>
    <w:tmpl w:val="0000000B"/>
    <w:name w:val="WWNum5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000000C"/>
    <w:multiLevelType w:val="multilevel"/>
    <w:tmpl w:val="0000000C"/>
    <w:name w:val="WWNum55"/>
    <w:lvl w:ilvl="0">
      <w:start w:val="1"/>
      <w:numFmt w:val="bullet"/>
      <w:lvlText w:val="-"/>
      <w:lvlJc w:val="left"/>
      <w:pPr>
        <w:tabs>
          <w:tab w:val="num" w:pos="0"/>
        </w:tabs>
        <w:ind w:left="1141" w:hanging="360"/>
      </w:pPr>
      <w:rPr>
        <w:rFonts w:ascii="Courier New" w:hAnsi="Courier New"/>
      </w:rPr>
    </w:lvl>
    <w:lvl w:ilvl="1">
      <w:start w:val="1"/>
      <w:numFmt w:val="bullet"/>
      <w:lvlText w:val="o"/>
      <w:lvlJc w:val="left"/>
      <w:pPr>
        <w:tabs>
          <w:tab w:val="num" w:pos="0"/>
        </w:tabs>
        <w:ind w:left="1861" w:hanging="360"/>
      </w:pPr>
      <w:rPr>
        <w:rFonts w:ascii="Courier New" w:hAnsi="Courier New" w:cs="Courier New"/>
      </w:rPr>
    </w:lvl>
    <w:lvl w:ilvl="2">
      <w:start w:val="1"/>
      <w:numFmt w:val="bullet"/>
      <w:lvlText w:val=""/>
      <w:lvlJc w:val="left"/>
      <w:pPr>
        <w:tabs>
          <w:tab w:val="num" w:pos="0"/>
        </w:tabs>
        <w:ind w:left="2581" w:hanging="360"/>
      </w:pPr>
      <w:rPr>
        <w:rFonts w:ascii="Wingdings" w:hAnsi="Wingdings"/>
      </w:rPr>
    </w:lvl>
    <w:lvl w:ilvl="3">
      <w:start w:val="1"/>
      <w:numFmt w:val="bullet"/>
      <w:lvlText w:val=""/>
      <w:lvlJc w:val="left"/>
      <w:pPr>
        <w:tabs>
          <w:tab w:val="num" w:pos="0"/>
        </w:tabs>
        <w:ind w:left="3301" w:hanging="360"/>
      </w:pPr>
      <w:rPr>
        <w:rFonts w:ascii="Symbol" w:hAnsi="Symbol"/>
      </w:rPr>
    </w:lvl>
    <w:lvl w:ilvl="4">
      <w:start w:val="1"/>
      <w:numFmt w:val="bullet"/>
      <w:lvlText w:val="o"/>
      <w:lvlJc w:val="left"/>
      <w:pPr>
        <w:tabs>
          <w:tab w:val="num" w:pos="0"/>
        </w:tabs>
        <w:ind w:left="4021" w:hanging="360"/>
      </w:pPr>
      <w:rPr>
        <w:rFonts w:ascii="Courier New" w:hAnsi="Courier New" w:cs="Courier New"/>
      </w:rPr>
    </w:lvl>
    <w:lvl w:ilvl="5">
      <w:start w:val="1"/>
      <w:numFmt w:val="bullet"/>
      <w:lvlText w:val=""/>
      <w:lvlJc w:val="left"/>
      <w:pPr>
        <w:tabs>
          <w:tab w:val="num" w:pos="0"/>
        </w:tabs>
        <w:ind w:left="4741" w:hanging="360"/>
      </w:pPr>
      <w:rPr>
        <w:rFonts w:ascii="Wingdings" w:hAnsi="Wingdings"/>
      </w:rPr>
    </w:lvl>
    <w:lvl w:ilvl="6">
      <w:start w:val="1"/>
      <w:numFmt w:val="bullet"/>
      <w:lvlText w:val=""/>
      <w:lvlJc w:val="left"/>
      <w:pPr>
        <w:tabs>
          <w:tab w:val="num" w:pos="0"/>
        </w:tabs>
        <w:ind w:left="5461" w:hanging="360"/>
      </w:pPr>
      <w:rPr>
        <w:rFonts w:ascii="Symbol" w:hAnsi="Symbol"/>
      </w:rPr>
    </w:lvl>
    <w:lvl w:ilvl="7">
      <w:start w:val="1"/>
      <w:numFmt w:val="bullet"/>
      <w:lvlText w:val="o"/>
      <w:lvlJc w:val="left"/>
      <w:pPr>
        <w:tabs>
          <w:tab w:val="num" w:pos="0"/>
        </w:tabs>
        <w:ind w:left="6181" w:hanging="360"/>
      </w:pPr>
      <w:rPr>
        <w:rFonts w:ascii="Courier New" w:hAnsi="Courier New" w:cs="Courier New"/>
      </w:rPr>
    </w:lvl>
    <w:lvl w:ilvl="8">
      <w:start w:val="1"/>
      <w:numFmt w:val="bullet"/>
      <w:lvlText w:val=""/>
      <w:lvlJc w:val="left"/>
      <w:pPr>
        <w:tabs>
          <w:tab w:val="num" w:pos="0"/>
        </w:tabs>
        <w:ind w:left="6901" w:hanging="360"/>
      </w:pPr>
      <w:rPr>
        <w:rFonts w:ascii="Wingdings" w:hAnsi="Wingdings"/>
      </w:rPr>
    </w:lvl>
  </w:abstractNum>
  <w:abstractNum w:abstractNumId="12" w15:restartNumberingAfterBreak="0">
    <w:nsid w:val="0000000D"/>
    <w:multiLevelType w:val="multilevel"/>
    <w:tmpl w:val="0000000D"/>
    <w:name w:val="WWNum56"/>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0000000E"/>
    <w:multiLevelType w:val="multilevel"/>
    <w:tmpl w:val="0000000E"/>
    <w:name w:val="WWNum58"/>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0000000F"/>
    <w:multiLevelType w:val="multilevel"/>
    <w:tmpl w:val="0000000F"/>
    <w:name w:val="WWNum5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60"/>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00000011"/>
    <w:multiLevelType w:val="multilevel"/>
    <w:tmpl w:val="00000011"/>
    <w:name w:val="WWNum61"/>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00000012"/>
    <w:multiLevelType w:val="multilevel"/>
    <w:tmpl w:val="00000012"/>
    <w:name w:val="WWNum6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6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7"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8"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0"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1"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2"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3"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4" w15:restartNumberingAfterBreak="0">
    <w:nsid w:val="00167A79"/>
    <w:multiLevelType w:val="multilevel"/>
    <w:tmpl w:val="AA2CEEC4"/>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1362AA5"/>
    <w:multiLevelType w:val="multilevel"/>
    <w:tmpl w:val="561A92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6" w15:restartNumberingAfterBreak="0">
    <w:nsid w:val="01555AE9"/>
    <w:multiLevelType w:val="multilevel"/>
    <w:tmpl w:val="C20E34A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22750B2"/>
    <w:multiLevelType w:val="multilevel"/>
    <w:tmpl w:val="E72AD56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031F7137"/>
    <w:multiLevelType w:val="multilevel"/>
    <w:tmpl w:val="410E0B58"/>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33C4AA1"/>
    <w:multiLevelType w:val="multilevel"/>
    <w:tmpl w:val="893C537A"/>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03684D24"/>
    <w:multiLevelType w:val="multilevel"/>
    <w:tmpl w:val="3058F008"/>
    <w:styleLink w:val="WWNum86"/>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1" w15:restartNumberingAfterBreak="0">
    <w:nsid w:val="03BA2607"/>
    <w:multiLevelType w:val="multilevel"/>
    <w:tmpl w:val="3392D870"/>
    <w:styleLink w:val="WWNum5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04460EF9"/>
    <w:multiLevelType w:val="multilevel"/>
    <w:tmpl w:val="2E585202"/>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05734168"/>
    <w:multiLevelType w:val="multilevel"/>
    <w:tmpl w:val="C622A342"/>
    <w:styleLink w:val="WWNum90"/>
    <w:lvl w:ilvl="0">
      <w:start w:val="1"/>
      <w:numFmt w:val="upperLetter"/>
      <w:lvlText w:val="%1."/>
      <w:lvlJc w:val="left"/>
      <w:pPr>
        <w:ind w:left="360" w:hanging="360"/>
      </w:pPr>
      <w:rPr>
        <w:rFonts w:eastAsia="MS Mincho"/>
        <w:lang w:eastAsia="ja-JP"/>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57B7BA8"/>
    <w:multiLevelType w:val="multilevel"/>
    <w:tmpl w:val="73BA400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5" w15:restartNumberingAfterBreak="0">
    <w:nsid w:val="05C93200"/>
    <w:multiLevelType w:val="multilevel"/>
    <w:tmpl w:val="AF0CF64C"/>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6" w15:restartNumberingAfterBreak="0">
    <w:nsid w:val="05EA014B"/>
    <w:multiLevelType w:val="multilevel"/>
    <w:tmpl w:val="94A0290A"/>
    <w:styleLink w:val="WWNum2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063A07E3"/>
    <w:multiLevelType w:val="hybridMultilevel"/>
    <w:tmpl w:val="63DEC7CA"/>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06F33731"/>
    <w:multiLevelType w:val="multilevel"/>
    <w:tmpl w:val="0026EA7A"/>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4E63B5"/>
    <w:multiLevelType w:val="multilevel"/>
    <w:tmpl w:val="B59A614C"/>
    <w:styleLink w:val="WWNum60"/>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50" w15:restartNumberingAfterBreak="0">
    <w:nsid w:val="087D43DE"/>
    <w:multiLevelType w:val="multilevel"/>
    <w:tmpl w:val="B7945EB8"/>
    <w:styleLink w:val="WWNum3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0A6A48E5"/>
    <w:multiLevelType w:val="multilevel"/>
    <w:tmpl w:val="9CBC3F84"/>
    <w:styleLink w:val="WWNum3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A6D1BA1"/>
    <w:multiLevelType w:val="multilevel"/>
    <w:tmpl w:val="4E64D5E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3" w15:restartNumberingAfterBreak="0">
    <w:nsid w:val="0AD65295"/>
    <w:multiLevelType w:val="multilevel"/>
    <w:tmpl w:val="C13A5A56"/>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4" w15:restartNumberingAfterBreak="0">
    <w:nsid w:val="0ADF4A4B"/>
    <w:multiLevelType w:val="multilevel"/>
    <w:tmpl w:val="CC8C8F1C"/>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B36519D"/>
    <w:multiLevelType w:val="multilevel"/>
    <w:tmpl w:val="8D989968"/>
    <w:styleLink w:val="WWNum7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4D2EEC"/>
    <w:multiLevelType w:val="multilevel"/>
    <w:tmpl w:val="7AA822F4"/>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0BD76EA6"/>
    <w:multiLevelType w:val="multilevel"/>
    <w:tmpl w:val="26F8616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0BEC140E"/>
    <w:multiLevelType w:val="multilevel"/>
    <w:tmpl w:val="16283AE2"/>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0C0A1DF8"/>
    <w:multiLevelType w:val="multilevel"/>
    <w:tmpl w:val="B784F8D0"/>
    <w:styleLink w:val="WWNum3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0C960D3A"/>
    <w:multiLevelType w:val="hybridMultilevel"/>
    <w:tmpl w:val="21E82D3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0CA70F56"/>
    <w:multiLevelType w:val="multilevel"/>
    <w:tmpl w:val="09241A3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0D1A3F65"/>
    <w:multiLevelType w:val="hybridMultilevel"/>
    <w:tmpl w:val="6D8AD310"/>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63" w15:restartNumberingAfterBreak="0">
    <w:nsid w:val="0D4A12C3"/>
    <w:multiLevelType w:val="multilevel"/>
    <w:tmpl w:val="D66A5474"/>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0E381CAC"/>
    <w:multiLevelType w:val="multilevel"/>
    <w:tmpl w:val="4802CD2A"/>
    <w:styleLink w:val="WWNum83"/>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0F0C6639"/>
    <w:multiLevelType w:val="multilevel"/>
    <w:tmpl w:val="AB0A2F90"/>
    <w:styleLink w:val="WWNum2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0F351B93"/>
    <w:multiLevelType w:val="multilevel"/>
    <w:tmpl w:val="0FCA375E"/>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0FBE236E"/>
    <w:multiLevelType w:val="multilevel"/>
    <w:tmpl w:val="BD0021EC"/>
    <w:lvl w:ilvl="0">
      <w:start w:val="1"/>
      <w:numFmt w:val="bullet"/>
      <w:lvlText w:val=""/>
      <w:lvlJc w:val="left"/>
      <w:pPr>
        <w:tabs>
          <w:tab w:val="num" w:pos="360"/>
        </w:tabs>
        <w:ind w:left="720" w:hanging="360"/>
      </w:pPr>
      <w:rPr>
        <w:rFonts w:ascii="Symbol" w:hAnsi="Symbol" w:hint="default"/>
        <w:bCs/>
        <w:sz w:val="24"/>
        <w:szCs w:val="24"/>
      </w:rPr>
    </w:lvl>
    <w:lvl w:ilvl="1">
      <w:start w:val="1"/>
      <w:numFmt w:val="decimal"/>
      <w:lvlText w:val="%1.%2."/>
      <w:lvlJc w:val="left"/>
      <w:pPr>
        <w:tabs>
          <w:tab w:val="num" w:pos="360"/>
        </w:tabs>
        <w:ind w:left="1080" w:hanging="360"/>
      </w:pPr>
      <w:rPr>
        <w:rFonts w:ascii="Calibri" w:hAnsi="Calibri" w:cs="Calibri"/>
        <w:bCs/>
        <w:sz w:val="24"/>
        <w:szCs w:val="24"/>
      </w:rPr>
    </w:lvl>
    <w:lvl w:ilvl="2">
      <w:start w:val="1"/>
      <w:numFmt w:val="decimal"/>
      <w:lvlText w:val="%1.%2.%3."/>
      <w:lvlJc w:val="left"/>
      <w:pPr>
        <w:tabs>
          <w:tab w:val="num" w:pos="360"/>
        </w:tabs>
        <w:ind w:left="1440" w:hanging="360"/>
      </w:pPr>
      <w:rPr>
        <w:rFonts w:ascii="Calibri" w:hAnsi="Calibri" w:cs="Calibri"/>
        <w:bCs/>
        <w:sz w:val="24"/>
        <w:szCs w:val="24"/>
      </w:rPr>
    </w:lvl>
    <w:lvl w:ilvl="3">
      <w:start w:val="1"/>
      <w:numFmt w:val="decimal"/>
      <w:lvlText w:val="%1.%2.%3.%4."/>
      <w:lvlJc w:val="left"/>
      <w:pPr>
        <w:tabs>
          <w:tab w:val="num" w:pos="360"/>
        </w:tabs>
        <w:ind w:left="1800" w:hanging="360"/>
      </w:pPr>
      <w:rPr>
        <w:rFonts w:ascii="Calibri" w:hAnsi="Calibri" w:cs="Calibri"/>
        <w:bCs/>
        <w:sz w:val="24"/>
        <w:szCs w:val="24"/>
      </w:rPr>
    </w:lvl>
    <w:lvl w:ilvl="4">
      <w:start w:val="1"/>
      <w:numFmt w:val="decimal"/>
      <w:lvlText w:val="%1.%2.%3.%4.%5."/>
      <w:lvlJc w:val="left"/>
      <w:pPr>
        <w:tabs>
          <w:tab w:val="num" w:pos="360"/>
        </w:tabs>
        <w:ind w:left="2160" w:hanging="360"/>
      </w:pPr>
      <w:rPr>
        <w:rFonts w:ascii="Calibri" w:hAnsi="Calibri" w:cs="Calibri"/>
        <w:bCs/>
        <w:sz w:val="24"/>
        <w:szCs w:val="24"/>
      </w:rPr>
    </w:lvl>
    <w:lvl w:ilvl="5">
      <w:start w:val="1"/>
      <w:numFmt w:val="decimal"/>
      <w:lvlText w:val="%1.%2.%3.%4.%5.%6."/>
      <w:lvlJc w:val="left"/>
      <w:pPr>
        <w:tabs>
          <w:tab w:val="num" w:pos="360"/>
        </w:tabs>
        <w:ind w:left="2520" w:hanging="360"/>
      </w:pPr>
      <w:rPr>
        <w:rFonts w:ascii="Calibri" w:hAnsi="Calibri" w:cs="Calibri"/>
        <w:bCs/>
        <w:sz w:val="24"/>
        <w:szCs w:val="24"/>
      </w:rPr>
    </w:lvl>
    <w:lvl w:ilvl="6">
      <w:start w:val="1"/>
      <w:numFmt w:val="decimal"/>
      <w:lvlText w:val="%1.%2.%3.%4.%5.%6.%7."/>
      <w:lvlJc w:val="left"/>
      <w:pPr>
        <w:tabs>
          <w:tab w:val="num" w:pos="360"/>
        </w:tabs>
        <w:ind w:left="2880" w:hanging="360"/>
      </w:pPr>
      <w:rPr>
        <w:rFonts w:ascii="Calibri" w:hAnsi="Calibri" w:cs="Calibri"/>
        <w:bCs/>
        <w:sz w:val="24"/>
        <w:szCs w:val="24"/>
      </w:rPr>
    </w:lvl>
    <w:lvl w:ilvl="7">
      <w:start w:val="1"/>
      <w:numFmt w:val="decimal"/>
      <w:lvlText w:val="%1.%2.%3.%4.%5.%6.%7.%8."/>
      <w:lvlJc w:val="left"/>
      <w:pPr>
        <w:tabs>
          <w:tab w:val="num" w:pos="360"/>
        </w:tabs>
        <w:ind w:left="3240" w:hanging="360"/>
      </w:pPr>
      <w:rPr>
        <w:rFonts w:ascii="Calibri" w:hAnsi="Calibri" w:cs="Calibri"/>
        <w:bCs/>
        <w:sz w:val="24"/>
        <w:szCs w:val="24"/>
      </w:rPr>
    </w:lvl>
    <w:lvl w:ilvl="8">
      <w:start w:val="1"/>
      <w:numFmt w:val="decimal"/>
      <w:lvlText w:val="%1.%2.%3.%4.%5.%6.%7.%8.%9."/>
      <w:lvlJc w:val="left"/>
      <w:pPr>
        <w:tabs>
          <w:tab w:val="num" w:pos="360"/>
        </w:tabs>
        <w:ind w:left="3600" w:hanging="360"/>
      </w:pPr>
      <w:rPr>
        <w:rFonts w:ascii="Calibri" w:hAnsi="Calibri" w:cs="Calibri"/>
        <w:bCs/>
        <w:sz w:val="24"/>
        <w:szCs w:val="24"/>
      </w:rPr>
    </w:lvl>
  </w:abstractNum>
  <w:abstractNum w:abstractNumId="68" w15:restartNumberingAfterBreak="0">
    <w:nsid w:val="0FC66031"/>
    <w:multiLevelType w:val="multilevel"/>
    <w:tmpl w:val="239EBE7C"/>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1049637D"/>
    <w:multiLevelType w:val="multilevel"/>
    <w:tmpl w:val="04B4F168"/>
    <w:styleLink w:val="WWNum4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109C5F67"/>
    <w:multiLevelType w:val="multilevel"/>
    <w:tmpl w:val="8258076C"/>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0D27DC3"/>
    <w:multiLevelType w:val="multilevel"/>
    <w:tmpl w:val="022EF46C"/>
    <w:styleLink w:val="WWNum6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10D446F6"/>
    <w:multiLevelType w:val="multilevel"/>
    <w:tmpl w:val="3E3260F2"/>
    <w:styleLink w:val="WWNum94"/>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3" w15:restartNumberingAfterBreak="0">
    <w:nsid w:val="1184226C"/>
    <w:multiLevelType w:val="multilevel"/>
    <w:tmpl w:val="87F6578A"/>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11B9093F"/>
    <w:multiLevelType w:val="multilevel"/>
    <w:tmpl w:val="E2683C3E"/>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1E24716"/>
    <w:multiLevelType w:val="multilevel"/>
    <w:tmpl w:val="D0E207D8"/>
    <w:styleLink w:val="WWNum2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12D80FDC"/>
    <w:multiLevelType w:val="multilevel"/>
    <w:tmpl w:val="28E41C22"/>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2F45584"/>
    <w:multiLevelType w:val="multilevel"/>
    <w:tmpl w:val="E1A8A93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13BA6BC5"/>
    <w:multiLevelType w:val="multilevel"/>
    <w:tmpl w:val="606C7868"/>
    <w:styleLink w:val="WWNum6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13C105A2"/>
    <w:multiLevelType w:val="multilevel"/>
    <w:tmpl w:val="8102BD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14426A38"/>
    <w:multiLevelType w:val="multilevel"/>
    <w:tmpl w:val="89B0B494"/>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81" w15:restartNumberingAfterBreak="0">
    <w:nsid w:val="148E3E7B"/>
    <w:multiLevelType w:val="multilevel"/>
    <w:tmpl w:val="5C14D32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4E0045F"/>
    <w:multiLevelType w:val="multilevel"/>
    <w:tmpl w:val="B05E74DA"/>
    <w:styleLink w:val="WWNum3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157849F6"/>
    <w:multiLevelType w:val="multilevel"/>
    <w:tmpl w:val="28B4DEEA"/>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15A175E9"/>
    <w:multiLevelType w:val="multilevel"/>
    <w:tmpl w:val="940CF5F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15C847FB"/>
    <w:multiLevelType w:val="multilevel"/>
    <w:tmpl w:val="3604AF52"/>
    <w:styleLink w:val="WWNum1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15EE0E36"/>
    <w:multiLevelType w:val="hybridMultilevel"/>
    <w:tmpl w:val="B2D673C8"/>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161D7DCE"/>
    <w:multiLevelType w:val="multilevel"/>
    <w:tmpl w:val="3B5E0C1E"/>
    <w:styleLink w:val="WWNum87"/>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8" w15:restartNumberingAfterBreak="0">
    <w:nsid w:val="16934C36"/>
    <w:multiLevelType w:val="multilevel"/>
    <w:tmpl w:val="D12C0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179D23F0"/>
    <w:multiLevelType w:val="multilevel"/>
    <w:tmpl w:val="F2262954"/>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17AB2F30"/>
    <w:multiLevelType w:val="multilevel"/>
    <w:tmpl w:val="0E1203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7FD68FA"/>
    <w:multiLevelType w:val="multilevel"/>
    <w:tmpl w:val="3BFC9E68"/>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15:restartNumberingAfterBreak="0">
    <w:nsid w:val="182B714E"/>
    <w:multiLevelType w:val="hybridMultilevel"/>
    <w:tmpl w:val="FA94BA9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188B346E"/>
    <w:multiLevelType w:val="multilevel"/>
    <w:tmpl w:val="4F5E3A5A"/>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193002F2"/>
    <w:multiLevelType w:val="multilevel"/>
    <w:tmpl w:val="7C5C5B32"/>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19A571F4"/>
    <w:multiLevelType w:val="multilevel"/>
    <w:tmpl w:val="DF485E5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19AB6C7C"/>
    <w:multiLevelType w:val="multilevel"/>
    <w:tmpl w:val="1AB26FD4"/>
    <w:styleLink w:val="WWNum69"/>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7" w15:restartNumberingAfterBreak="0">
    <w:nsid w:val="1AEB5E1D"/>
    <w:multiLevelType w:val="multilevel"/>
    <w:tmpl w:val="6E1241BA"/>
    <w:styleLink w:val="WWNum55"/>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1B1A61F5"/>
    <w:multiLevelType w:val="multilevel"/>
    <w:tmpl w:val="8364221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15:restartNumberingAfterBreak="0">
    <w:nsid w:val="1BE422C3"/>
    <w:multiLevelType w:val="multilevel"/>
    <w:tmpl w:val="81923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0" w15:restartNumberingAfterBreak="0">
    <w:nsid w:val="1D6D0C15"/>
    <w:multiLevelType w:val="multilevel"/>
    <w:tmpl w:val="5234146A"/>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1D8101DC"/>
    <w:multiLevelType w:val="multilevel"/>
    <w:tmpl w:val="004018AC"/>
    <w:styleLink w:val="WWNum3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1DCA1372"/>
    <w:multiLevelType w:val="multilevel"/>
    <w:tmpl w:val="52E0D98A"/>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E3B7F43"/>
    <w:multiLevelType w:val="multilevel"/>
    <w:tmpl w:val="E5987AFC"/>
    <w:styleLink w:val="WWNum3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1EB36E94"/>
    <w:multiLevelType w:val="multilevel"/>
    <w:tmpl w:val="E47E73CA"/>
    <w:styleLink w:val="WWNum64"/>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05" w15:restartNumberingAfterBreak="0">
    <w:nsid w:val="1FB04A68"/>
    <w:multiLevelType w:val="multilevel"/>
    <w:tmpl w:val="847E7876"/>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202F7055"/>
    <w:multiLevelType w:val="multilevel"/>
    <w:tmpl w:val="930A9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7" w15:restartNumberingAfterBreak="0">
    <w:nsid w:val="2091027D"/>
    <w:multiLevelType w:val="multilevel"/>
    <w:tmpl w:val="42065C96"/>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215262F"/>
    <w:multiLevelType w:val="multilevel"/>
    <w:tmpl w:val="4888F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9" w15:restartNumberingAfterBreak="0">
    <w:nsid w:val="23191CC9"/>
    <w:multiLevelType w:val="multilevel"/>
    <w:tmpl w:val="F0DE026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237F7169"/>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23AF356E"/>
    <w:multiLevelType w:val="multilevel"/>
    <w:tmpl w:val="E6D8AAF2"/>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23E828D6"/>
    <w:multiLevelType w:val="multilevel"/>
    <w:tmpl w:val="C6EC06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241B5CCE"/>
    <w:multiLevelType w:val="multilevel"/>
    <w:tmpl w:val="0CA442C8"/>
    <w:styleLink w:val="WWNum6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245C122B"/>
    <w:multiLevelType w:val="multilevel"/>
    <w:tmpl w:val="506EF0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5" w15:restartNumberingAfterBreak="0">
    <w:nsid w:val="248C3DA0"/>
    <w:multiLevelType w:val="hybridMultilevel"/>
    <w:tmpl w:val="E91EB57E"/>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24910D72"/>
    <w:multiLevelType w:val="hybridMultilevel"/>
    <w:tmpl w:val="1338C7AA"/>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24C428D4"/>
    <w:multiLevelType w:val="multilevel"/>
    <w:tmpl w:val="17F4725E"/>
    <w:lvl w:ilvl="0">
      <w:start w:val="1"/>
      <w:numFmt w:val="bullet"/>
      <w:lvlText w:val=""/>
      <w:lvlJc w:val="left"/>
      <w:pPr>
        <w:tabs>
          <w:tab w:val="num" w:pos="360"/>
        </w:tabs>
        <w:ind w:left="720" w:hanging="360"/>
      </w:pPr>
      <w:rPr>
        <w:rFonts w:ascii="Symbol" w:hAnsi="Symbol" w:hint="default"/>
        <w:color w:val="111111"/>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118" w15:restartNumberingAfterBreak="0">
    <w:nsid w:val="24CC69E6"/>
    <w:multiLevelType w:val="multilevel"/>
    <w:tmpl w:val="F8E62E04"/>
    <w:styleLink w:val="WWNum8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9" w15:restartNumberingAfterBreak="0">
    <w:nsid w:val="25770069"/>
    <w:multiLevelType w:val="multilevel"/>
    <w:tmpl w:val="C7EC61C4"/>
    <w:styleLink w:val="WWNum3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25805AE9"/>
    <w:multiLevelType w:val="multilevel"/>
    <w:tmpl w:val="D7B4A07E"/>
    <w:styleLink w:val="WWNum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26070350"/>
    <w:multiLevelType w:val="multilevel"/>
    <w:tmpl w:val="8FDA3818"/>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6885BC6"/>
    <w:multiLevelType w:val="multilevel"/>
    <w:tmpl w:val="F1E4409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26A23E4F"/>
    <w:multiLevelType w:val="multilevel"/>
    <w:tmpl w:val="3BA822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27675AAE"/>
    <w:multiLevelType w:val="multilevel"/>
    <w:tmpl w:val="27BA63F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293101C6"/>
    <w:multiLevelType w:val="multilevel"/>
    <w:tmpl w:val="6C42B90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A44243D"/>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B6D2EFB"/>
    <w:multiLevelType w:val="multilevel"/>
    <w:tmpl w:val="02F023D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2BD01849"/>
    <w:multiLevelType w:val="multilevel"/>
    <w:tmpl w:val="A8E27B86"/>
    <w:styleLink w:val="WWNum93"/>
    <w:lvl w:ilvl="0">
      <w:start w:val="1"/>
      <w:numFmt w:val="decimal"/>
      <w:lvlText w:val="%1."/>
      <w:lvlJc w:val="left"/>
      <w:pPr>
        <w:ind w:left="720" w:hanging="360"/>
      </w:pPr>
      <w:rPr>
        <w:rFonts w:ascii="Calibri" w:hAnsi="Calibri" w:cs="Calibri"/>
        <w:bCs/>
        <w:sz w:val="24"/>
        <w:szCs w:val="24"/>
        <w:lang w:eastAsia="en-US"/>
      </w:rPr>
    </w:lvl>
    <w:lvl w:ilvl="1">
      <w:start w:val="1"/>
      <w:numFmt w:val="decimal"/>
      <w:lvlText w:val="%1.%2."/>
      <w:lvlJc w:val="left"/>
      <w:pPr>
        <w:ind w:left="1080" w:hanging="360"/>
      </w:pPr>
      <w:rPr>
        <w:rFonts w:ascii="Calibri" w:hAnsi="Calibri" w:cs="Calibri"/>
        <w:bCs/>
        <w:sz w:val="24"/>
        <w:szCs w:val="24"/>
        <w:lang w:eastAsia="en-US"/>
      </w:rPr>
    </w:lvl>
    <w:lvl w:ilvl="2">
      <w:start w:val="1"/>
      <w:numFmt w:val="decimal"/>
      <w:lvlText w:val="%1.%2.%3."/>
      <w:lvlJc w:val="left"/>
      <w:pPr>
        <w:ind w:left="1440" w:hanging="360"/>
      </w:pPr>
      <w:rPr>
        <w:rFonts w:ascii="Calibri" w:hAnsi="Calibri" w:cs="Calibri"/>
        <w:bCs/>
        <w:sz w:val="24"/>
        <w:szCs w:val="24"/>
        <w:lang w:eastAsia="en-US"/>
      </w:rPr>
    </w:lvl>
    <w:lvl w:ilvl="3">
      <w:start w:val="1"/>
      <w:numFmt w:val="decimal"/>
      <w:lvlText w:val="%1.%2.%3.%4."/>
      <w:lvlJc w:val="left"/>
      <w:pPr>
        <w:ind w:left="1800" w:hanging="360"/>
      </w:pPr>
      <w:rPr>
        <w:rFonts w:ascii="Calibri" w:hAnsi="Calibri" w:cs="Calibri"/>
        <w:bCs/>
        <w:sz w:val="24"/>
        <w:szCs w:val="24"/>
        <w:lang w:eastAsia="en-US"/>
      </w:rPr>
    </w:lvl>
    <w:lvl w:ilvl="4">
      <w:start w:val="1"/>
      <w:numFmt w:val="decimal"/>
      <w:lvlText w:val="%1.%2.%3.%4.%5."/>
      <w:lvlJc w:val="left"/>
      <w:pPr>
        <w:ind w:left="2160" w:hanging="360"/>
      </w:pPr>
      <w:rPr>
        <w:rFonts w:ascii="Calibri" w:hAnsi="Calibri" w:cs="Calibri"/>
        <w:bCs/>
        <w:sz w:val="24"/>
        <w:szCs w:val="24"/>
        <w:lang w:eastAsia="en-US"/>
      </w:rPr>
    </w:lvl>
    <w:lvl w:ilvl="5">
      <w:start w:val="1"/>
      <w:numFmt w:val="decimal"/>
      <w:lvlText w:val="%1.%2.%3.%4.%5.%6."/>
      <w:lvlJc w:val="left"/>
      <w:pPr>
        <w:ind w:left="2520" w:hanging="360"/>
      </w:pPr>
      <w:rPr>
        <w:rFonts w:ascii="Calibri" w:hAnsi="Calibri" w:cs="Calibri"/>
        <w:bCs/>
        <w:sz w:val="24"/>
        <w:szCs w:val="24"/>
        <w:lang w:eastAsia="en-US"/>
      </w:rPr>
    </w:lvl>
    <w:lvl w:ilvl="6">
      <w:start w:val="1"/>
      <w:numFmt w:val="decimal"/>
      <w:lvlText w:val="%1.%2.%3.%4.%5.%6.%7."/>
      <w:lvlJc w:val="left"/>
      <w:pPr>
        <w:ind w:left="2880" w:hanging="360"/>
      </w:pPr>
      <w:rPr>
        <w:rFonts w:ascii="Calibri" w:hAnsi="Calibri" w:cs="Calibri"/>
        <w:bCs/>
        <w:sz w:val="24"/>
        <w:szCs w:val="24"/>
        <w:lang w:eastAsia="en-US"/>
      </w:rPr>
    </w:lvl>
    <w:lvl w:ilvl="7">
      <w:start w:val="1"/>
      <w:numFmt w:val="decimal"/>
      <w:lvlText w:val="%1.%2.%3.%4.%5.%6.%7.%8."/>
      <w:lvlJc w:val="left"/>
      <w:pPr>
        <w:ind w:left="3240" w:hanging="360"/>
      </w:pPr>
      <w:rPr>
        <w:rFonts w:ascii="Calibri" w:hAnsi="Calibri" w:cs="Calibri"/>
        <w:bCs/>
        <w:sz w:val="24"/>
        <w:szCs w:val="24"/>
        <w:lang w:eastAsia="en-US"/>
      </w:rPr>
    </w:lvl>
    <w:lvl w:ilvl="8">
      <w:start w:val="1"/>
      <w:numFmt w:val="decimal"/>
      <w:lvlText w:val="%1.%2.%3.%4.%5.%6.%7.%8.%9."/>
      <w:lvlJc w:val="left"/>
      <w:pPr>
        <w:ind w:left="3600" w:hanging="360"/>
      </w:pPr>
      <w:rPr>
        <w:rFonts w:ascii="Calibri" w:hAnsi="Calibri" w:cs="Calibri"/>
        <w:bCs/>
        <w:sz w:val="24"/>
        <w:szCs w:val="24"/>
        <w:lang w:eastAsia="en-US"/>
      </w:rPr>
    </w:lvl>
  </w:abstractNum>
  <w:abstractNum w:abstractNumId="129" w15:restartNumberingAfterBreak="0">
    <w:nsid w:val="2C51563C"/>
    <w:multiLevelType w:val="multilevel"/>
    <w:tmpl w:val="1084F1E2"/>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2C6F6A5B"/>
    <w:multiLevelType w:val="multilevel"/>
    <w:tmpl w:val="DBF835A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2D1532EE"/>
    <w:multiLevelType w:val="multilevel"/>
    <w:tmpl w:val="23C2416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D1A760C"/>
    <w:multiLevelType w:val="multilevel"/>
    <w:tmpl w:val="0106A1DC"/>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2D7F16D9"/>
    <w:multiLevelType w:val="multilevel"/>
    <w:tmpl w:val="6ED08196"/>
    <w:styleLink w:val="WWNum7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2D961158"/>
    <w:multiLevelType w:val="multilevel"/>
    <w:tmpl w:val="FF0E65DA"/>
    <w:styleLink w:val="WW8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2DA007E2"/>
    <w:multiLevelType w:val="multilevel"/>
    <w:tmpl w:val="3B6876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CE7EA3"/>
    <w:multiLevelType w:val="multilevel"/>
    <w:tmpl w:val="34E4815E"/>
    <w:styleLink w:val="WWNum115"/>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137" w15:restartNumberingAfterBreak="0">
    <w:nsid w:val="2DEB44D8"/>
    <w:multiLevelType w:val="multilevel"/>
    <w:tmpl w:val="CF581CF0"/>
    <w:styleLink w:val="WWNum3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2DF07F1B"/>
    <w:multiLevelType w:val="multilevel"/>
    <w:tmpl w:val="F1840514"/>
    <w:styleLink w:val="WWNum1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2E720EF7"/>
    <w:multiLevelType w:val="hybridMultilevel"/>
    <w:tmpl w:val="90F4455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2F4221F2"/>
    <w:multiLevelType w:val="multilevel"/>
    <w:tmpl w:val="F3A45A9C"/>
    <w:styleLink w:val="WWNum2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2F521626"/>
    <w:multiLevelType w:val="multilevel"/>
    <w:tmpl w:val="AE42BE62"/>
    <w:styleLink w:val="WWNum2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2F761022"/>
    <w:multiLevelType w:val="multilevel"/>
    <w:tmpl w:val="2A8485DA"/>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2FC963E2"/>
    <w:multiLevelType w:val="multilevel"/>
    <w:tmpl w:val="4CEA24D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FE94080"/>
    <w:multiLevelType w:val="multilevel"/>
    <w:tmpl w:val="6372A55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30F13DB4"/>
    <w:multiLevelType w:val="multilevel"/>
    <w:tmpl w:val="C1AC6B92"/>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31775933"/>
    <w:multiLevelType w:val="multilevel"/>
    <w:tmpl w:val="849E106A"/>
    <w:styleLink w:val="WWNum3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31B94D9F"/>
    <w:multiLevelType w:val="multilevel"/>
    <w:tmpl w:val="4178E58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Calibri" w:hAnsi="Calibri" w:cs="Calibri"/>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8" w15:restartNumberingAfterBreak="0">
    <w:nsid w:val="324255C8"/>
    <w:multiLevelType w:val="multilevel"/>
    <w:tmpl w:val="43A0E598"/>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49" w15:restartNumberingAfterBreak="0">
    <w:nsid w:val="32632ED1"/>
    <w:multiLevelType w:val="multilevel"/>
    <w:tmpl w:val="9C9EE358"/>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15:restartNumberingAfterBreak="0">
    <w:nsid w:val="329E164D"/>
    <w:multiLevelType w:val="multilevel"/>
    <w:tmpl w:val="90E879DA"/>
    <w:styleLink w:val="WWNum66"/>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51" w15:restartNumberingAfterBreak="0">
    <w:nsid w:val="32EF3BC9"/>
    <w:multiLevelType w:val="multilevel"/>
    <w:tmpl w:val="7BE813EC"/>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2" w15:restartNumberingAfterBreak="0">
    <w:nsid w:val="330C0B01"/>
    <w:multiLevelType w:val="multilevel"/>
    <w:tmpl w:val="C87CB39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33255E41"/>
    <w:multiLevelType w:val="multilevel"/>
    <w:tmpl w:val="4C34D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54" w15:restartNumberingAfterBreak="0">
    <w:nsid w:val="33300882"/>
    <w:multiLevelType w:val="multilevel"/>
    <w:tmpl w:val="2516377E"/>
    <w:lvl w:ilvl="0">
      <w:start w:val="1"/>
      <w:numFmt w:val="bullet"/>
      <w:lvlText w:val=""/>
      <w:lvlJc w:val="left"/>
      <w:pPr>
        <w:tabs>
          <w:tab w:val="num" w:pos="720"/>
        </w:tabs>
        <w:ind w:left="720" w:hanging="360"/>
      </w:pPr>
      <w:rPr>
        <w:rFonts w:ascii="Symbol" w:eastAsia="Calibri" w:hAnsi="Symbol" w:hint="default"/>
        <w:sz w:val="24"/>
        <w:szCs w:val="24"/>
      </w:rPr>
    </w:lvl>
    <w:lvl w:ilvl="1">
      <w:start w:val="1"/>
      <w:numFmt w:val="decimal"/>
      <w:lvlText w:val="%2."/>
      <w:lvlJc w:val="left"/>
      <w:pPr>
        <w:tabs>
          <w:tab w:val="num" w:pos="1080"/>
        </w:tabs>
        <w:ind w:left="1080" w:hanging="360"/>
      </w:pPr>
      <w:rPr>
        <w:rFonts w:ascii="Calibri" w:eastAsia="Calibri" w:hAnsi="Calibri" w:cs="Calibri"/>
        <w:sz w:val="24"/>
        <w:szCs w:val="24"/>
      </w:rPr>
    </w:lvl>
    <w:lvl w:ilvl="2">
      <w:start w:val="1"/>
      <w:numFmt w:val="decimal"/>
      <w:lvlText w:val="%3."/>
      <w:lvlJc w:val="left"/>
      <w:pPr>
        <w:tabs>
          <w:tab w:val="num" w:pos="1440"/>
        </w:tabs>
        <w:ind w:left="1440" w:hanging="360"/>
      </w:pPr>
      <w:rPr>
        <w:rFonts w:ascii="Calibri" w:eastAsia="Calibri" w:hAnsi="Calibri" w:cs="Calibri"/>
        <w:sz w:val="24"/>
        <w:szCs w:val="24"/>
      </w:rPr>
    </w:lvl>
    <w:lvl w:ilvl="3">
      <w:start w:val="1"/>
      <w:numFmt w:val="decimal"/>
      <w:lvlText w:val="%4."/>
      <w:lvlJc w:val="left"/>
      <w:pPr>
        <w:tabs>
          <w:tab w:val="num" w:pos="1800"/>
        </w:tabs>
        <w:ind w:left="1800" w:hanging="360"/>
      </w:pPr>
      <w:rPr>
        <w:rFonts w:ascii="Calibri" w:eastAsia="Calibri" w:hAnsi="Calibri" w:cs="Calibri"/>
        <w:sz w:val="24"/>
        <w:szCs w:val="24"/>
      </w:rPr>
    </w:lvl>
    <w:lvl w:ilvl="4">
      <w:start w:val="1"/>
      <w:numFmt w:val="decimal"/>
      <w:lvlText w:val="%5."/>
      <w:lvlJc w:val="left"/>
      <w:pPr>
        <w:tabs>
          <w:tab w:val="num" w:pos="2160"/>
        </w:tabs>
        <w:ind w:left="2160" w:hanging="360"/>
      </w:pPr>
      <w:rPr>
        <w:rFonts w:ascii="Calibri" w:eastAsia="Calibri" w:hAnsi="Calibri" w:cs="Calibri"/>
        <w:sz w:val="24"/>
        <w:szCs w:val="24"/>
      </w:rPr>
    </w:lvl>
    <w:lvl w:ilvl="5">
      <w:start w:val="1"/>
      <w:numFmt w:val="decimal"/>
      <w:lvlText w:val="%6."/>
      <w:lvlJc w:val="left"/>
      <w:pPr>
        <w:tabs>
          <w:tab w:val="num" w:pos="2520"/>
        </w:tabs>
        <w:ind w:left="2520" w:hanging="360"/>
      </w:pPr>
      <w:rPr>
        <w:rFonts w:ascii="Calibri" w:eastAsia="Calibri" w:hAnsi="Calibri" w:cs="Calibri"/>
        <w:sz w:val="24"/>
        <w:szCs w:val="24"/>
      </w:rPr>
    </w:lvl>
    <w:lvl w:ilvl="6">
      <w:start w:val="1"/>
      <w:numFmt w:val="decimal"/>
      <w:lvlText w:val="%7."/>
      <w:lvlJc w:val="left"/>
      <w:pPr>
        <w:tabs>
          <w:tab w:val="num" w:pos="2880"/>
        </w:tabs>
        <w:ind w:left="2880" w:hanging="360"/>
      </w:pPr>
      <w:rPr>
        <w:rFonts w:ascii="Calibri" w:eastAsia="Calibri" w:hAnsi="Calibri" w:cs="Calibri"/>
        <w:sz w:val="24"/>
        <w:szCs w:val="24"/>
      </w:rPr>
    </w:lvl>
    <w:lvl w:ilvl="7">
      <w:start w:val="1"/>
      <w:numFmt w:val="decimal"/>
      <w:lvlText w:val="%8."/>
      <w:lvlJc w:val="left"/>
      <w:pPr>
        <w:tabs>
          <w:tab w:val="num" w:pos="3240"/>
        </w:tabs>
        <w:ind w:left="3240" w:hanging="360"/>
      </w:pPr>
      <w:rPr>
        <w:rFonts w:ascii="Calibri" w:eastAsia="Calibri" w:hAnsi="Calibri" w:cs="Calibri"/>
        <w:sz w:val="24"/>
        <w:szCs w:val="24"/>
      </w:rPr>
    </w:lvl>
    <w:lvl w:ilvl="8">
      <w:start w:val="1"/>
      <w:numFmt w:val="decimal"/>
      <w:lvlText w:val="%9."/>
      <w:lvlJc w:val="left"/>
      <w:pPr>
        <w:tabs>
          <w:tab w:val="num" w:pos="3600"/>
        </w:tabs>
        <w:ind w:left="3600" w:hanging="360"/>
      </w:pPr>
      <w:rPr>
        <w:rFonts w:ascii="Calibri" w:eastAsia="Calibri" w:hAnsi="Calibri" w:cs="Calibri"/>
        <w:sz w:val="24"/>
        <w:szCs w:val="24"/>
      </w:rPr>
    </w:lvl>
  </w:abstractNum>
  <w:abstractNum w:abstractNumId="155" w15:restartNumberingAfterBreak="0">
    <w:nsid w:val="3355141A"/>
    <w:multiLevelType w:val="hybridMultilevel"/>
    <w:tmpl w:val="C89E030C"/>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6" w15:restartNumberingAfterBreak="0">
    <w:nsid w:val="33783295"/>
    <w:multiLevelType w:val="multilevel"/>
    <w:tmpl w:val="81FAF264"/>
    <w:styleLink w:val="WWNum84"/>
    <w:lvl w:ilvl="0">
      <w:start w:val="1"/>
      <w:numFmt w:val="decimal"/>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7" w15:restartNumberingAfterBreak="0">
    <w:nsid w:val="33F27724"/>
    <w:multiLevelType w:val="multilevel"/>
    <w:tmpl w:val="C784C286"/>
    <w:styleLink w:val="WWNum1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343C3220"/>
    <w:multiLevelType w:val="multilevel"/>
    <w:tmpl w:val="58EA8CCE"/>
    <w:styleLink w:val="WWNum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3467084E"/>
    <w:multiLevelType w:val="multilevel"/>
    <w:tmpl w:val="A97C7D2C"/>
    <w:styleLink w:val="WWNum2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15:restartNumberingAfterBreak="0">
    <w:nsid w:val="34B839E2"/>
    <w:multiLevelType w:val="multilevel"/>
    <w:tmpl w:val="9E466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1" w15:restartNumberingAfterBreak="0">
    <w:nsid w:val="351A6F5A"/>
    <w:multiLevelType w:val="multilevel"/>
    <w:tmpl w:val="24ECD72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35DE3868"/>
    <w:multiLevelType w:val="multilevel"/>
    <w:tmpl w:val="6B44782C"/>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36215B2F"/>
    <w:multiLevelType w:val="multilevel"/>
    <w:tmpl w:val="AD3E905C"/>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3659392E"/>
    <w:multiLevelType w:val="hybridMultilevel"/>
    <w:tmpl w:val="93884C9A"/>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65" w15:restartNumberingAfterBreak="0">
    <w:nsid w:val="367F6F0E"/>
    <w:multiLevelType w:val="hybridMultilevel"/>
    <w:tmpl w:val="6660E00A"/>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6" w15:restartNumberingAfterBreak="0">
    <w:nsid w:val="36F33748"/>
    <w:multiLevelType w:val="multilevel"/>
    <w:tmpl w:val="E4CA9554"/>
    <w:lvl w:ilvl="0">
      <w:start w:val="1"/>
      <w:numFmt w:val="bullet"/>
      <w:lvlText w:val=""/>
      <w:lvlJc w:val="left"/>
      <w:pPr>
        <w:tabs>
          <w:tab w:val="num" w:pos="0"/>
        </w:tabs>
        <w:ind w:left="720" w:hanging="360"/>
      </w:pPr>
      <w:rPr>
        <w:rFonts w:ascii="Symbol" w:hAnsi="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7" w15:restartNumberingAfterBreak="0">
    <w:nsid w:val="37840D89"/>
    <w:multiLevelType w:val="multilevel"/>
    <w:tmpl w:val="D93EA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8" w15:restartNumberingAfterBreak="0">
    <w:nsid w:val="384C72F8"/>
    <w:multiLevelType w:val="multilevel"/>
    <w:tmpl w:val="AC801590"/>
    <w:styleLink w:val="WWNum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38777612"/>
    <w:multiLevelType w:val="multilevel"/>
    <w:tmpl w:val="A3AC6572"/>
    <w:styleLink w:val="WWNum1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0" w15:restartNumberingAfterBreak="0">
    <w:nsid w:val="38A3167D"/>
    <w:multiLevelType w:val="multilevel"/>
    <w:tmpl w:val="F0DE23D6"/>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38C21FFF"/>
    <w:multiLevelType w:val="multilevel"/>
    <w:tmpl w:val="674674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2" w15:restartNumberingAfterBreak="0">
    <w:nsid w:val="38E9032A"/>
    <w:multiLevelType w:val="multilevel"/>
    <w:tmpl w:val="4662999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73" w15:restartNumberingAfterBreak="0">
    <w:nsid w:val="396D3DF1"/>
    <w:multiLevelType w:val="multilevel"/>
    <w:tmpl w:val="F7DA32E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39A94302"/>
    <w:multiLevelType w:val="multilevel"/>
    <w:tmpl w:val="EEA844A4"/>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39B33B2C"/>
    <w:multiLevelType w:val="multilevel"/>
    <w:tmpl w:val="9560F12E"/>
    <w:styleLink w:val="WWNum3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3A0634DC"/>
    <w:multiLevelType w:val="multilevel"/>
    <w:tmpl w:val="2A101AA8"/>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3A1D31F3"/>
    <w:multiLevelType w:val="multilevel"/>
    <w:tmpl w:val="FF18C440"/>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3A5A3E07"/>
    <w:multiLevelType w:val="multilevel"/>
    <w:tmpl w:val="9C02619C"/>
    <w:styleLink w:val="WWNum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3AB039C6"/>
    <w:multiLevelType w:val="multilevel"/>
    <w:tmpl w:val="4E240E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0" w15:restartNumberingAfterBreak="0">
    <w:nsid w:val="3B2669FA"/>
    <w:multiLevelType w:val="multilevel"/>
    <w:tmpl w:val="C0FE42DA"/>
    <w:styleLink w:val="WWNum1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3BA73678"/>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3BBE2136"/>
    <w:multiLevelType w:val="multilevel"/>
    <w:tmpl w:val="AD96006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3BCC3C61"/>
    <w:multiLevelType w:val="multilevel"/>
    <w:tmpl w:val="29C85390"/>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4" w15:restartNumberingAfterBreak="0">
    <w:nsid w:val="3BF150F3"/>
    <w:multiLevelType w:val="multilevel"/>
    <w:tmpl w:val="5B6CDC4E"/>
    <w:styleLink w:val="WWNum9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5" w15:restartNumberingAfterBreak="0">
    <w:nsid w:val="3DA17905"/>
    <w:multiLevelType w:val="multilevel"/>
    <w:tmpl w:val="081C8988"/>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3DCD0FBD"/>
    <w:multiLevelType w:val="multilevel"/>
    <w:tmpl w:val="EDF46166"/>
    <w:lvl w:ilvl="0">
      <w:start w:val="1"/>
      <w:numFmt w:val="bullet"/>
      <w:lvlText w:val=""/>
      <w:lvlJc w:val="left"/>
      <w:pPr>
        <w:tabs>
          <w:tab w:val="num" w:pos="0"/>
        </w:tabs>
        <w:ind w:left="720" w:hanging="360"/>
      </w:pPr>
      <w:rPr>
        <w:rFonts w:ascii="Symbol" w:hAnsi="Symbol" w:hint="default"/>
        <w:sz w:val="24"/>
        <w:szCs w:val="24"/>
        <w:lang w:val="en-GB"/>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87" w15:restartNumberingAfterBreak="0">
    <w:nsid w:val="3DFC3442"/>
    <w:multiLevelType w:val="multilevel"/>
    <w:tmpl w:val="F5D47786"/>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3E270FA1"/>
    <w:multiLevelType w:val="multilevel"/>
    <w:tmpl w:val="6DDCF32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9" w15:restartNumberingAfterBreak="0">
    <w:nsid w:val="3EEB7F80"/>
    <w:multiLevelType w:val="multilevel"/>
    <w:tmpl w:val="5D526810"/>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3F072D3E"/>
    <w:multiLevelType w:val="multilevel"/>
    <w:tmpl w:val="A0DCA2DE"/>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3F2D52E7"/>
    <w:multiLevelType w:val="multilevel"/>
    <w:tmpl w:val="5DDAE7C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3FC763D7"/>
    <w:multiLevelType w:val="hybridMultilevel"/>
    <w:tmpl w:val="E8300868"/>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3" w15:restartNumberingAfterBreak="0">
    <w:nsid w:val="3FDA6290"/>
    <w:multiLevelType w:val="multilevel"/>
    <w:tmpl w:val="051C86CA"/>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401C3EDB"/>
    <w:multiLevelType w:val="hybridMultilevel"/>
    <w:tmpl w:val="42AC279C"/>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5" w15:restartNumberingAfterBreak="0">
    <w:nsid w:val="406243CE"/>
    <w:multiLevelType w:val="multilevel"/>
    <w:tmpl w:val="FC4A28B4"/>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 w15:restartNumberingAfterBreak="0">
    <w:nsid w:val="41132968"/>
    <w:multiLevelType w:val="multilevel"/>
    <w:tmpl w:val="53707B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411E4F19"/>
    <w:multiLevelType w:val="multilevel"/>
    <w:tmpl w:val="79E47B0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41E53953"/>
    <w:multiLevelType w:val="multilevel"/>
    <w:tmpl w:val="AECA3172"/>
    <w:styleLink w:val="WWNum65"/>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99" w15:restartNumberingAfterBreak="0">
    <w:nsid w:val="422E18C5"/>
    <w:multiLevelType w:val="multilevel"/>
    <w:tmpl w:val="C262CB32"/>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4269763B"/>
    <w:multiLevelType w:val="multilevel"/>
    <w:tmpl w:val="250CC83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42EE6A6E"/>
    <w:multiLevelType w:val="multilevel"/>
    <w:tmpl w:val="7FAA1E18"/>
    <w:styleLink w:val="WWNum7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2" w15:restartNumberingAfterBreak="0">
    <w:nsid w:val="4329303E"/>
    <w:multiLevelType w:val="multilevel"/>
    <w:tmpl w:val="F230B8A6"/>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43CC3EBD"/>
    <w:multiLevelType w:val="multilevel"/>
    <w:tmpl w:val="3EC0A80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43EA3A9A"/>
    <w:multiLevelType w:val="multilevel"/>
    <w:tmpl w:val="C1A8D6AE"/>
    <w:lvl w:ilvl="0">
      <w:start w:val="1"/>
      <w:numFmt w:val="lowerLetter"/>
      <w:lvlText w:val="%1."/>
      <w:lvlJc w:val="left"/>
      <w:pPr>
        <w:tabs>
          <w:tab w:val="num" w:pos="0"/>
        </w:tabs>
        <w:ind w:left="720" w:hanging="360"/>
      </w:pPr>
      <w:rPr>
        <w:rFonts w:cs="Calibri"/>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05" w15:restartNumberingAfterBreak="0">
    <w:nsid w:val="43F262E1"/>
    <w:multiLevelType w:val="multilevel"/>
    <w:tmpl w:val="3F866D18"/>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4407029A"/>
    <w:multiLevelType w:val="multilevel"/>
    <w:tmpl w:val="05A25A60"/>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449708D8"/>
    <w:multiLevelType w:val="multilevel"/>
    <w:tmpl w:val="D292C1B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08" w15:restartNumberingAfterBreak="0">
    <w:nsid w:val="44E828DA"/>
    <w:multiLevelType w:val="multilevel"/>
    <w:tmpl w:val="D19A9006"/>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453F34EE"/>
    <w:multiLevelType w:val="multilevel"/>
    <w:tmpl w:val="AEAC6B32"/>
    <w:styleLink w:val="WWNum116"/>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0" w15:restartNumberingAfterBreak="0">
    <w:nsid w:val="46EC186C"/>
    <w:multiLevelType w:val="multilevel"/>
    <w:tmpl w:val="516AB85E"/>
    <w:styleLink w:val="WWNum95"/>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1" w15:restartNumberingAfterBreak="0">
    <w:nsid w:val="475E35C9"/>
    <w:multiLevelType w:val="multilevel"/>
    <w:tmpl w:val="1F3EDBCE"/>
    <w:styleLink w:val="WWNum5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2" w15:restartNumberingAfterBreak="0">
    <w:nsid w:val="4822785C"/>
    <w:multiLevelType w:val="multilevel"/>
    <w:tmpl w:val="4D2887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3" w15:restartNumberingAfterBreak="0">
    <w:nsid w:val="48495157"/>
    <w:multiLevelType w:val="multilevel"/>
    <w:tmpl w:val="7FC42948"/>
    <w:styleLink w:val="WWNum68"/>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14" w15:restartNumberingAfterBreak="0">
    <w:nsid w:val="491B49CA"/>
    <w:multiLevelType w:val="multilevel"/>
    <w:tmpl w:val="30A8F940"/>
    <w:styleLink w:val="WWNum5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5" w15:restartNumberingAfterBreak="0">
    <w:nsid w:val="49CA027B"/>
    <w:multiLevelType w:val="multilevel"/>
    <w:tmpl w:val="BE1CBB8E"/>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4A667CC1"/>
    <w:multiLevelType w:val="multilevel"/>
    <w:tmpl w:val="853E18D6"/>
    <w:styleLink w:val="WWNum8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7" w15:restartNumberingAfterBreak="0">
    <w:nsid w:val="4B9F50CC"/>
    <w:multiLevelType w:val="multilevel"/>
    <w:tmpl w:val="B3D8FFA8"/>
    <w:styleLink w:val="WWNum91"/>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4C40774D"/>
    <w:multiLevelType w:val="multilevel"/>
    <w:tmpl w:val="53A40D20"/>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9" w15:restartNumberingAfterBreak="0">
    <w:nsid w:val="4C977E42"/>
    <w:multiLevelType w:val="multilevel"/>
    <w:tmpl w:val="FF8C525E"/>
    <w:styleLink w:val="WWNum62"/>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0" w15:restartNumberingAfterBreak="0">
    <w:nsid w:val="4CC67C78"/>
    <w:multiLevelType w:val="multilevel"/>
    <w:tmpl w:val="97869A44"/>
    <w:styleLink w:val="WWNum7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4CCD169B"/>
    <w:multiLevelType w:val="multilevel"/>
    <w:tmpl w:val="F85EBFC4"/>
    <w:styleLink w:val="WWNum5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2" w15:restartNumberingAfterBreak="0">
    <w:nsid w:val="4D283848"/>
    <w:multiLevelType w:val="multilevel"/>
    <w:tmpl w:val="D018BD26"/>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3" w15:restartNumberingAfterBreak="0">
    <w:nsid w:val="4D3540EA"/>
    <w:multiLevelType w:val="hybridMultilevel"/>
    <w:tmpl w:val="06DA524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4" w15:restartNumberingAfterBreak="0">
    <w:nsid w:val="4D423308"/>
    <w:multiLevelType w:val="multilevel"/>
    <w:tmpl w:val="01E87BC2"/>
    <w:styleLink w:val="WWNum4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4D4A6046"/>
    <w:multiLevelType w:val="multilevel"/>
    <w:tmpl w:val="55FC30E4"/>
    <w:styleLink w:val="WWNum8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6" w15:restartNumberingAfterBreak="0">
    <w:nsid w:val="4D8473E6"/>
    <w:multiLevelType w:val="multilevel"/>
    <w:tmpl w:val="4440CB48"/>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27" w15:restartNumberingAfterBreak="0">
    <w:nsid w:val="4DAF7048"/>
    <w:multiLevelType w:val="multilevel"/>
    <w:tmpl w:val="9C7A5BA2"/>
    <w:styleLink w:val="WWNum9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28" w15:restartNumberingAfterBreak="0">
    <w:nsid w:val="4E4D2A65"/>
    <w:multiLevelType w:val="multilevel"/>
    <w:tmpl w:val="312E32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9" w15:restartNumberingAfterBreak="0">
    <w:nsid w:val="4E5D1195"/>
    <w:multiLevelType w:val="multilevel"/>
    <w:tmpl w:val="5EF43D38"/>
    <w:styleLink w:val="WWNum3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4EFF5A23"/>
    <w:multiLevelType w:val="multilevel"/>
    <w:tmpl w:val="617A190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15:restartNumberingAfterBreak="0">
    <w:nsid w:val="4F397E45"/>
    <w:multiLevelType w:val="multilevel"/>
    <w:tmpl w:val="C980E602"/>
    <w:styleLink w:val="WWNum7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4F8F64A6"/>
    <w:multiLevelType w:val="multilevel"/>
    <w:tmpl w:val="E61430B2"/>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4FC51136"/>
    <w:multiLevelType w:val="multilevel"/>
    <w:tmpl w:val="0CA42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34" w15:restartNumberingAfterBreak="0">
    <w:nsid w:val="50546649"/>
    <w:multiLevelType w:val="multilevel"/>
    <w:tmpl w:val="720C99DA"/>
    <w:styleLink w:val="WWNum48a"/>
    <w:lvl w:ilvl="0">
      <w:start w:val="6"/>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507D20DF"/>
    <w:multiLevelType w:val="multilevel"/>
    <w:tmpl w:val="9416845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51CE235A"/>
    <w:multiLevelType w:val="multilevel"/>
    <w:tmpl w:val="F8404FF6"/>
    <w:styleLink w:val="WWNum4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51D465E2"/>
    <w:multiLevelType w:val="multilevel"/>
    <w:tmpl w:val="AAD0907C"/>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541E3B8E"/>
    <w:multiLevelType w:val="hybridMultilevel"/>
    <w:tmpl w:val="0B7A829E"/>
    <w:lvl w:ilvl="0" w:tplc="FF1EC4C4">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54D83107"/>
    <w:multiLevelType w:val="multilevel"/>
    <w:tmpl w:val="352A0012"/>
    <w:styleLink w:val="WWNum2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55225032"/>
    <w:multiLevelType w:val="multilevel"/>
    <w:tmpl w:val="AF3E4A72"/>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555A12EB"/>
    <w:multiLevelType w:val="multilevel"/>
    <w:tmpl w:val="CF129D9A"/>
    <w:styleLink w:val="WWNum70"/>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42" w15:restartNumberingAfterBreak="0">
    <w:nsid w:val="55AB5678"/>
    <w:multiLevelType w:val="multilevel"/>
    <w:tmpl w:val="E85CC92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56151DC1"/>
    <w:multiLevelType w:val="multilevel"/>
    <w:tmpl w:val="709A47DC"/>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15:restartNumberingAfterBreak="0">
    <w:nsid w:val="563B4C75"/>
    <w:multiLevelType w:val="multilevel"/>
    <w:tmpl w:val="B9E880E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5" w15:restartNumberingAfterBreak="0">
    <w:nsid w:val="566A6A79"/>
    <w:multiLevelType w:val="multilevel"/>
    <w:tmpl w:val="C01C789C"/>
    <w:styleLink w:val="WWNum7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56E13AB0"/>
    <w:multiLevelType w:val="multilevel"/>
    <w:tmpl w:val="86CEFD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7" w15:restartNumberingAfterBreak="0">
    <w:nsid w:val="579F2C11"/>
    <w:multiLevelType w:val="multilevel"/>
    <w:tmpl w:val="75DCE24C"/>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15:restartNumberingAfterBreak="0">
    <w:nsid w:val="580E4CF9"/>
    <w:multiLevelType w:val="multilevel"/>
    <w:tmpl w:val="7ACEB174"/>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587B1CF3"/>
    <w:multiLevelType w:val="multilevel"/>
    <w:tmpl w:val="A4ACE66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15:restartNumberingAfterBreak="0">
    <w:nsid w:val="5893560C"/>
    <w:multiLevelType w:val="multilevel"/>
    <w:tmpl w:val="87820FCC"/>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58CF584B"/>
    <w:multiLevelType w:val="multilevel"/>
    <w:tmpl w:val="1EB08C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58E044B0"/>
    <w:multiLevelType w:val="multilevel"/>
    <w:tmpl w:val="AC0A7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3" w15:restartNumberingAfterBreak="0">
    <w:nsid w:val="591E1777"/>
    <w:multiLevelType w:val="hybridMultilevel"/>
    <w:tmpl w:val="E5323764"/>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4" w15:restartNumberingAfterBreak="0">
    <w:nsid w:val="5920759D"/>
    <w:multiLevelType w:val="multilevel"/>
    <w:tmpl w:val="A30EC462"/>
    <w:styleLink w:val="WWNum77"/>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5" w15:restartNumberingAfterBreak="0">
    <w:nsid w:val="59BC59D1"/>
    <w:multiLevelType w:val="multilevel"/>
    <w:tmpl w:val="D15E8E54"/>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256" w15:restartNumberingAfterBreak="0">
    <w:nsid w:val="59EA2A63"/>
    <w:multiLevelType w:val="multilevel"/>
    <w:tmpl w:val="BADE4A0A"/>
    <w:styleLink w:val="WWNum3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7" w15:restartNumberingAfterBreak="0">
    <w:nsid w:val="5A4A23DF"/>
    <w:multiLevelType w:val="multilevel"/>
    <w:tmpl w:val="BA4EB7EE"/>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8" w15:restartNumberingAfterBreak="0">
    <w:nsid w:val="5AA07C91"/>
    <w:multiLevelType w:val="multilevel"/>
    <w:tmpl w:val="262CCB1E"/>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5B947DD4"/>
    <w:multiLevelType w:val="multilevel"/>
    <w:tmpl w:val="DF185F7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5C324324"/>
    <w:multiLevelType w:val="multilevel"/>
    <w:tmpl w:val="12C2F57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5C3C36BB"/>
    <w:multiLevelType w:val="multilevel"/>
    <w:tmpl w:val="E8F247F8"/>
    <w:styleLink w:val="WWNum2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5C7D6912"/>
    <w:multiLevelType w:val="multilevel"/>
    <w:tmpl w:val="2B9EBF26"/>
    <w:lvl w:ilvl="0">
      <w:start w:val="1"/>
      <w:numFmt w:val="bullet"/>
      <w:lvlText w:val=""/>
      <w:lvlJc w:val="left"/>
      <w:pPr>
        <w:tabs>
          <w:tab w:val="num" w:pos="0"/>
        </w:tabs>
        <w:ind w:left="720" w:hanging="360"/>
      </w:pPr>
      <w:rPr>
        <w:rFonts w:ascii="Symbol" w:hAnsi="Symbol"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63" w15:restartNumberingAfterBreak="0">
    <w:nsid w:val="5D0135F3"/>
    <w:multiLevelType w:val="multilevel"/>
    <w:tmpl w:val="F6AE2E5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64" w15:restartNumberingAfterBreak="0">
    <w:nsid w:val="5ED72C8B"/>
    <w:multiLevelType w:val="multilevel"/>
    <w:tmpl w:val="0122C448"/>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5" w15:restartNumberingAfterBreak="0">
    <w:nsid w:val="5F3D6B96"/>
    <w:multiLevelType w:val="multilevel"/>
    <w:tmpl w:val="2DD6F338"/>
    <w:styleLink w:val="WWNum1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6" w15:restartNumberingAfterBreak="0">
    <w:nsid w:val="5F657CC7"/>
    <w:multiLevelType w:val="multilevel"/>
    <w:tmpl w:val="74A8F000"/>
    <w:styleLink w:val="WWNum80"/>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7" w15:restartNumberingAfterBreak="0">
    <w:nsid w:val="5FAF74F0"/>
    <w:multiLevelType w:val="multilevel"/>
    <w:tmpl w:val="CF627076"/>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5FF4526A"/>
    <w:multiLevelType w:val="multilevel"/>
    <w:tmpl w:val="F404E5E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9" w15:restartNumberingAfterBreak="0">
    <w:nsid w:val="60A202AD"/>
    <w:multiLevelType w:val="multilevel"/>
    <w:tmpl w:val="B5A2B3E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612635CF"/>
    <w:multiLevelType w:val="multilevel"/>
    <w:tmpl w:val="23748B44"/>
    <w:styleLink w:val="WWNum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1" w15:restartNumberingAfterBreak="0">
    <w:nsid w:val="61827998"/>
    <w:multiLevelType w:val="multilevel"/>
    <w:tmpl w:val="27EE5F7C"/>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2" w15:restartNumberingAfterBreak="0">
    <w:nsid w:val="61C34D0B"/>
    <w:multiLevelType w:val="multilevel"/>
    <w:tmpl w:val="AFAE5C76"/>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3" w15:restartNumberingAfterBreak="0">
    <w:nsid w:val="622272C2"/>
    <w:multiLevelType w:val="multilevel"/>
    <w:tmpl w:val="A7EC915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4" w15:restartNumberingAfterBreak="0">
    <w:nsid w:val="62BD3722"/>
    <w:multiLevelType w:val="multilevel"/>
    <w:tmpl w:val="A6F6A38E"/>
    <w:lvl w:ilvl="0">
      <w:start w:val="1"/>
      <w:numFmt w:val="bullet"/>
      <w:lvlText w:val=""/>
      <w:lvlJc w:val="left"/>
      <w:pPr>
        <w:tabs>
          <w:tab w:val="num" w:pos="0"/>
        </w:tabs>
        <w:ind w:left="720" w:hanging="360"/>
      </w:pPr>
      <w:rPr>
        <w:rFonts w:ascii="Symbol" w:hAnsi="Symbol" w:cs="Calibri" w:hint="default"/>
        <w:sz w:val="24"/>
        <w:szCs w:val="24"/>
        <w:lang w:val="en-G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75" w15:restartNumberingAfterBreak="0">
    <w:nsid w:val="6305012A"/>
    <w:multiLevelType w:val="multilevel"/>
    <w:tmpl w:val="921A5F54"/>
    <w:styleLink w:val="WWNum10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76" w15:restartNumberingAfterBreak="0">
    <w:nsid w:val="63B7352B"/>
    <w:multiLevelType w:val="multilevel"/>
    <w:tmpl w:val="E6D058BC"/>
    <w:lvl w:ilvl="0">
      <w:start w:val="1"/>
      <w:numFmt w:val="decimal"/>
      <w:lvlText w:val="%1."/>
      <w:lvlJc w:val="left"/>
      <w:pPr>
        <w:tabs>
          <w:tab w:val="num" w:pos="0"/>
        </w:tabs>
        <w:ind w:left="720" w:hanging="360"/>
      </w:pPr>
      <w:rPr>
        <w:rFonts w:asciiTheme="majorHAnsi" w:hAnsiTheme="majorHAnsi" w:cstheme="maj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7" w15:restartNumberingAfterBreak="0">
    <w:nsid w:val="644B4E1A"/>
    <w:multiLevelType w:val="multilevel"/>
    <w:tmpl w:val="DCD8E236"/>
    <w:styleLink w:val="WWNum3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8" w15:restartNumberingAfterBreak="0">
    <w:nsid w:val="645D21E4"/>
    <w:multiLevelType w:val="multilevel"/>
    <w:tmpl w:val="A902486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79" w15:restartNumberingAfterBreak="0">
    <w:nsid w:val="64694D33"/>
    <w:multiLevelType w:val="multilevel"/>
    <w:tmpl w:val="A6186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0" w15:restartNumberingAfterBreak="0">
    <w:nsid w:val="64777A34"/>
    <w:multiLevelType w:val="multilevel"/>
    <w:tmpl w:val="D05030CE"/>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64806179"/>
    <w:multiLevelType w:val="multilevel"/>
    <w:tmpl w:val="78C0C55A"/>
    <w:styleLink w:val="WWNum2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2" w15:restartNumberingAfterBreak="0">
    <w:nsid w:val="653A37A5"/>
    <w:multiLevelType w:val="multilevel"/>
    <w:tmpl w:val="0396D1FA"/>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3" w15:restartNumberingAfterBreak="0">
    <w:nsid w:val="65471348"/>
    <w:multiLevelType w:val="multilevel"/>
    <w:tmpl w:val="EC22572A"/>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65CC1D8A"/>
    <w:multiLevelType w:val="multilevel"/>
    <w:tmpl w:val="C6E6ED20"/>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5" w15:restartNumberingAfterBreak="0">
    <w:nsid w:val="66395F06"/>
    <w:multiLevelType w:val="multilevel"/>
    <w:tmpl w:val="84785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6" w15:restartNumberingAfterBreak="0">
    <w:nsid w:val="66562C5B"/>
    <w:multiLevelType w:val="multilevel"/>
    <w:tmpl w:val="D92C2920"/>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7" w15:restartNumberingAfterBreak="0">
    <w:nsid w:val="66633D7B"/>
    <w:multiLevelType w:val="multilevel"/>
    <w:tmpl w:val="BDBA1D84"/>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15:restartNumberingAfterBreak="0">
    <w:nsid w:val="66F504F4"/>
    <w:multiLevelType w:val="multilevel"/>
    <w:tmpl w:val="5CDCC5FA"/>
    <w:styleLink w:val="Nessunelenc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672F4713"/>
    <w:multiLevelType w:val="multilevel"/>
    <w:tmpl w:val="EF041D12"/>
    <w:styleLink w:val="WWNum71"/>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90" w15:restartNumberingAfterBreak="0">
    <w:nsid w:val="679F0D77"/>
    <w:multiLevelType w:val="multilevel"/>
    <w:tmpl w:val="80B061EC"/>
    <w:styleLink w:val="WWNum45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1" w15:restartNumberingAfterBreak="0">
    <w:nsid w:val="68C22A64"/>
    <w:multiLevelType w:val="multilevel"/>
    <w:tmpl w:val="FFB0AB28"/>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92" w15:restartNumberingAfterBreak="0">
    <w:nsid w:val="6B1A0F55"/>
    <w:multiLevelType w:val="multilevel"/>
    <w:tmpl w:val="A58C5950"/>
    <w:styleLink w:val="WWNum3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6B304EBA"/>
    <w:multiLevelType w:val="multilevel"/>
    <w:tmpl w:val="E35E1D26"/>
    <w:styleLink w:val="WWNum49"/>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4" w15:restartNumberingAfterBreak="0">
    <w:nsid w:val="6B475226"/>
    <w:multiLevelType w:val="hybridMultilevel"/>
    <w:tmpl w:val="7DC80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5" w15:restartNumberingAfterBreak="0">
    <w:nsid w:val="6B963110"/>
    <w:multiLevelType w:val="multilevel"/>
    <w:tmpl w:val="C34017B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15:restartNumberingAfterBreak="0">
    <w:nsid w:val="6BC11035"/>
    <w:multiLevelType w:val="multilevel"/>
    <w:tmpl w:val="06A078B6"/>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6BC23FC7"/>
    <w:multiLevelType w:val="multilevel"/>
    <w:tmpl w:val="F0DA7148"/>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6CB10EE6"/>
    <w:multiLevelType w:val="multilevel"/>
    <w:tmpl w:val="9982B67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99" w15:restartNumberingAfterBreak="0">
    <w:nsid w:val="6D162EB1"/>
    <w:multiLevelType w:val="multilevel"/>
    <w:tmpl w:val="FABCC954"/>
    <w:styleLink w:val="WWNum3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0" w15:restartNumberingAfterBreak="0">
    <w:nsid w:val="6D8D7A75"/>
    <w:multiLevelType w:val="multilevel"/>
    <w:tmpl w:val="6D9EEA08"/>
    <w:styleLink w:val="WWNum3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1" w15:restartNumberingAfterBreak="0">
    <w:nsid w:val="6E3E102A"/>
    <w:multiLevelType w:val="multilevel"/>
    <w:tmpl w:val="7BB43A74"/>
    <w:lvl w:ilvl="0">
      <w:start w:val="1"/>
      <w:numFmt w:val="bullet"/>
      <w:lvlText w:val=""/>
      <w:lvlJc w:val="left"/>
      <w:pPr>
        <w:tabs>
          <w:tab w:val="num" w:pos="0"/>
        </w:tabs>
        <w:ind w:left="720" w:hanging="360"/>
      </w:pPr>
      <w:rPr>
        <w:rFonts w:ascii="Symbol" w:hAnsi="Symbol" w:cs="Calibri" w:hint="default"/>
        <w:color w:val="000000"/>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02" w15:restartNumberingAfterBreak="0">
    <w:nsid w:val="6E6C79D0"/>
    <w:multiLevelType w:val="multilevel"/>
    <w:tmpl w:val="06B0D960"/>
    <w:styleLink w:val="WWNum3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3" w15:restartNumberingAfterBreak="0">
    <w:nsid w:val="6E80048A"/>
    <w:multiLevelType w:val="multilevel"/>
    <w:tmpl w:val="A39C2E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04" w15:restartNumberingAfterBreak="0">
    <w:nsid w:val="6EB2662E"/>
    <w:multiLevelType w:val="multilevel"/>
    <w:tmpl w:val="7032A48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5" w15:restartNumberingAfterBreak="0">
    <w:nsid w:val="6EE92AEB"/>
    <w:multiLevelType w:val="multilevel"/>
    <w:tmpl w:val="66BA868C"/>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6F932836"/>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7" w15:restartNumberingAfterBreak="0">
    <w:nsid w:val="6F957173"/>
    <w:multiLevelType w:val="multilevel"/>
    <w:tmpl w:val="4454BD2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8" w15:restartNumberingAfterBreak="0">
    <w:nsid w:val="70610ACB"/>
    <w:multiLevelType w:val="multilevel"/>
    <w:tmpl w:val="853CEF6E"/>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9" w15:restartNumberingAfterBreak="0">
    <w:nsid w:val="715404FD"/>
    <w:multiLevelType w:val="multilevel"/>
    <w:tmpl w:val="F7506AAA"/>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0" w15:restartNumberingAfterBreak="0">
    <w:nsid w:val="716B6D80"/>
    <w:multiLevelType w:val="multilevel"/>
    <w:tmpl w:val="07F0FB5A"/>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11" w15:restartNumberingAfterBreak="0">
    <w:nsid w:val="72394BDC"/>
    <w:multiLevelType w:val="hybridMultilevel"/>
    <w:tmpl w:val="EB9C6F86"/>
    <w:name w:val="WW8Num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29B6B4B"/>
    <w:multiLevelType w:val="multilevel"/>
    <w:tmpl w:val="DEF2A1B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3" w15:restartNumberingAfterBreak="0">
    <w:nsid w:val="733100D4"/>
    <w:multiLevelType w:val="multilevel"/>
    <w:tmpl w:val="EA88EBEE"/>
    <w:styleLink w:val="WWNum5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4" w15:restartNumberingAfterBreak="0">
    <w:nsid w:val="738F0469"/>
    <w:multiLevelType w:val="multilevel"/>
    <w:tmpl w:val="D01C7F5A"/>
    <w:styleLink w:val="WWNum8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5" w15:restartNumberingAfterBreak="0">
    <w:nsid w:val="744A12D1"/>
    <w:multiLevelType w:val="multilevel"/>
    <w:tmpl w:val="03EE1D26"/>
    <w:styleLink w:val="WWNum4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6" w15:restartNumberingAfterBreak="0">
    <w:nsid w:val="74924C3D"/>
    <w:multiLevelType w:val="multilevel"/>
    <w:tmpl w:val="228A5998"/>
    <w:styleLink w:val="WWNum4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7" w15:restartNumberingAfterBreak="0">
    <w:nsid w:val="75120C3F"/>
    <w:multiLevelType w:val="multilevel"/>
    <w:tmpl w:val="EFE82FC4"/>
    <w:styleLink w:val="WWNum8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8" w15:restartNumberingAfterBreak="0">
    <w:nsid w:val="757F6A6F"/>
    <w:multiLevelType w:val="multilevel"/>
    <w:tmpl w:val="C79A13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9" w15:restartNumberingAfterBreak="0">
    <w:nsid w:val="75CF58FE"/>
    <w:multiLevelType w:val="hybridMultilevel"/>
    <w:tmpl w:val="930E0800"/>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0" w15:restartNumberingAfterBreak="0">
    <w:nsid w:val="764C0666"/>
    <w:multiLevelType w:val="multilevel"/>
    <w:tmpl w:val="3EFE22B6"/>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1" w15:restartNumberingAfterBreak="0">
    <w:nsid w:val="765E44B6"/>
    <w:multiLevelType w:val="multilevel"/>
    <w:tmpl w:val="6464D4E0"/>
    <w:styleLink w:val="WWNum74"/>
    <w:lvl w:ilvl="0">
      <w:numFmt w:val="bullet"/>
      <w:lvlText w:val=""/>
      <w:lvlJc w:val="left"/>
      <w:pPr>
        <w:ind w:left="1080" w:hanging="360"/>
      </w:pPr>
      <w:rPr>
        <w:rFonts w:ascii="Symbol" w:hAnsi="Symbol"/>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22" w15:restartNumberingAfterBreak="0">
    <w:nsid w:val="767F345F"/>
    <w:multiLevelType w:val="multilevel"/>
    <w:tmpl w:val="C02C0AFA"/>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3" w15:restartNumberingAfterBreak="0">
    <w:nsid w:val="77D61512"/>
    <w:multiLevelType w:val="multilevel"/>
    <w:tmpl w:val="11462C2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4" w15:restartNumberingAfterBreak="0">
    <w:nsid w:val="7858104A"/>
    <w:multiLevelType w:val="multilevel"/>
    <w:tmpl w:val="3580BD80"/>
    <w:styleLink w:val="WWNum3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5" w15:restartNumberingAfterBreak="0">
    <w:nsid w:val="78F77AC0"/>
    <w:multiLevelType w:val="multilevel"/>
    <w:tmpl w:val="B5EA53E6"/>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6" w15:restartNumberingAfterBreak="0">
    <w:nsid w:val="78FB063A"/>
    <w:multiLevelType w:val="hybridMultilevel"/>
    <w:tmpl w:val="2E64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791A36CA"/>
    <w:multiLevelType w:val="multilevel"/>
    <w:tmpl w:val="3F5AE102"/>
    <w:styleLink w:val="WWNum1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8" w15:restartNumberingAfterBreak="0">
    <w:nsid w:val="79AB5F76"/>
    <w:multiLevelType w:val="multilevel"/>
    <w:tmpl w:val="E47E4E68"/>
    <w:styleLink w:val="WWNum3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9" w15:restartNumberingAfterBreak="0">
    <w:nsid w:val="7A0B38F0"/>
    <w:multiLevelType w:val="multilevel"/>
    <w:tmpl w:val="3E000F52"/>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330" w15:restartNumberingAfterBreak="0">
    <w:nsid w:val="7A0C6505"/>
    <w:multiLevelType w:val="multilevel"/>
    <w:tmpl w:val="6662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A7B0B3D"/>
    <w:multiLevelType w:val="multilevel"/>
    <w:tmpl w:val="C068FF5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3" w15:restartNumberingAfterBreak="0">
    <w:nsid w:val="7ABA7C4D"/>
    <w:multiLevelType w:val="multilevel"/>
    <w:tmpl w:val="E6DE5F2A"/>
    <w:lvl w:ilvl="0">
      <w:start w:val="1"/>
      <w:numFmt w:val="bullet"/>
      <w:lvlText w:val=""/>
      <w:lvlJc w:val="left"/>
      <w:pPr>
        <w:ind w:left="717" w:hanging="360"/>
      </w:pPr>
      <w:rPr>
        <w:rFonts w:ascii="Symbol" w:hAnsi="Symbol" w:hint="default"/>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34" w15:restartNumberingAfterBreak="0">
    <w:nsid w:val="7BC4555B"/>
    <w:multiLevelType w:val="multilevel"/>
    <w:tmpl w:val="A9861FF2"/>
    <w:styleLink w:val="WWNum46a"/>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5" w15:restartNumberingAfterBreak="0">
    <w:nsid w:val="7BE55619"/>
    <w:multiLevelType w:val="multilevel"/>
    <w:tmpl w:val="67E40890"/>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6" w15:restartNumberingAfterBreak="0">
    <w:nsid w:val="7C4D6D7C"/>
    <w:multiLevelType w:val="multilevel"/>
    <w:tmpl w:val="FB964BEC"/>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7" w15:restartNumberingAfterBreak="0">
    <w:nsid w:val="7C924579"/>
    <w:multiLevelType w:val="multilevel"/>
    <w:tmpl w:val="FF702514"/>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8" w15:restartNumberingAfterBreak="0">
    <w:nsid w:val="7CB345B9"/>
    <w:multiLevelType w:val="multilevel"/>
    <w:tmpl w:val="2E721BA4"/>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9" w15:restartNumberingAfterBreak="0">
    <w:nsid w:val="7CF62AE3"/>
    <w:multiLevelType w:val="multilevel"/>
    <w:tmpl w:val="117AEE4C"/>
    <w:styleLink w:val="WWNum4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0" w15:restartNumberingAfterBreak="0">
    <w:nsid w:val="7D3D6AEB"/>
    <w:multiLevelType w:val="multilevel"/>
    <w:tmpl w:val="ED684E4A"/>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41" w15:restartNumberingAfterBreak="0">
    <w:nsid w:val="7D7D7D19"/>
    <w:multiLevelType w:val="multilevel"/>
    <w:tmpl w:val="DFF8AF20"/>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342" w15:restartNumberingAfterBreak="0">
    <w:nsid w:val="7DCA77D9"/>
    <w:multiLevelType w:val="multilevel"/>
    <w:tmpl w:val="23168606"/>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3" w15:restartNumberingAfterBreak="0">
    <w:nsid w:val="7E61322A"/>
    <w:multiLevelType w:val="multilevel"/>
    <w:tmpl w:val="62CCAA0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4" w15:restartNumberingAfterBreak="0">
    <w:nsid w:val="7ED20A3B"/>
    <w:multiLevelType w:val="hybridMultilevel"/>
    <w:tmpl w:val="5E7E8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5" w15:restartNumberingAfterBreak="0">
    <w:nsid w:val="7F065A7E"/>
    <w:multiLevelType w:val="multilevel"/>
    <w:tmpl w:val="C360C820"/>
    <w:styleLink w:val="WWNum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6" w15:restartNumberingAfterBreak="0">
    <w:nsid w:val="7F984991"/>
    <w:multiLevelType w:val="multilevel"/>
    <w:tmpl w:val="0452304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47" w15:restartNumberingAfterBreak="0">
    <w:nsid w:val="7FF370ED"/>
    <w:multiLevelType w:val="multilevel"/>
    <w:tmpl w:val="E7EE1EB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6"/>
  </w:num>
  <w:num w:numId="2">
    <w:abstractNumId w:val="263"/>
  </w:num>
  <w:num w:numId="3">
    <w:abstractNumId w:val="108"/>
  </w:num>
  <w:num w:numId="4">
    <w:abstractNumId w:val="310"/>
  </w:num>
  <w:num w:numId="5">
    <w:abstractNumId w:val="207"/>
  </w:num>
  <w:num w:numId="6">
    <w:abstractNumId w:val="160"/>
  </w:num>
  <w:num w:numId="7">
    <w:abstractNumId w:val="330"/>
  </w:num>
  <w:num w:numId="8">
    <w:abstractNumId w:val="279"/>
  </w:num>
  <w:num w:numId="9">
    <w:abstractNumId w:val="106"/>
  </w:num>
  <w:num w:numId="10">
    <w:abstractNumId w:val="285"/>
  </w:num>
  <w:num w:numId="11">
    <w:abstractNumId w:val="167"/>
  </w:num>
  <w:num w:numId="12">
    <w:abstractNumId w:val="233"/>
  </w:num>
  <w:num w:numId="13">
    <w:abstractNumId w:val="252"/>
  </w:num>
  <w:num w:numId="14">
    <w:abstractNumId w:val="99"/>
  </w:num>
  <w:num w:numId="15">
    <w:abstractNumId w:val="153"/>
  </w:num>
  <w:num w:numId="16">
    <w:abstractNumId w:val="331"/>
  </w:num>
  <w:num w:numId="17">
    <w:abstractNumId w:val="98"/>
  </w:num>
  <w:num w:numId="18">
    <w:abstractNumId w:val="288"/>
  </w:num>
  <w:num w:numId="19">
    <w:abstractNumId w:val="202"/>
  </w:num>
  <w:num w:numId="20">
    <w:abstractNumId w:val="88"/>
  </w:num>
  <w:num w:numId="21">
    <w:abstractNumId w:val="304"/>
  </w:num>
  <w:num w:numId="22">
    <w:abstractNumId w:val="191"/>
  </w:num>
  <w:num w:numId="23">
    <w:abstractNumId w:val="124"/>
  </w:num>
  <w:num w:numId="24">
    <w:abstractNumId w:val="269"/>
  </w:num>
  <w:num w:numId="25">
    <w:abstractNumId w:val="251"/>
  </w:num>
  <w:num w:numId="26">
    <w:abstractNumId w:val="131"/>
  </w:num>
  <w:num w:numId="27">
    <w:abstractNumId w:val="342"/>
  </w:num>
  <w:num w:numId="28">
    <w:abstractNumId w:val="61"/>
  </w:num>
  <w:num w:numId="29">
    <w:abstractNumId w:val="182"/>
  </w:num>
  <w:num w:numId="30">
    <w:abstractNumId w:val="260"/>
  </w:num>
  <w:num w:numId="31">
    <w:abstractNumId w:val="173"/>
  </w:num>
  <w:num w:numId="32">
    <w:abstractNumId w:val="122"/>
  </w:num>
  <w:num w:numId="33">
    <w:abstractNumId w:val="95"/>
  </w:num>
  <w:num w:numId="34">
    <w:abstractNumId w:val="84"/>
  </w:num>
  <w:num w:numId="35">
    <w:abstractNumId w:val="37"/>
  </w:num>
  <w:num w:numId="36">
    <w:abstractNumId w:val="74"/>
  </w:num>
  <w:num w:numId="37">
    <w:abstractNumId w:val="197"/>
  </w:num>
  <w:num w:numId="38">
    <w:abstractNumId w:val="130"/>
  </w:num>
  <w:num w:numId="39">
    <w:abstractNumId w:val="76"/>
  </w:num>
  <w:num w:numId="40">
    <w:abstractNumId w:val="267"/>
  </w:num>
  <w:num w:numId="41">
    <w:abstractNumId w:val="335"/>
  </w:num>
  <w:num w:numId="42">
    <w:abstractNumId w:val="312"/>
  </w:num>
  <w:num w:numId="43">
    <w:abstractNumId w:val="200"/>
  </w:num>
  <w:num w:numId="44">
    <w:abstractNumId w:val="57"/>
  </w:num>
  <w:num w:numId="45">
    <w:abstractNumId w:val="48"/>
  </w:num>
  <w:num w:numId="46">
    <w:abstractNumId w:val="347"/>
  </w:num>
  <w:num w:numId="47">
    <w:abstractNumId w:val="100"/>
  </w:num>
  <w:num w:numId="48">
    <w:abstractNumId w:val="174"/>
  </w:num>
  <w:num w:numId="49">
    <w:abstractNumId w:val="235"/>
  </w:num>
  <w:num w:numId="50">
    <w:abstractNumId w:val="152"/>
  </w:num>
  <w:num w:numId="51">
    <w:abstractNumId w:val="189"/>
  </w:num>
  <w:num w:numId="52">
    <w:abstractNumId w:val="240"/>
  </w:num>
  <w:num w:numId="53">
    <w:abstractNumId w:val="206"/>
  </w:num>
  <w:num w:numId="54">
    <w:abstractNumId w:val="185"/>
  </w:num>
  <w:num w:numId="55">
    <w:abstractNumId w:val="242"/>
  </w:num>
  <w:num w:numId="56">
    <w:abstractNumId w:val="258"/>
  </w:num>
  <w:num w:numId="57">
    <w:abstractNumId w:val="283"/>
  </w:num>
  <w:num w:numId="58">
    <w:abstractNumId w:val="187"/>
  </w:num>
  <w:num w:numId="59">
    <w:abstractNumId w:val="280"/>
  </w:num>
  <w:num w:numId="60">
    <w:abstractNumId w:val="287"/>
  </w:num>
  <w:num w:numId="61">
    <w:abstractNumId w:val="248"/>
  </w:num>
  <w:num w:numId="62">
    <w:abstractNumId w:val="129"/>
  </w:num>
  <w:num w:numId="63">
    <w:abstractNumId w:val="38"/>
  </w:num>
  <w:num w:numId="64">
    <w:abstractNumId w:val="193"/>
  </w:num>
  <w:num w:numId="65">
    <w:abstractNumId w:val="142"/>
  </w:num>
  <w:num w:numId="66">
    <w:abstractNumId w:val="215"/>
  </w:num>
  <w:num w:numId="67">
    <w:abstractNumId w:val="308"/>
  </w:num>
  <w:num w:numId="68">
    <w:abstractNumId w:val="36"/>
  </w:num>
  <w:num w:numId="69">
    <w:abstractNumId w:val="81"/>
  </w:num>
  <w:num w:numId="70">
    <w:abstractNumId w:val="320"/>
  </w:num>
  <w:num w:numId="71">
    <w:abstractNumId w:val="338"/>
  </w:num>
  <w:num w:numId="72">
    <w:abstractNumId w:val="296"/>
  </w:num>
  <w:num w:numId="73">
    <w:abstractNumId w:val="121"/>
  </w:num>
  <w:num w:numId="74">
    <w:abstractNumId w:val="170"/>
  </w:num>
  <w:num w:numId="75">
    <w:abstractNumId w:val="70"/>
  </w:num>
  <w:num w:numId="76">
    <w:abstractNumId w:val="83"/>
  </w:num>
  <w:num w:numId="77">
    <w:abstractNumId w:val="163"/>
  </w:num>
  <w:num w:numId="78">
    <w:abstractNumId w:val="237"/>
  </w:num>
  <w:num w:numId="79">
    <w:abstractNumId w:val="138"/>
  </w:num>
  <w:num w:numId="80">
    <w:abstractNumId w:val="102"/>
  </w:num>
  <w:num w:numId="81">
    <w:abstractNumId w:val="93"/>
  </w:num>
  <w:num w:numId="82">
    <w:abstractNumId w:val="46"/>
  </w:num>
  <w:num w:numId="83">
    <w:abstractNumId w:val="239"/>
  </w:num>
  <w:num w:numId="84">
    <w:abstractNumId w:val="89"/>
  </w:num>
  <w:num w:numId="85">
    <w:abstractNumId w:val="305"/>
  </w:num>
  <w:num w:numId="86">
    <w:abstractNumId w:val="107"/>
  </w:num>
  <w:num w:numId="87">
    <w:abstractNumId w:val="158"/>
  </w:num>
  <w:num w:numId="88">
    <w:abstractNumId w:val="79"/>
  </w:num>
  <w:num w:numId="89">
    <w:abstractNumId w:val="65"/>
  </w:num>
  <w:num w:numId="90">
    <w:abstractNumId w:val="75"/>
  </w:num>
  <w:num w:numId="91">
    <w:abstractNumId w:val="137"/>
  </w:num>
  <w:num w:numId="92">
    <w:abstractNumId w:val="229"/>
  </w:num>
  <w:num w:numId="93">
    <w:abstractNumId w:val="50"/>
  </w:num>
  <w:num w:numId="94">
    <w:abstractNumId w:val="59"/>
  </w:num>
  <w:num w:numId="95">
    <w:abstractNumId w:val="300"/>
  </w:num>
  <w:num w:numId="96">
    <w:abstractNumId w:val="292"/>
  </w:num>
  <w:num w:numId="97">
    <w:abstractNumId w:val="299"/>
  </w:num>
  <w:num w:numId="98">
    <w:abstractNumId w:val="51"/>
  </w:num>
  <w:num w:numId="99">
    <w:abstractNumId w:val="82"/>
  </w:num>
  <w:num w:numId="100">
    <w:abstractNumId w:val="168"/>
  </w:num>
  <w:num w:numId="101">
    <w:abstractNumId w:val="236"/>
  </w:num>
  <w:num w:numId="102">
    <w:abstractNumId w:val="316"/>
  </w:num>
  <w:num w:numId="103">
    <w:abstractNumId w:val="178"/>
  </w:num>
  <w:num w:numId="104">
    <w:abstractNumId w:val="58"/>
  </w:num>
  <w:num w:numId="105">
    <w:abstractNumId w:val="125"/>
  </w:num>
  <w:num w:numId="106">
    <w:abstractNumId w:val="297"/>
  </w:num>
  <w:num w:numId="107">
    <w:abstractNumId w:val="134"/>
  </w:num>
  <w:num w:numId="108">
    <w:abstractNumId w:val="295"/>
  </w:num>
  <w:num w:numId="109">
    <w:abstractNumId w:val="132"/>
  </w:num>
  <w:num w:numId="110">
    <w:abstractNumId w:val="54"/>
  </w:num>
  <w:num w:numId="111">
    <w:abstractNumId w:val="250"/>
  </w:num>
  <w:num w:numId="112">
    <w:abstractNumId w:val="199"/>
  </w:num>
  <w:num w:numId="113">
    <w:abstractNumId w:val="259"/>
  </w:num>
  <w:num w:numId="114">
    <w:abstractNumId w:val="322"/>
  </w:num>
  <w:num w:numId="115">
    <w:abstractNumId w:val="145"/>
  </w:num>
  <w:num w:numId="116">
    <w:abstractNumId w:val="66"/>
  </w:num>
  <w:num w:numId="117">
    <w:abstractNumId w:val="183"/>
  </w:num>
  <w:num w:numId="118">
    <w:abstractNumId w:val="68"/>
  </w:num>
  <w:num w:numId="119">
    <w:abstractNumId w:val="105"/>
  </w:num>
  <w:num w:numId="120">
    <w:abstractNumId w:val="286"/>
  </w:num>
  <w:num w:numId="121">
    <w:abstractNumId w:val="73"/>
  </w:num>
  <w:num w:numId="122">
    <w:abstractNumId w:val="222"/>
  </w:num>
  <w:num w:numId="123">
    <w:abstractNumId w:val="282"/>
  </w:num>
  <w:num w:numId="124">
    <w:abstractNumId w:val="39"/>
  </w:num>
  <w:num w:numId="125">
    <w:abstractNumId w:val="34"/>
  </w:num>
  <w:num w:numId="126">
    <w:abstractNumId w:val="151"/>
  </w:num>
  <w:num w:numId="127">
    <w:abstractNumId w:val="205"/>
  </w:num>
  <w:num w:numId="128">
    <w:abstractNumId w:val="284"/>
  </w:num>
  <w:num w:numId="129">
    <w:abstractNumId w:val="157"/>
  </w:num>
  <w:num w:numId="130">
    <w:abstractNumId w:val="94"/>
  </w:num>
  <w:num w:numId="131">
    <w:abstractNumId w:val="63"/>
  </w:num>
  <w:num w:numId="132">
    <w:abstractNumId w:val="140"/>
  </w:num>
  <w:num w:numId="133">
    <w:abstractNumId w:val="159"/>
  </w:num>
  <w:num w:numId="134">
    <w:abstractNumId w:val="232"/>
  </w:num>
  <w:num w:numId="135">
    <w:abstractNumId w:val="177"/>
  </w:num>
  <w:num w:numId="136">
    <w:abstractNumId w:val="162"/>
  </w:num>
  <w:num w:numId="137">
    <w:abstractNumId w:val="281"/>
  </w:num>
  <w:num w:numId="138">
    <w:abstractNumId w:val="264"/>
  </w:num>
  <w:num w:numId="139">
    <w:abstractNumId w:val="261"/>
  </w:num>
  <w:num w:numId="140">
    <w:abstractNumId w:val="141"/>
  </w:num>
  <w:num w:numId="141">
    <w:abstractNumId w:val="146"/>
  </w:num>
  <w:num w:numId="142">
    <w:abstractNumId w:val="324"/>
  </w:num>
  <w:num w:numId="143">
    <w:abstractNumId w:val="175"/>
  </w:num>
  <w:num w:numId="144">
    <w:abstractNumId w:val="103"/>
  </w:num>
  <w:num w:numId="145">
    <w:abstractNumId w:val="256"/>
  </w:num>
  <w:num w:numId="146">
    <w:abstractNumId w:val="302"/>
  </w:num>
  <w:num w:numId="147">
    <w:abstractNumId w:val="277"/>
  </w:num>
  <w:num w:numId="148">
    <w:abstractNumId w:val="328"/>
  </w:num>
  <w:num w:numId="149">
    <w:abstractNumId w:val="119"/>
  </w:num>
  <w:num w:numId="150">
    <w:abstractNumId w:val="101"/>
  </w:num>
  <w:num w:numId="151">
    <w:abstractNumId w:val="315"/>
  </w:num>
  <w:num w:numId="152">
    <w:abstractNumId w:val="224"/>
  </w:num>
  <w:num w:numId="153">
    <w:abstractNumId w:val="69"/>
  </w:num>
  <w:num w:numId="154">
    <w:abstractNumId w:val="271"/>
  </w:num>
  <w:num w:numId="155">
    <w:abstractNumId w:val="257"/>
  </w:num>
  <w:num w:numId="156">
    <w:abstractNumId w:val="290"/>
  </w:num>
  <w:num w:numId="157">
    <w:abstractNumId w:val="334"/>
  </w:num>
  <w:num w:numId="158">
    <w:abstractNumId w:val="339"/>
  </w:num>
  <w:num w:numId="159">
    <w:abstractNumId w:val="234"/>
  </w:num>
  <w:num w:numId="160">
    <w:abstractNumId w:val="293"/>
  </w:num>
  <w:num w:numId="161">
    <w:abstractNumId w:val="218"/>
  </w:num>
  <w:num w:numId="162">
    <w:abstractNumId w:val="325"/>
  </w:num>
  <w:num w:numId="163">
    <w:abstractNumId w:val="42"/>
  </w:num>
  <w:num w:numId="164">
    <w:abstractNumId w:val="214"/>
  </w:num>
  <w:num w:numId="165">
    <w:abstractNumId w:val="221"/>
  </w:num>
  <w:num w:numId="166">
    <w:abstractNumId w:val="97"/>
  </w:num>
  <w:num w:numId="167">
    <w:abstractNumId w:val="41"/>
  </w:num>
  <w:num w:numId="168">
    <w:abstractNumId w:val="313"/>
  </w:num>
  <w:num w:numId="169">
    <w:abstractNumId w:val="211"/>
  </w:num>
  <w:num w:numId="170">
    <w:abstractNumId w:val="53"/>
  </w:num>
  <w:num w:numId="171">
    <w:abstractNumId w:val="49"/>
  </w:num>
  <w:num w:numId="172">
    <w:abstractNumId w:val="71"/>
  </w:num>
  <w:num w:numId="173">
    <w:abstractNumId w:val="219"/>
  </w:num>
  <w:num w:numId="174">
    <w:abstractNumId w:val="113"/>
  </w:num>
  <w:num w:numId="175">
    <w:abstractNumId w:val="104"/>
  </w:num>
  <w:num w:numId="176">
    <w:abstractNumId w:val="198"/>
  </w:num>
  <w:num w:numId="177">
    <w:abstractNumId w:val="150"/>
  </w:num>
  <w:num w:numId="178">
    <w:abstractNumId w:val="78"/>
  </w:num>
  <w:num w:numId="179">
    <w:abstractNumId w:val="213"/>
  </w:num>
  <w:num w:numId="180">
    <w:abstractNumId w:val="96"/>
  </w:num>
  <w:num w:numId="181">
    <w:abstractNumId w:val="241"/>
  </w:num>
  <w:num w:numId="182">
    <w:abstractNumId w:val="289"/>
  </w:num>
  <w:num w:numId="183">
    <w:abstractNumId w:val="245"/>
  </w:num>
  <w:num w:numId="184">
    <w:abstractNumId w:val="201"/>
  </w:num>
  <w:num w:numId="185">
    <w:abstractNumId w:val="321"/>
  </w:num>
  <w:num w:numId="186">
    <w:abstractNumId w:val="55"/>
  </w:num>
  <w:num w:numId="187">
    <w:abstractNumId w:val="220"/>
  </w:num>
  <w:num w:numId="188">
    <w:abstractNumId w:val="254"/>
  </w:num>
  <w:num w:numId="189">
    <w:abstractNumId w:val="231"/>
  </w:num>
  <w:num w:numId="190">
    <w:abstractNumId w:val="133"/>
  </w:num>
  <w:num w:numId="191">
    <w:abstractNumId w:val="266"/>
  </w:num>
  <w:num w:numId="192">
    <w:abstractNumId w:val="317"/>
  </w:num>
  <w:num w:numId="193">
    <w:abstractNumId w:val="314"/>
  </w:num>
  <w:num w:numId="194">
    <w:abstractNumId w:val="64"/>
  </w:num>
  <w:num w:numId="195">
    <w:abstractNumId w:val="156"/>
  </w:num>
  <w:num w:numId="196">
    <w:abstractNumId w:val="225"/>
  </w:num>
  <w:num w:numId="197">
    <w:abstractNumId w:val="40"/>
  </w:num>
  <w:num w:numId="198">
    <w:abstractNumId w:val="87"/>
  </w:num>
  <w:num w:numId="199">
    <w:abstractNumId w:val="118"/>
  </w:num>
  <w:num w:numId="200">
    <w:abstractNumId w:val="216"/>
  </w:num>
  <w:num w:numId="201">
    <w:abstractNumId w:val="43"/>
  </w:num>
  <w:num w:numId="202">
    <w:abstractNumId w:val="217"/>
  </w:num>
  <w:num w:numId="203">
    <w:abstractNumId w:val="184"/>
  </w:num>
  <w:num w:numId="204">
    <w:abstractNumId w:val="128"/>
  </w:num>
  <w:num w:numId="205">
    <w:abstractNumId w:val="72"/>
  </w:num>
  <w:num w:numId="206">
    <w:abstractNumId w:val="210"/>
  </w:num>
  <w:num w:numId="207">
    <w:abstractNumId w:val="195"/>
  </w:num>
  <w:num w:numId="208">
    <w:abstractNumId w:val="309"/>
  </w:num>
  <w:num w:numId="209">
    <w:abstractNumId w:val="227"/>
  </w:num>
  <w:num w:numId="210">
    <w:abstractNumId w:val="272"/>
  </w:num>
  <w:num w:numId="211">
    <w:abstractNumId w:val="243"/>
  </w:num>
  <w:num w:numId="212">
    <w:abstractNumId w:val="56"/>
  </w:num>
  <w:num w:numId="213">
    <w:abstractNumId w:val="149"/>
  </w:num>
  <w:num w:numId="214">
    <w:abstractNumId w:val="111"/>
  </w:num>
  <w:num w:numId="215">
    <w:abstractNumId w:val="190"/>
  </w:num>
  <w:num w:numId="216">
    <w:abstractNumId w:val="247"/>
  </w:num>
  <w:num w:numId="217">
    <w:abstractNumId w:val="91"/>
  </w:num>
  <w:num w:numId="218">
    <w:abstractNumId w:val="208"/>
  </w:num>
  <w:num w:numId="219">
    <w:abstractNumId w:val="275"/>
  </w:num>
  <w:num w:numId="220">
    <w:abstractNumId w:val="176"/>
  </w:num>
  <w:num w:numId="221">
    <w:abstractNumId w:val="336"/>
  </w:num>
  <w:num w:numId="222">
    <w:abstractNumId w:val="337"/>
  </w:num>
  <w:num w:numId="223">
    <w:abstractNumId w:val="345"/>
  </w:num>
  <w:num w:numId="224">
    <w:abstractNumId w:val="327"/>
  </w:num>
  <w:num w:numId="225">
    <w:abstractNumId w:val="270"/>
  </w:num>
  <w:num w:numId="226">
    <w:abstractNumId w:val="136"/>
  </w:num>
  <w:num w:numId="227">
    <w:abstractNumId w:val="209"/>
  </w:num>
  <w:num w:numId="228">
    <w:abstractNumId w:val="265"/>
  </w:num>
  <w:num w:numId="229">
    <w:abstractNumId w:val="120"/>
  </w:num>
  <w:num w:numId="230">
    <w:abstractNumId w:val="180"/>
  </w:num>
  <w:num w:numId="231">
    <w:abstractNumId w:val="85"/>
  </w:num>
  <w:num w:numId="232">
    <w:abstractNumId w:val="169"/>
  </w:num>
  <w:num w:numId="233">
    <w:abstractNumId w:val="298"/>
  </w:num>
  <w:num w:numId="234">
    <w:abstractNumId w:val="326"/>
  </w:num>
  <w:num w:numId="235">
    <w:abstractNumId w:val="0"/>
  </w:num>
  <w:num w:numId="236">
    <w:abstractNumId w:val="238"/>
  </w:num>
  <w:num w:numId="237">
    <w:abstractNumId w:val="1"/>
  </w:num>
  <w:num w:numId="238">
    <w:abstractNumId w:val="9"/>
  </w:num>
  <w:num w:numId="239">
    <w:abstractNumId w:val="10"/>
  </w:num>
  <w:num w:numId="240">
    <w:abstractNumId w:val="11"/>
  </w:num>
  <w:num w:numId="241">
    <w:abstractNumId w:val="12"/>
  </w:num>
  <w:num w:numId="242">
    <w:abstractNumId w:val="13"/>
  </w:num>
  <w:num w:numId="243">
    <w:abstractNumId w:val="15"/>
  </w:num>
  <w:num w:numId="244">
    <w:abstractNumId w:val="16"/>
  </w:num>
  <w:num w:numId="245">
    <w:abstractNumId w:val="17"/>
  </w:num>
  <w:num w:numId="246">
    <w:abstractNumId w:val="19"/>
  </w:num>
  <w:num w:numId="247">
    <w:abstractNumId w:val="20"/>
  </w:num>
  <w:num w:numId="248">
    <w:abstractNumId w:val="21"/>
  </w:num>
  <w:num w:numId="249">
    <w:abstractNumId w:val="22"/>
  </w:num>
  <w:num w:numId="250">
    <w:abstractNumId w:val="23"/>
  </w:num>
  <w:num w:numId="251">
    <w:abstractNumId w:val="24"/>
  </w:num>
  <w:num w:numId="252">
    <w:abstractNumId w:val="25"/>
  </w:num>
  <w:num w:numId="253">
    <w:abstractNumId w:val="26"/>
  </w:num>
  <w:num w:numId="254">
    <w:abstractNumId w:val="27"/>
  </w:num>
  <w:num w:numId="255">
    <w:abstractNumId w:val="28"/>
  </w:num>
  <w:num w:numId="256">
    <w:abstractNumId w:val="29"/>
  </w:num>
  <w:num w:numId="257">
    <w:abstractNumId w:val="30"/>
  </w:num>
  <w:num w:numId="258">
    <w:abstractNumId w:val="31"/>
  </w:num>
  <w:num w:numId="259">
    <w:abstractNumId w:val="32"/>
  </w:num>
  <w:num w:numId="260">
    <w:abstractNumId w:val="33"/>
  </w:num>
  <w:num w:numId="261">
    <w:abstractNumId w:val="148"/>
  </w:num>
  <w:num w:numId="262">
    <w:abstractNumId w:val="341"/>
  </w:num>
  <w:num w:numId="263">
    <w:abstractNumId w:val="204"/>
  </w:num>
  <w:num w:numId="264">
    <w:abstractNumId w:val="67"/>
  </w:num>
  <w:num w:numId="265">
    <w:abstractNumId w:val="294"/>
  </w:num>
  <w:num w:numId="266">
    <w:abstractNumId w:val="274"/>
  </w:num>
  <w:num w:numId="267">
    <w:abstractNumId w:val="344"/>
  </w:num>
  <w:num w:numId="268">
    <w:abstractNumId w:val="80"/>
  </w:num>
  <w:num w:numId="269">
    <w:abstractNumId w:val="301"/>
  </w:num>
  <w:num w:numId="270">
    <w:abstractNumId w:val="340"/>
  </w:num>
  <w:num w:numId="271">
    <w:abstractNumId w:val="255"/>
  </w:num>
  <w:num w:numId="272">
    <w:abstractNumId w:val="123"/>
  </w:num>
  <w:num w:numId="273">
    <w:abstractNumId w:val="154"/>
  </w:num>
  <w:num w:numId="274">
    <w:abstractNumId w:val="179"/>
  </w:num>
  <w:num w:numId="275">
    <w:abstractNumId w:val="139"/>
  </w:num>
  <w:num w:numId="276">
    <w:abstractNumId w:val="60"/>
  </w:num>
  <w:num w:numId="277">
    <w:abstractNumId w:val="223"/>
  </w:num>
  <w:num w:numId="278">
    <w:abstractNumId w:val="92"/>
  </w:num>
  <w:num w:numId="279">
    <w:abstractNumId w:val="115"/>
  </w:num>
  <w:num w:numId="280">
    <w:abstractNumId w:val="47"/>
  </w:num>
  <w:num w:numId="281">
    <w:abstractNumId w:val="86"/>
  </w:num>
  <w:num w:numId="282">
    <w:abstractNumId w:val="319"/>
  </w:num>
  <w:num w:numId="283">
    <w:abstractNumId w:val="311"/>
  </w:num>
  <w:num w:numId="284">
    <w:abstractNumId w:val="35"/>
  </w:num>
  <w:num w:numId="285">
    <w:abstractNumId w:val="333"/>
  </w:num>
  <w:num w:numId="286">
    <w:abstractNumId w:val="164"/>
  </w:num>
  <w:num w:numId="287">
    <w:abstractNumId w:val="291"/>
  </w:num>
  <w:num w:numId="288">
    <w:abstractNumId w:val="346"/>
  </w:num>
  <w:num w:numId="289">
    <w:abstractNumId w:val="44"/>
  </w:num>
  <w:num w:numId="290">
    <w:abstractNumId w:val="303"/>
  </w:num>
  <w:num w:numId="291">
    <w:abstractNumId w:val="188"/>
  </w:num>
  <w:num w:numId="292">
    <w:abstractNumId w:val="278"/>
  </w:num>
  <w:num w:numId="293">
    <w:abstractNumId w:val="45"/>
  </w:num>
  <w:num w:numId="294">
    <w:abstractNumId w:val="114"/>
  </w:num>
  <w:num w:numId="295">
    <w:abstractNumId w:val="52"/>
  </w:num>
  <w:num w:numId="296">
    <w:abstractNumId w:val="268"/>
  </w:num>
  <w:num w:numId="297">
    <w:abstractNumId w:val="332"/>
  </w:num>
  <w:num w:numId="298">
    <w:abstractNumId w:val="230"/>
  </w:num>
  <w:num w:numId="299">
    <w:abstractNumId w:val="273"/>
  </w:num>
  <w:num w:numId="300">
    <w:abstractNumId w:val="203"/>
  </w:num>
  <w:num w:numId="301">
    <w:abstractNumId w:val="196"/>
  </w:num>
  <w:num w:numId="302">
    <w:abstractNumId w:val="161"/>
  </w:num>
  <w:num w:numId="303">
    <w:abstractNumId w:val="194"/>
  </w:num>
  <w:num w:numId="304">
    <w:abstractNumId w:val="249"/>
  </w:num>
  <w:num w:numId="305">
    <w:abstractNumId w:val="244"/>
  </w:num>
  <w:num w:numId="306">
    <w:abstractNumId w:val="144"/>
  </w:num>
  <w:num w:numId="307">
    <w:abstractNumId w:val="127"/>
  </w:num>
  <w:num w:numId="308">
    <w:abstractNumId w:val="343"/>
  </w:num>
  <w:num w:numId="309">
    <w:abstractNumId w:val="62"/>
  </w:num>
  <w:num w:numId="310">
    <w:abstractNumId w:val="323"/>
  </w:num>
  <w:num w:numId="311">
    <w:abstractNumId w:val="307"/>
  </w:num>
  <w:num w:numId="312">
    <w:abstractNumId w:val="165"/>
  </w:num>
  <w:num w:numId="313">
    <w:abstractNumId w:val="155"/>
  </w:num>
  <w:num w:numId="314">
    <w:abstractNumId w:val="143"/>
  </w:num>
  <w:num w:numId="315">
    <w:abstractNumId w:val="109"/>
  </w:num>
  <w:num w:numId="316">
    <w:abstractNumId w:val="77"/>
  </w:num>
  <w:num w:numId="317">
    <w:abstractNumId w:val="90"/>
  </w:num>
  <w:num w:numId="318">
    <w:abstractNumId w:val="116"/>
  </w:num>
  <w:num w:numId="319">
    <w:abstractNumId w:val="253"/>
  </w:num>
  <w:num w:numId="320">
    <w:abstractNumId w:val="117"/>
  </w:num>
  <w:num w:numId="321">
    <w:abstractNumId w:val="329"/>
  </w:num>
  <w:num w:numId="322">
    <w:abstractNumId w:val="262"/>
  </w:num>
  <w:num w:numId="323">
    <w:abstractNumId w:val="186"/>
  </w:num>
  <w:num w:numId="324">
    <w:abstractNumId w:val="172"/>
  </w:num>
  <w:num w:numId="325">
    <w:abstractNumId w:val="147"/>
  </w:num>
  <w:num w:numId="326">
    <w:abstractNumId w:val="306"/>
  </w:num>
  <w:num w:numId="327">
    <w:abstractNumId w:val="126"/>
  </w:num>
  <w:num w:numId="328">
    <w:abstractNumId w:val="166"/>
  </w:num>
  <w:num w:numId="329">
    <w:abstractNumId w:val="228"/>
  </w:num>
  <w:num w:numId="330">
    <w:abstractNumId w:val="171"/>
  </w:num>
  <w:num w:numId="331">
    <w:abstractNumId w:val="192"/>
  </w:num>
  <w:num w:numId="332">
    <w:abstractNumId w:val="246"/>
  </w:num>
  <w:num w:numId="333">
    <w:abstractNumId w:val="112"/>
  </w:num>
  <w:num w:numId="334">
    <w:abstractNumId w:val="135"/>
  </w:num>
  <w:num w:numId="335">
    <w:abstractNumId w:val="110"/>
  </w:num>
  <w:num w:numId="336">
    <w:abstractNumId w:val="181"/>
  </w:num>
  <w:num w:numId="337">
    <w:abstractNumId w:val="212"/>
  </w:num>
  <w:num w:numId="338">
    <w:abstractNumId w:val="318"/>
  </w:num>
  <w:num w:numId="339">
    <w:abstractNumId w:val="276"/>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FC"/>
    <w:rsid w:val="0000380C"/>
    <w:rsid w:val="000047CA"/>
    <w:rsid w:val="0000593B"/>
    <w:rsid w:val="00014B21"/>
    <w:rsid w:val="00046922"/>
    <w:rsid w:val="00056DFC"/>
    <w:rsid w:val="0008239F"/>
    <w:rsid w:val="0009705F"/>
    <w:rsid w:val="00097654"/>
    <w:rsid w:val="000C2689"/>
    <w:rsid w:val="00114384"/>
    <w:rsid w:val="0013038A"/>
    <w:rsid w:val="00134E76"/>
    <w:rsid w:val="00141C3D"/>
    <w:rsid w:val="001610B8"/>
    <w:rsid w:val="001D519C"/>
    <w:rsid w:val="001D581D"/>
    <w:rsid w:val="002054C9"/>
    <w:rsid w:val="002140A7"/>
    <w:rsid w:val="00221F70"/>
    <w:rsid w:val="00225D59"/>
    <w:rsid w:val="00240A8C"/>
    <w:rsid w:val="002431EB"/>
    <w:rsid w:val="00256E24"/>
    <w:rsid w:val="00263EF4"/>
    <w:rsid w:val="00267CC7"/>
    <w:rsid w:val="002A7D90"/>
    <w:rsid w:val="002B0E2A"/>
    <w:rsid w:val="002D4426"/>
    <w:rsid w:val="002D6265"/>
    <w:rsid w:val="002E0B74"/>
    <w:rsid w:val="00344C4A"/>
    <w:rsid w:val="00351B0B"/>
    <w:rsid w:val="003545CA"/>
    <w:rsid w:val="003727A9"/>
    <w:rsid w:val="00380B23"/>
    <w:rsid w:val="00391174"/>
    <w:rsid w:val="003A689E"/>
    <w:rsid w:val="003C1521"/>
    <w:rsid w:val="003E7AE8"/>
    <w:rsid w:val="00404BC3"/>
    <w:rsid w:val="0045684F"/>
    <w:rsid w:val="004621DA"/>
    <w:rsid w:val="00490D4B"/>
    <w:rsid w:val="004A036A"/>
    <w:rsid w:val="004C4F9C"/>
    <w:rsid w:val="004C7CBB"/>
    <w:rsid w:val="0050082A"/>
    <w:rsid w:val="00501298"/>
    <w:rsid w:val="00521082"/>
    <w:rsid w:val="0053215A"/>
    <w:rsid w:val="00534393"/>
    <w:rsid w:val="00543C95"/>
    <w:rsid w:val="0056524C"/>
    <w:rsid w:val="00566AC0"/>
    <w:rsid w:val="005907A2"/>
    <w:rsid w:val="00592794"/>
    <w:rsid w:val="005A165C"/>
    <w:rsid w:val="005C0759"/>
    <w:rsid w:val="005F4D3F"/>
    <w:rsid w:val="00611672"/>
    <w:rsid w:val="0061545C"/>
    <w:rsid w:val="00623CA2"/>
    <w:rsid w:val="006344D4"/>
    <w:rsid w:val="006525F9"/>
    <w:rsid w:val="006578D5"/>
    <w:rsid w:val="00663AE6"/>
    <w:rsid w:val="00666756"/>
    <w:rsid w:val="00673D4F"/>
    <w:rsid w:val="006B6EB1"/>
    <w:rsid w:val="006D53AB"/>
    <w:rsid w:val="00710FAD"/>
    <w:rsid w:val="00725037"/>
    <w:rsid w:val="00743D92"/>
    <w:rsid w:val="00761CA6"/>
    <w:rsid w:val="007A035D"/>
    <w:rsid w:val="007B22A3"/>
    <w:rsid w:val="007C3C61"/>
    <w:rsid w:val="007F084D"/>
    <w:rsid w:val="00832C8E"/>
    <w:rsid w:val="00862E80"/>
    <w:rsid w:val="00865EE9"/>
    <w:rsid w:val="00883607"/>
    <w:rsid w:val="0088604D"/>
    <w:rsid w:val="008C408D"/>
    <w:rsid w:val="008C53D5"/>
    <w:rsid w:val="008E2010"/>
    <w:rsid w:val="008F503C"/>
    <w:rsid w:val="00900978"/>
    <w:rsid w:val="009037CA"/>
    <w:rsid w:val="00943982"/>
    <w:rsid w:val="00984671"/>
    <w:rsid w:val="0099313C"/>
    <w:rsid w:val="009A3955"/>
    <w:rsid w:val="009B7EAC"/>
    <w:rsid w:val="009F220F"/>
    <w:rsid w:val="009F532C"/>
    <w:rsid w:val="00A04215"/>
    <w:rsid w:val="00A11A2A"/>
    <w:rsid w:val="00A340D7"/>
    <w:rsid w:val="00A60821"/>
    <w:rsid w:val="00A85EB1"/>
    <w:rsid w:val="00A94DAC"/>
    <w:rsid w:val="00AA6846"/>
    <w:rsid w:val="00AC1C31"/>
    <w:rsid w:val="00AC27E5"/>
    <w:rsid w:val="00B22085"/>
    <w:rsid w:val="00B42515"/>
    <w:rsid w:val="00B53B53"/>
    <w:rsid w:val="00B77FE0"/>
    <w:rsid w:val="00BA4F45"/>
    <w:rsid w:val="00BF0418"/>
    <w:rsid w:val="00C74543"/>
    <w:rsid w:val="00C905CA"/>
    <w:rsid w:val="00C96BAF"/>
    <w:rsid w:val="00C97C18"/>
    <w:rsid w:val="00CA065C"/>
    <w:rsid w:val="00CB07D5"/>
    <w:rsid w:val="00CB5E9B"/>
    <w:rsid w:val="00CD54BF"/>
    <w:rsid w:val="00CF5105"/>
    <w:rsid w:val="00CF62DA"/>
    <w:rsid w:val="00D84C6B"/>
    <w:rsid w:val="00DA60CB"/>
    <w:rsid w:val="00DB4C73"/>
    <w:rsid w:val="00DE46DF"/>
    <w:rsid w:val="00DF4C17"/>
    <w:rsid w:val="00DF6DEE"/>
    <w:rsid w:val="00E14E06"/>
    <w:rsid w:val="00E432DD"/>
    <w:rsid w:val="00E543D2"/>
    <w:rsid w:val="00E66590"/>
    <w:rsid w:val="00E9318C"/>
    <w:rsid w:val="00EA7432"/>
    <w:rsid w:val="00EB5935"/>
    <w:rsid w:val="00EC1AB3"/>
    <w:rsid w:val="00EC604C"/>
    <w:rsid w:val="00EF71A8"/>
    <w:rsid w:val="00F01E23"/>
    <w:rsid w:val="00F1018E"/>
    <w:rsid w:val="00F2032D"/>
    <w:rsid w:val="00F2372D"/>
    <w:rsid w:val="00F919AB"/>
    <w:rsid w:val="00FC6528"/>
    <w:rsid w:val="00FD215D"/>
    <w:rsid w:val="00FD70AF"/>
    <w:rsid w:val="00FE3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75C6"/>
  <w15:docId w15:val="{0AD24387-7759-452B-AAAE-82536C1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77FE0"/>
    <w:pPr>
      <w:widowControl w:val="0"/>
      <w:spacing w:line="1" w:lineRule="atLeast"/>
      <w:ind w:leftChars="-1" w:left="-1" w:hangingChars="1" w:hanging="1"/>
      <w:textDirection w:val="btLr"/>
      <w:textAlignment w:val="top"/>
      <w:outlineLvl w:val="0"/>
    </w:pPr>
    <w:rPr>
      <w:position w:val="-1"/>
      <w:lang w:eastAsia="ar-SA"/>
    </w:rPr>
  </w:style>
  <w:style w:type="paragraph" w:styleId="berschrift1">
    <w:name w:val="heading 1"/>
    <w:basedOn w:val="Standard1"/>
    <w:next w:val="Standard1"/>
    <w:qFormat/>
    <w:pPr>
      <w:keepNext/>
      <w:keepLines/>
      <w:spacing w:before="240" w:after="120"/>
    </w:pPr>
    <w:rPr>
      <w:rFonts w:ascii="Calibri Light" w:eastAsia="F" w:hAnsi="Calibri Light" w:cs="F"/>
      <w:color w:val="2F5496"/>
      <w:sz w:val="32"/>
      <w:szCs w:val="32"/>
    </w:rPr>
  </w:style>
  <w:style w:type="paragraph" w:styleId="berschrift2">
    <w:name w:val="heading 2"/>
    <w:basedOn w:val="Standard1"/>
    <w:next w:val="Standard1"/>
    <w:link w:val="berschrift2Zchn"/>
    <w:unhideWhenUsed/>
    <w:qFormat/>
    <w:pPr>
      <w:keepNext/>
      <w:keepLines/>
      <w:spacing w:before="40" w:after="120"/>
      <w:outlineLvl w:val="1"/>
    </w:pPr>
    <w:rPr>
      <w:rFonts w:ascii="Calibri Light" w:eastAsia="F" w:hAnsi="Calibri Light" w:cs="F"/>
      <w:color w:val="2F5496"/>
      <w:sz w:val="26"/>
      <w:szCs w:val="26"/>
    </w:rPr>
  </w:style>
  <w:style w:type="paragraph" w:styleId="berschrift3">
    <w:name w:val="heading 3"/>
    <w:basedOn w:val="Standard1"/>
    <w:next w:val="Standard1"/>
    <w:unhideWhenUsed/>
    <w:qFormat/>
    <w:pPr>
      <w:keepNext/>
      <w:keepLines/>
      <w:spacing w:before="40" w:after="120"/>
      <w:outlineLvl w:val="2"/>
    </w:pPr>
    <w:rPr>
      <w:rFonts w:ascii="Calibri Light" w:eastAsia="F" w:hAnsi="Calibri Light" w:cs="F"/>
      <w:color w:val="1F3763"/>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Carpredefinitoparagrafo">
    <w:name w:val="Car. predefinito paragrafo"/>
    <w:rPr>
      <w:w w:val="100"/>
      <w:position w:val="-1"/>
      <w:effect w:val="none"/>
      <w:vertAlign w:val="baseline"/>
      <w:cs w:val="0"/>
      <w:em w:val="none"/>
    </w:rPr>
  </w:style>
  <w:style w:type="character" w:customStyle="1" w:styleId="WW8Num1z0">
    <w:name w:val="WW8Num1z0"/>
    <w:rPr>
      <w:rFonts w:ascii="Symbol" w:eastAsia="Symbol" w:hAnsi="Symbol" w:cs="OpenSymbol"/>
      <w:w w:val="100"/>
      <w:position w:val="-1"/>
      <w:effect w:val="none"/>
      <w:vertAlign w:val="baseline"/>
      <w:cs w:val="0"/>
      <w:em w:val="none"/>
    </w:rPr>
  </w:style>
  <w:style w:type="character" w:customStyle="1" w:styleId="WW8Num1z1">
    <w:name w:val="WW8Num1z1"/>
    <w:rPr>
      <w:rFonts w:ascii="OpenSymbol" w:eastAsia="OpenSymbol" w:hAnsi="OpenSymbol" w:cs="OpenSymbol"/>
      <w:w w:val="100"/>
      <w:position w:val="-1"/>
      <w:effect w:val="none"/>
      <w:vertAlign w:val="baseline"/>
      <w:cs w:val="0"/>
      <w:em w:val="none"/>
    </w:rPr>
  </w:style>
  <w:style w:type="character" w:customStyle="1" w:styleId="Absatz-Standardschriftart1">
    <w:name w:val="Absatz-Standardschriftart1"/>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2z0">
    <w:name w:val="WW8Num2z0"/>
    <w:rPr>
      <w:rFonts w:ascii="Symbol" w:eastAsia="Symbol" w:hAnsi="Symbol" w:cs="OpenSymbol"/>
      <w:w w:val="100"/>
      <w:position w:val="-1"/>
      <w:effect w:val="none"/>
      <w:vertAlign w:val="baseline"/>
      <w:cs w:val="0"/>
      <w:em w:val="none"/>
    </w:rPr>
  </w:style>
  <w:style w:type="character" w:customStyle="1" w:styleId="WW8Num2z1">
    <w:name w:val="WW8Num2z1"/>
    <w:rPr>
      <w:rFonts w:ascii="OpenSymbol" w:eastAsia="OpenSymbol" w:hAnsi="OpenSymbol" w:cs="OpenSymbol"/>
      <w:w w:val="100"/>
      <w:position w:val="-1"/>
      <w:effect w:val="none"/>
      <w:vertAlign w:val="baseline"/>
      <w:cs w:val="0"/>
      <w:em w:val="none"/>
    </w:rPr>
  </w:style>
  <w:style w:type="character" w:customStyle="1" w:styleId="WW8Num5z0">
    <w:name w:val="WW8Num5z0"/>
    <w:rPr>
      <w:rFonts w:ascii="Symbol" w:eastAsia="Symbol" w:hAnsi="Symbol" w:cs="OpenSymbol"/>
      <w:w w:val="100"/>
      <w:position w:val="-1"/>
      <w:effect w:val="none"/>
      <w:vertAlign w:val="baseline"/>
      <w:cs w:val="0"/>
      <w:em w:val="none"/>
    </w:rPr>
  </w:style>
  <w:style w:type="character" w:customStyle="1" w:styleId="WW8Num5z1">
    <w:name w:val="WW8Num5z1"/>
    <w:rPr>
      <w:rFonts w:ascii="OpenSymbol" w:eastAsia="OpenSymbol" w:hAnsi="OpenSymbol" w:cs="OpenSymbol"/>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8Num3z0">
    <w:name w:val="WW8Num3z0"/>
    <w:rPr>
      <w:rFonts w:ascii="Symbol" w:eastAsia="Symbol" w:hAnsi="Symbol" w:cs="OpenSymbol"/>
      <w:w w:val="100"/>
      <w:position w:val="-1"/>
      <w:effect w:val="none"/>
      <w:vertAlign w:val="baseline"/>
      <w:cs w:val="0"/>
      <w:em w:val="none"/>
    </w:rPr>
  </w:style>
  <w:style w:type="character" w:customStyle="1" w:styleId="WW8Num3z1">
    <w:name w:val="WW8Num3z1"/>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VisitedInternetLink">
    <w:name w:val="Visited Internet Link"/>
    <w:rPr>
      <w:color w:val="800000"/>
      <w:w w:val="100"/>
      <w:position w:val="-1"/>
      <w:u w:val="single"/>
      <w:effect w:val="none"/>
      <w:vertAlign w:val="baseline"/>
      <w:cs w:val="0"/>
      <w:em w:val="none"/>
    </w:rPr>
  </w:style>
  <w:style w:type="character" w:customStyle="1" w:styleId="TestonotaapidipaginaCarattere">
    <w:name w:val="Testo nota a piè di pagina Carattere"/>
    <w:rPr>
      <w:rFonts w:ascii="Nimbus Roman No9 L" w:eastAsia="DejaVu Sans" w:hAnsi="Nimbus Roman No9 L" w:cs="Nimbus Roman No9 L"/>
      <w:w w:val="100"/>
      <w:kern w:val="1"/>
      <w:position w:val="-1"/>
      <w:effect w:val="none"/>
      <w:vertAlign w:val="baseline"/>
      <w:cs w:val="0"/>
      <w:em w:val="none"/>
      <w:lang w:val="en-GB"/>
    </w:rPr>
  </w:style>
  <w:style w:type="character" w:styleId="Funotenzeichen">
    <w:name w:val="footnote reference"/>
    <w:rPr>
      <w:w w:val="100"/>
      <w:position w:val="-1"/>
      <w:effect w:val="none"/>
      <w:vertAlign w:val="superscript"/>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PidipaginaCarattere">
    <w:name w:val="Piè di pagina Carattere"/>
    <w:rPr>
      <w:rFonts w:ascii="Nimbus Roman No9 L" w:eastAsia="DejaVu Sans" w:hAnsi="Nimbus Roman No9 L" w:cs="Nimbus Roman No9 L"/>
      <w:w w:val="100"/>
      <w:kern w:val="1"/>
      <w:position w:val="-1"/>
      <w:sz w:val="24"/>
      <w:szCs w:val="24"/>
      <w:effect w:val="none"/>
      <w:vertAlign w:val="baseline"/>
      <w:cs w:val="0"/>
      <w:em w:val="none"/>
      <w:lang w:val="en-GB"/>
    </w:rPr>
  </w:style>
  <w:style w:type="character" w:customStyle="1" w:styleId="Rimandocommento">
    <w:name w:val="Rimando commento"/>
    <w:rPr>
      <w:w w:val="100"/>
      <w:position w:val="-1"/>
      <w:sz w:val="16"/>
      <w:szCs w:val="16"/>
      <w:effect w:val="none"/>
      <w:vertAlign w:val="baseline"/>
      <w:cs w:val="0"/>
      <w:em w:val="none"/>
    </w:rPr>
  </w:style>
  <w:style w:type="character" w:customStyle="1" w:styleId="TestocommentoCarattere">
    <w:name w:val="Testo commento Carattere"/>
    <w:rPr>
      <w:rFonts w:ascii="Calibri" w:eastAsia="Calibri" w:hAnsi="Calibri" w:cs="Calibri"/>
      <w:w w:val="100"/>
      <w:position w:val="-1"/>
      <w:effect w:val="none"/>
      <w:vertAlign w:val="baseline"/>
      <w:cs w:val="0"/>
      <w:em w:val="none"/>
    </w:rPr>
  </w:style>
  <w:style w:type="character" w:customStyle="1" w:styleId="SoggettocommentoCarattere">
    <w:name w:val="Soggetto commento Carattere"/>
    <w:rPr>
      <w:rFonts w:ascii="Nimbus Roman No9 L" w:eastAsia="DejaVu Sans" w:hAnsi="Nimbus Roman No9 L" w:cs="Nimbus Roman No9 L"/>
      <w:b/>
      <w:bCs/>
      <w:w w:val="100"/>
      <w:kern w:val="1"/>
      <w:position w:val="-1"/>
      <w:effect w:val="none"/>
      <w:vertAlign w:val="baseline"/>
      <w:cs w:val="0"/>
      <w:em w:val="none"/>
    </w:rPr>
  </w:style>
  <w:style w:type="character" w:customStyle="1" w:styleId="Menzionenonrisolta1">
    <w:name w:val="Menzione non risolta1"/>
    <w:rPr>
      <w:color w:val="605E5C"/>
      <w:w w:val="100"/>
      <w:position w:val="-1"/>
      <w:effect w:val="none"/>
      <w:shd w:val="clear" w:color="auto" w:fill="E1DFDD"/>
      <w:vertAlign w:val="baseline"/>
      <w:cs w:val="0"/>
      <w:em w:val="none"/>
    </w:rPr>
  </w:style>
  <w:style w:type="character" w:customStyle="1" w:styleId="Titolo2Carattere">
    <w:name w:val="Titolo 2 Carattere"/>
    <w:rPr>
      <w:rFonts w:ascii="Calibri Light" w:eastAsia="F" w:hAnsi="Calibri Light" w:cs="F"/>
      <w:color w:val="2F5496"/>
      <w:w w:val="100"/>
      <w:kern w:val="1"/>
      <w:position w:val="-1"/>
      <w:sz w:val="26"/>
      <w:szCs w:val="26"/>
      <w:effect w:val="none"/>
      <w:vertAlign w:val="baseline"/>
      <w:cs w:val="0"/>
      <w:em w:val="none"/>
      <w:lang w:val="en-GB"/>
    </w:rPr>
  </w:style>
  <w:style w:type="character" w:customStyle="1" w:styleId="Titolo1Carattere">
    <w:name w:val="Titolo 1 Carattere"/>
    <w:rPr>
      <w:rFonts w:ascii="Calibri Light" w:eastAsia="F" w:hAnsi="Calibri Light" w:cs="F"/>
      <w:color w:val="2F5496"/>
      <w:w w:val="100"/>
      <w:kern w:val="1"/>
      <w:position w:val="-1"/>
      <w:sz w:val="32"/>
      <w:szCs w:val="32"/>
      <w:effect w:val="none"/>
      <w:vertAlign w:val="baseline"/>
      <w:cs w:val="0"/>
      <w:em w:val="none"/>
      <w:lang w:val="en-GB"/>
    </w:rPr>
  </w:style>
  <w:style w:type="character" w:customStyle="1" w:styleId="Titolo3Carattere">
    <w:name w:val="Titolo 3 Carattere"/>
    <w:rPr>
      <w:rFonts w:ascii="Calibri Light" w:eastAsia="F" w:hAnsi="Calibri Light" w:cs="F"/>
      <w:color w:val="1F3763"/>
      <w:w w:val="100"/>
      <w:kern w:val="1"/>
      <w:position w:val="-1"/>
      <w:sz w:val="24"/>
      <w:szCs w:val="24"/>
      <w:effect w:val="none"/>
      <w:vertAlign w:val="baseline"/>
      <w:cs w:val="0"/>
      <w:em w:val="none"/>
      <w:lang w:val="en-GB"/>
    </w:rPr>
  </w:style>
  <w:style w:type="character" w:customStyle="1" w:styleId="Menzionenonrisolta2">
    <w:name w:val="Menzione non risolta2"/>
    <w:rPr>
      <w:color w:val="605E5C"/>
      <w:w w:val="100"/>
      <w:position w:val="-1"/>
      <w:effect w:val="none"/>
      <w:shd w:val="clear" w:color="auto" w:fill="E1DFDD"/>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styleId="Kommentarzeichen">
    <w:name w:val="annotation reference"/>
    <w:uiPriority w:val="99"/>
    <w:qFormat/>
    <w:rPr>
      <w:w w:val="100"/>
      <w:position w:val="-1"/>
      <w:sz w:val="16"/>
      <w:szCs w:val="16"/>
      <w:effect w:val="none"/>
      <w:vertAlign w:val="baseline"/>
      <w:cs w:val="0"/>
      <w:em w:val="none"/>
    </w:rPr>
  </w:style>
  <w:style w:type="character" w:customStyle="1" w:styleId="CommentTextChar">
    <w:name w:val="Comment Text Char"/>
    <w:rPr>
      <w:w w:val="100"/>
      <w:position w:val="-1"/>
      <w:sz w:val="24"/>
      <w:szCs w:val="24"/>
      <w:effect w:val="none"/>
      <w:vertAlign w:val="baseline"/>
      <w:cs w:val="0"/>
      <w:em w:val="none"/>
    </w:rPr>
  </w:style>
  <w:style w:type="character" w:customStyle="1" w:styleId="CommentSubjectChar">
    <w:name w:val="Comment Subject Char"/>
    <w:rPr>
      <w:b/>
      <w:bCs/>
      <w:w w:val="100"/>
      <w:position w:val="-1"/>
      <w:sz w:val="24"/>
      <w:szCs w:val="24"/>
      <w:effect w:val="none"/>
      <w:vertAlign w:val="baseline"/>
      <w:cs w:val="0"/>
      <w:em w:val="none"/>
    </w:rPr>
  </w:style>
  <w:style w:type="character" w:customStyle="1" w:styleId="BalloonTextChar">
    <w:name w:val="Balloon Text Char"/>
    <w:rPr>
      <w:w w:val="100"/>
      <w:position w:val="-1"/>
      <w:sz w:val="18"/>
      <w:szCs w:val="18"/>
      <w:effect w:val="none"/>
      <w:vertAlign w:val="baseline"/>
      <w:cs w:val="0"/>
      <w:em w:val="none"/>
    </w:rPr>
  </w:style>
  <w:style w:type="character" w:customStyle="1" w:styleId="apple-tab-span">
    <w:name w:val="apple-tab-span"/>
    <w:basedOn w:val="Absatz-Standardschriftart"/>
    <w:rPr>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character" w:styleId="Hervorhebung">
    <w:name w:val="Emphasis"/>
    <w:rPr>
      <w:i/>
      <w:iCs/>
      <w:w w:val="100"/>
      <w:position w:val="-1"/>
      <w:effect w:val="none"/>
      <w:vertAlign w:val="baseline"/>
      <w:cs w:val="0"/>
      <w:em w:val="none"/>
    </w:rPr>
  </w:style>
  <w:style w:type="character" w:styleId="BesuchterLink">
    <w:name w:val="FollowedHyperlink"/>
    <w:rPr>
      <w:color w:val="954F72"/>
      <w:w w:val="100"/>
      <w:position w:val="-1"/>
      <w:u w:val="single"/>
      <w:effect w:val="none"/>
      <w:vertAlign w:val="baseline"/>
      <w:cs w:val="0"/>
      <w:em w:val="none"/>
    </w:rPr>
  </w:style>
  <w:style w:type="character" w:customStyle="1" w:styleId="NichtaufgelsteErwhnung1">
    <w:name w:val="Nicht aufgelöste Erwähnung1"/>
    <w:rPr>
      <w:color w:val="605E5C"/>
      <w:w w:val="100"/>
      <w:position w:val="-1"/>
      <w:effect w:val="none"/>
      <w:shd w:val="clear" w:color="auto" w:fill="E1DFDD"/>
      <w:vertAlign w:val="baseline"/>
      <w:cs w:val="0"/>
      <w:em w:val="none"/>
    </w:rPr>
  </w:style>
  <w:style w:type="character" w:customStyle="1" w:styleId="ListLabel50">
    <w:name w:val="ListLabel 50"/>
    <w:rPr>
      <w:w w:val="100"/>
      <w:position w:val="-1"/>
      <w:sz w:val="24"/>
      <w:szCs w:val="24"/>
      <w:effect w:val="none"/>
      <w:vertAlign w:val="baseline"/>
      <w:cs w:val="0"/>
      <w:em w:val="none"/>
    </w:rPr>
  </w:style>
  <w:style w:type="character" w:customStyle="1" w:styleId="ListLabel51">
    <w:name w:val="ListLabel 51"/>
    <w:rPr>
      <w:w w:val="100"/>
      <w:position w:val="-1"/>
      <w:u w:val="none"/>
      <w:effect w:val="none"/>
      <w:vertAlign w:val="baseline"/>
      <w:cs w:val="0"/>
      <w:em w:val="none"/>
    </w:rPr>
  </w:style>
  <w:style w:type="character" w:customStyle="1" w:styleId="ListLabel52">
    <w:name w:val="ListLabel 52"/>
    <w:rPr>
      <w:w w:val="100"/>
      <w:position w:val="-1"/>
      <w:u w:val="none"/>
      <w:effect w:val="none"/>
      <w:vertAlign w:val="baseline"/>
      <w:cs w:val="0"/>
      <w:em w:val="none"/>
    </w:rPr>
  </w:style>
  <w:style w:type="character" w:customStyle="1" w:styleId="ListLabel53">
    <w:name w:val="ListLabel 53"/>
    <w:rPr>
      <w:w w:val="100"/>
      <w:position w:val="-1"/>
      <w:u w:val="none"/>
      <w:effect w:val="none"/>
      <w:vertAlign w:val="baseline"/>
      <w:cs w:val="0"/>
      <w:em w:val="none"/>
    </w:rPr>
  </w:style>
  <w:style w:type="character" w:customStyle="1" w:styleId="ListLabel54">
    <w:name w:val="ListLabel 54"/>
    <w:rPr>
      <w:w w:val="100"/>
      <w:position w:val="-1"/>
      <w:u w:val="none"/>
      <w:effect w:val="none"/>
      <w:vertAlign w:val="baseline"/>
      <w:cs w:val="0"/>
      <w:em w:val="none"/>
    </w:rPr>
  </w:style>
  <w:style w:type="character" w:customStyle="1" w:styleId="ListLabel55">
    <w:name w:val="ListLabel 55"/>
    <w:rPr>
      <w:w w:val="100"/>
      <w:position w:val="-1"/>
      <w:u w:val="none"/>
      <w:effect w:val="none"/>
      <w:vertAlign w:val="baseline"/>
      <w:cs w:val="0"/>
      <w:em w:val="none"/>
    </w:rPr>
  </w:style>
  <w:style w:type="character" w:customStyle="1" w:styleId="ListLabel56">
    <w:name w:val="ListLabel 56"/>
    <w:rPr>
      <w:w w:val="100"/>
      <w:position w:val="-1"/>
      <w:u w:val="none"/>
      <w:effect w:val="none"/>
      <w:vertAlign w:val="baseline"/>
      <w:cs w:val="0"/>
      <w:em w:val="none"/>
    </w:rPr>
  </w:style>
  <w:style w:type="character" w:customStyle="1" w:styleId="ListLabel57">
    <w:name w:val="ListLabel 57"/>
    <w:rPr>
      <w:w w:val="100"/>
      <w:position w:val="-1"/>
      <w:u w:val="none"/>
      <w:effect w:val="none"/>
      <w:vertAlign w:val="baseline"/>
      <w:cs w:val="0"/>
      <w:em w:val="none"/>
    </w:rPr>
  </w:style>
  <w:style w:type="character" w:customStyle="1" w:styleId="ListLabel58">
    <w:name w:val="ListLabel 58"/>
    <w:rPr>
      <w:w w:val="100"/>
      <w:position w:val="-1"/>
      <w:u w:val="none"/>
      <w:effect w:val="none"/>
      <w:vertAlign w:val="baseline"/>
      <w:cs w:val="0"/>
      <w:em w:val="none"/>
    </w:rPr>
  </w:style>
  <w:style w:type="character" w:customStyle="1" w:styleId="ListLabel59">
    <w:name w:val="ListLabel 59"/>
    <w:rPr>
      <w:w w:val="100"/>
      <w:position w:val="-1"/>
      <w:u w:val="none"/>
      <w:effect w:val="none"/>
      <w:vertAlign w:val="baseline"/>
      <w:cs w:val="0"/>
      <w:em w:val="none"/>
    </w:rPr>
  </w:style>
  <w:style w:type="character" w:customStyle="1" w:styleId="ListLabel60">
    <w:name w:val="ListLabel 60"/>
    <w:rPr>
      <w:w w:val="100"/>
      <w:position w:val="-1"/>
      <w:u w:val="none"/>
      <w:effect w:val="none"/>
      <w:vertAlign w:val="baseline"/>
      <w:cs w:val="0"/>
      <w:em w:val="none"/>
    </w:rPr>
  </w:style>
  <w:style w:type="character" w:customStyle="1" w:styleId="ListLabel61">
    <w:name w:val="ListLabel 61"/>
    <w:rPr>
      <w:w w:val="100"/>
      <w:position w:val="-1"/>
      <w:u w:val="none"/>
      <w:effect w:val="none"/>
      <w:vertAlign w:val="baseline"/>
      <w:cs w:val="0"/>
      <w:em w:val="none"/>
    </w:rPr>
  </w:style>
  <w:style w:type="character" w:customStyle="1" w:styleId="ListLabel62">
    <w:name w:val="ListLabel 62"/>
    <w:rPr>
      <w:w w:val="100"/>
      <w:position w:val="-1"/>
      <w:u w:val="none"/>
      <w:effect w:val="none"/>
      <w:vertAlign w:val="baseline"/>
      <w:cs w:val="0"/>
      <w:em w:val="none"/>
    </w:rPr>
  </w:style>
  <w:style w:type="character" w:customStyle="1" w:styleId="ListLabel63">
    <w:name w:val="ListLabel 63"/>
    <w:rPr>
      <w:w w:val="100"/>
      <w:position w:val="-1"/>
      <w:u w:val="none"/>
      <w:effect w:val="none"/>
      <w:vertAlign w:val="baseline"/>
      <w:cs w:val="0"/>
      <w:em w:val="none"/>
    </w:rPr>
  </w:style>
  <w:style w:type="character" w:customStyle="1" w:styleId="ListLabel64">
    <w:name w:val="ListLabel 64"/>
    <w:rPr>
      <w:w w:val="100"/>
      <w:position w:val="-1"/>
      <w:u w:val="none"/>
      <w:effect w:val="none"/>
      <w:vertAlign w:val="baseline"/>
      <w:cs w:val="0"/>
      <w:em w:val="none"/>
    </w:rPr>
  </w:style>
  <w:style w:type="character" w:customStyle="1" w:styleId="ListLabel65">
    <w:name w:val="ListLabel 65"/>
    <w:rPr>
      <w:w w:val="100"/>
      <w:position w:val="-1"/>
      <w:u w:val="none"/>
      <w:effect w:val="none"/>
      <w:vertAlign w:val="baseline"/>
      <w:cs w:val="0"/>
      <w:em w:val="none"/>
    </w:rPr>
  </w:style>
  <w:style w:type="character" w:customStyle="1" w:styleId="ListLabel66">
    <w:name w:val="ListLabel 66"/>
    <w:rPr>
      <w:w w:val="100"/>
      <w:position w:val="-1"/>
      <w:u w:val="none"/>
      <w:effect w:val="none"/>
      <w:vertAlign w:val="baseline"/>
      <w:cs w:val="0"/>
      <w:em w:val="none"/>
    </w:rPr>
  </w:style>
  <w:style w:type="character" w:customStyle="1" w:styleId="ListLabel67">
    <w:name w:val="ListLabel 67"/>
    <w:rPr>
      <w:w w:val="100"/>
      <w:position w:val="-1"/>
      <w:u w:val="none"/>
      <w:effect w:val="none"/>
      <w:vertAlign w:val="baseline"/>
      <w:cs w:val="0"/>
      <w:em w:val="none"/>
    </w:rPr>
  </w:style>
  <w:style w:type="character" w:customStyle="1" w:styleId="ListLabel68">
    <w:name w:val="ListLabel 68"/>
    <w:rPr>
      <w:w w:val="100"/>
      <w:position w:val="-1"/>
      <w:u w:val="none"/>
      <w:effect w:val="none"/>
      <w:vertAlign w:val="baseline"/>
      <w:cs w:val="0"/>
      <w:em w:val="none"/>
    </w:rPr>
  </w:style>
  <w:style w:type="character" w:customStyle="1" w:styleId="ListLabel69">
    <w:name w:val="ListLabel 69"/>
    <w:rPr>
      <w:w w:val="100"/>
      <w:position w:val="-1"/>
      <w:u w:val="none"/>
      <w:effect w:val="none"/>
      <w:vertAlign w:val="baseline"/>
      <w:cs w:val="0"/>
      <w:em w:val="none"/>
    </w:rPr>
  </w:style>
  <w:style w:type="character" w:customStyle="1" w:styleId="ListLabel70">
    <w:name w:val="ListLabel 70"/>
    <w:rPr>
      <w:w w:val="100"/>
      <w:position w:val="-1"/>
      <w:u w:val="none"/>
      <w:effect w:val="none"/>
      <w:vertAlign w:val="baseline"/>
      <w:cs w:val="0"/>
      <w:em w:val="none"/>
    </w:rPr>
  </w:style>
  <w:style w:type="character" w:customStyle="1" w:styleId="ListLabel71">
    <w:name w:val="ListLabel 71"/>
    <w:rPr>
      <w:w w:val="100"/>
      <w:position w:val="-1"/>
      <w:u w:val="none"/>
      <w:effect w:val="none"/>
      <w:vertAlign w:val="baseline"/>
      <w:cs w:val="0"/>
      <w:em w:val="none"/>
    </w:rPr>
  </w:style>
  <w:style w:type="character" w:customStyle="1" w:styleId="ListLabel72">
    <w:name w:val="ListLabel 72"/>
    <w:rPr>
      <w:w w:val="100"/>
      <w:position w:val="-1"/>
      <w:u w:val="none"/>
      <w:effect w:val="none"/>
      <w:vertAlign w:val="baseline"/>
      <w:cs w:val="0"/>
      <w:em w:val="none"/>
    </w:rPr>
  </w:style>
  <w:style w:type="character" w:customStyle="1" w:styleId="ListLabel73">
    <w:name w:val="ListLabel 73"/>
    <w:rPr>
      <w:w w:val="100"/>
      <w:position w:val="-1"/>
      <w:u w:val="none"/>
      <w:effect w:val="none"/>
      <w:vertAlign w:val="baseline"/>
      <w:cs w:val="0"/>
      <w:em w:val="none"/>
    </w:rPr>
  </w:style>
  <w:style w:type="character" w:customStyle="1" w:styleId="ListLabel74">
    <w:name w:val="ListLabel 74"/>
    <w:rPr>
      <w:w w:val="100"/>
      <w:position w:val="-1"/>
      <w:u w:val="none"/>
      <w:effect w:val="none"/>
      <w:vertAlign w:val="baseline"/>
      <w:cs w:val="0"/>
      <w:em w:val="none"/>
    </w:rPr>
  </w:style>
  <w:style w:type="character" w:customStyle="1" w:styleId="ListLabel75">
    <w:name w:val="ListLabel 75"/>
    <w:rPr>
      <w:w w:val="100"/>
      <w:position w:val="-1"/>
      <w:u w:val="none"/>
      <w:effect w:val="none"/>
      <w:vertAlign w:val="baseline"/>
      <w:cs w:val="0"/>
      <w:em w:val="none"/>
    </w:rPr>
  </w:style>
  <w:style w:type="character" w:customStyle="1" w:styleId="ListLabel76">
    <w:name w:val="ListLabel 76"/>
    <w:rPr>
      <w:w w:val="100"/>
      <w:position w:val="-1"/>
      <w:u w:val="none"/>
      <w:effect w:val="none"/>
      <w:vertAlign w:val="baseline"/>
      <w:cs w:val="0"/>
      <w:em w:val="none"/>
    </w:rPr>
  </w:style>
  <w:style w:type="character" w:customStyle="1" w:styleId="ListLabel77">
    <w:name w:val="ListLabel 77"/>
    <w:rPr>
      <w:w w:val="100"/>
      <w:position w:val="-1"/>
      <w:u w:val="none"/>
      <w:effect w:val="none"/>
      <w:vertAlign w:val="baseline"/>
      <w:cs w:val="0"/>
      <w:em w:val="none"/>
    </w:rPr>
  </w:style>
  <w:style w:type="character" w:customStyle="1" w:styleId="ListLabel78">
    <w:name w:val="ListLabel 78"/>
    <w:rPr>
      <w:w w:val="100"/>
      <w:position w:val="-1"/>
      <w:u w:val="none"/>
      <w:effect w:val="none"/>
      <w:vertAlign w:val="baseline"/>
      <w:cs w:val="0"/>
      <w:em w:val="none"/>
    </w:rPr>
  </w:style>
  <w:style w:type="character" w:customStyle="1" w:styleId="ListLabel79">
    <w:name w:val="ListLabel 79"/>
    <w:rPr>
      <w:w w:val="100"/>
      <w:position w:val="-1"/>
      <w:u w:val="none"/>
      <w:effect w:val="none"/>
      <w:vertAlign w:val="baseline"/>
      <w:cs w:val="0"/>
      <w:em w:val="none"/>
    </w:rPr>
  </w:style>
  <w:style w:type="character" w:customStyle="1" w:styleId="ListLabel80">
    <w:name w:val="ListLabel 80"/>
    <w:rPr>
      <w:w w:val="100"/>
      <w:position w:val="-1"/>
      <w:u w:val="none"/>
      <w:effect w:val="none"/>
      <w:vertAlign w:val="baseline"/>
      <w:cs w:val="0"/>
      <w:em w:val="none"/>
    </w:rPr>
  </w:style>
  <w:style w:type="character" w:customStyle="1" w:styleId="ListLabel81">
    <w:name w:val="ListLabel 81"/>
    <w:rPr>
      <w:w w:val="100"/>
      <w:position w:val="-1"/>
      <w:u w:val="none"/>
      <w:effect w:val="none"/>
      <w:vertAlign w:val="baseline"/>
      <w:cs w:val="0"/>
      <w:em w:val="none"/>
    </w:rPr>
  </w:style>
  <w:style w:type="character" w:customStyle="1" w:styleId="ListLabel82">
    <w:name w:val="ListLabel 82"/>
    <w:rPr>
      <w:w w:val="100"/>
      <w:position w:val="-1"/>
      <w:u w:val="none"/>
      <w:effect w:val="none"/>
      <w:vertAlign w:val="baseline"/>
      <w:cs w:val="0"/>
      <w:em w:val="none"/>
    </w:rPr>
  </w:style>
  <w:style w:type="character" w:customStyle="1" w:styleId="ListLabel83">
    <w:name w:val="ListLabel 83"/>
    <w:rPr>
      <w:w w:val="100"/>
      <w:position w:val="-1"/>
      <w:u w:val="none"/>
      <w:effect w:val="none"/>
      <w:vertAlign w:val="baseline"/>
      <w:cs w:val="0"/>
      <w:em w:val="none"/>
    </w:rPr>
  </w:style>
  <w:style w:type="character" w:customStyle="1" w:styleId="ListLabel84">
    <w:name w:val="ListLabel 84"/>
    <w:rPr>
      <w:w w:val="100"/>
      <w:position w:val="-1"/>
      <w:u w:val="none"/>
      <w:effect w:val="none"/>
      <w:vertAlign w:val="baseline"/>
      <w:cs w:val="0"/>
      <w:em w:val="none"/>
    </w:rPr>
  </w:style>
  <w:style w:type="character" w:customStyle="1" w:styleId="ListLabel85">
    <w:name w:val="ListLabel 85"/>
    <w:rPr>
      <w:w w:val="100"/>
      <w:position w:val="-1"/>
      <w:u w:val="none"/>
      <w:effect w:val="none"/>
      <w:vertAlign w:val="baseline"/>
      <w:cs w:val="0"/>
      <w:em w:val="none"/>
    </w:rPr>
  </w:style>
  <w:style w:type="character" w:customStyle="1" w:styleId="ListLabel86">
    <w:name w:val="ListLabel 86"/>
    <w:rPr>
      <w:w w:val="100"/>
      <w:position w:val="-1"/>
      <w:u w:val="none"/>
      <w:effect w:val="none"/>
      <w:vertAlign w:val="baseline"/>
      <w:cs w:val="0"/>
      <w:em w:val="none"/>
    </w:rPr>
  </w:style>
  <w:style w:type="character" w:customStyle="1" w:styleId="ListLabel87">
    <w:name w:val="ListLabel 87"/>
    <w:rPr>
      <w:w w:val="100"/>
      <w:position w:val="-1"/>
      <w:u w:val="none"/>
      <w:effect w:val="none"/>
      <w:vertAlign w:val="baseline"/>
      <w:cs w:val="0"/>
      <w:em w:val="none"/>
    </w:rPr>
  </w:style>
  <w:style w:type="character" w:customStyle="1" w:styleId="ListLabel88">
    <w:name w:val="ListLabel 88"/>
    <w:rPr>
      <w:w w:val="100"/>
      <w:position w:val="-1"/>
      <w:u w:val="none"/>
      <w:effect w:val="none"/>
      <w:vertAlign w:val="baseline"/>
      <w:cs w:val="0"/>
      <w:em w:val="none"/>
    </w:rPr>
  </w:style>
  <w:style w:type="character" w:customStyle="1" w:styleId="ListLabel89">
    <w:name w:val="ListLabel 89"/>
    <w:rPr>
      <w:w w:val="100"/>
      <w:position w:val="-1"/>
      <w:u w:val="none"/>
      <w:effect w:val="none"/>
      <w:vertAlign w:val="baseline"/>
      <w:cs w:val="0"/>
      <w:em w:val="none"/>
    </w:rPr>
  </w:style>
  <w:style w:type="character" w:customStyle="1" w:styleId="ListLabel90">
    <w:name w:val="ListLabel 90"/>
    <w:rPr>
      <w:w w:val="100"/>
      <w:position w:val="-1"/>
      <w:u w:val="none"/>
      <w:effect w:val="none"/>
      <w:vertAlign w:val="baseline"/>
      <w:cs w:val="0"/>
      <w:em w:val="none"/>
    </w:rPr>
  </w:style>
  <w:style w:type="character" w:customStyle="1" w:styleId="ListLabel91">
    <w:name w:val="ListLabel 91"/>
    <w:rPr>
      <w:w w:val="100"/>
      <w:position w:val="-1"/>
      <w:u w:val="none"/>
      <w:effect w:val="none"/>
      <w:vertAlign w:val="baseline"/>
      <w:cs w:val="0"/>
      <w:em w:val="none"/>
    </w:rPr>
  </w:style>
  <w:style w:type="character" w:customStyle="1" w:styleId="ListLabel92">
    <w:name w:val="ListLabel 92"/>
    <w:rPr>
      <w:w w:val="100"/>
      <w:position w:val="-1"/>
      <w:u w:val="none"/>
      <w:effect w:val="none"/>
      <w:vertAlign w:val="baseline"/>
      <w:cs w:val="0"/>
      <w:em w:val="none"/>
    </w:rPr>
  </w:style>
  <w:style w:type="character" w:customStyle="1" w:styleId="ListLabel93">
    <w:name w:val="ListLabel 93"/>
    <w:rPr>
      <w:w w:val="100"/>
      <w:position w:val="-1"/>
      <w:u w:val="none"/>
      <w:effect w:val="none"/>
      <w:vertAlign w:val="baseline"/>
      <w:cs w:val="0"/>
      <w:em w:val="none"/>
    </w:rPr>
  </w:style>
  <w:style w:type="character" w:customStyle="1" w:styleId="ListLabel94">
    <w:name w:val="ListLabel 94"/>
    <w:rPr>
      <w:w w:val="100"/>
      <w:position w:val="-1"/>
      <w:u w:val="none"/>
      <w:effect w:val="none"/>
      <w:vertAlign w:val="baseline"/>
      <w:cs w:val="0"/>
      <w:em w:val="none"/>
    </w:rPr>
  </w:style>
  <w:style w:type="character" w:customStyle="1" w:styleId="ListLabel95">
    <w:name w:val="ListLabel 95"/>
    <w:rPr>
      <w:w w:val="100"/>
      <w:position w:val="-1"/>
      <w:u w:val="none"/>
      <w:effect w:val="none"/>
      <w:vertAlign w:val="baseline"/>
      <w:cs w:val="0"/>
      <w:em w:val="none"/>
    </w:rPr>
  </w:style>
  <w:style w:type="character" w:customStyle="1" w:styleId="ListLabel96">
    <w:name w:val="ListLabel 96"/>
    <w:rPr>
      <w:rFonts w:ascii="Calibri" w:eastAsia="Calibri" w:hAnsi="Calibri" w:cs="Calibri"/>
      <w:b/>
      <w:w w:val="100"/>
      <w:position w:val="-1"/>
      <w:sz w:val="24"/>
      <w:szCs w:val="24"/>
      <w:effect w:val="none"/>
      <w:vertAlign w:val="baseline"/>
      <w:cs w:val="0"/>
      <w:em w:val="none"/>
    </w:rPr>
  </w:style>
  <w:style w:type="character" w:customStyle="1" w:styleId="ListLabel97">
    <w:name w:val="ListLabel 97"/>
    <w:rPr>
      <w:w w:val="100"/>
      <w:position w:val="-1"/>
      <w:u w:val="none"/>
      <w:effect w:val="none"/>
      <w:vertAlign w:val="baseline"/>
      <w:cs w:val="0"/>
      <w:em w:val="none"/>
    </w:rPr>
  </w:style>
  <w:style w:type="character" w:customStyle="1" w:styleId="ListLabel98">
    <w:name w:val="ListLabel 98"/>
    <w:rPr>
      <w:w w:val="100"/>
      <w:position w:val="-1"/>
      <w:u w:val="none"/>
      <w:effect w:val="none"/>
      <w:vertAlign w:val="baseline"/>
      <w:cs w:val="0"/>
      <w:em w:val="none"/>
    </w:rPr>
  </w:style>
  <w:style w:type="character" w:customStyle="1" w:styleId="ListLabel99">
    <w:name w:val="ListLabel 99"/>
    <w:rPr>
      <w:w w:val="100"/>
      <w:position w:val="-1"/>
      <w:u w:val="none"/>
      <w:effect w:val="none"/>
      <w:vertAlign w:val="baseline"/>
      <w:cs w:val="0"/>
      <w:em w:val="none"/>
    </w:rPr>
  </w:style>
  <w:style w:type="character" w:customStyle="1" w:styleId="ListLabel100">
    <w:name w:val="ListLabel 100"/>
    <w:rPr>
      <w:w w:val="100"/>
      <w:position w:val="-1"/>
      <w:u w:val="none"/>
      <w:effect w:val="none"/>
      <w:vertAlign w:val="baseline"/>
      <w:cs w:val="0"/>
      <w:em w:val="none"/>
    </w:rPr>
  </w:style>
  <w:style w:type="character" w:customStyle="1" w:styleId="ListLabel101">
    <w:name w:val="ListLabel 101"/>
    <w:rPr>
      <w:w w:val="100"/>
      <w:position w:val="-1"/>
      <w:u w:val="none"/>
      <w:effect w:val="none"/>
      <w:vertAlign w:val="baseline"/>
      <w:cs w:val="0"/>
      <w:em w:val="none"/>
    </w:rPr>
  </w:style>
  <w:style w:type="character" w:customStyle="1" w:styleId="ListLabel102">
    <w:name w:val="ListLabel 102"/>
    <w:rPr>
      <w:w w:val="100"/>
      <w:position w:val="-1"/>
      <w:u w:val="none"/>
      <w:effect w:val="none"/>
      <w:vertAlign w:val="baseline"/>
      <w:cs w:val="0"/>
      <w:em w:val="none"/>
    </w:rPr>
  </w:style>
  <w:style w:type="character" w:customStyle="1" w:styleId="ListLabel103">
    <w:name w:val="ListLabel 103"/>
    <w:rPr>
      <w:w w:val="100"/>
      <w:position w:val="-1"/>
      <w:u w:val="none"/>
      <w:effect w:val="none"/>
      <w:vertAlign w:val="baseline"/>
      <w:cs w:val="0"/>
      <w:em w:val="none"/>
    </w:rPr>
  </w:style>
  <w:style w:type="character" w:customStyle="1" w:styleId="ListLabel104">
    <w:name w:val="ListLabel 104"/>
    <w:rPr>
      <w:w w:val="100"/>
      <w:position w:val="-1"/>
      <w:u w:val="none"/>
      <w:effect w:val="none"/>
      <w:vertAlign w:val="baseline"/>
      <w:cs w:val="0"/>
      <w:em w:val="none"/>
    </w:rPr>
  </w:style>
  <w:style w:type="character" w:customStyle="1" w:styleId="ListLabel105">
    <w:name w:val="ListLabel 105"/>
    <w:rPr>
      <w:w w:val="100"/>
      <w:position w:val="-1"/>
      <w:u w:val="none"/>
      <w:effect w:val="none"/>
      <w:vertAlign w:val="baseline"/>
      <w:cs w:val="0"/>
      <w:em w:val="none"/>
    </w:rPr>
  </w:style>
  <w:style w:type="character" w:customStyle="1" w:styleId="ListLabel106">
    <w:name w:val="ListLabel 106"/>
    <w:rPr>
      <w:w w:val="100"/>
      <w:position w:val="-1"/>
      <w:u w:val="none"/>
      <w:effect w:val="none"/>
      <w:vertAlign w:val="baseline"/>
      <w:cs w:val="0"/>
      <w:em w:val="none"/>
    </w:rPr>
  </w:style>
  <w:style w:type="character" w:customStyle="1" w:styleId="ListLabel107">
    <w:name w:val="ListLabel 107"/>
    <w:rPr>
      <w:w w:val="100"/>
      <w:position w:val="-1"/>
      <w:u w:val="none"/>
      <w:effect w:val="none"/>
      <w:vertAlign w:val="baseline"/>
      <w:cs w:val="0"/>
      <w:em w:val="none"/>
    </w:rPr>
  </w:style>
  <w:style w:type="character" w:customStyle="1" w:styleId="ListLabel108">
    <w:name w:val="ListLabel 108"/>
    <w:rPr>
      <w:w w:val="100"/>
      <w:position w:val="-1"/>
      <w:u w:val="none"/>
      <w:effect w:val="none"/>
      <w:vertAlign w:val="baseline"/>
      <w:cs w:val="0"/>
      <w:em w:val="none"/>
    </w:rPr>
  </w:style>
  <w:style w:type="character" w:customStyle="1" w:styleId="ListLabel109">
    <w:name w:val="ListLabel 109"/>
    <w:rPr>
      <w:w w:val="100"/>
      <w:position w:val="-1"/>
      <w:u w:val="none"/>
      <w:effect w:val="none"/>
      <w:vertAlign w:val="baseline"/>
      <w:cs w:val="0"/>
      <w:em w:val="none"/>
    </w:rPr>
  </w:style>
  <w:style w:type="character" w:customStyle="1" w:styleId="ListLabel110">
    <w:name w:val="ListLabel 110"/>
    <w:rPr>
      <w:w w:val="100"/>
      <w:position w:val="-1"/>
      <w:u w:val="none"/>
      <w:effect w:val="none"/>
      <w:vertAlign w:val="baseline"/>
      <w:cs w:val="0"/>
      <w:em w:val="none"/>
    </w:rPr>
  </w:style>
  <w:style w:type="character" w:customStyle="1" w:styleId="ListLabel111">
    <w:name w:val="ListLabel 111"/>
    <w:rPr>
      <w:w w:val="100"/>
      <w:position w:val="-1"/>
      <w:u w:val="none"/>
      <w:effect w:val="none"/>
      <w:vertAlign w:val="baseline"/>
      <w:cs w:val="0"/>
      <w:em w:val="none"/>
    </w:rPr>
  </w:style>
  <w:style w:type="character" w:customStyle="1" w:styleId="ListLabel112">
    <w:name w:val="ListLabel 112"/>
    <w:rPr>
      <w:w w:val="100"/>
      <w:position w:val="-1"/>
      <w:u w:val="none"/>
      <w:effect w:val="none"/>
      <w:vertAlign w:val="baseline"/>
      <w:cs w:val="0"/>
      <w:em w:val="none"/>
    </w:rPr>
  </w:style>
  <w:style w:type="character" w:customStyle="1" w:styleId="ListLabel113">
    <w:name w:val="ListLabel 113"/>
    <w:rPr>
      <w:w w:val="100"/>
      <w:position w:val="-1"/>
      <w:u w:val="none"/>
      <w:effect w:val="none"/>
      <w:vertAlign w:val="baseline"/>
      <w:cs w:val="0"/>
      <w:em w:val="none"/>
    </w:rPr>
  </w:style>
  <w:style w:type="character" w:customStyle="1" w:styleId="ListLabel114">
    <w:name w:val="ListLabel 114"/>
    <w:rPr>
      <w:w w:val="100"/>
      <w:position w:val="-1"/>
      <w:u w:val="none"/>
      <w:effect w:val="none"/>
      <w:vertAlign w:val="baseline"/>
      <w:cs w:val="0"/>
      <w:em w:val="none"/>
    </w:rPr>
  </w:style>
  <w:style w:type="character" w:customStyle="1" w:styleId="ListLabel115">
    <w:name w:val="ListLabel 115"/>
    <w:rPr>
      <w:w w:val="100"/>
      <w:position w:val="-1"/>
      <w:u w:val="none"/>
      <w:effect w:val="none"/>
      <w:vertAlign w:val="baseline"/>
      <w:cs w:val="0"/>
      <w:em w:val="none"/>
    </w:rPr>
  </w:style>
  <w:style w:type="character" w:customStyle="1" w:styleId="ListLabel116">
    <w:name w:val="ListLabel 116"/>
    <w:rPr>
      <w:w w:val="100"/>
      <w:position w:val="-1"/>
      <w:u w:val="none"/>
      <w:effect w:val="none"/>
      <w:vertAlign w:val="baseline"/>
      <w:cs w:val="0"/>
      <w:em w:val="none"/>
    </w:rPr>
  </w:style>
  <w:style w:type="character" w:customStyle="1" w:styleId="ListLabel117">
    <w:name w:val="ListLabel 117"/>
    <w:rPr>
      <w:w w:val="100"/>
      <w:position w:val="-1"/>
      <w:u w:val="none"/>
      <w:effect w:val="none"/>
      <w:vertAlign w:val="baseline"/>
      <w:cs w:val="0"/>
      <w:em w:val="none"/>
    </w:rPr>
  </w:style>
  <w:style w:type="character" w:customStyle="1" w:styleId="ListLabel118">
    <w:name w:val="ListLabel 118"/>
    <w:rPr>
      <w:w w:val="100"/>
      <w:position w:val="-1"/>
      <w:u w:val="none"/>
      <w:effect w:val="none"/>
      <w:vertAlign w:val="baseline"/>
      <w:cs w:val="0"/>
      <w:em w:val="none"/>
    </w:rPr>
  </w:style>
  <w:style w:type="character" w:customStyle="1" w:styleId="ListLabel119">
    <w:name w:val="ListLabel 119"/>
    <w:rPr>
      <w:w w:val="100"/>
      <w:position w:val="-1"/>
      <w:u w:val="none"/>
      <w:effect w:val="none"/>
      <w:vertAlign w:val="baseline"/>
      <w:cs w:val="0"/>
      <w:em w:val="none"/>
    </w:rPr>
  </w:style>
  <w:style w:type="character" w:customStyle="1" w:styleId="ListLabel120">
    <w:name w:val="ListLabel 120"/>
    <w:rPr>
      <w:w w:val="100"/>
      <w:position w:val="-1"/>
      <w:u w:val="none"/>
      <w:effect w:val="none"/>
      <w:vertAlign w:val="baseline"/>
      <w:cs w:val="0"/>
      <w:em w:val="none"/>
    </w:rPr>
  </w:style>
  <w:style w:type="character" w:customStyle="1" w:styleId="ListLabel121">
    <w:name w:val="ListLabel 121"/>
    <w:rPr>
      <w:w w:val="100"/>
      <w:position w:val="-1"/>
      <w:u w:val="none"/>
      <w:effect w:val="none"/>
      <w:vertAlign w:val="baseline"/>
      <w:cs w:val="0"/>
      <w:em w:val="none"/>
    </w:rPr>
  </w:style>
  <w:style w:type="character" w:customStyle="1" w:styleId="ListLabel122">
    <w:name w:val="ListLabel 122"/>
    <w:rPr>
      <w:w w:val="100"/>
      <w:position w:val="-1"/>
      <w:u w:val="none"/>
      <w:effect w:val="none"/>
      <w:vertAlign w:val="baseline"/>
      <w:cs w:val="0"/>
      <w:em w:val="none"/>
    </w:rPr>
  </w:style>
  <w:style w:type="character" w:customStyle="1" w:styleId="ListLabel123">
    <w:name w:val="ListLabel 123"/>
    <w:rPr>
      <w:w w:val="100"/>
      <w:position w:val="-1"/>
      <w:u w:val="none"/>
      <w:effect w:val="none"/>
      <w:vertAlign w:val="baseline"/>
      <w:cs w:val="0"/>
      <w:em w:val="none"/>
    </w:rPr>
  </w:style>
  <w:style w:type="character" w:customStyle="1" w:styleId="ListLabel124">
    <w:name w:val="ListLabel 124"/>
    <w:rPr>
      <w:w w:val="100"/>
      <w:position w:val="-1"/>
      <w:sz w:val="24"/>
      <w:szCs w:val="24"/>
      <w:effect w:val="none"/>
      <w:vertAlign w:val="baseline"/>
      <w:cs w:val="0"/>
      <w:em w:val="none"/>
    </w:rPr>
  </w:style>
  <w:style w:type="character" w:customStyle="1" w:styleId="ListLabel125">
    <w:name w:val="ListLabel 125"/>
    <w:rPr>
      <w:rFonts w:ascii="Courier New" w:eastAsia="Courier New" w:hAnsi="Courier New" w:cs="Courier New"/>
      <w:w w:val="100"/>
      <w:position w:val="-1"/>
      <w:effect w:val="none"/>
      <w:vertAlign w:val="baseline"/>
      <w:cs w:val="0"/>
      <w:em w:val="none"/>
    </w:rPr>
  </w:style>
  <w:style w:type="character" w:customStyle="1" w:styleId="ListLabel126">
    <w:name w:val="ListLabel 126"/>
    <w:rPr>
      <w:rFonts w:ascii="Noto Sans Symbols" w:eastAsia="Noto Sans Symbols" w:hAnsi="Noto Sans Symbols" w:cs="Noto Sans Symbols"/>
      <w:w w:val="100"/>
      <w:position w:val="-1"/>
      <w:effect w:val="none"/>
      <w:vertAlign w:val="baseline"/>
      <w:cs w:val="0"/>
      <w:em w:val="none"/>
    </w:rPr>
  </w:style>
  <w:style w:type="character" w:customStyle="1" w:styleId="ListLabel127">
    <w:name w:val="ListLabel 127"/>
    <w:rPr>
      <w:rFonts w:ascii="Noto Sans Symbols" w:eastAsia="Noto Sans Symbols" w:hAnsi="Noto Sans Symbols" w:cs="Noto Sans Symbols"/>
      <w:w w:val="100"/>
      <w:position w:val="-1"/>
      <w:effect w:val="none"/>
      <w:vertAlign w:val="baseline"/>
      <w:cs w:val="0"/>
      <w:em w:val="none"/>
    </w:rPr>
  </w:style>
  <w:style w:type="character" w:customStyle="1" w:styleId="ListLabel128">
    <w:name w:val="ListLabel 128"/>
    <w:rPr>
      <w:rFonts w:ascii="Courier New" w:eastAsia="Courier New" w:hAnsi="Courier New" w:cs="Courier New"/>
      <w:w w:val="100"/>
      <w:position w:val="-1"/>
      <w:effect w:val="none"/>
      <w:vertAlign w:val="baseline"/>
      <w:cs w:val="0"/>
      <w:em w:val="none"/>
    </w:rPr>
  </w:style>
  <w:style w:type="character" w:customStyle="1" w:styleId="ListLabel129">
    <w:name w:val="ListLabel 129"/>
    <w:rPr>
      <w:rFonts w:ascii="Noto Sans Symbols" w:eastAsia="Noto Sans Symbols" w:hAnsi="Noto Sans Symbols" w:cs="Noto Sans Symbols"/>
      <w:w w:val="100"/>
      <w:position w:val="-1"/>
      <w:effect w:val="none"/>
      <w:vertAlign w:val="baseline"/>
      <w:cs w:val="0"/>
      <w:em w:val="none"/>
    </w:rPr>
  </w:style>
  <w:style w:type="character" w:customStyle="1" w:styleId="ListLabel130">
    <w:name w:val="ListLabel 130"/>
    <w:rPr>
      <w:rFonts w:ascii="Noto Sans Symbols" w:eastAsia="Noto Sans Symbols" w:hAnsi="Noto Sans Symbols" w:cs="Noto Sans Symbols"/>
      <w:w w:val="100"/>
      <w:position w:val="-1"/>
      <w:effect w:val="none"/>
      <w:vertAlign w:val="baseline"/>
      <w:cs w:val="0"/>
      <w:em w:val="none"/>
    </w:rPr>
  </w:style>
  <w:style w:type="character" w:customStyle="1" w:styleId="ListLabel131">
    <w:name w:val="ListLabel 131"/>
    <w:rPr>
      <w:rFonts w:ascii="Courier New" w:eastAsia="Courier New" w:hAnsi="Courier New" w:cs="Courier New"/>
      <w:w w:val="100"/>
      <w:position w:val="-1"/>
      <w:effect w:val="none"/>
      <w:vertAlign w:val="baseline"/>
      <w:cs w:val="0"/>
      <w:em w:val="none"/>
    </w:rPr>
  </w:style>
  <w:style w:type="character" w:customStyle="1" w:styleId="ListLabel132">
    <w:name w:val="ListLabel 132"/>
    <w:rPr>
      <w:rFonts w:ascii="Noto Sans Symbols" w:eastAsia="Noto Sans Symbols" w:hAnsi="Noto Sans Symbols" w:cs="Noto Sans Symbols"/>
      <w:w w:val="100"/>
      <w:position w:val="-1"/>
      <w:effect w:val="none"/>
      <w:vertAlign w:val="baseline"/>
      <w:cs w:val="0"/>
      <w:em w:val="none"/>
    </w:rPr>
  </w:style>
  <w:style w:type="character" w:customStyle="1" w:styleId="ListLabel133">
    <w:name w:val="ListLabel 133"/>
    <w:rPr>
      <w:w w:val="100"/>
      <w:position w:val="-1"/>
      <w:sz w:val="24"/>
      <w:szCs w:val="24"/>
      <w:effect w:val="none"/>
      <w:vertAlign w:val="baseline"/>
      <w:cs w:val="0"/>
      <w:em w:val="none"/>
    </w:rPr>
  </w:style>
  <w:style w:type="character" w:customStyle="1" w:styleId="ListLabel134">
    <w:name w:val="ListLabel 134"/>
    <w:rPr>
      <w:w w:val="100"/>
      <w:position w:val="-1"/>
      <w:effect w:val="none"/>
      <w:vertAlign w:val="baseline"/>
      <w:cs w:val="0"/>
      <w:em w:val="none"/>
    </w:rPr>
  </w:style>
  <w:style w:type="character" w:customStyle="1" w:styleId="ListLabel135">
    <w:name w:val="ListLabel 135"/>
    <w:rPr>
      <w:w w:val="100"/>
      <w:position w:val="-1"/>
      <w:effect w:val="none"/>
      <w:vertAlign w:val="baseline"/>
      <w:cs w:val="0"/>
      <w:em w:val="none"/>
    </w:rPr>
  </w:style>
  <w:style w:type="character" w:customStyle="1" w:styleId="ListLabel136">
    <w:name w:val="ListLabel 136"/>
    <w:rPr>
      <w:w w:val="100"/>
      <w:position w:val="-1"/>
      <w:effect w:val="none"/>
      <w:vertAlign w:val="baseline"/>
      <w:cs w:val="0"/>
      <w:em w:val="none"/>
    </w:rPr>
  </w:style>
  <w:style w:type="character" w:customStyle="1" w:styleId="ListLabel137">
    <w:name w:val="ListLabel 137"/>
    <w:rPr>
      <w:w w:val="100"/>
      <w:position w:val="-1"/>
      <w:effect w:val="none"/>
      <w:vertAlign w:val="baseline"/>
      <w:cs w:val="0"/>
      <w:em w:val="none"/>
    </w:rPr>
  </w:style>
  <w:style w:type="character" w:customStyle="1" w:styleId="ListLabel138">
    <w:name w:val="ListLabel 138"/>
    <w:rPr>
      <w:w w:val="100"/>
      <w:position w:val="-1"/>
      <w:effect w:val="none"/>
      <w:vertAlign w:val="baseline"/>
      <w:cs w:val="0"/>
      <w:em w:val="none"/>
    </w:rPr>
  </w:style>
  <w:style w:type="character" w:customStyle="1" w:styleId="ListLabel139">
    <w:name w:val="ListLabel 139"/>
    <w:rPr>
      <w:w w:val="100"/>
      <w:position w:val="-1"/>
      <w:effect w:val="none"/>
      <w:vertAlign w:val="baseline"/>
      <w:cs w:val="0"/>
      <w:em w:val="none"/>
    </w:rPr>
  </w:style>
  <w:style w:type="character" w:customStyle="1" w:styleId="ListLabel140">
    <w:name w:val="ListLabel 140"/>
    <w:rPr>
      <w:w w:val="100"/>
      <w:position w:val="-1"/>
      <w:effect w:val="none"/>
      <w:vertAlign w:val="baseline"/>
      <w:cs w:val="0"/>
      <w:em w:val="none"/>
    </w:rPr>
  </w:style>
  <w:style w:type="character" w:customStyle="1" w:styleId="ListLabel141">
    <w:name w:val="ListLabel 141"/>
    <w:rPr>
      <w:w w:val="100"/>
      <w:position w:val="-1"/>
      <w:effect w:val="none"/>
      <w:vertAlign w:val="baseline"/>
      <w:cs w:val="0"/>
      <w:em w:val="none"/>
    </w:rPr>
  </w:style>
  <w:style w:type="character" w:customStyle="1" w:styleId="ListLabel142">
    <w:name w:val="ListLabel 142"/>
    <w:rPr>
      <w:w w:val="100"/>
      <w:position w:val="-1"/>
      <w:u w:val="none"/>
      <w:effect w:val="none"/>
      <w:vertAlign w:val="baseline"/>
      <w:cs w:val="0"/>
      <w:em w:val="none"/>
    </w:rPr>
  </w:style>
  <w:style w:type="character" w:customStyle="1" w:styleId="ListLabel143">
    <w:name w:val="ListLabel 143"/>
    <w:rPr>
      <w:w w:val="100"/>
      <w:position w:val="-1"/>
      <w:u w:val="none"/>
      <w:effect w:val="none"/>
      <w:vertAlign w:val="baseline"/>
      <w:cs w:val="0"/>
      <w:em w:val="none"/>
    </w:rPr>
  </w:style>
  <w:style w:type="character" w:customStyle="1" w:styleId="ListLabel144">
    <w:name w:val="ListLabel 144"/>
    <w:rPr>
      <w:w w:val="100"/>
      <w:position w:val="-1"/>
      <w:u w:val="none"/>
      <w:effect w:val="none"/>
      <w:vertAlign w:val="baseline"/>
      <w:cs w:val="0"/>
      <w:em w:val="none"/>
    </w:rPr>
  </w:style>
  <w:style w:type="character" w:customStyle="1" w:styleId="ListLabel145">
    <w:name w:val="ListLabel 145"/>
    <w:rPr>
      <w:w w:val="100"/>
      <w:position w:val="-1"/>
      <w:u w:val="none"/>
      <w:effect w:val="none"/>
      <w:vertAlign w:val="baseline"/>
      <w:cs w:val="0"/>
      <w:em w:val="none"/>
    </w:rPr>
  </w:style>
  <w:style w:type="character" w:customStyle="1" w:styleId="ListLabel146">
    <w:name w:val="ListLabel 146"/>
    <w:rPr>
      <w:w w:val="100"/>
      <w:position w:val="-1"/>
      <w:u w:val="none"/>
      <w:effect w:val="none"/>
      <w:vertAlign w:val="baseline"/>
      <w:cs w:val="0"/>
      <w:em w:val="none"/>
    </w:rPr>
  </w:style>
  <w:style w:type="character" w:customStyle="1" w:styleId="ListLabel147">
    <w:name w:val="ListLabel 147"/>
    <w:rPr>
      <w:w w:val="100"/>
      <w:position w:val="-1"/>
      <w:u w:val="none"/>
      <w:effect w:val="none"/>
      <w:vertAlign w:val="baseline"/>
      <w:cs w:val="0"/>
      <w:em w:val="none"/>
    </w:rPr>
  </w:style>
  <w:style w:type="character" w:customStyle="1" w:styleId="ListLabel148">
    <w:name w:val="ListLabel 148"/>
    <w:rPr>
      <w:w w:val="100"/>
      <w:position w:val="-1"/>
      <w:u w:val="none"/>
      <w:effect w:val="none"/>
      <w:vertAlign w:val="baseline"/>
      <w:cs w:val="0"/>
      <w:em w:val="none"/>
    </w:rPr>
  </w:style>
  <w:style w:type="character" w:customStyle="1" w:styleId="ListLabel149">
    <w:name w:val="ListLabel 149"/>
    <w:rPr>
      <w:w w:val="100"/>
      <w:position w:val="-1"/>
      <w:u w:val="none"/>
      <w:effect w:val="none"/>
      <w:vertAlign w:val="baseline"/>
      <w:cs w:val="0"/>
      <w:em w:val="none"/>
    </w:rPr>
  </w:style>
  <w:style w:type="character" w:customStyle="1" w:styleId="ListLabel150">
    <w:name w:val="ListLabel 150"/>
    <w:rPr>
      <w:w w:val="100"/>
      <w:position w:val="-1"/>
      <w:u w:val="none"/>
      <w:effect w:val="none"/>
      <w:vertAlign w:val="baseline"/>
      <w:cs w:val="0"/>
      <w:em w:val="none"/>
    </w:rPr>
  </w:style>
  <w:style w:type="character" w:customStyle="1" w:styleId="ListLabel151">
    <w:name w:val="ListLabel 151"/>
    <w:rPr>
      <w:w w:val="100"/>
      <w:position w:val="-1"/>
      <w:u w:val="none"/>
      <w:effect w:val="none"/>
      <w:vertAlign w:val="baseline"/>
      <w:cs w:val="0"/>
      <w:em w:val="none"/>
    </w:rPr>
  </w:style>
  <w:style w:type="character" w:customStyle="1" w:styleId="ListLabel152">
    <w:name w:val="ListLabel 152"/>
    <w:rPr>
      <w:w w:val="100"/>
      <w:position w:val="-1"/>
      <w:u w:val="none"/>
      <w:effect w:val="none"/>
      <w:vertAlign w:val="baseline"/>
      <w:cs w:val="0"/>
      <w:em w:val="none"/>
    </w:rPr>
  </w:style>
  <w:style w:type="character" w:customStyle="1" w:styleId="ListLabel153">
    <w:name w:val="ListLabel 153"/>
    <w:rPr>
      <w:w w:val="100"/>
      <w:position w:val="-1"/>
      <w:u w:val="none"/>
      <w:effect w:val="none"/>
      <w:vertAlign w:val="baseline"/>
      <w:cs w:val="0"/>
      <w:em w:val="none"/>
    </w:rPr>
  </w:style>
  <w:style w:type="character" w:customStyle="1" w:styleId="ListLabel154">
    <w:name w:val="ListLabel 154"/>
    <w:rPr>
      <w:w w:val="100"/>
      <w:position w:val="-1"/>
      <w:u w:val="none"/>
      <w:effect w:val="none"/>
      <w:vertAlign w:val="baseline"/>
      <w:cs w:val="0"/>
      <w:em w:val="none"/>
    </w:rPr>
  </w:style>
  <w:style w:type="character" w:customStyle="1" w:styleId="ListLabel155">
    <w:name w:val="ListLabel 155"/>
    <w:rPr>
      <w:w w:val="100"/>
      <w:position w:val="-1"/>
      <w:u w:val="none"/>
      <w:effect w:val="none"/>
      <w:vertAlign w:val="baseline"/>
      <w:cs w:val="0"/>
      <w:em w:val="none"/>
    </w:rPr>
  </w:style>
  <w:style w:type="character" w:customStyle="1" w:styleId="ListLabel156">
    <w:name w:val="ListLabel 156"/>
    <w:rPr>
      <w:w w:val="100"/>
      <w:position w:val="-1"/>
      <w:u w:val="none"/>
      <w:effect w:val="none"/>
      <w:vertAlign w:val="baseline"/>
      <w:cs w:val="0"/>
      <w:em w:val="none"/>
    </w:rPr>
  </w:style>
  <w:style w:type="character" w:customStyle="1" w:styleId="ListLabel157">
    <w:name w:val="ListLabel 157"/>
    <w:rPr>
      <w:w w:val="100"/>
      <w:position w:val="-1"/>
      <w:u w:val="none"/>
      <w:effect w:val="none"/>
      <w:vertAlign w:val="baseline"/>
      <w:cs w:val="0"/>
      <w:em w:val="none"/>
    </w:rPr>
  </w:style>
  <w:style w:type="character" w:customStyle="1" w:styleId="ListLabel158">
    <w:name w:val="ListLabel 158"/>
    <w:rPr>
      <w:w w:val="100"/>
      <w:position w:val="-1"/>
      <w:u w:val="none"/>
      <w:effect w:val="none"/>
      <w:vertAlign w:val="baseline"/>
      <w:cs w:val="0"/>
      <w:em w:val="none"/>
    </w:rPr>
  </w:style>
  <w:style w:type="character" w:customStyle="1" w:styleId="ListLabel159">
    <w:name w:val="ListLabel 159"/>
    <w:rPr>
      <w:w w:val="100"/>
      <w:position w:val="-1"/>
      <w:u w:val="none"/>
      <w:effect w:val="none"/>
      <w:vertAlign w:val="baseline"/>
      <w:cs w:val="0"/>
      <w:em w:val="none"/>
    </w:rPr>
  </w:style>
  <w:style w:type="character" w:customStyle="1" w:styleId="ListLabel160">
    <w:name w:val="ListLabel 160"/>
    <w:rPr>
      <w:w w:val="100"/>
      <w:position w:val="-1"/>
      <w:u w:val="none"/>
      <w:effect w:val="none"/>
      <w:vertAlign w:val="baseline"/>
      <w:cs w:val="0"/>
      <w:em w:val="none"/>
    </w:rPr>
  </w:style>
  <w:style w:type="character" w:customStyle="1" w:styleId="ListLabel161">
    <w:name w:val="ListLabel 161"/>
    <w:rPr>
      <w:w w:val="100"/>
      <w:position w:val="-1"/>
      <w:u w:val="none"/>
      <w:effect w:val="none"/>
      <w:vertAlign w:val="baseline"/>
      <w:cs w:val="0"/>
      <w:em w:val="none"/>
    </w:rPr>
  </w:style>
  <w:style w:type="character" w:customStyle="1" w:styleId="ListLabel162">
    <w:name w:val="ListLabel 162"/>
    <w:rPr>
      <w:w w:val="100"/>
      <w:position w:val="-1"/>
      <w:u w:val="none"/>
      <w:effect w:val="none"/>
      <w:vertAlign w:val="baseline"/>
      <w:cs w:val="0"/>
      <w:em w:val="none"/>
    </w:rPr>
  </w:style>
  <w:style w:type="character" w:customStyle="1" w:styleId="ListLabel163">
    <w:name w:val="ListLabel 163"/>
    <w:rPr>
      <w:w w:val="100"/>
      <w:position w:val="-1"/>
      <w:u w:val="none"/>
      <w:effect w:val="none"/>
      <w:vertAlign w:val="baseline"/>
      <w:cs w:val="0"/>
      <w:em w:val="none"/>
    </w:rPr>
  </w:style>
  <w:style w:type="character" w:customStyle="1" w:styleId="ListLabel164">
    <w:name w:val="ListLabel 164"/>
    <w:rPr>
      <w:w w:val="100"/>
      <w:position w:val="-1"/>
      <w:u w:val="none"/>
      <w:effect w:val="none"/>
      <w:vertAlign w:val="baseline"/>
      <w:cs w:val="0"/>
      <w:em w:val="none"/>
    </w:rPr>
  </w:style>
  <w:style w:type="character" w:customStyle="1" w:styleId="ListLabel165">
    <w:name w:val="ListLabel 165"/>
    <w:rPr>
      <w:w w:val="100"/>
      <w:position w:val="-1"/>
      <w:u w:val="none"/>
      <w:effect w:val="none"/>
      <w:vertAlign w:val="baseline"/>
      <w:cs w:val="0"/>
      <w:em w:val="none"/>
    </w:rPr>
  </w:style>
  <w:style w:type="character" w:customStyle="1" w:styleId="ListLabel166">
    <w:name w:val="ListLabel 166"/>
    <w:rPr>
      <w:w w:val="100"/>
      <w:position w:val="-1"/>
      <w:u w:val="none"/>
      <w:effect w:val="none"/>
      <w:vertAlign w:val="baseline"/>
      <w:cs w:val="0"/>
      <w:em w:val="none"/>
    </w:rPr>
  </w:style>
  <w:style w:type="character" w:customStyle="1" w:styleId="ListLabel167">
    <w:name w:val="ListLabel 167"/>
    <w:rPr>
      <w:w w:val="100"/>
      <w:position w:val="-1"/>
      <w:u w:val="none"/>
      <w:effect w:val="none"/>
      <w:vertAlign w:val="baseline"/>
      <w:cs w:val="0"/>
      <w:em w:val="none"/>
    </w:rPr>
  </w:style>
  <w:style w:type="character" w:customStyle="1" w:styleId="ListLabel168">
    <w:name w:val="ListLabel 168"/>
    <w:rPr>
      <w:w w:val="100"/>
      <w:position w:val="-1"/>
      <w:u w:val="none"/>
      <w:effect w:val="none"/>
      <w:vertAlign w:val="baseline"/>
      <w:cs w:val="0"/>
      <w:em w:val="none"/>
    </w:rPr>
  </w:style>
  <w:style w:type="character" w:customStyle="1" w:styleId="ListLabel169">
    <w:name w:val="ListLabel 169"/>
    <w:rPr>
      <w:w w:val="100"/>
      <w:position w:val="-1"/>
      <w:u w:val="none"/>
      <w:effect w:val="none"/>
      <w:vertAlign w:val="baseline"/>
      <w:cs w:val="0"/>
      <w:em w:val="none"/>
    </w:rPr>
  </w:style>
  <w:style w:type="character" w:customStyle="1" w:styleId="ListLabel170">
    <w:name w:val="ListLabel 170"/>
    <w:rPr>
      <w:w w:val="100"/>
      <w:position w:val="-1"/>
      <w:u w:val="none"/>
      <w:effect w:val="none"/>
      <w:vertAlign w:val="baseline"/>
      <w:cs w:val="0"/>
      <w:em w:val="none"/>
    </w:rPr>
  </w:style>
  <w:style w:type="character" w:customStyle="1" w:styleId="ListLabel171">
    <w:name w:val="ListLabel 171"/>
    <w:rPr>
      <w:w w:val="100"/>
      <w:position w:val="-1"/>
      <w:u w:val="none"/>
      <w:effect w:val="none"/>
      <w:vertAlign w:val="baseline"/>
      <w:cs w:val="0"/>
      <w:em w:val="none"/>
    </w:rPr>
  </w:style>
  <w:style w:type="character" w:customStyle="1" w:styleId="ListLabel172">
    <w:name w:val="ListLabel 172"/>
    <w:rPr>
      <w:w w:val="100"/>
      <w:position w:val="-1"/>
      <w:u w:val="none"/>
      <w:effect w:val="none"/>
      <w:vertAlign w:val="baseline"/>
      <w:cs w:val="0"/>
      <w:em w:val="none"/>
    </w:rPr>
  </w:style>
  <w:style w:type="character" w:customStyle="1" w:styleId="ListLabel173">
    <w:name w:val="ListLabel 173"/>
    <w:rPr>
      <w:w w:val="100"/>
      <w:position w:val="-1"/>
      <w:u w:val="none"/>
      <w:effect w:val="none"/>
      <w:vertAlign w:val="baseline"/>
      <w:cs w:val="0"/>
      <w:em w:val="none"/>
    </w:rPr>
  </w:style>
  <w:style w:type="character" w:customStyle="1" w:styleId="ListLabel174">
    <w:name w:val="ListLabel 174"/>
    <w:rPr>
      <w:w w:val="100"/>
      <w:position w:val="-1"/>
      <w:u w:val="none"/>
      <w:effect w:val="none"/>
      <w:vertAlign w:val="baseline"/>
      <w:cs w:val="0"/>
      <w:em w:val="none"/>
    </w:rPr>
  </w:style>
  <w:style w:type="character" w:customStyle="1" w:styleId="ListLabel175">
    <w:name w:val="ListLabel 175"/>
    <w:rPr>
      <w:w w:val="100"/>
      <w:position w:val="-1"/>
      <w:u w:val="none"/>
      <w:effect w:val="none"/>
      <w:vertAlign w:val="baseline"/>
      <w:cs w:val="0"/>
      <w:em w:val="none"/>
    </w:rPr>
  </w:style>
  <w:style w:type="character" w:customStyle="1" w:styleId="ListLabel176">
    <w:name w:val="ListLabel 176"/>
    <w:rPr>
      <w:w w:val="100"/>
      <w:position w:val="-1"/>
      <w:u w:val="none"/>
      <w:effect w:val="none"/>
      <w:vertAlign w:val="baseline"/>
      <w:cs w:val="0"/>
      <w:em w:val="none"/>
    </w:rPr>
  </w:style>
  <w:style w:type="character" w:customStyle="1" w:styleId="ListLabel177">
    <w:name w:val="ListLabel 177"/>
    <w:rPr>
      <w:w w:val="100"/>
      <w:position w:val="-1"/>
      <w:u w:val="none"/>
      <w:effect w:val="none"/>
      <w:vertAlign w:val="baseline"/>
      <w:cs w:val="0"/>
      <w:em w:val="none"/>
    </w:rPr>
  </w:style>
  <w:style w:type="character" w:customStyle="1" w:styleId="ListLabel178">
    <w:name w:val="ListLabel 178"/>
    <w:rPr>
      <w:w w:val="100"/>
      <w:position w:val="-1"/>
      <w:u w:val="none"/>
      <w:effect w:val="none"/>
      <w:vertAlign w:val="baseline"/>
      <w:cs w:val="0"/>
      <w:em w:val="none"/>
    </w:rPr>
  </w:style>
  <w:style w:type="character" w:customStyle="1" w:styleId="ListLabel179">
    <w:name w:val="ListLabel 179"/>
    <w:rPr>
      <w:w w:val="100"/>
      <w:position w:val="-1"/>
      <w:u w:val="none"/>
      <w:effect w:val="none"/>
      <w:vertAlign w:val="baseline"/>
      <w:cs w:val="0"/>
      <w:em w:val="none"/>
    </w:rPr>
  </w:style>
  <w:style w:type="character" w:customStyle="1" w:styleId="ListLabel180">
    <w:name w:val="ListLabel 180"/>
    <w:rPr>
      <w:w w:val="100"/>
      <w:position w:val="-1"/>
      <w:u w:val="none"/>
      <w:effect w:val="none"/>
      <w:vertAlign w:val="baseline"/>
      <w:cs w:val="0"/>
      <w:em w:val="none"/>
    </w:rPr>
  </w:style>
  <w:style w:type="character" w:customStyle="1" w:styleId="ListLabel181">
    <w:name w:val="ListLabel 181"/>
    <w:rPr>
      <w:w w:val="100"/>
      <w:position w:val="-1"/>
      <w:u w:val="none"/>
      <w:effect w:val="none"/>
      <w:vertAlign w:val="baseline"/>
      <w:cs w:val="0"/>
      <w:em w:val="none"/>
    </w:rPr>
  </w:style>
  <w:style w:type="character" w:customStyle="1" w:styleId="ListLabel182">
    <w:name w:val="ListLabel 182"/>
    <w:rPr>
      <w:w w:val="100"/>
      <w:position w:val="-1"/>
      <w:u w:val="none"/>
      <w:effect w:val="none"/>
      <w:vertAlign w:val="baseline"/>
      <w:cs w:val="0"/>
      <w:em w:val="none"/>
    </w:rPr>
  </w:style>
  <w:style w:type="character" w:customStyle="1" w:styleId="ListLabel183">
    <w:name w:val="ListLabel 183"/>
    <w:rPr>
      <w:w w:val="100"/>
      <w:position w:val="-1"/>
      <w:u w:val="none"/>
      <w:effect w:val="none"/>
      <w:vertAlign w:val="baseline"/>
      <w:cs w:val="0"/>
      <w:em w:val="none"/>
    </w:rPr>
  </w:style>
  <w:style w:type="character" w:customStyle="1" w:styleId="ListLabel184">
    <w:name w:val="ListLabel 184"/>
    <w:rPr>
      <w:w w:val="100"/>
      <w:position w:val="-1"/>
      <w:u w:val="none"/>
      <w:effect w:val="none"/>
      <w:vertAlign w:val="baseline"/>
      <w:cs w:val="0"/>
      <w:em w:val="none"/>
    </w:rPr>
  </w:style>
  <w:style w:type="character" w:customStyle="1" w:styleId="ListLabel185">
    <w:name w:val="ListLabel 185"/>
    <w:rPr>
      <w:w w:val="100"/>
      <w:position w:val="-1"/>
      <w:u w:val="none"/>
      <w:effect w:val="none"/>
      <w:vertAlign w:val="baseline"/>
      <w:cs w:val="0"/>
      <w:em w:val="none"/>
    </w:rPr>
  </w:style>
  <w:style w:type="character" w:customStyle="1" w:styleId="ListLabel186">
    <w:name w:val="ListLabel 186"/>
    <w:rPr>
      <w:w w:val="100"/>
      <w:position w:val="-1"/>
      <w:u w:val="none"/>
      <w:effect w:val="none"/>
      <w:vertAlign w:val="baseline"/>
      <w:cs w:val="0"/>
      <w:em w:val="none"/>
    </w:rPr>
  </w:style>
  <w:style w:type="character" w:customStyle="1" w:styleId="ListLabel187">
    <w:name w:val="ListLabel 187"/>
    <w:rPr>
      <w:w w:val="100"/>
      <w:position w:val="-1"/>
      <w:u w:val="none"/>
      <w:effect w:val="none"/>
      <w:vertAlign w:val="baseline"/>
      <w:cs w:val="0"/>
      <w:em w:val="none"/>
    </w:rPr>
  </w:style>
  <w:style w:type="character" w:customStyle="1" w:styleId="ListLabel188">
    <w:name w:val="ListLabel 188"/>
    <w:rPr>
      <w:w w:val="100"/>
      <w:position w:val="-1"/>
      <w:u w:val="none"/>
      <w:effect w:val="none"/>
      <w:vertAlign w:val="baseline"/>
      <w:cs w:val="0"/>
      <w:em w:val="none"/>
    </w:rPr>
  </w:style>
  <w:style w:type="character" w:customStyle="1" w:styleId="ListLabel189">
    <w:name w:val="ListLabel 189"/>
    <w:rPr>
      <w:w w:val="100"/>
      <w:position w:val="-1"/>
      <w:u w:val="none"/>
      <w:effect w:val="none"/>
      <w:vertAlign w:val="baseline"/>
      <w:cs w:val="0"/>
      <w:em w:val="none"/>
    </w:rPr>
  </w:style>
  <w:style w:type="character" w:customStyle="1" w:styleId="ListLabel190">
    <w:name w:val="ListLabel 190"/>
    <w:rPr>
      <w:w w:val="100"/>
      <w:position w:val="-1"/>
      <w:u w:val="none"/>
      <w:effect w:val="none"/>
      <w:vertAlign w:val="baseline"/>
      <w:cs w:val="0"/>
      <w:em w:val="none"/>
    </w:rPr>
  </w:style>
  <w:style w:type="character" w:customStyle="1" w:styleId="ListLabel191">
    <w:name w:val="ListLabel 191"/>
    <w:rPr>
      <w:w w:val="100"/>
      <w:position w:val="-1"/>
      <w:u w:val="none"/>
      <w:effect w:val="none"/>
      <w:vertAlign w:val="baseline"/>
      <w:cs w:val="0"/>
      <w:em w:val="none"/>
    </w:rPr>
  </w:style>
  <w:style w:type="character" w:customStyle="1" w:styleId="ListLabel192">
    <w:name w:val="ListLabel 192"/>
    <w:rPr>
      <w:w w:val="100"/>
      <w:position w:val="-1"/>
      <w:u w:val="none"/>
      <w:effect w:val="none"/>
      <w:vertAlign w:val="baseline"/>
      <w:cs w:val="0"/>
      <w:em w:val="none"/>
    </w:rPr>
  </w:style>
  <w:style w:type="character" w:customStyle="1" w:styleId="ListLabel193">
    <w:name w:val="ListLabel 193"/>
    <w:rPr>
      <w:w w:val="100"/>
      <w:position w:val="-1"/>
      <w:u w:val="none"/>
      <w:effect w:val="none"/>
      <w:vertAlign w:val="baseline"/>
      <w:cs w:val="0"/>
      <w:em w:val="none"/>
    </w:rPr>
  </w:style>
  <w:style w:type="character" w:customStyle="1" w:styleId="ListLabel194">
    <w:name w:val="ListLabel 194"/>
    <w:rPr>
      <w:w w:val="100"/>
      <w:position w:val="-1"/>
      <w:u w:val="none"/>
      <w:effect w:val="none"/>
      <w:vertAlign w:val="baseline"/>
      <w:cs w:val="0"/>
      <w:em w:val="none"/>
    </w:rPr>
  </w:style>
  <w:style w:type="character" w:customStyle="1" w:styleId="ListLabel195">
    <w:name w:val="ListLabel 195"/>
    <w:rPr>
      <w:w w:val="100"/>
      <w:position w:val="-1"/>
      <w:u w:val="none"/>
      <w:effect w:val="none"/>
      <w:vertAlign w:val="baseline"/>
      <w:cs w:val="0"/>
      <w:em w:val="none"/>
    </w:rPr>
  </w:style>
  <w:style w:type="character" w:customStyle="1" w:styleId="ListLabel196">
    <w:name w:val="ListLabel 196"/>
    <w:rPr>
      <w:w w:val="100"/>
      <w:position w:val="-1"/>
      <w:u w:val="none"/>
      <w:effect w:val="none"/>
      <w:vertAlign w:val="baseline"/>
      <w:cs w:val="0"/>
      <w:em w:val="none"/>
    </w:rPr>
  </w:style>
  <w:style w:type="character" w:customStyle="1" w:styleId="ListLabel197">
    <w:name w:val="ListLabel 197"/>
    <w:rPr>
      <w:w w:val="100"/>
      <w:position w:val="-1"/>
      <w:u w:val="none"/>
      <w:effect w:val="none"/>
      <w:vertAlign w:val="baseline"/>
      <w:cs w:val="0"/>
      <w:em w:val="none"/>
    </w:rPr>
  </w:style>
  <w:style w:type="character" w:customStyle="1" w:styleId="ListLabel198">
    <w:name w:val="ListLabel 198"/>
    <w:rPr>
      <w:w w:val="100"/>
      <w:position w:val="-1"/>
      <w:u w:val="none"/>
      <w:effect w:val="none"/>
      <w:vertAlign w:val="baseline"/>
      <w:cs w:val="0"/>
      <w:em w:val="none"/>
    </w:rPr>
  </w:style>
  <w:style w:type="character" w:customStyle="1" w:styleId="ListLabel199">
    <w:name w:val="ListLabel 199"/>
    <w:rPr>
      <w:w w:val="100"/>
      <w:position w:val="-1"/>
      <w:u w:val="none"/>
      <w:effect w:val="none"/>
      <w:vertAlign w:val="baseline"/>
      <w:cs w:val="0"/>
      <w:em w:val="none"/>
    </w:rPr>
  </w:style>
  <w:style w:type="character" w:customStyle="1" w:styleId="ListLabel200">
    <w:name w:val="ListLabel 200"/>
    <w:rPr>
      <w:w w:val="100"/>
      <w:position w:val="-1"/>
      <w:u w:val="none"/>
      <w:effect w:val="none"/>
      <w:vertAlign w:val="baseline"/>
      <w:cs w:val="0"/>
      <w:em w:val="none"/>
    </w:rPr>
  </w:style>
  <w:style w:type="character" w:customStyle="1" w:styleId="ListLabel201">
    <w:name w:val="ListLabel 201"/>
    <w:rPr>
      <w:w w:val="100"/>
      <w:position w:val="-1"/>
      <w:u w:val="none"/>
      <w:effect w:val="none"/>
      <w:vertAlign w:val="baseline"/>
      <w:cs w:val="0"/>
      <w:em w:val="none"/>
    </w:rPr>
  </w:style>
  <w:style w:type="character" w:customStyle="1" w:styleId="ListLabel202">
    <w:name w:val="ListLabel 202"/>
    <w:rPr>
      <w:w w:val="100"/>
      <w:position w:val="-1"/>
      <w:u w:val="none"/>
      <w:effect w:val="none"/>
      <w:vertAlign w:val="baseline"/>
      <w:cs w:val="0"/>
      <w:em w:val="none"/>
    </w:rPr>
  </w:style>
  <w:style w:type="character" w:customStyle="1" w:styleId="ListLabel203">
    <w:name w:val="ListLabel 203"/>
    <w:rPr>
      <w:w w:val="100"/>
      <w:position w:val="-1"/>
      <w:u w:val="none"/>
      <w:effect w:val="none"/>
      <w:vertAlign w:val="baseline"/>
      <w:cs w:val="0"/>
      <w:em w:val="none"/>
    </w:rPr>
  </w:style>
  <w:style w:type="character" w:customStyle="1" w:styleId="ListLabel204">
    <w:name w:val="ListLabel 204"/>
    <w:rPr>
      <w:w w:val="100"/>
      <w:position w:val="-1"/>
      <w:u w:val="none"/>
      <w:effect w:val="none"/>
      <w:vertAlign w:val="baseline"/>
      <w:cs w:val="0"/>
      <w:em w:val="none"/>
    </w:rPr>
  </w:style>
  <w:style w:type="character" w:customStyle="1" w:styleId="ListLabel205">
    <w:name w:val="ListLabel 205"/>
    <w:rPr>
      <w:w w:val="100"/>
      <w:position w:val="-1"/>
      <w:u w:val="none"/>
      <w:effect w:val="none"/>
      <w:vertAlign w:val="baseline"/>
      <w:cs w:val="0"/>
      <w:em w:val="none"/>
    </w:rPr>
  </w:style>
  <w:style w:type="character" w:customStyle="1" w:styleId="ListLabel206">
    <w:name w:val="ListLabel 206"/>
    <w:rPr>
      <w:w w:val="100"/>
      <w:position w:val="-1"/>
      <w:u w:val="none"/>
      <w:effect w:val="none"/>
      <w:vertAlign w:val="baseline"/>
      <w:cs w:val="0"/>
      <w:em w:val="none"/>
    </w:rPr>
  </w:style>
  <w:style w:type="character" w:customStyle="1" w:styleId="ListLabel207">
    <w:name w:val="ListLabel 207"/>
    <w:rPr>
      <w:w w:val="100"/>
      <w:position w:val="-1"/>
      <w:u w:val="none"/>
      <w:effect w:val="none"/>
      <w:vertAlign w:val="baseline"/>
      <w:cs w:val="0"/>
      <w:em w:val="none"/>
    </w:rPr>
  </w:style>
  <w:style w:type="character" w:customStyle="1" w:styleId="ListLabel208">
    <w:name w:val="ListLabel 208"/>
    <w:rPr>
      <w:w w:val="100"/>
      <w:position w:val="-1"/>
      <w:u w:val="none"/>
      <w:effect w:val="none"/>
      <w:vertAlign w:val="baseline"/>
      <w:cs w:val="0"/>
      <w:em w:val="none"/>
    </w:rPr>
  </w:style>
  <w:style w:type="character" w:customStyle="1" w:styleId="ListLabel209">
    <w:name w:val="ListLabel 209"/>
    <w:rPr>
      <w:w w:val="100"/>
      <w:position w:val="-1"/>
      <w:u w:val="none"/>
      <w:effect w:val="none"/>
      <w:vertAlign w:val="baseline"/>
      <w:cs w:val="0"/>
      <w:em w:val="none"/>
    </w:rPr>
  </w:style>
  <w:style w:type="character" w:customStyle="1" w:styleId="ListLabel210">
    <w:name w:val="ListLabel 210"/>
    <w:rPr>
      <w:w w:val="100"/>
      <w:position w:val="-1"/>
      <w:u w:val="none"/>
      <w:effect w:val="none"/>
      <w:vertAlign w:val="baseline"/>
      <w:cs w:val="0"/>
      <w:em w:val="none"/>
    </w:rPr>
  </w:style>
  <w:style w:type="character" w:customStyle="1" w:styleId="ListLabel211">
    <w:name w:val="ListLabel 211"/>
    <w:rPr>
      <w:w w:val="100"/>
      <w:position w:val="-1"/>
      <w:u w:val="none"/>
      <w:effect w:val="none"/>
      <w:vertAlign w:val="baseline"/>
      <w:cs w:val="0"/>
      <w:em w:val="none"/>
    </w:rPr>
  </w:style>
  <w:style w:type="character" w:customStyle="1" w:styleId="ListLabel212">
    <w:name w:val="ListLabel 212"/>
    <w:rPr>
      <w:w w:val="100"/>
      <w:position w:val="-1"/>
      <w:u w:val="none"/>
      <w:effect w:val="none"/>
      <w:vertAlign w:val="baseline"/>
      <w:cs w:val="0"/>
      <w:em w:val="none"/>
    </w:rPr>
  </w:style>
  <w:style w:type="character" w:customStyle="1" w:styleId="ListLabel213">
    <w:name w:val="ListLabel 213"/>
    <w:rPr>
      <w:w w:val="100"/>
      <w:position w:val="-1"/>
      <w:u w:val="none"/>
      <w:effect w:val="none"/>
      <w:vertAlign w:val="baseline"/>
      <w:cs w:val="0"/>
      <w:em w:val="none"/>
    </w:rPr>
  </w:style>
  <w:style w:type="character" w:customStyle="1" w:styleId="ListLabel214">
    <w:name w:val="ListLabel 214"/>
    <w:rPr>
      <w:w w:val="100"/>
      <w:position w:val="-1"/>
      <w:sz w:val="24"/>
      <w:szCs w:val="24"/>
      <w:effect w:val="none"/>
      <w:vertAlign w:val="baseline"/>
      <w:cs w:val="0"/>
      <w:em w:val="none"/>
    </w:rPr>
  </w:style>
  <w:style w:type="character" w:customStyle="1" w:styleId="ListLabel215">
    <w:name w:val="ListLabel 215"/>
    <w:rPr>
      <w:w w:val="100"/>
      <w:position w:val="-1"/>
      <w:u w:val="none"/>
      <w:effect w:val="none"/>
      <w:vertAlign w:val="baseline"/>
      <w:cs w:val="0"/>
      <w:em w:val="none"/>
    </w:rPr>
  </w:style>
  <w:style w:type="character" w:customStyle="1" w:styleId="ListLabel216">
    <w:name w:val="ListLabel 216"/>
    <w:rPr>
      <w:w w:val="100"/>
      <w:position w:val="-1"/>
      <w:u w:val="none"/>
      <w:effect w:val="none"/>
      <w:vertAlign w:val="baseline"/>
      <w:cs w:val="0"/>
      <w:em w:val="none"/>
    </w:rPr>
  </w:style>
  <w:style w:type="character" w:customStyle="1" w:styleId="ListLabel217">
    <w:name w:val="ListLabel 217"/>
    <w:rPr>
      <w:w w:val="100"/>
      <w:position w:val="-1"/>
      <w:u w:val="none"/>
      <w:effect w:val="none"/>
      <w:vertAlign w:val="baseline"/>
      <w:cs w:val="0"/>
      <w:em w:val="none"/>
    </w:rPr>
  </w:style>
  <w:style w:type="character" w:customStyle="1" w:styleId="ListLabel218">
    <w:name w:val="ListLabel 218"/>
    <w:rPr>
      <w:w w:val="100"/>
      <w:position w:val="-1"/>
      <w:u w:val="none"/>
      <w:effect w:val="none"/>
      <w:vertAlign w:val="baseline"/>
      <w:cs w:val="0"/>
      <w:em w:val="none"/>
    </w:rPr>
  </w:style>
  <w:style w:type="character" w:customStyle="1" w:styleId="ListLabel219">
    <w:name w:val="ListLabel 219"/>
    <w:rPr>
      <w:w w:val="100"/>
      <w:position w:val="-1"/>
      <w:u w:val="none"/>
      <w:effect w:val="none"/>
      <w:vertAlign w:val="baseline"/>
      <w:cs w:val="0"/>
      <w:em w:val="none"/>
    </w:rPr>
  </w:style>
  <w:style w:type="character" w:customStyle="1" w:styleId="ListLabel220">
    <w:name w:val="ListLabel 220"/>
    <w:rPr>
      <w:w w:val="100"/>
      <w:position w:val="-1"/>
      <w:u w:val="none"/>
      <w:effect w:val="none"/>
      <w:vertAlign w:val="baseline"/>
      <w:cs w:val="0"/>
      <w:em w:val="none"/>
    </w:rPr>
  </w:style>
  <w:style w:type="character" w:customStyle="1" w:styleId="ListLabel221">
    <w:name w:val="ListLabel 221"/>
    <w:rPr>
      <w:w w:val="100"/>
      <w:position w:val="-1"/>
      <w:u w:val="none"/>
      <w:effect w:val="none"/>
      <w:vertAlign w:val="baseline"/>
      <w:cs w:val="0"/>
      <w:em w:val="none"/>
    </w:rPr>
  </w:style>
  <w:style w:type="character" w:customStyle="1" w:styleId="ListLabel222">
    <w:name w:val="ListLabel 222"/>
    <w:rPr>
      <w:w w:val="100"/>
      <w:position w:val="-1"/>
      <w:u w:val="none"/>
      <w:effect w:val="none"/>
      <w:vertAlign w:val="baseline"/>
      <w:cs w:val="0"/>
      <w:em w:val="none"/>
    </w:rPr>
  </w:style>
  <w:style w:type="character" w:customStyle="1" w:styleId="ListLabel223">
    <w:name w:val="ListLabel 223"/>
    <w:rPr>
      <w:w w:val="100"/>
      <w:position w:val="-1"/>
      <w:u w:val="none"/>
      <w:effect w:val="none"/>
      <w:vertAlign w:val="baseline"/>
      <w:cs w:val="0"/>
      <w:em w:val="none"/>
    </w:rPr>
  </w:style>
  <w:style w:type="character" w:customStyle="1" w:styleId="ListLabel224">
    <w:name w:val="ListLabel 224"/>
    <w:rPr>
      <w:w w:val="100"/>
      <w:position w:val="-1"/>
      <w:u w:val="none"/>
      <w:effect w:val="none"/>
      <w:vertAlign w:val="baseline"/>
      <w:cs w:val="0"/>
      <w:em w:val="none"/>
    </w:rPr>
  </w:style>
  <w:style w:type="character" w:customStyle="1" w:styleId="ListLabel225">
    <w:name w:val="ListLabel 225"/>
    <w:rPr>
      <w:w w:val="100"/>
      <w:position w:val="-1"/>
      <w:u w:val="none"/>
      <w:effect w:val="none"/>
      <w:vertAlign w:val="baseline"/>
      <w:cs w:val="0"/>
      <w:em w:val="none"/>
    </w:rPr>
  </w:style>
  <w:style w:type="character" w:customStyle="1" w:styleId="ListLabel226">
    <w:name w:val="ListLabel 226"/>
    <w:rPr>
      <w:w w:val="100"/>
      <w:position w:val="-1"/>
      <w:u w:val="none"/>
      <w:effect w:val="none"/>
      <w:vertAlign w:val="baseline"/>
      <w:cs w:val="0"/>
      <w:em w:val="none"/>
    </w:rPr>
  </w:style>
  <w:style w:type="character" w:customStyle="1" w:styleId="ListLabel227">
    <w:name w:val="ListLabel 227"/>
    <w:rPr>
      <w:w w:val="100"/>
      <w:position w:val="-1"/>
      <w:u w:val="none"/>
      <w:effect w:val="none"/>
      <w:vertAlign w:val="baseline"/>
      <w:cs w:val="0"/>
      <w:em w:val="none"/>
    </w:rPr>
  </w:style>
  <w:style w:type="character" w:customStyle="1" w:styleId="ListLabel228">
    <w:name w:val="ListLabel 228"/>
    <w:rPr>
      <w:w w:val="100"/>
      <w:position w:val="-1"/>
      <w:u w:val="none"/>
      <w:effect w:val="none"/>
      <w:vertAlign w:val="baseline"/>
      <w:cs w:val="0"/>
      <w:em w:val="none"/>
    </w:rPr>
  </w:style>
  <w:style w:type="character" w:customStyle="1" w:styleId="ListLabel229">
    <w:name w:val="ListLabel 229"/>
    <w:rPr>
      <w:w w:val="100"/>
      <w:position w:val="-1"/>
      <w:u w:val="none"/>
      <w:effect w:val="none"/>
      <w:vertAlign w:val="baseline"/>
      <w:cs w:val="0"/>
      <w:em w:val="none"/>
    </w:rPr>
  </w:style>
  <w:style w:type="character" w:customStyle="1" w:styleId="ListLabel230">
    <w:name w:val="ListLabel 230"/>
    <w:rPr>
      <w:w w:val="100"/>
      <w:position w:val="-1"/>
      <w:u w:val="none"/>
      <w:effect w:val="none"/>
      <w:vertAlign w:val="baseline"/>
      <w:cs w:val="0"/>
      <w:em w:val="none"/>
    </w:rPr>
  </w:style>
  <w:style w:type="character" w:customStyle="1" w:styleId="ListLabel231">
    <w:name w:val="ListLabel 231"/>
    <w:rPr>
      <w:w w:val="100"/>
      <w:position w:val="-1"/>
      <w:u w:val="none"/>
      <w:effect w:val="none"/>
      <w:vertAlign w:val="baseline"/>
      <w:cs w:val="0"/>
      <w:em w:val="none"/>
    </w:rPr>
  </w:style>
  <w:style w:type="character" w:customStyle="1" w:styleId="ListLabel232">
    <w:name w:val="ListLabel 232"/>
    <w:rPr>
      <w:w w:val="100"/>
      <w:position w:val="-1"/>
      <w:u w:val="none"/>
      <w:effect w:val="none"/>
      <w:vertAlign w:val="baseline"/>
      <w:cs w:val="0"/>
      <w:em w:val="none"/>
    </w:rPr>
  </w:style>
  <w:style w:type="character" w:customStyle="1" w:styleId="ListLabel233">
    <w:name w:val="ListLabel 233"/>
    <w:rPr>
      <w:w w:val="100"/>
      <w:position w:val="-1"/>
      <w:u w:val="none"/>
      <w:effect w:val="none"/>
      <w:vertAlign w:val="baseline"/>
      <w:cs w:val="0"/>
      <w:em w:val="none"/>
    </w:rPr>
  </w:style>
  <w:style w:type="character" w:customStyle="1" w:styleId="ListLabel234">
    <w:name w:val="ListLabel 234"/>
    <w:rPr>
      <w:w w:val="100"/>
      <w:position w:val="-1"/>
      <w:u w:val="none"/>
      <w:effect w:val="none"/>
      <w:vertAlign w:val="baseline"/>
      <w:cs w:val="0"/>
      <w:em w:val="none"/>
    </w:rPr>
  </w:style>
  <w:style w:type="character" w:customStyle="1" w:styleId="ListLabel235">
    <w:name w:val="ListLabel 235"/>
    <w:rPr>
      <w:w w:val="100"/>
      <w:position w:val="-1"/>
      <w:u w:val="none"/>
      <w:effect w:val="none"/>
      <w:vertAlign w:val="baseline"/>
      <w:cs w:val="0"/>
      <w:em w:val="none"/>
    </w:rPr>
  </w:style>
  <w:style w:type="character" w:customStyle="1" w:styleId="ListLabel236">
    <w:name w:val="ListLabel 236"/>
    <w:rPr>
      <w:w w:val="100"/>
      <w:position w:val="-1"/>
      <w:u w:val="none"/>
      <w:effect w:val="none"/>
      <w:vertAlign w:val="baseline"/>
      <w:cs w:val="0"/>
      <w:em w:val="none"/>
    </w:rPr>
  </w:style>
  <w:style w:type="character" w:customStyle="1" w:styleId="ListLabel237">
    <w:name w:val="ListLabel 237"/>
    <w:rPr>
      <w:w w:val="100"/>
      <w:position w:val="-1"/>
      <w:u w:val="none"/>
      <w:effect w:val="none"/>
      <w:vertAlign w:val="baseline"/>
      <w:cs w:val="0"/>
      <w:em w:val="none"/>
    </w:rPr>
  </w:style>
  <w:style w:type="character" w:customStyle="1" w:styleId="ListLabel238">
    <w:name w:val="ListLabel 238"/>
    <w:rPr>
      <w:w w:val="100"/>
      <w:position w:val="-1"/>
      <w:u w:val="none"/>
      <w:effect w:val="none"/>
      <w:vertAlign w:val="baseline"/>
      <w:cs w:val="0"/>
      <w:em w:val="none"/>
    </w:rPr>
  </w:style>
  <w:style w:type="character" w:customStyle="1" w:styleId="ListLabel239">
    <w:name w:val="ListLabel 239"/>
    <w:rPr>
      <w:w w:val="100"/>
      <w:position w:val="-1"/>
      <w:u w:val="none"/>
      <w:effect w:val="none"/>
      <w:vertAlign w:val="baseline"/>
      <w:cs w:val="0"/>
      <w:em w:val="none"/>
    </w:rPr>
  </w:style>
  <w:style w:type="character" w:customStyle="1" w:styleId="ListLabel240">
    <w:name w:val="ListLabel 240"/>
    <w:rPr>
      <w:w w:val="100"/>
      <w:position w:val="-1"/>
      <w:u w:val="none"/>
      <w:effect w:val="none"/>
      <w:vertAlign w:val="baseline"/>
      <w:cs w:val="0"/>
      <w:em w:val="none"/>
    </w:rPr>
  </w:style>
  <w:style w:type="character" w:customStyle="1" w:styleId="ListLabel241">
    <w:name w:val="ListLabel 241"/>
    <w:rPr>
      <w:w w:val="100"/>
      <w:position w:val="-1"/>
      <w:u w:val="none"/>
      <w:effect w:val="none"/>
      <w:vertAlign w:val="baseline"/>
      <w:cs w:val="0"/>
      <w:em w:val="none"/>
    </w:rPr>
  </w:style>
  <w:style w:type="character" w:customStyle="1" w:styleId="ListLabel242">
    <w:name w:val="ListLabel 242"/>
    <w:rPr>
      <w:w w:val="100"/>
      <w:position w:val="-1"/>
      <w:u w:val="none"/>
      <w:effect w:val="none"/>
      <w:vertAlign w:val="baseline"/>
      <w:cs w:val="0"/>
      <w:em w:val="none"/>
    </w:rPr>
  </w:style>
  <w:style w:type="character" w:customStyle="1" w:styleId="ListLabel243">
    <w:name w:val="ListLabel 243"/>
    <w:rPr>
      <w:w w:val="100"/>
      <w:position w:val="-1"/>
      <w:u w:val="none"/>
      <w:effect w:val="none"/>
      <w:vertAlign w:val="baseline"/>
      <w:cs w:val="0"/>
      <w:em w:val="none"/>
    </w:rPr>
  </w:style>
  <w:style w:type="character" w:customStyle="1" w:styleId="ListLabel244">
    <w:name w:val="ListLabel 244"/>
    <w:rPr>
      <w:w w:val="100"/>
      <w:position w:val="-1"/>
      <w:u w:val="none"/>
      <w:effect w:val="none"/>
      <w:vertAlign w:val="baseline"/>
      <w:cs w:val="0"/>
      <w:em w:val="none"/>
    </w:rPr>
  </w:style>
  <w:style w:type="character" w:customStyle="1" w:styleId="ListLabel245">
    <w:name w:val="ListLabel 245"/>
    <w:rPr>
      <w:w w:val="100"/>
      <w:position w:val="-1"/>
      <w:u w:val="none"/>
      <w:effect w:val="none"/>
      <w:vertAlign w:val="baseline"/>
      <w:cs w:val="0"/>
      <w:em w:val="none"/>
    </w:rPr>
  </w:style>
  <w:style w:type="character" w:customStyle="1" w:styleId="ListLabel246">
    <w:name w:val="ListLabel 246"/>
    <w:rPr>
      <w:w w:val="100"/>
      <w:position w:val="-1"/>
      <w:u w:val="none"/>
      <w:effect w:val="none"/>
      <w:vertAlign w:val="baseline"/>
      <w:cs w:val="0"/>
      <w:em w:val="none"/>
    </w:rPr>
  </w:style>
  <w:style w:type="character" w:customStyle="1" w:styleId="ListLabel247">
    <w:name w:val="ListLabel 247"/>
    <w:rPr>
      <w:w w:val="100"/>
      <w:position w:val="-1"/>
      <w:u w:val="none"/>
      <w:effect w:val="none"/>
      <w:vertAlign w:val="baseline"/>
      <w:cs w:val="0"/>
      <w:em w:val="none"/>
    </w:rPr>
  </w:style>
  <w:style w:type="character" w:customStyle="1" w:styleId="ListLabel248">
    <w:name w:val="ListLabel 248"/>
    <w:rPr>
      <w:w w:val="100"/>
      <w:position w:val="-1"/>
      <w:u w:val="none"/>
      <w:effect w:val="none"/>
      <w:vertAlign w:val="baseline"/>
      <w:cs w:val="0"/>
      <w:em w:val="none"/>
    </w:rPr>
  </w:style>
  <w:style w:type="character" w:customStyle="1" w:styleId="ListLabel249">
    <w:name w:val="ListLabel 249"/>
    <w:rPr>
      <w:w w:val="100"/>
      <w:position w:val="-1"/>
      <w:u w:val="none"/>
      <w:effect w:val="none"/>
      <w:vertAlign w:val="baseline"/>
      <w:cs w:val="0"/>
      <w:em w:val="none"/>
    </w:rPr>
  </w:style>
  <w:style w:type="character" w:customStyle="1" w:styleId="ListLabel250">
    <w:name w:val="ListLabel 250"/>
    <w:rPr>
      <w:w w:val="100"/>
      <w:position w:val="-1"/>
      <w:u w:val="none"/>
      <w:effect w:val="none"/>
      <w:vertAlign w:val="baseline"/>
      <w:cs w:val="0"/>
      <w:em w:val="none"/>
    </w:rPr>
  </w:style>
  <w:style w:type="character" w:customStyle="1" w:styleId="ListLabel251">
    <w:name w:val="ListLabel 251"/>
    <w:rPr>
      <w:w w:val="100"/>
      <w:position w:val="-1"/>
      <w:u w:val="none"/>
      <w:effect w:val="none"/>
      <w:vertAlign w:val="baseline"/>
      <w:cs w:val="0"/>
      <w:em w:val="none"/>
    </w:rPr>
  </w:style>
  <w:style w:type="character" w:customStyle="1" w:styleId="ListLabel252">
    <w:name w:val="ListLabel 252"/>
    <w:rPr>
      <w:w w:val="100"/>
      <w:position w:val="-1"/>
      <w:u w:val="none"/>
      <w:effect w:val="none"/>
      <w:vertAlign w:val="baseline"/>
      <w:cs w:val="0"/>
      <w:em w:val="none"/>
    </w:rPr>
  </w:style>
  <w:style w:type="character" w:customStyle="1" w:styleId="ListLabel253">
    <w:name w:val="ListLabel 253"/>
    <w:rPr>
      <w:w w:val="100"/>
      <w:position w:val="-1"/>
      <w:u w:val="none"/>
      <w:effect w:val="none"/>
      <w:vertAlign w:val="baseline"/>
      <w:cs w:val="0"/>
      <w:em w:val="none"/>
    </w:rPr>
  </w:style>
  <w:style w:type="character" w:customStyle="1" w:styleId="ListLabel254">
    <w:name w:val="ListLabel 254"/>
    <w:rPr>
      <w:w w:val="100"/>
      <w:position w:val="-1"/>
      <w:u w:val="none"/>
      <w:effect w:val="none"/>
      <w:vertAlign w:val="baseline"/>
      <w:cs w:val="0"/>
      <w:em w:val="none"/>
    </w:rPr>
  </w:style>
  <w:style w:type="character" w:customStyle="1" w:styleId="ListLabel255">
    <w:name w:val="ListLabel 255"/>
    <w:rPr>
      <w:w w:val="100"/>
      <w:position w:val="-1"/>
      <w:u w:val="none"/>
      <w:effect w:val="none"/>
      <w:vertAlign w:val="baseline"/>
      <w:cs w:val="0"/>
      <w:em w:val="none"/>
    </w:rPr>
  </w:style>
  <w:style w:type="character" w:customStyle="1" w:styleId="ListLabel256">
    <w:name w:val="ListLabel 256"/>
    <w:rPr>
      <w:w w:val="100"/>
      <w:position w:val="-1"/>
      <w:u w:val="none"/>
      <w:effect w:val="none"/>
      <w:vertAlign w:val="baseline"/>
      <w:cs w:val="0"/>
      <w:em w:val="none"/>
    </w:rPr>
  </w:style>
  <w:style w:type="character" w:customStyle="1" w:styleId="ListLabel257">
    <w:name w:val="ListLabel 257"/>
    <w:rPr>
      <w:w w:val="100"/>
      <w:position w:val="-1"/>
      <w:u w:val="none"/>
      <w:effect w:val="none"/>
      <w:vertAlign w:val="baseline"/>
      <w:cs w:val="0"/>
      <w:em w:val="none"/>
    </w:rPr>
  </w:style>
  <w:style w:type="character" w:customStyle="1" w:styleId="ListLabel258">
    <w:name w:val="ListLabel 258"/>
    <w:rPr>
      <w:w w:val="100"/>
      <w:position w:val="-1"/>
      <w:u w:val="none"/>
      <w:effect w:val="none"/>
      <w:vertAlign w:val="baseline"/>
      <w:cs w:val="0"/>
      <w:em w:val="none"/>
    </w:rPr>
  </w:style>
  <w:style w:type="character" w:customStyle="1" w:styleId="ListLabel259">
    <w:name w:val="ListLabel 259"/>
    <w:rPr>
      <w:w w:val="100"/>
      <w:position w:val="-1"/>
      <w:u w:val="none"/>
      <w:effect w:val="none"/>
      <w:vertAlign w:val="baseline"/>
      <w:cs w:val="0"/>
      <w:em w:val="none"/>
    </w:rPr>
  </w:style>
  <w:style w:type="character" w:customStyle="1" w:styleId="ListLabel260">
    <w:name w:val="ListLabel 260"/>
    <w:rPr>
      <w:w w:val="100"/>
      <w:position w:val="-1"/>
      <w:u w:val="none"/>
      <w:effect w:val="none"/>
      <w:vertAlign w:val="baseline"/>
      <w:cs w:val="0"/>
      <w:em w:val="none"/>
    </w:rPr>
  </w:style>
  <w:style w:type="character" w:customStyle="1" w:styleId="ListLabel261">
    <w:name w:val="ListLabel 261"/>
    <w:rPr>
      <w:w w:val="100"/>
      <w:position w:val="-1"/>
      <w:u w:val="none"/>
      <w:effect w:val="none"/>
      <w:vertAlign w:val="baseline"/>
      <w:cs w:val="0"/>
      <w:em w:val="none"/>
    </w:rPr>
  </w:style>
  <w:style w:type="character" w:customStyle="1" w:styleId="ListLabel262">
    <w:name w:val="ListLabel 262"/>
    <w:rPr>
      <w:w w:val="100"/>
      <w:position w:val="-1"/>
      <w:u w:val="none"/>
      <w:effect w:val="none"/>
      <w:vertAlign w:val="baseline"/>
      <w:cs w:val="0"/>
      <w:em w:val="none"/>
    </w:rPr>
  </w:style>
  <w:style w:type="character" w:customStyle="1" w:styleId="ListLabel263">
    <w:name w:val="ListLabel 263"/>
    <w:rPr>
      <w:w w:val="100"/>
      <w:position w:val="-1"/>
      <w:u w:val="none"/>
      <w:effect w:val="none"/>
      <w:vertAlign w:val="baseline"/>
      <w:cs w:val="0"/>
      <w:em w:val="none"/>
    </w:rPr>
  </w:style>
  <w:style w:type="character" w:customStyle="1" w:styleId="ListLabel264">
    <w:name w:val="ListLabel 264"/>
    <w:rPr>
      <w:w w:val="100"/>
      <w:position w:val="-1"/>
      <w:u w:val="none"/>
      <w:effect w:val="none"/>
      <w:vertAlign w:val="baseline"/>
      <w:cs w:val="0"/>
      <w:em w:val="none"/>
    </w:rPr>
  </w:style>
  <w:style w:type="character" w:customStyle="1" w:styleId="ListLabel265">
    <w:name w:val="ListLabel 265"/>
    <w:rPr>
      <w:w w:val="100"/>
      <w:position w:val="-1"/>
      <w:u w:val="none"/>
      <w:effect w:val="none"/>
      <w:vertAlign w:val="baseline"/>
      <w:cs w:val="0"/>
      <w:em w:val="none"/>
    </w:rPr>
  </w:style>
  <w:style w:type="character" w:customStyle="1" w:styleId="ListLabel266">
    <w:name w:val="ListLabel 266"/>
    <w:rPr>
      <w:w w:val="100"/>
      <w:position w:val="-1"/>
      <w:u w:val="none"/>
      <w:effect w:val="none"/>
      <w:vertAlign w:val="baseline"/>
      <w:cs w:val="0"/>
      <w:em w:val="none"/>
    </w:rPr>
  </w:style>
  <w:style w:type="character" w:customStyle="1" w:styleId="ListLabel267">
    <w:name w:val="ListLabel 267"/>
    <w:rPr>
      <w:w w:val="100"/>
      <w:position w:val="-1"/>
      <w:u w:val="none"/>
      <w:effect w:val="none"/>
      <w:vertAlign w:val="baseline"/>
      <w:cs w:val="0"/>
      <w:em w:val="none"/>
    </w:rPr>
  </w:style>
  <w:style w:type="character" w:customStyle="1" w:styleId="ListLabel268">
    <w:name w:val="ListLabel 268"/>
    <w:rPr>
      <w:w w:val="100"/>
      <w:position w:val="-1"/>
      <w:u w:val="none"/>
      <w:effect w:val="none"/>
      <w:vertAlign w:val="baseline"/>
      <w:cs w:val="0"/>
      <w:em w:val="none"/>
    </w:rPr>
  </w:style>
  <w:style w:type="character" w:customStyle="1" w:styleId="ListLabel269">
    <w:name w:val="ListLabel 269"/>
    <w:rPr>
      <w:w w:val="100"/>
      <w:position w:val="-1"/>
      <w:u w:val="none"/>
      <w:effect w:val="none"/>
      <w:vertAlign w:val="baseline"/>
      <w:cs w:val="0"/>
      <w:em w:val="none"/>
    </w:rPr>
  </w:style>
  <w:style w:type="character" w:customStyle="1" w:styleId="ListLabel270">
    <w:name w:val="ListLabel 270"/>
    <w:rPr>
      <w:w w:val="100"/>
      <w:position w:val="-1"/>
      <w:u w:val="none"/>
      <w:effect w:val="none"/>
      <w:vertAlign w:val="baseline"/>
      <w:cs w:val="0"/>
      <w:em w:val="none"/>
    </w:rPr>
  </w:style>
  <w:style w:type="character" w:customStyle="1" w:styleId="ListLabel271">
    <w:name w:val="ListLabel 271"/>
    <w:rPr>
      <w:w w:val="100"/>
      <w:position w:val="-1"/>
      <w:u w:val="none"/>
      <w:effect w:val="none"/>
      <w:vertAlign w:val="baseline"/>
      <w:cs w:val="0"/>
      <w:em w:val="none"/>
    </w:rPr>
  </w:style>
  <w:style w:type="character" w:customStyle="1" w:styleId="ListLabel272">
    <w:name w:val="ListLabel 272"/>
    <w:rPr>
      <w:w w:val="100"/>
      <w:position w:val="-1"/>
      <w:u w:val="none"/>
      <w:effect w:val="none"/>
      <w:vertAlign w:val="baseline"/>
      <w:cs w:val="0"/>
      <w:em w:val="none"/>
    </w:rPr>
  </w:style>
  <w:style w:type="character" w:customStyle="1" w:styleId="ListLabel273">
    <w:name w:val="ListLabel 273"/>
    <w:rPr>
      <w:w w:val="100"/>
      <w:position w:val="-1"/>
      <w:u w:val="none"/>
      <w:effect w:val="none"/>
      <w:vertAlign w:val="baseline"/>
      <w:cs w:val="0"/>
      <w:em w:val="none"/>
    </w:rPr>
  </w:style>
  <w:style w:type="character" w:customStyle="1" w:styleId="ListLabel274">
    <w:name w:val="ListLabel 274"/>
    <w:rPr>
      <w:w w:val="100"/>
      <w:position w:val="-1"/>
      <w:u w:val="none"/>
      <w:effect w:val="none"/>
      <w:vertAlign w:val="baseline"/>
      <w:cs w:val="0"/>
      <w:em w:val="none"/>
    </w:rPr>
  </w:style>
  <w:style w:type="character" w:customStyle="1" w:styleId="ListLabel275">
    <w:name w:val="ListLabel 275"/>
    <w:rPr>
      <w:w w:val="100"/>
      <w:position w:val="-1"/>
      <w:u w:val="none"/>
      <w:effect w:val="none"/>
      <w:vertAlign w:val="baseline"/>
      <w:cs w:val="0"/>
      <w:em w:val="none"/>
    </w:rPr>
  </w:style>
  <w:style w:type="character" w:customStyle="1" w:styleId="ListLabel276">
    <w:name w:val="ListLabel 276"/>
    <w:rPr>
      <w:w w:val="100"/>
      <w:position w:val="-1"/>
      <w:u w:val="none"/>
      <w:effect w:val="none"/>
      <w:vertAlign w:val="baseline"/>
      <w:cs w:val="0"/>
      <w:em w:val="none"/>
    </w:rPr>
  </w:style>
  <w:style w:type="character" w:customStyle="1" w:styleId="ListLabel277">
    <w:name w:val="ListLabel 277"/>
    <w:rPr>
      <w:w w:val="100"/>
      <w:position w:val="-1"/>
      <w:u w:val="none"/>
      <w:effect w:val="none"/>
      <w:vertAlign w:val="baseline"/>
      <w:cs w:val="0"/>
      <w:em w:val="none"/>
    </w:rPr>
  </w:style>
  <w:style w:type="character" w:customStyle="1" w:styleId="ListLabel278">
    <w:name w:val="ListLabel 278"/>
    <w:rPr>
      <w:w w:val="100"/>
      <w:position w:val="-1"/>
      <w:u w:val="none"/>
      <w:effect w:val="none"/>
      <w:vertAlign w:val="baseline"/>
      <w:cs w:val="0"/>
      <w:em w:val="none"/>
    </w:rPr>
  </w:style>
  <w:style w:type="character" w:customStyle="1" w:styleId="ListLabel279">
    <w:name w:val="ListLabel 279"/>
    <w:rPr>
      <w:w w:val="100"/>
      <w:position w:val="-1"/>
      <w:u w:val="none"/>
      <w:effect w:val="none"/>
      <w:vertAlign w:val="baseline"/>
      <w:cs w:val="0"/>
      <w:em w:val="none"/>
    </w:rPr>
  </w:style>
  <w:style w:type="character" w:customStyle="1" w:styleId="ListLabel280">
    <w:name w:val="ListLabel 280"/>
    <w:rPr>
      <w:w w:val="100"/>
      <w:position w:val="-1"/>
      <w:u w:val="none"/>
      <w:effect w:val="none"/>
      <w:vertAlign w:val="baseline"/>
      <w:cs w:val="0"/>
      <w:em w:val="none"/>
    </w:rPr>
  </w:style>
  <w:style w:type="character" w:customStyle="1" w:styleId="ListLabel281">
    <w:name w:val="ListLabel 281"/>
    <w:rPr>
      <w:w w:val="100"/>
      <w:position w:val="-1"/>
      <w:u w:val="none"/>
      <w:effect w:val="none"/>
      <w:vertAlign w:val="baseline"/>
      <w:cs w:val="0"/>
      <w:em w:val="none"/>
    </w:rPr>
  </w:style>
  <w:style w:type="character" w:customStyle="1" w:styleId="ListLabel282">
    <w:name w:val="ListLabel 282"/>
    <w:rPr>
      <w:w w:val="100"/>
      <w:position w:val="-1"/>
      <w:u w:val="none"/>
      <w:effect w:val="none"/>
      <w:vertAlign w:val="baseline"/>
      <w:cs w:val="0"/>
      <w:em w:val="none"/>
    </w:rPr>
  </w:style>
  <w:style w:type="character" w:customStyle="1" w:styleId="ListLabel283">
    <w:name w:val="ListLabel 283"/>
    <w:rPr>
      <w:w w:val="100"/>
      <w:position w:val="-1"/>
      <w:u w:val="none"/>
      <w:effect w:val="none"/>
      <w:vertAlign w:val="baseline"/>
      <w:cs w:val="0"/>
      <w:em w:val="none"/>
    </w:rPr>
  </w:style>
  <w:style w:type="character" w:customStyle="1" w:styleId="ListLabel284">
    <w:name w:val="ListLabel 284"/>
    <w:rPr>
      <w:w w:val="100"/>
      <w:position w:val="-1"/>
      <w:u w:val="none"/>
      <w:effect w:val="none"/>
      <w:vertAlign w:val="baseline"/>
      <w:cs w:val="0"/>
      <w:em w:val="none"/>
    </w:rPr>
  </w:style>
  <w:style w:type="character" w:customStyle="1" w:styleId="ListLabel285">
    <w:name w:val="ListLabel 285"/>
    <w:rPr>
      <w:w w:val="100"/>
      <w:position w:val="-1"/>
      <w:u w:val="none"/>
      <w:effect w:val="none"/>
      <w:vertAlign w:val="baseline"/>
      <w:cs w:val="0"/>
      <w:em w:val="none"/>
    </w:rPr>
  </w:style>
  <w:style w:type="character" w:customStyle="1" w:styleId="ListLabel286">
    <w:name w:val="ListLabel 286"/>
    <w:rPr>
      <w:w w:val="100"/>
      <w:position w:val="-1"/>
      <w:u w:val="none"/>
      <w:effect w:val="none"/>
      <w:vertAlign w:val="baseline"/>
      <w:cs w:val="0"/>
      <w:em w:val="none"/>
    </w:rPr>
  </w:style>
  <w:style w:type="character" w:customStyle="1" w:styleId="ListLabel287">
    <w:name w:val="ListLabel 287"/>
    <w:rPr>
      <w:w w:val="100"/>
      <w:position w:val="-1"/>
      <w:u w:val="none"/>
      <w:effect w:val="none"/>
      <w:vertAlign w:val="baseline"/>
      <w:cs w:val="0"/>
      <w:em w:val="none"/>
    </w:rPr>
  </w:style>
  <w:style w:type="character" w:customStyle="1" w:styleId="ListLabel288">
    <w:name w:val="ListLabel 288"/>
    <w:rPr>
      <w:w w:val="100"/>
      <w:position w:val="-1"/>
      <w:u w:val="none"/>
      <w:effect w:val="none"/>
      <w:vertAlign w:val="baseline"/>
      <w:cs w:val="0"/>
      <w:em w:val="none"/>
    </w:rPr>
  </w:style>
  <w:style w:type="character" w:customStyle="1" w:styleId="ListLabel289">
    <w:name w:val="ListLabel 289"/>
    <w:rPr>
      <w:w w:val="100"/>
      <w:position w:val="-1"/>
      <w:u w:val="none"/>
      <w:effect w:val="none"/>
      <w:vertAlign w:val="baseline"/>
      <w:cs w:val="0"/>
      <w:em w:val="none"/>
    </w:rPr>
  </w:style>
  <w:style w:type="character" w:customStyle="1" w:styleId="ListLabel290">
    <w:name w:val="ListLabel 290"/>
    <w:rPr>
      <w:w w:val="100"/>
      <w:position w:val="-1"/>
      <w:u w:val="none"/>
      <w:effect w:val="none"/>
      <w:vertAlign w:val="baseline"/>
      <w:cs w:val="0"/>
      <w:em w:val="none"/>
    </w:rPr>
  </w:style>
  <w:style w:type="character" w:customStyle="1" w:styleId="ListLabel291">
    <w:name w:val="ListLabel 291"/>
    <w:rPr>
      <w:w w:val="100"/>
      <w:position w:val="-1"/>
      <w:u w:val="none"/>
      <w:effect w:val="none"/>
      <w:vertAlign w:val="baseline"/>
      <w:cs w:val="0"/>
      <w:em w:val="none"/>
    </w:rPr>
  </w:style>
  <w:style w:type="character" w:customStyle="1" w:styleId="ListLabel292">
    <w:name w:val="ListLabel 292"/>
    <w:rPr>
      <w:w w:val="100"/>
      <w:position w:val="-1"/>
      <w:u w:val="none"/>
      <w:effect w:val="none"/>
      <w:vertAlign w:val="baseline"/>
      <w:cs w:val="0"/>
      <w:em w:val="none"/>
    </w:rPr>
  </w:style>
  <w:style w:type="character" w:customStyle="1" w:styleId="ListLabel293">
    <w:name w:val="ListLabel 293"/>
    <w:rPr>
      <w:w w:val="100"/>
      <w:position w:val="-1"/>
      <w:u w:val="none"/>
      <w:effect w:val="none"/>
      <w:vertAlign w:val="baseline"/>
      <w:cs w:val="0"/>
      <w:em w:val="none"/>
    </w:rPr>
  </w:style>
  <w:style w:type="character" w:customStyle="1" w:styleId="ListLabel294">
    <w:name w:val="ListLabel 294"/>
    <w:rPr>
      <w:w w:val="100"/>
      <w:position w:val="-1"/>
      <w:u w:val="none"/>
      <w:effect w:val="none"/>
      <w:vertAlign w:val="baseline"/>
      <w:cs w:val="0"/>
      <w:em w:val="none"/>
    </w:rPr>
  </w:style>
  <w:style w:type="character" w:customStyle="1" w:styleId="ListLabel295">
    <w:name w:val="ListLabel 295"/>
    <w:rPr>
      <w:w w:val="100"/>
      <w:position w:val="-1"/>
      <w:u w:val="none"/>
      <w:effect w:val="none"/>
      <w:vertAlign w:val="baseline"/>
      <w:cs w:val="0"/>
      <w:em w:val="none"/>
    </w:rPr>
  </w:style>
  <w:style w:type="paragraph" w:customStyle="1" w:styleId="Intestazione">
    <w:name w:val="Intestazione"/>
    <w:basedOn w:val="Standard1"/>
    <w:next w:val="Textbody"/>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customStyle="1" w:styleId="Didascalia">
    <w:name w:val="Didascalia"/>
    <w:basedOn w:val="Standard"/>
    <w:pPr>
      <w:suppressLineNumbers/>
      <w:spacing w:before="120" w:after="120"/>
    </w:pPr>
    <w:rPr>
      <w:i/>
      <w:iCs/>
      <w:sz w:val="24"/>
      <w:szCs w:val="24"/>
    </w:rPr>
  </w:style>
  <w:style w:type="paragraph" w:customStyle="1" w:styleId="Indice">
    <w:name w:val="Indice"/>
    <w:basedOn w:val="Standard1"/>
    <w:pPr>
      <w:suppressLineNumbers/>
    </w:p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paragraph" w:customStyle="1" w:styleId="Standard1">
    <w:name w:val="Standard1"/>
    <w:pPr>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ar-SA"/>
    </w:rPr>
  </w:style>
  <w:style w:type="paragraph" w:customStyle="1" w:styleId="Textbody">
    <w:name w:val="Text body"/>
    <w:basedOn w:val="Standard1"/>
    <w:pPr>
      <w:spacing w:after="120"/>
    </w:pPr>
  </w:style>
  <w:style w:type="paragraph" w:customStyle="1" w:styleId="Normale">
    <w:name w:val="Normale"/>
    <w:pPr>
      <w:widowControl w:val="0"/>
      <w:spacing w:line="1" w:lineRule="atLeast"/>
      <w:ind w:leftChars="-1" w:left="-1" w:hangingChars="1" w:hanging="1"/>
      <w:textDirection w:val="btLr"/>
      <w:textAlignment w:val="top"/>
      <w:outlineLvl w:val="0"/>
    </w:pPr>
    <w:rPr>
      <w:position w:val="-1"/>
      <w:lang w:eastAsia="ar-SA"/>
    </w:rPr>
  </w:style>
  <w:style w:type="paragraph" w:styleId="Beschriftung">
    <w:name w:val="caption"/>
    <w:basedOn w:val="Standard1"/>
    <w:pPr>
      <w:suppressLineNumbers/>
      <w:spacing w:before="120" w:after="120"/>
    </w:pPr>
    <w:rPr>
      <w:i/>
      <w:iCs/>
    </w:rPr>
  </w:style>
  <w:style w:type="paragraph" w:customStyle="1" w:styleId="Intestazione1">
    <w:name w:val="Intestazione1"/>
    <w:basedOn w:val="Standard1"/>
    <w:next w:val="Textbody"/>
    <w:pPr>
      <w:keepNext/>
      <w:spacing w:before="240" w:after="120"/>
    </w:pPr>
    <w:rPr>
      <w:rFonts w:ascii="Nimbus Sans L" w:eastAsia="Nimbus Sans L" w:hAnsi="Nimbus Sans L" w:cs="DejaVu Sans"/>
      <w:sz w:val="28"/>
      <w:szCs w:val="28"/>
    </w:rPr>
  </w:style>
  <w:style w:type="paragraph" w:customStyle="1" w:styleId="HeaderandFooter">
    <w:name w:val="Header and Footer"/>
    <w:basedOn w:val="Standard1"/>
  </w:style>
  <w:style w:type="paragraph" w:styleId="Kopfzeile">
    <w:name w:val="header"/>
    <w:basedOn w:val="Standard1"/>
    <w:uiPriority w:val="99"/>
    <w:pPr>
      <w:suppressLineNumbers/>
      <w:tabs>
        <w:tab w:val="center" w:pos="4819"/>
        <w:tab w:val="right" w:pos="9638"/>
      </w:tabs>
    </w:pPr>
  </w:style>
  <w:style w:type="paragraph" w:styleId="Fuzeile">
    <w:name w:val="footer"/>
    <w:basedOn w:val="Standard1"/>
    <w:uiPriority w:val="99"/>
    <w:pPr>
      <w:suppressLineNumbers/>
      <w:tabs>
        <w:tab w:val="center" w:pos="4819"/>
        <w:tab w:val="right" w:pos="9638"/>
      </w:tabs>
    </w:pPr>
  </w:style>
  <w:style w:type="paragraph" w:customStyle="1" w:styleId="Andrea">
    <w:name w:val="Andrea"/>
    <w:basedOn w:val="Standard1"/>
  </w:style>
  <w:style w:type="paragraph" w:customStyle="1" w:styleId="Elencoacolori-Colore11">
    <w:name w:val="Elenco a colori - Colore 11"/>
    <w:basedOn w:val="Standard1"/>
    <w:pPr>
      <w:ind w:left="720" w:firstLine="0"/>
    </w:pPr>
  </w:style>
  <w:style w:type="paragraph" w:customStyle="1" w:styleId="Footnote">
    <w:name w:val="Footnote"/>
    <w:basedOn w:val="Standard1"/>
    <w:rPr>
      <w:sz w:val="20"/>
      <w:szCs w:val="20"/>
    </w:rPr>
  </w:style>
  <w:style w:type="paragraph" w:customStyle="1" w:styleId="Testofumetto">
    <w:name w:val="Testo fumetto"/>
    <w:basedOn w:val="Standard1"/>
    <w:rPr>
      <w:rFonts w:ascii="Tahoma" w:eastAsia="Tahoma" w:hAnsi="Tahoma" w:cs="Tahoma"/>
      <w:sz w:val="16"/>
      <w:szCs w:val="16"/>
    </w:rPr>
  </w:style>
  <w:style w:type="paragraph" w:customStyle="1" w:styleId="Testocommento">
    <w:name w:val="Testo commento"/>
    <w:basedOn w:val="Standard1"/>
    <w:pPr>
      <w:suppressAutoHyphens/>
      <w:spacing w:after="200"/>
    </w:pPr>
    <w:rPr>
      <w:sz w:val="20"/>
      <w:szCs w:val="20"/>
    </w:rPr>
  </w:style>
  <w:style w:type="paragraph" w:customStyle="1" w:styleId="Soggettocommento">
    <w:name w:val="Soggetto commento"/>
    <w:basedOn w:val="Testocommento"/>
    <w:next w:val="Testocommento"/>
    <w:pPr>
      <w:widowControl w:val="0"/>
      <w:suppressAutoHyphens w:val="0"/>
      <w:spacing w:after="0"/>
    </w:pPr>
    <w:rPr>
      <w:rFonts w:ascii="Nimbus Roman No9 L" w:eastAsia="DejaVu Sans" w:hAnsi="Nimbus Roman No9 L" w:cs="Nimbus Roman No9 L"/>
      <w:b/>
      <w:bCs/>
      <w:kern w:val="1"/>
    </w:rPr>
  </w:style>
  <w:style w:type="paragraph" w:customStyle="1" w:styleId="NormaleWeb">
    <w:name w:val="Normale (Web)"/>
    <w:basedOn w:val="Standard1"/>
    <w:pPr>
      <w:suppressAutoHyphens/>
      <w:spacing w:before="100" w:after="100"/>
    </w:pPr>
    <w:rPr>
      <w:rFonts w:ascii="Times New Roman" w:eastAsia="SimSun" w:hAnsi="Times New Roman" w:cs="Times New Roman"/>
      <w:lang w:val="fi-FI"/>
    </w:rPr>
  </w:style>
  <w:style w:type="paragraph" w:customStyle="1" w:styleId="NormalWeb1">
    <w:name w:val="Normal (Web)1"/>
    <w:basedOn w:val="Standard1"/>
    <w:pPr>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Standard1"/>
    <w:pPr>
      <w:suppressAutoHyphens/>
      <w:spacing w:after="200" w:line="276" w:lineRule="auto"/>
      <w:ind w:left="720" w:firstLine="0"/>
    </w:pPr>
    <w:rPr>
      <w:rFonts w:eastAsia="Times New Roman"/>
      <w:sz w:val="22"/>
      <w:szCs w:val="22"/>
    </w:rPr>
  </w:style>
  <w:style w:type="paragraph" w:customStyle="1" w:styleId="Elencoscuro-Colore51">
    <w:name w:val="Elenco scuro - Colore 51"/>
    <w:basedOn w:val="Standard1"/>
    <w:pPr>
      <w:ind w:left="708" w:firstLine="0"/>
    </w:pPr>
  </w:style>
  <w:style w:type="paragraph" w:customStyle="1" w:styleId="Elencochiaro-Colore51">
    <w:name w:val="Elenco chiaro - Colore 51"/>
    <w:basedOn w:val="Standard1"/>
    <w:pPr>
      <w:suppressAutoHyphens/>
      <w:spacing w:line="288" w:lineRule="auto"/>
      <w:ind w:left="720" w:firstLine="0"/>
    </w:pPr>
    <w:rPr>
      <w:sz w:val="22"/>
      <w:szCs w:val="22"/>
    </w:rPr>
  </w:style>
  <w:style w:type="paragraph" w:customStyle="1" w:styleId="Contenutotabella">
    <w:name w:val="Contenuto tabella"/>
    <w:basedOn w:val="Standard1"/>
    <w:pPr>
      <w:suppressLineNumbers/>
    </w:pPr>
    <w:rPr>
      <w:lang w:val="it-IT"/>
    </w:rPr>
  </w:style>
  <w:style w:type="paragraph" w:customStyle="1" w:styleId="Tms12LHDE">
    <w:name w:val="Tms 12 LÄHDE"/>
    <w:basedOn w:val="Standard1"/>
    <w:pPr>
      <w:suppressAutoHyphens/>
      <w:ind w:left="567" w:hanging="567"/>
    </w:pPr>
    <w:rPr>
      <w:rFonts w:ascii="Times New Roman" w:eastAsia="MS Mincho" w:hAnsi="Times New Roman" w:cs="Times New Roman"/>
    </w:rPr>
  </w:style>
  <w:style w:type="paragraph" w:customStyle="1" w:styleId="Paragrafoelenco">
    <w:name w:val="Paragrafo elenco"/>
    <w:basedOn w:val="Standard1"/>
    <w:pPr>
      <w:ind w:left="720" w:firstLine="0"/>
    </w:pPr>
    <w:rPr>
      <w:rFonts w:eastAsia="Times New Roman"/>
    </w:rPr>
  </w:style>
  <w:style w:type="paragraph" w:customStyle="1" w:styleId="Norml">
    <w:name w:val="Normál"/>
    <w:pPr>
      <w:widowControl w:val="0"/>
      <w:spacing w:line="1" w:lineRule="atLeast"/>
      <w:ind w:leftChars="-1" w:left="-1" w:hangingChars="1" w:hanging="1"/>
      <w:textDirection w:val="btLr"/>
      <w:textAlignment w:val="top"/>
      <w:outlineLvl w:val="0"/>
    </w:pPr>
    <w:rPr>
      <w:rFonts w:ascii="Arial" w:eastAsia="Arial Unicode MS" w:hAnsi="Arial" w:cs="Arial Unicode MS"/>
      <w:color w:val="000000"/>
      <w:kern w:val="1"/>
      <w:position w:val="-1"/>
      <w:sz w:val="24"/>
      <w:szCs w:val="24"/>
      <w:lang w:val="en-US" w:eastAsia="ar-SA"/>
    </w:rPr>
  </w:style>
  <w:style w:type="paragraph" w:customStyle="1" w:styleId="Revisione">
    <w:name w:val="Revisione"/>
    <w:pPr>
      <w:spacing w:line="1" w:lineRule="atLeast"/>
      <w:ind w:leftChars="-1" w:left="-1" w:hangingChars="1" w:hanging="1"/>
      <w:textDirection w:val="btLr"/>
      <w:textAlignment w:val="top"/>
      <w:outlineLvl w:val="0"/>
    </w:pPr>
    <w:rPr>
      <w:rFonts w:ascii="Nimbus Roman No9 L" w:eastAsia="DejaVu Sans" w:hAnsi="Nimbus Roman No9 L" w:cs="Nimbus Roman No9 L"/>
      <w:kern w:val="1"/>
      <w:position w:val="-1"/>
      <w:sz w:val="24"/>
      <w:szCs w:val="24"/>
      <w:lang w:eastAsia="ar-SA"/>
    </w:rPr>
  </w:style>
  <w:style w:type="paragraph" w:customStyle="1" w:styleId="Nessunaspaziatura">
    <w:name w:val="Nessuna spaziatura"/>
    <w:pPr>
      <w:spacing w:line="1" w:lineRule="atLeast"/>
      <w:ind w:leftChars="-1" w:left="-1" w:hangingChars="1" w:hanging="1"/>
      <w:textDirection w:val="btLr"/>
      <w:textAlignment w:val="top"/>
      <w:outlineLvl w:val="0"/>
    </w:pPr>
    <w:rPr>
      <w:rFonts w:ascii="Calibri" w:eastAsia="Calibri" w:hAnsi="Calibri" w:cs="F"/>
      <w:position w:val="-1"/>
      <w:sz w:val="22"/>
      <w:szCs w:val="22"/>
      <w:lang w:eastAsia="ar-SA"/>
    </w:rPr>
  </w:style>
  <w:style w:type="paragraph" w:styleId="Kommentartext">
    <w:name w:val="annotation text"/>
    <w:basedOn w:val="Standard"/>
    <w:link w:val="KommentartextZchn1"/>
    <w:uiPriority w:val="99"/>
    <w:qFormat/>
  </w:style>
  <w:style w:type="paragraph" w:styleId="Kommentarthema">
    <w:name w:val="annotation subject"/>
    <w:basedOn w:val="Kommentartext"/>
    <w:next w:val="Kommentartext"/>
    <w:link w:val="KommentarthemaZchn1"/>
    <w:uiPriority w:val="99"/>
    <w:qFormat/>
    <w:rPr>
      <w:b/>
      <w:bCs/>
    </w:rPr>
  </w:style>
  <w:style w:type="paragraph" w:styleId="Sprechblasentext">
    <w:name w:val="Balloon Text"/>
    <w:basedOn w:val="Standard"/>
    <w:link w:val="SprechblasentextZchn"/>
    <w:uiPriority w:val="99"/>
    <w:rPr>
      <w:sz w:val="18"/>
      <w:szCs w:val="18"/>
    </w:rPr>
  </w:style>
  <w:style w:type="paragraph" w:styleId="berarbeitung">
    <w:name w:val="Revision"/>
    <w:uiPriority w:val="71"/>
    <w:pPr>
      <w:spacing w:line="1" w:lineRule="atLeast"/>
      <w:ind w:leftChars="-1" w:left="-1" w:hangingChars="1" w:hanging="1"/>
      <w:textDirection w:val="btLr"/>
      <w:textAlignment w:val="top"/>
      <w:outlineLvl w:val="0"/>
    </w:pPr>
    <w:rPr>
      <w:position w:val="-1"/>
      <w:lang w:eastAsia="ar-SA"/>
    </w:rPr>
  </w:style>
  <w:style w:type="paragraph" w:styleId="Listenabsatz">
    <w:name w:val="List Paragraph"/>
    <w:basedOn w:val="Standard"/>
    <w:uiPriority w:val="34"/>
    <w:qFormat/>
    <w:pPr>
      <w:ind w:left="720" w:firstLine="0"/>
    </w:pPr>
  </w:style>
  <w:style w:type="paragraph" w:styleId="StandardWeb">
    <w:name w:val="Normal (Web)"/>
    <w:basedOn w:val="Standard"/>
    <w:uiPriority w:val="99"/>
    <w:pPr>
      <w:widowControl/>
      <w:spacing w:before="280" w:after="280"/>
    </w:pPr>
    <w:rPr>
      <w:sz w:val="24"/>
      <w:szCs w:val="24"/>
    </w:rPr>
  </w:style>
  <w:style w:type="character" w:customStyle="1" w:styleId="KommentartextZchn">
    <w:name w:val="Kommentartext Zchn"/>
    <w:rPr>
      <w:w w:val="100"/>
      <w:position w:val="-1"/>
      <w:effect w:val="none"/>
      <w:vertAlign w:val="baseline"/>
      <w:cs w:val="0"/>
      <w:em w:val="none"/>
      <w:lang w:val="en-GB" w:eastAsia="ar-SA"/>
    </w:rPr>
  </w:style>
  <w:style w:type="character" w:customStyle="1" w:styleId="KommentarthemaZchn">
    <w:name w:val="Kommentarthema Zchn"/>
    <w:rPr>
      <w:b/>
      <w:bCs/>
      <w:w w:val="100"/>
      <w:position w:val="-1"/>
      <w:effect w:val="none"/>
      <w:vertAlign w:val="baseline"/>
      <w:cs w:val="0"/>
      <w:em w:val="none"/>
      <w:lang w:val="en-GB" w:eastAsia="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character" w:customStyle="1" w:styleId="UntertitelZchn">
    <w:name w:val="Untertitel Zchn"/>
    <w:basedOn w:val="Absatz-Standardschriftart"/>
    <w:link w:val="Untertitel"/>
    <w:uiPriority w:val="11"/>
    <w:rsid w:val="00C74543"/>
    <w:rPr>
      <w:rFonts w:ascii="Georgia" w:eastAsia="Georgia" w:hAnsi="Georgia" w:cs="Georgia"/>
      <w:i/>
      <w:color w:val="666666"/>
      <w:position w:val="-1"/>
      <w:sz w:val="48"/>
      <w:szCs w:val="48"/>
      <w:lang w:eastAsia="ar-SA"/>
    </w:rPr>
  </w:style>
  <w:style w:type="character" w:customStyle="1" w:styleId="TextabschnittZchn">
    <w:name w:val="Textabschnitt Zchn"/>
    <w:basedOn w:val="Absatz-Standardschriftart"/>
    <w:link w:val="Textabschnitt"/>
    <w:semiHidden/>
    <w:locked/>
    <w:rsid w:val="00C74543"/>
    <w:rPr>
      <w:sz w:val="18"/>
    </w:rPr>
  </w:style>
  <w:style w:type="paragraph" w:customStyle="1" w:styleId="Textabschnitt">
    <w:name w:val="Textabschnitt"/>
    <w:basedOn w:val="Standard"/>
    <w:link w:val="TextabschnittZchn"/>
    <w:semiHidden/>
    <w:qFormat/>
    <w:rsid w:val="00C74543"/>
    <w:pPr>
      <w:widowControl/>
      <w:spacing w:before="120" w:after="120" w:line="288" w:lineRule="auto"/>
      <w:ind w:leftChars="0" w:left="0" w:firstLineChars="0" w:firstLine="0"/>
      <w:textDirection w:val="lrTb"/>
      <w:textAlignment w:val="auto"/>
      <w:outlineLvl w:val="9"/>
    </w:pPr>
    <w:rPr>
      <w:position w:val="0"/>
      <w:sz w:val="18"/>
      <w:lang w:eastAsia="de-AT"/>
    </w:rPr>
  </w:style>
  <w:style w:type="paragraph" w:customStyle="1" w:styleId="berschrift11">
    <w:name w:val="Überschrift 11"/>
    <w:basedOn w:val="Standarduser"/>
    <w:next w:val="Standarduser"/>
    <w:rsid w:val="00883607"/>
    <w:pPr>
      <w:keepNext/>
      <w:keepLines/>
      <w:spacing w:before="240" w:after="120"/>
      <w:outlineLvl w:val="0"/>
    </w:pPr>
    <w:rPr>
      <w:rFonts w:ascii="Calibri Light" w:eastAsia="F" w:hAnsi="Calibri Light" w:cs="F"/>
      <w:color w:val="2F5496"/>
      <w:sz w:val="32"/>
      <w:szCs w:val="32"/>
    </w:rPr>
  </w:style>
  <w:style w:type="paragraph" w:customStyle="1" w:styleId="berschrift21">
    <w:name w:val="Überschrift 21"/>
    <w:basedOn w:val="Standarduser"/>
    <w:next w:val="Standarduser"/>
    <w:rsid w:val="00883607"/>
    <w:pPr>
      <w:keepNext/>
      <w:keepLines/>
      <w:spacing w:before="40" w:after="120"/>
      <w:outlineLvl w:val="1"/>
    </w:pPr>
    <w:rPr>
      <w:rFonts w:ascii="Calibri Light" w:eastAsia="F" w:hAnsi="Calibri Light" w:cs="F"/>
      <w:color w:val="2F5496"/>
      <w:sz w:val="26"/>
      <w:szCs w:val="26"/>
    </w:rPr>
  </w:style>
  <w:style w:type="paragraph" w:customStyle="1" w:styleId="berschrift31">
    <w:name w:val="Überschrift 31"/>
    <w:basedOn w:val="Standarduser"/>
    <w:next w:val="Standarduser"/>
    <w:rsid w:val="00883607"/>
    <w:pPr>
      <w:keepNext/>
      <w:keepLines/>
      <w:spacing w:before="40" w:after="120"/>
      <w:outlineLvl w:val="2"/>
    </w:pPr>
    <w:rPr>
      <w:rFonts w:ascii="Calibri Light" w:eastAsia="F" w:hAnsi="Calibri Light" w:cs="F"/>
      <w:color w:val="1F3763"/>
    </w:rPr>
  </w:style>
  <w:style w:type="paragraph" w:customStyle="1" w:styleId="Heading">
    <w:name w:val="Heading"/>
    <w:basedOn w:val="Standarduser"/>
    <w:next w:val="Textbody"/>
    <w:rsid w:val="00883607"/>
    <w:pPr>
      <w:keepNext/>
      <w:spacing w:before="240" w:after="120"/>
    </w:pPr>
    <w:rPr>
      <w:rFonts w:ascii="Liberation Sans" w:eastAsia="Microsoft YaHei" w:hAnsi="Liberation Sans" w:cs="Lucida Sans"/>
      <w:sz w:val="28"/>
      <w:szCs w:val="28"/>
    </w:rPr>
  </w:style>
  <w:style w:type="paragraph" w:customStyle="1" w:styleId="Liste1">
    <w:name w:val="Liste1"/>
    <w:basedOn w:val="Textbody"/>
    <w:rsid w:val="00883607"/>
    <w:pPr>
      <w:suppressAutoHyphens/>
      <w:autoSpaceDN w:val="0"/>
      <w:spacing w:line="240" w:lineRule="auto"/>
      <w:ind w:leftChars="0" w:left="0" w:firstLineChars="0" w:firstLine="0"/>
      <w:textDirection w:val="lrTb"/>
      <w:textAlignment w:val="baseline"/>
      <w:outlineLvl w:val="9"/>
    </w:pPr>
    <w:rPr>
      <w:position w:val="0"/>
      <w:lang w:eastAsia="it-IT"/>
    </w:rPr>
  </w:style>
  <w:style w:type="paragraph" w:customStyle="1" w:styleId="Beschriftung1">
    <w:name w:val="Beschriftung1"/>
    <w:basedOn w:val="Standarduser"/>
    <w:rsid w:val="00883607"/>
    <w:pPr>
      <w:suppressLineNumbers/>
      <w:spacing w:before="120" w:after="120"/>
    </w:pPr>
    <w:rPr>
      <w:i/>
      <w:iCs/>
    </w:rPr>
  </w:style>
  <w:style w:type="paragraph" w:customStyle="1" w:styleId="Index">
    <w:name w:val="Index"/>
    <w:basedOn w:val="Standarduser"/>
    <w:rsid w:val="00883607"/>
    <w:pPr>
      <w:suppressLineNumbers/>
    </w:pPr>
  </w:style>
  <w:style w:type="paragraph" w:customStyle="1" w:styleId="Standarduser">
    <w:name w:val="Standard (user)"/>
    <w:rsid w:val="00883607"/>
    <w:pPr>
      <w:suppressAutoHyphens/>
      <w:autoSpaceDN w:val="0"/>
      <w:textAlignment w:val="baseline"/>
    </w:pPr>
    <w:rPr>
      <w:rFonts w:ascii="Calibri" w:eastAsia="Calibri" w:hAnsi="Calibri" w:cs="Calibri"/>
      <w:color w:val="000000"/>
      <w:sz w:val="24"/>
      <w:szCs w:val="24"/>
      <w:lang w:eastAsia="it-IT"/>
    </w:rPr>
  </w:style>
  <w:style w:type="paragraph" w:customStyle="1" w:styleId="Kopfzeile1">
    <w:name w:val="Kopfzeile1"/>
    <w:basedOn w:val="Standarduser"/>
    <w:rsid w:val="00883607"/>
    <w:pPr>
      <w:suppressLineNumbers/>
      <w:tabs>
        <w:tab w:val="center" w:pos="4819"/>
        <w:tab w:val="right" w:pos="9638"/>
      </w:tabs>
    </w:pPr>
  </w:style>
  <w:style w:type="paragraph" w:customStyle="1" w:styleId="Fuzeile1">
    <w:name w:val="Fußzeile1"/>
    <w:basedOn w:val="Standarduser"/>
    <w:rsid w:val="00883607"/>
    <w:pPr>
      <w:suppressLineNumbers/>
      <w:tabs>
        <w:tab w:val="center" w:pos="4819"/>
        <w:tab w:val="right" w:pos="9638"/>
      </w:tabs>
    </w:pPr>
  </w:style>
  <w:style w:type="paragraph" w:customStyle="1" w:styleId="Sprechblasentext1">
    <w:name w:val="Sprechblasentext1"/>
    <w:basedOn w:val="Standarduser"/>
    <w:rsid w:val="00883607"/>
    <w:rPr>
      <w:sz w:val="18"/>
      <w:szCs w:val="18"/>
    </w:rPr>
  </w:style>
  <w:style w:type="paragraph" w:customStyle="1" w:styleId="StandardWeb1">
    <w:name w:val="Standard (Web)1"/>
    <w:basedOn w:val="Standarduser"/>
    <w:rsid w:val="00883607"/>
    <w:pPr>
      <w:suppressAutoHyphens w:val="0"/>
      <w:spacing w:before="100" w:after="100"/>
    </w:pPr>
    <w:rPr>
      <w:rFonts w:ascii="Times New Roman" w:eastAsia="SimSun" w:hAnsi="Times New Roman" w:cs="Times New Roman"/>
      <w:lang w:val="fi-FI" w:eastAsia="zh-CN"/>
    </w:rPr>
  </w:style>
  <w:style w:type="paragraph" w:customStyle="1" w:styleId="TableContents">
    <w:name w:val="Table Contents"/>
    <w:basedOn w:val="Standarduser"/>
    <w:rsid w:val="00883607"/>
    <w:pPr>
      <w:suppressLineNumbers/>
    </w:pPr>
    <w:rPr>
      <w:lang w:val="it-IT" w:eastAsia="zh-CN"/>
    </w:rPr>
  </w:style>
  <w:style w:type="paragraph" w:customStyle="1" w:styleId="Listenabsatz1">
    <w:name w:val="Listenabsatz1"/>
    <w:basedOn w:val="Standarduser"/>
    <w:rsid w:val="00883607"/>
    <w:pPr>
      <w:ind w:left="720"/>
    </w:pPr>
    <w:rPr>
      <w:rFonts w:eastAsia="Times New Roman"/>
      <w:lang w:eastAsia="en-GB"/>
    </w:rPr>
  </w:style>
  <w:style w:type="paragraph" w:customStyle="1" w:styleId="berarbeitung1">
    <w:name w:val="Überarbeitung1"/>
    <w:rsid w:val="00883607"/>
    <w:pPr>
      <w:suppressAutoHyphens/>
      <w:autoSpaceDN w:val="0"/>
      <w:textAlignment w:val="baseline"/>
    </w:pPr>
    <w:rPr>
      <w:rFonts w:ascii="Nimbus Roman No9 L" w:eastAsia="DejaVu Sans" w:hAnsi="Nimbus Roman No9 L" w:cs="Nimbus Roman No9 L"/>
      <w:kern w:val="3"/>
      <w:sz w:val="24"/>
      <w:szCs w:val="24"/>
      <w:lang w:eastAsia="it-IT"/>
    </w:rPr>
  </w:style>
  <w:style w:type="paragraph" w:customStyle="1" w:styleId="KeinLeerraum1">
    <w:name w:val="Kein Leerraum1"/>
    <w:rsid w:val="00883607"/>
    <w:pPr>
      <w:suppressAutoHyphens/>
      <w:autoSpaceDN w:val="0"/>
      <w:textAlignment w:val="baseline"/>
    </w:pPr>
    <w:rPr>
      <w:rFonts w:ascii="Calibri" w:eastAsia="Calibri" w:hAnsi="Calibri" w:cs="F"/>
      <w:sz w:val="22"/>
      <w:szCs w:val="22"/>
      <w:lang w:eastAsia="en-US"/>
    </w:rPr>
  </w:style>
  <w:style w:type="paragraph" w:customStyle="1" w:styleId="Standarduseruser">
    <w:name w:val="Standard (user) (user)"/>
    <w:rsid w:val="00883607"/>
    <w:pPr>
      <w:suppressAutoHyphens/>
      <w:autoSpaceDN w:val="0"/>
      <w:textAlignment w:val="baseline"/>
    </w:pPr>
    <w:rPr>
      <w:rFonts w:ascii="Calibri" w:eastAsia="Calibri" w:hAnsi="Calibri" w:cs="Calibri"/>
      <w:color w:val="000000"/>
      <w:lang w:eastAsia="it-IT"/>
    </w:rPr>
  </w:style>
  <w:style w:type="paragraph" w:customStyle="1" w:styleId="NormaleWeb1">
    <w:name w:val="Normale (Web)1"/>
    <w:basedOn w:val="Standard1"/>
    <w:rsid w:val="00883607"/>
    <w:pPr>
      <w:autoSpaceDN w:val="0"/>
      <w:spacing w:before="100" w:after="100" w:line="240" w:lineRule="auto"/>
      <w:ind w:leftChars="0" w:left="0" w:firstLineChars="0" w:firstLine="0"/>
      <w:textDirection w:val="lrTb"/>
      <w:textAlignment w:val="baseline"/>
      <w:outlineLvl w:val="9"/>
    </w:pPr>
    <w:rPr>
      <w:rFonts w:ascii="Times New Roman" w:eastAsia="SimSun, 宋体" w:hAnsi="Times New Roman" w:cs="Times New Roman"/>
      <w:color w:val="auto"/>
      <w:position w:val="0"/>
      <w:sz w:val="20"/>
      <w:szCs w:val="20"/>
      <w:lang w:val="fi-FI" w:eastAsia="it-IT"/>
    </w:rPr>
  </w:style>
  <w:style w:type="paragraph" w:customStyle="1" w:styleId="Paragrafoelenco2">
    <w:name w:val="Paragrafo elenco2"/>
    <w:basedOn w:val="Standarduseruser"/>
    <w:rsid w:val="00883607"/>
    <w:pPr>
      <w:ind w:left="720"/>
    </w:pPr>
    <w:rPr>
      <w:rFonts w:eastAsia="Times New Roman"/>
    </w:rPr>
  </w:style>
  <w:style w:type="character" w:customStyle="1" w:styleId="BulletSymbols">
    <w:name w:val="Bullet Symbols"/>
    <w:rsid w:val="00883607"/>
    <w:rPr>
      <w:rFonts w:ascii="OpenSymbol" w:eastAsia="OpenSymbol" w:hAnsi="OpenSymbol" w:cs="OpenSymbol"/>
    </w:rPr>
  </w:style>
  <w:style w:type="character" w:customStyle="1" w:styleId="Internetlinkuser">
    <w:name w:val="Internet link (user)"/>
    <w:rsid w:val="00883607"/>
    <w:rPr>
      <w:color w:val="000080"/>
      <w:u w:val="single"/>
    </w:rPr>
  </w:style>
  <w:style w:type="character" w:customStyle="1" w:styleId="Footnoteanchor">
    <w:name w:val="Footnote anchor"/>
    <w:rsid w:val="00883607"/>
    <w:rPr>
      <w:position w:val="0"/>
      <w:vertAlign w:val="superscript"/>
    </w:rPr>
  </w:style>
  <w:style w:type="character" w:customStyle="1" w:styleId="FootnoteSymbol">
    <w:name w:val="Footnote Symbol"/>
    <w:rsid w:val="00883607"/>
    <w:rPr>
      <w:position w:val="0"/>
      <w:vertAlign w:val="superscript"/>
    </w:rPr>
  </w:style>
  <w:style w:type="character" w:customStyle="1" w:styleId="NumberingSymbols">
    <w:name w:val="Numbering Symbols"/>
    <w:rsid w:val="00883607"/>
    <w:rPr>
      <w:rFonts w:ascii="Calibri" w:eastAsia="Calibri" w:hAnsi="Calibri" w:cs="Calibri"/>
      <w:b w:val="0"/>
      <w:bCs w:val="0"/>
      <w:sz w:val="24"/>
      <w:szCs w:val="24"/>
    </w:rPr>
  </w:style>
  <w:style w:type="character" w:customStyle="1" w:styleId="Linenumbering">
    <w:name w:val="Line numbering"/>
    <w:rsid w:val="00883607"/>
  </w:style>
  <w:style w:type="character" w:customStyle="1" w:styleId="ListLabel428">
    <w:name w:val="ListLabel 428"/>
    <w:rsid w:val="00883607"/>
    <w:rPr>
      <w:u w:val="none"/>
    </w:rPr>
  </w:style>
  <w:style w:type="character" w:customStyle="1" w:styleId="ListLabel429">
    <w:name w:val="ListLabel 429"/>
    <w:rsid w:val="00883607"/>
    <w:rPr>
      <w:u w:val="none"/>
    </w:rPr>
  </w:style>
  <w:style w:type="character" w:customStyle="1" w:styleId="ListLabel430">
    <w:name w:val="ListLabel 430"/>
    <w:rsid w:val="00883607"/>
    <w:rPr>
      <w:u w:val="none"/>
    </w:rPr>
  </w:style>
  <w:style w:type="character" w:customStyle="1" w:styleId="ListLabel431">
    <w:name w:val="ListLabel 431"/>
    <w:rsid w:val="00883607"/>
    <w:rPr>
      <w:u w:val="none"/>
    </w:rPr>
  </w:style>
  <w:style w:type="character" w:customStyle="1" w:styleId="ListLabel432">
    <w:name w:val="ListLabel 432"/>
    <w:rsid w:val="00883607"/>
    <w:rPr>
      <w:u w:val="none"/>
    </w:rPr>
  </w:style>
  <w:style w:type="character" w:customStyle="1" w:styleId="ListLabel433">
    <w:name w:val="ListLabel 433"/>
    <w:rsid w:val="00883607"/>
    <w:rPr>
      <w:u w:val="none"/>
    </w:rPr>
  </w:style>
  <w:style w:type="character" w:customStyle="1" w:styleId="ListLabel434">
    <w:name w:val="ListLabel 434"/>
    <w:rsid w:val="00883607"/>
    <w:rPr>
      <w:u w:val="none"/>
    </w:rPr>
  </w:style>
  <w:style w:type="character" w:customStyle="1" w:styleId="ListLabel435">
    <w:name w:val="ListLabel 435"/>
    <w:rsid w:val="00883607"/>
    <w:rPr>
      <w:u w:val="none"/>
    </w:rPr>
  </w:style>
  <w:style w:type="character" w:customStyle="1" w:styleId="ListLabel436">
    <w:name w:val="ListLabel 436"/>
    <w:rsid w:val="00883607"/>
    <w:rPr>
      <w:u w:val="none"/>
    </w:rPr>
  </w:style>
  <w:style w:type="character" w:customStyle="1" w:styleId="Carpredefinitoparagrafo1">
    <w:name w:val="Car. predefinito paragrafo1"/>
    <w:rsid w:val="00883607"/>
  </w:style>
  <w:style w:type="character" w:customStyle="1" w:styleId="ListLabel437">
    <w:name w:val="ListLabel 437"/>
    <w:rsid w:val="00883607"/>
    <w:rPr>
      <w:u w:val="none"/>
    </w:rPr>
  </w:style>
  <w:style w:type="character" w:customStyle="1" w:styleId="ListLabel438">
    <w:name w:val="ListLabel 438"/>
    <w:rsid w:val="00883607"/>
    <w:rPr>
      <w:u w:val="none"/>
    </w:rPr>
  </w:style>
  <w:style w:type="character" w:customStyle="1" w:styleId="ListLabel439">
    <w:name w:val="ListLabel 439"/>
    <w:rsid w:val="00883607"/>
    <w:rPr>
      <w:u w:val="none"/>
    </w:rPr>
  </w:style>
  <w:style w:type="character" w:customStyle="1" w:styleId="ListLabel440">
    <w:name w:val="ListLabel 440"/>
    <w:rsid w:val="00883607"/>
    <w:rPr>
      <w:u w:val="none"/>
    </w:rPr>
  </w:style>
  <w:style w:type="character" w:customStyle="1" w:styleId="ListLabel441">
    <w:name w:val="ListLabel 441"/>
    <w:rsid w:val="00883607"/>
    <w:rPr>
      <w:u w:val="none"/>
    </w:rPr>
  </w:style>
  <w:style w:type="character" w:customStyle="1" w:styleId="ListLabel442">
    <w:name w:val="ListLabel 442"/>
    <w:rsid w:val="00883607"/>
    <w:rPr>
      <w:u w:val="none"/>
    </w:rPr>
  </w:style>
  <w:style w:type="character" w:customStyle="1" w:styleId="ListLabel443">
    <w:name w:val="ListLabel 443"/>
    <w:rsid w:val="00883607"/>
    <w:rPr>
      <w:u w:val="none"/>
    </w:rPr>
  </w:style>
  <w:style w:type="character" w:customStyle="1" w:styleId="ListLabel444">
    <w:name w:val="ListLabel 444"/>
    <w:rsid w:val="00883607"/>
    <w:rPr>
      <w:u w:val="none"/>
    </w:rPr>
  </w:style>
  <w:style w:type="character" w:customStyle="1" w:styleId="ListLabel445">
    <w:name w:val="ListLabel 445"/>
    <w:rsid w:val="00883607"/>
    <w:rPr>
      <w:u w:val="none"/>
    </w:rPr>
  </w:style>
  <w:style w:type="character" w:customStyle="1" w:styleId="ListLabel455">
    <w:name w:val="ListLabel 455"/>
    <w:rsid w:val="00883607"/>
    <w:rPr>
      <w:u w:val="none"/>
    </w:rPr>
  </w:style>
  <w:style w:type="character" w:customStyle="1" w:styleId="ListLabel456">
    <w:name w:val="ListLabel 456"/>
    <w:rsid w:val="00883607"/>
    <w:rPr>
      <w:u w:val="none"/>
    </w:rPr>
  </w:style>
  <w:style w:type="character" w:customStyle="1" w:styleId="ListLabel457">
    <w:name w:val="ListLabel 457"/>
    <w:rsid w:val="00883607"/>
    <w:rPr>
      <w:u w:val="none"/>
    </w:rPr>
  </w:style>
  <w:style w:type="character" w:customStyle="1" w:styleId="ListLabel458">
    <w:name w:val="ListLabel 458"/>
    <w:rsid w:val="00883607"/>
    <w:rPr>
      <w:u w:val="none"/>
    </w:rPr>
  </w:style>
  <w:style w:type="character" w:customStyle="1" w:styleId="ListLabel459">
    <w:name w:val="ListLabel 459"/>
    <w:rsid w:val="00883607"/>
    <w:rPr>
      <w:u w:val="none"/>
    </w:rPr>
  </w:style>
  <w:style w:type="character" w:customStyle="1" w:styleId="ListLabel460">
    <w:name w:val="ListLabel 460"/>
    <w:rsid w:val="00883607"/>
    <w:rPr>
      <w:u w:val="none"/>
    </w:rPr>
  </w:style>
  <w:style w:type="character" w:customStyle="1" w:styleId="ListLabel461">
    <w:name w:val="ListLabel 461"/>
    <w:rsid w:val="00883607"/>
    <w:rPr>
      <w:u w:val="none"/>
    </w:rPr>
  </w:style>
  <w:style w:type="character" w:customStyle="1" w:styleId="ListLabel462">
    <w:name w:val="ListLabel 462"/>
    <w:rsid w:val="00883607"/>
    <w:rPr>
      <w:u w:val="none"/>
    </w:rPr>
  </w:style>
  <w:style w:type="character" w:customStyle="1" w:styleId="ListLabel463">
    <w:name w:val="ListLabel 463"/>
    <w:rsid w:val="00883607"/>
    <w:rPr>
      <w:u w:val="none"/>
    </w:rPr>
  </w:style>
  <w:style w:type="character" w:customStyle="1" w:styleId="ListLabel464">
    <w:name w:val="ListLabel 464"/>
    <w:rsid w:val="00883607"/>
    <w:rPr>
      <w:rFonts w:cs="Courier New"/>
    </w:rPr>
  </w:style>
  <w:style w:type="character" w:customStyle="1" w:styleId="ListLabel465">
    <w:name w:val="ListLabel 465"/>
    <w:rsid w:val="00883607"/>
    <w:rPr>
      <w:rFonts w:cs="Courier New"/>
    </w:rPr>
  </w:style>
  <w:style w:type="character" w:customStyle="1" w:styleId="ListLabel466">
    <w:name w:val="ListLabel 466"/>
    <w:rsid w:val="00883607"/>
    <w:rPr>
      <w:rFonts w:cs="Courier New"/>
    </w:rPr>
  </w:style>
  <w:style w:type="character" w:customStyle="1" w:styleId="ListLabel467">
    <w:name w:val="ListLabel 467"/>
    <w:rsid w:val="00883607"/>
    <w:rPr>
      <w:rFonts w:cs="Courier New"/>
    </w:rPr>
  </w:style>
  <w:style w:type="character" w:customStyle="1" w:styleId="ListLabel468">
    <w:name w:val="ListLabel 468"/>
    <w:rsid w:val="00883607"/>
    <w:rPr>
      <w:rFonts w:cs="Courier New"/>
    </w:rPr>
  </w:style>
  <w:style w:type="character" w:customStyle="1" w:styleId="ListLabel469">
    <w:name w:val="ListLabel 469"/>
    <w:rsid w:val="00883607"/>
    <w:rPr>
      <w:rFonts w:cs="Courier New"/>
    </w:rPr>
  </w:style>
  <w:style w:type="character" w:customStyle="1" w:styleId="ListLabel470">
    <w:name w:val="ListLabel 470"/>
    <w:rsid w:val="00883607"/>
    <w:rPr>
      <w:rFonts w:cs="Courier New"/>
    </w:rPr>
  </w:style>
  <w:style w:type="character" w:customStyle="1" w:styleId="ListLabel471">
    <w:name w:val="ListLabel 471"/>
    <w:rsid w:val="00883607"/>
    <w:rPr>
      <w:rFonts w:cs="Courier New"/>
    </w:rPr>
  </w:style>
  <w:style w:type="character" w:customStyle="1" w:styleId="ListLabel472">
    <w:name w:val="ListLabel 472"/>
    <w:rsid w:val="00883607"/>
    <w:rPr>
      <w:rFonts w:cs="Courier New"/>
    </w:rPr>
  </w:style>
  <w:style w:type="character" w:customStyle="1" w:styleId="ListLabel473">
    <w:name w:val="ListLabel 473"/>
    <w:rsid w:val="00883607"/>
    <w:rPr>
      <w:rFonts w:cs="Courier New"/>
    </w:rPr>
  </w:style>
  <w:style w:type="character" w:customStyle="1" w:styleId="ListLabel474">
    <w:name w:val="ListLabel 474"/>
    <w:rsid w:val="00883607"/>
    <w:rPr>
      <w:rFonts w:cs="Courier New"/>
    </w:rPr>
  </w:style>
  <w:style w:type="character" w:customStyle="1" w:styleId="ListLabel475">
    <w:name w:val="ListLabel 475"/>
    <w:rsid w:val="00883607"/>
    <w:rPr>
      <w:rFonts w:cs="Courier New"/>
    </w:rPr>
  </w:style>
  <w:style w:type="character" w:customStyle="1" w:styleId="ListLabel476">
    <w:name w:val="ListLabel 476"/>
    <w:rsid w:val="00883607"/>
    <w:rPr>
      <w:rFonts w:cs="Courier New"/>
    </w:rPr>
  </w:style>
  <w:style w:type="character" w:customStyle="1" w:styleId="ListLabel477">
    <w:name w:val="ListLabel 477"/>
    <w:rsid w:val="00883607"/>
    <w:rPr>
      <w:rFonts w:cs="Courier New"/>
    </w:rPr>
  </w:style>
  <w:style w:type="character" w:customStyle="1" w:styleId="ListLabel478">
    <w:name w:val="ListLabel 478"/>
    <w:rsid w:val="00883607"/>
    <w:rPr>
      <w:rFonts w:cs="Courier New"/>
    </w:rPr>
  </w:style>
  <w:style w:type="character" w:customStyle="1" w:styleId="ListLabel479">
    <w:name w:val="ListLabel 479"/>
    <w:rsid w:val="00883607"/>
    <w:rPr>
      <w:rFonts w:cs="Courier New"/>
    </w:rPr>
  </w:style>
  <w:style w:type="character" w:customStyle="1" w:styleId="ListLabel480">
    <w:name w:val="ListLabel 480"/>
    <w:rsid w:val="00883607"/>
    <w:rPr>
      <w:rFonts w:cs="Courier New"/>
    </w:rPr>
  </w:style>
  <w:style w:type="character" w:customStyle="1" w:styleId="ListLabel481">
    <w:name w:val="ListLabel 481"/>
    <w:rsid w:val="00883607"/>
    <w:rPr>
      <w:rFonts w:cs="Courier New"/>
    </w:rPr>
  </w:style>
  <w:style w:type="character" w:customStyle="1" w:styleId="ListLabel482">
    <w:name w:val="ListLabel 482"/>
    <w:rsid w:val="00883607"/>
    <w:rPr>
      <w:rFonts w:cs="Courier New"/>
    </w:rPr>
  </w:style>
  <w:style w:type="character" w:customStyle="1" w:styleId="ListLabel483">
    <w:name w:val="ListLabel 483"/>
    <w:rsid w:val="00883607"/>
    <w:rPr>
      <w:rFonts w:cs="Courier New"/>
    </w:rPr>
  </w:style>
  <w:style w:type="character" w:customStyle="1" w:styleId="ListLabel484">
    <w:name w:val="ListLabel 484"/>
    <w:rsid w:val="00883607"/>
    <w:rPr>
      <w:rFonts w:cs="Courier New"/>
    </w:rPr>
  </w:style>
  <w:style w:type="character" w:customStyle="1" w:styleId="ListLabel485">
    <w:name w:val="ListLabel 485"/>
    <w:rsid w:val="00883607"/>
    <w:rPr>
      <w:rFonts w:cs="Courier New"/>
    </w:rPr>
  </w:style>
  <w:style w:type="character" w:customStyle="1" w:styleId="ListLabel486">
    <w:name w:val="ListLabel 486"/>
    <w:rsid w:val="00883607"/>
    <w:rPr>
      <w:rFonts w:cs="Courier New"/>
    </w:rPr>
  </w:style>
  <w:style w:type="character" w:customStyle="1" w:styleId="ListLabel487">
    <w:name w:val="ListLabel 487"/>
    <w:rsid w:val="00883607"/>
    <w:rPr>
      <w:rFonts w:cs="Courier New"/>
    </w:rPr>
  </w:style>
  <w:style w:type="character" w:customStyle="1" w:styleId="ListLabel488">
    <w:name w:val="ListLabel 488"/>
    <w:rsid w:val="00883607"/>
    <w:rPr>
      <w:rFonts w:cs="Courier New"/>
    </w:rPr>
  </w:style>
  <w:style w:type="character" w:customStyle="1" w:styleId="ListLabel489">
    <w:name w:val="ListLabel 489"/>
    <w:rsid w:val="00883607"/>
    <w:rPr>
      <w:rFonts w:cs="Courier New"/>
    </w:rPr>
  </w:style>
  <w:style w:type="character" w:customStyle="1" w:styleId="ListLabel490">
    <w:name w:val="ListLabel 490"/>
    <w:rsid w:val="00883607"/>
    <w:rPr>
      <w:rFonts w:cs="Courier New"/>
    </w:rPr>
  </w:style>
  <w:style w:type="character" w:customStyle="1" w:styleId="ListLabel491">
    <w:name w:val="ListLabel 491"/>
    <w:rsid w:val="00883607"/>
    <w:rPr>
      <w:rFonts w:cs="Courier New"/>
    </w:rPr>
  </w:style>
  <w:style w:type="character" w:customStyle="1" w:styleId="ListLabel492">
    <w:name w:val="ListLabel 492"/>
    <w:rsid w:val="00883607"/>
    <w:rPr>
      <w:rFonts w:cs="Courier New"/>
    </w:rPr>
  </w:style>
  <w:style w:type="character" w:customStyle="1" w:styleId="ListLabel493">
    <w:name w:val="ListLabel 493"/>
    <w:rsid w:val="00883607"/>
    <w:rPr>
      <w:rFonts w:cs="Courier New"/>
    </w:rPr>
  </w:style>
  <w:style w:type="character" w:customStyle="1" w:styleId="ListLabel494">
    <w:name w:val="ListLabel 494"/>
    <w:rsid w:val="00883607"/>
    <w:rPr>
      <w:rFonts w:cs="Courier New"/>
    </w:rPr>
  </w:style>
  <w:style w:type="character" w:customStyle="1" w:styleId="ListLabel495">
    <w:name w:val="ListLabel 495"/>
    <w:rsid w:val="00883607"/>
    <w:rPr>
      <w:rFonts w:cs="Courier New"/>
    </w:rPr>
  </w:style>
  <w:style w:type="character" w:customStyle="1" w:styleId="ListLabel496">
    <w:name w:val="ListLabel 496"/>
    <w:rsid w:val="00883607"/>
    <w:rPr>
      <w:rFonts w:cs="Courier New"/>
    </w:rPr>
  </w:style>
  <w:style w:type="character" w:customStyle="1" w:styleId="ListLabel497">
    <w:name w:val="ListLabel 497"/>
    <w:rsid w:val="00883607"/>
    <w:rPr>
      <w:rFonts w:cs="Courier New"/>
    </w:rPr>
  </w:style>
  <w:style w:type="character" w:customStyle="1" w:styleId="ListLabel498">
    <w:name w:val="ListLabel 498"/>
    <w:rsid w:val="00883607"/>
    <w:rPr>
      <w:rFonts w:cs="Courier New"/>
    </w:rPr>
  </w:style>
  <w:style w:type="character" w:customStyle="1" w:styleId="ListLabel499">
    <w:name w:val="ListLabel 499"/>
    <w:rsid w:val="00883607"/>
    <w:rPr>
      <w:rFonts w:cs="Courier New"/>
    </w:rPr>
  </w:style>
  <w:style w:type="character" w:customStyle="1" w:styleId="ListLabel500">
    <w:name w:val="ListLabel 500"/>
    <w:rsid w:val="00883607"/>
    <w:rPr>
      <w:rFonts w:cs="Courier New"/>
    </w:rPr>
  </w:style>
  <w:style w:type="character" w:customStyle="1" w:styleId="ListLabel501">
    <w:name w:val="ListLabel 501"/>
    <w:rsid w:val="00883607"/>
    <w:rPr>
      <w:rFonts w:cs="Courier New"/>
    </w:rPr>
  </w:style>
  <w:style w:type="character" w:customStyle="1" w:styleId="ListLabel502">
    <w:name w:val="ListLabel 502"/>
    <w:rsid w:val="00883607"/>
    <w:rPr>
      <w:rFonts w:cs="Courier New"/>
    </w:rPr>
  </w:style>
  <w:style w:type="character" w:customStyle="1" w:styleId="ListLabel503">
    <w:name w:val="ListLabel 503"/>
    <w:rsid w:val="00883607"/>
    <w:rPr>
      <w:rFonts w:eastAsia="Calibri" w:cs="Calibri"/>
    </w:rPr>
  </w:style>
  <w:style w:type="character" w:customStyle="1" w:styleId="ListLabel504">
    <w:name w:val="ListLabel 504"/>
    <w:rsid w:val="00883607"/>
    <w:rPr>
      <w:rFonts w:cs="Courier New"/>
    </w:rPr>
  </w:style>
  <w:style w:type="character" w:customStyle="1" w:styleId="ListLabel505">
    <w:name w:val="ListLabel 505"/>
    <w:rsid w:val="00883607"/>
    <w:rPr>
      <w:rFonts w:cs="Courier New"/>
    </w:rPr>
  </w:style>
  <w:style w:type="character" w:customStyle="1" w:styleId="ListLabel506">
    <w:name w:val="ListLabel 506"/>
    <w:rsid w:val="00883607"/>
    <w:rPr>
      <w:rFonts w:cs="Courier New"/>
    </w:rPr>
  </w:style>
  <w:style w:type="character" w:customStyle="1" w:styleId="ListLabel507">
    <w:name w:val="ListLabel 507"/>
    <w:rsid w:val="00883607"/>
    <w:rPr>
      <w:rFonts w:cs="Courier New"/>
    </w:rPr>
  </w:style>
  <w:style w:type="character" w:customStyle="1" w:styleId="ListLabel508">
    <w:name w:val="ListLabel 508"/>
    <w:rsid w:val="00883607"/>
    <w:rPr>
      <w:rFonts w:cs="Courier New"/>
    </w:rPr>
  </w:style>
  <w:style w:type="character" w:customStyle="1" w:styleId="ListLabel509">
    <w:name w:val="ListLabel 509"/>
    <w:rsid w:val="00883607"/>
    <w:rPr>
      <w:rFonts w:cs="Courier New"/>
    </w:rPr>
  </w:style>
  <w:style w:type="character" w:customStyle="1" w:styleId="ListLabel510">
    <w:name w:val="ListLabel 510"/>
    <w:rsid w:val="00883607"/>
    <w:rPr>
      <w:rFonts w:cs="Courier New"/>
    </w:rPr>
  </w:style>
  <w:style w:type="character" w:customStyle="1" w:styleId="ListLabel511">
    <w:name w:val="ListLabel 511"/>
    <w:rsid w:val="00883607"/>
    <w:rPr>
      <w:rFonts w:cs="Courier New"/>
    </w:rPr>
  </w:style>
  <w:style w:type="character" w:customStyle="1" w:styleId="ListLabel512">
    <w:name w:val="ListLabel 512"/>
    <w:rsid w:val="00883607"/>
    <w:rPr>
      <w:rFonts w:cs="Courier New"/>
    </w:rPr>
  </w:style>
  <w:style w:type="character" w:customStyle="1" w:styleId="ListLabel513">
    <w:name w:val="ListLabel 513"/>
    <w:rsid w:val="00883607"/>
    <w:rPr>
      <w:u w:val="none"/>
    </w:rPr>
  </w:style>
  <w:style w:type="character" w:customStyle="1" w:styleId="ListLabel514">
    <w:name w:val="ListLabel 514"/>
    <w:rsid w:val="00883607"/>
    <w:rPr>
      <w:u w:val="none"/>
    </w:rPr>
  </w:style>
  <w:style w:type="character" w:customStyle="1" w:styleId="ListLabel515">
    <w:name w:val="ListLabel 515"/>
    <w:rsid w:val="00883607"/>
    <w:rPr>
      <w:u w:val="none"/>
    </w:rPr>
  </w:style>
  <w:style w:type="character" w:customStyle="1" w:styleId="ListLabel516">
    <w:name w:val="ListLabel 516"/>
    <w:rsid w:val="00883607"/>
    <w:rPr>
      <w:u w:val="none"/>
    </w:rPr>
  </w:style>
  <w:style w:type="character" w:customStyle="1" w:styleId="ListLabel517">
    <w:name w:val="ListLabel 517"/>
    <w:rsid w:val="00883607"/>
    <w:rPr>
      <w:u w:val="none"/>
    </w:rPr>
  </w:style>
  <w:style w:type="character" w:customStyle="1" w:styleId="ListLabel518">
    <w:name w:val="ListLabel 518"/>
    <w:rsid w:val="00883607"/>
    <w:rPr>
      <w:u w:val="none"/>
    </w:rPr>
  </w:style>
  <w:style w:type="character" w:customStyle="1" w:styleId="ListLabel519">
    <w:name w:val="ListLabel 519"/>
    <w:rsid w:val="00883607"/>
    <w:rPr>
      <w:u w:val="none"/>
    </w:rPr>
  </w:style>
  <w:style w:type="character" w:customStyle="1" w:styleId="ListLabel520">
    <w:name w:val="ListLabel 520"/>
    <w:rsid w:val="00883607"/>
    <w:rPr>
      <w:u w:val="none"/>
    </w:rPr>
  </w:style>
  <w:style w:type="character" w:customStyle="1" w:styleId="ListLabel521">
    <w:name w:val="ListLabel 521"/>
    <w:rsid w:val="00883607"/>
    <w:rPr>
      <w:u w:val="none"/>
    </w:rPr>
  </w:style>
  <w:style w:type="character" w:customStyle="1" w:styleId="ListLabel522">
    <w:name w:val="ListLabel 522"/>
    <w:rsid w:val="00883607"/>
    <w:rPr>
      <w:rFonts w:eastAsia="MS Mincho"/>
      <w:lang w:eastAsia="ja-JP"/>
    </w:rPr>
  </w:style>
  <w:style w:type="character" w:customStyle="1" w:styleId="ListLabel523">
    <w:name w:val="ListLabel 523"/>
    <w:rsid w:val="00883607"/>
    <w:rPr>
      <w:rFonts w:ascii="Calibri" w:eastAsia="Calibri" w:hAnsi="Calibri" w:cs="Calibri"/>
      <w:sz w:val="24"/>
      <w:szCs w:val="24"/>
      <w:lang w:val="en-GB"/>
    </w:rPr>
  </w:style>
  <w:style w:type="character" w:customStyle="1" w:styleId="ListLabel524">
    <w:name w:val="ListLabel 524"/>
    <w:rsid w:val="00883607"/>
    <w:rPr>
      <w:u w:val="none"/>
    </w:rPr>
  </w:style>
  <w:style w:type="character" w:customStyle="1" w:styleId="ListLabel525">
    <w:name w:val="ListLabel 525"/>
    <w:rsid w:val="00883607"/>
    <w:rPr>
      <w:u w:val="none"/>
    </w:rPr>
  </w:style>
  <w:style w:type="character" w:customStyle="1" w:styleId="ListLabel526">
    <w:name w:val="ListLabel 526"/>
    <w:rsid w:val="00883607"/>
    <w:rPr>
      <w:u w:val="none"/>
    </w:rPr>
  </w:style>
  <w:style w:type="character" w:customStyle="1" w:styleId="ListLabel527">
    <w:name w:val="ListLabel 527"/>
    <w:rsid w:val="00883607"/>
    <w:rPr>
      <w:u w:val="none"/>
    </w:rPr>
  </w:style>
  <w:style w:type="character" w:customStyle="1" w:styleId="ListLabel528">
    <w:name w:val="ListLabel 528"/>
    <w:rsid w:val="00883607"/>
    <w:rPr>
      <w:u w:val="none"/>
    </w:rPr>
  </w:style>
  <w:style w:type="character" w:customStyle="1" w:styleId="ListLabel529">
    <w:name w:val="ListLabel 529"/>
    <w:rsid w:val="00883607"/>
    <w:rPr>
      <w:u w:val="none"/>
    </w:rPr>
  </w:style>
  <w:style w:type="character" w:customStyle="1" w:styleId="ListLabel530">
    <w:name w:val="ListLabel 530"/>
    <w:rsid w:val="00883607"/>
    <w:rPr>
      <w:u w:val="none"/>
    </w:rPr>
  </w:style>
  <w:style w:type="character" w:customStyle="1" w:styleId="ListLabel531">
    <w:name w:val="ListLabel 531"/>
    <w:rsid w:val="00883607"/>
    <w:rPr>
      <w:u w:val="none"/>
    </w:rPr>
  </w:style>
  <w:style w:type="character" w:customStyle="1" w:styleId="ListLabel532">
    <w:name w:val="ListLabel 532"/>
    <w:rsid w:val="00883607"/>
    <w:rPr>
      <w:u w:val="none"/>
    </w:rPr>
  </w:style>
  <w:style w:type="character" w:customStyle="1" w:styleId="ListLabel533">
    <w:name w:val="ListLabel 533"/>
    <w:rsid w:val="00883607"/>
    <w:rPr>
      <w:rFonts w:ascii="Calibri" w:eastAsia="Calibri" w:hAnsi="Calibri" w:cs="Calibri"/>
      <w:bCs/>
      <w:sz w:val="24"/>
      <w:szCs w:val="24"/>
      <w:lang w:eastAsia="en-US"/>
    </w:rPr>
  </w:style>
  <w:style w:type="character" w:customStyle="1" w:styleId="ListLabel534">
    <w:name w:val="ListLabel 534"/>
    <w:rsid w:val="00883607"/>
    <w:rPr>
      <w:rFonts w:ascii="Calibri" w:eastAsia="Calibri" w:hAnsi="Calibri" w:cs="Calibri"/>
      <w:bCs/>
      <w:sz w:val="24"/>
      <w:szCs w:val="24"/>
      <w:lang w:eastAsia="en-US"/>
    </w:rPr>
  </w:style>
  <w:style w:type="character" w:customStyle="1" w:styleId="ListLabel535">
    <w:name w:val="ListLabel 535"/>
    <w:rsid w:val="00883607"/>
    <w:rPr>
      <w:rFonts w:ascii="Calibri" w:eastAsia="Calibri" w:hAnsi="Calibri" w:cs="Calibri"/>
      <w:bCs/>
      <w:sz w:val="24"/>
      <w:szCs w:val="24"/>
      <w:lang w:eastAsia="en-US"/>
    </w:rPr>
  </w:style>
  <w:style w:type="character" w:customStyle="1" w:styleId="ListLabel536">
    <w:name w:val="ListLabel 536"/>
    <w:rsid w:val="00883607"/>
    <w:rPr>
      <w:rFonts w:ascii="Calibri" w:eastAsia="Calibri" w:hAnsi="Calibri" w:cs="Calibri"/>
      <w:bCs/>
      <w:sz w:val="24"/>
      <w:szCs w:val="24"/>
      <w:lang w:eastAsia="en-US"/>
    </w:rPr>
  </w:style>
  <w:style w:type="character" w:customStyle="1" w:styleId="ListLabel537">
    <w:name w:val="ListLabel 537"/>
    <w:rsid w:val="00883607"/>
    <w:rPr>
      <w:rFonts w:ascii="Calibri" w:eastAsia="Calibri" w:hAnsi="Calibri" w:cs="Calibri"/>
      <w:bCs/>
      <w:sz w:val="24"/>
      <w:szCs w:val="24"/>
      <w:lang w:eastAsia="en-US"/>
    </w:rPr>
  </w:style>
  <w:style w:type="character" w:customStyle="1" w:styleId="ListLabel538">
    <w:name w:val="ListLabel 538"/>
    <w:rsid w:val="00883607"/>
    <w:rPr>
      <w:rFonts w:ascii="Calibri" w:eastAsia="Calibri" w:hAnsi="Calibri" w:cs="Calibri"/>
      <w:bCs/>
      <w:sz w:val="24"/>
      <w:szCs w:val="24"/>
      <w:lang w:eastAsia="en-US"/>
    </w:rPr>
  </w:style>
  <w:style w:type="character" w:customStyle="1" w:styleId="ListLabel539">
    <w:name w:val="ListLabel 539"/>
    <w:rsid w:val="00883607"/>
    <w:rPr>
      <w:rFonts w:ascii="Calibri" w:eastAsia="Calibri" w:hAnsi="Calibri" w:cs="Calibri"/>
      <w:bCs/>
      <w:sz w:val="24"/>
      <w:szCs w:val="24"/>
      <w:lang w:eastAsia="en-US"/>
    </w:rPr>
  </w:style>
  <w:style w:type="character" w:customStyle="1" w:styleId="ListLabel540">
    <w:name w:val="ListLabel 540"/>
    <w:rsid w:val="00883607"/>
    <w:rPr>
      <w:rFonts w:ascii="Calibri" w:eastAsia="Calibri" w:hAnsi="Calibri" w:cs="Calibri"/>
      <w:bCs/>
      <w:sz w:val="24"/>
      <w:szCs w:val="24"/>
      <w:lang w:eastAsia="en-US"/>
    </w:rPr>
  </w:style>
  <w:style w:type="character" w:customStyle="1" w:styleId="ListLabel541">
    <w:name w:val="ListLabel 541"/>
    <w:rsid w:val="00883607"/>
    <w:rPr>
      <w:rFonts w:ascii="Calibri" w:eastAsia="Calibri" w:hAnsi="Calibri" w:cs="Calibri"/>
      <w:bCs/>
      <w:sz w:val="24"/>
      <w:szCs w:val="24"/>
      <w:lang w:eastAsia="en-US"/>
    </w:rPr>
  </w:style>
  <w:style w:type="character" w:customStyle="1" w:styleId="ListLabel542">
    <w:name w:val="ListLabel 542"/>
    <w:rsid w:val="00883607"/>
    <w:rPr>
      <w:u w:val="none"/>
    </w:rPr>
  </w:style>
  <w:style w:type="character" w:customStyle="1" w:styleId="ListLabel543">
    <w:name w:val="ListLabel 543"/>
    <w:rsid w:val="00883607"/>
    <w:rPr>
      <w:u w:val="none"/>
    </w:rPr>
  </w:style>
  <w:style w:type="character" w:customStyle="1" w:styleId="ListLabel544">
    <w:name w:val="ListLabel 544"/>
    <w:rsid w:val="00883607"/>
    <w:rPr>
      <w:u w:val="none"/>
    </w:rPr>
  </w:style>
  <w:style w:type="character" w:customStyle="1" w:styleId="ListLabel545">
    <w:name w:val="ListLabel 545"/>
    <w:rsid w:val="00883607"/>
    <w:rPr>
      <w:u w:val="none"/>
    </w:rPr>
  </w:style>
  <w:style w:type="character" w:customStyle="1" w:styleId="ListLabel546">
    <w:name w:val="ListLabel 546"/>
    <w:rsid w:val="00883607"/>
    <w:rPr>
      <w:u w:val="none"/>
    </w:rPr>
  </w:style>
  <w:style w:type="character" w:customStyle="1" w:styleId="ListLabel547">
    <w:name w:val="ListLabel 547"/>
    <w:rsid w:val="00883607"/>
    <w:rPr>
      <w:u w:val="none"/>
    </w:rPr>
  </w:style>
  <w:style w:type="character" w:customStyle="1" w:styleId="ListLabel548">
    <w:name w:val="ListLabel 548"/>
    <w:rsid w:val="00883607"/>
    <w:rPr>
      <w:u w:val="none"/>
    </w:rPr>
  </w:style>
  <w:style w:type="character" w:customStyle="1" w:styleId="ListLabel549">
    <w:name w:val="ListLabel 549"/>
    <w:rsid w:val="00883607"/>
    <w:rPr>
      <w:u w:val="none"/>
    </w:rPr>
  </w:style>
  <w:style w:type="character" w:customStyle="1" w:styleId="ListLabel550">
    <w:name w:val="ListLabel 550"/>
    <w:rsid w:val="00883607"/>
    <w:rPr>
      <w:u w:val="none"/>
    </w:rPr>
  </w:style>
  <w:style w:type="character" w:customStyle="1" w:styleId="ListLabel551">
    <w:name w:val="ListLabel 551"/>
    <w:rsid w:val="00883607"/>
    <w:rPr>
      <w:rFonts w:eastAsia="OpenSymbol" w:cs="OpenSymbol"/>
    </w:rPr>
  </w:style>
  <w:style w:type="character" w:customStyle="1" w:styleId="ListLabel552">
    <w:name w:val="ListLabel 552"/>
    <w:rsid w:val="00883607"/>
    <w:rPr>
      <w:rFonts w:eastAsia="OpenSymbol" w:cs="OpenSymbol"/>
    </w:rPr>
  </w:style>
  <w:style w:type="character" w:customStyle="1" w:styleId="ListLabel553">
    <w:name w:val="ListLabel 553"/>
    <w:rsid w:val="00883607"/>
    <w:rPr>
      <w:rFonts w:eastAsia="OpenSymbol" w:cs="OpenSymbol"/>
    </w:rPr>
  </w:style>
  <w:style w:type="character" w:customStyle="1" w:styleId="ListLabel554">
    <w:name w:val="ListLabel 554"/>
    <w:rsid w:val="00883607"/>
    <w:rPr>
      <w:rFonts w:eastAsia="OpenSymbol" w:cs="OpenSymbol"/>
    </w:rPr>
  </w:style>
  <w:style w:type="character" w:customStyle="1" w:styleId="ListLabel555">
    <w:name w:val="ListLabel 555"/>
    <w:rsid w:val="00883607"/>
    <w:rPr>
      <w:rFonts w:eastAsia="OpenSymbol" w:cs="OpenSymbol"/>
    </w:rPr>
  </w:style>
  <w:style w:type="character" w:customStyle="1" w:styleId="ListLabel556">
    <w:name w:val="ListLabel 556"/>
    <w:rsid w:val="00883607"/>
    <w:rPr>
      <w:rFonts w:eastAsia="OpenSymbol" w:cs="OpenSymbol"/>
    </w:rPr>
  </w:style>
  <w:style w:type="character" w:customStyle="1" w:styleId="ListLabel557">
    <w:name w:val="ListLabel 557"/>
    <w:rsid w:val="00883607"/>
    <w:rPr>
      <w:rFonts w:eastAsia="OpenSymbol" w:cs="OpenSymbol"/>
    </w:rPr>
  </w:style>
  <w:style w:type="character" w:customStyle="1" w:styleId="ListLabel558">
    <w:name w:val="ListLabel 558"/>
    <w:rsid w:val="00883607"/>
    <w:rPr>
      <w:rFonts w:eastAsia="OpenSymbol" w:cs="OpenSymbol"/>
    </w:rPr>
  </w:style>
  <w:style w:type="character" w:customStyle="1" w:styleId="ListLabel559">
    <w:name w:val="ListLabel 559"/>
    <w:rsid w:val="00883607"/>
    <w:rPr>
      <w:rFonts w:eastAsia="OpenSymbol" w:cs="OpenSymbol"/>
    </w:rPr>
  </w:style>
  <w:style w:type="character" w:customStyle="1" w:styleId="ListLabel560">
    <w:name w:val="ListLabel 560"/>
    <w:rsid w:val="00883607"/>
    <w:rPr>
      <w:rFonts w:eastAsia="OpenSymbol" w:cs="OpenSymbol"/>
    </w:rPr>
  </w:style>
  <w:style w:type="character" w:customStyle="1" w:styleId="ListLabel561">
    <w:name w:val="ListLabel 561"/>
    <w:rsid w:val="00883607"/>
    <w:rPr>
      <w:rFonts w:eastAsia="OpenSymbol" w:cs="OpenSymbol"/>
    </w:rPr>
  </w:style>
  <w:style w:type="character" w:customStyle="1" w:styleId="ListLabel562">
    <w:name w:val="ListLabel 562"/>
    <w:rsid w:val="00883607"/>
    <w:rPr>
      <w:rFonts w:eastAsia="OpenSymbol" w:cs="OpenSymbol"/>
    </w:rPr>
  </w:style>
  <w:style w:type="character" w:customStyle="1" w:styleId="ListLabel563">
    <w:name w:val="ListLabel 563"/>
    <w:rsid w:val="00883607"/>
    <w:rPr>
      <w:rFonts w:eastAsia="OpenSymbol" w:cs="OpenSymbol"/>
    </w:rPr>
  </w:style>
  <w:style w:type="character" w:customStyle="1" w:styleId="ListLabel564">
    <w:name w:val="ListLabel 564"/>
    <w:rsid w:val="00883607"/>
    <w:rPr>
      <w:rFonts w:eastAsia="OpenSymbol" w:cs="OpenSymbol"/>
    </w:rPr>
  </w:style>
  <w:style w:type="character" w:customStyle="1" w:styleId="ListLabel565">
    <w:name w:val="ListLabel 565"/>
    <w:rsid w:val="00883607"/>
    <w:rPr>
      <w:rFonts w:eastAsia="OpenSymbol" w:cs="OpenSymbol"/>
    </w:rPr>
  </w:style>
  <w:style w:type="character" w:customStyle="1" w:styleId="ListLabel566">
    <w:name w:val="ListLabel 566"/>
    <w:rsid w:val="00883607"/>
    <w:rPr>
      <w:rFonts w:eastAsia="OpenSymbol" w:cs="OpenSymbol"/>
    </w:rPr>
  </w:style>
  <w:style w:type="character" w:customStyle="1" w:styleId="ListLabel567">
    <w:name w:val="ListLabel 567"/>
    <w:rsid w:val="00883607"/>
    <w:rPr>
      <w:rFonts w:eastAsia="OpenSymbol" w:cs="OpenSymbol"/>
    </w:rPr>
  </w:style>
  <w:style w:type="character" w:customStyle="1" w:styleId="ListLabel568">
    <w:name w:val="ListLabel 568"/>
    <w:rsid w:val="00883607"/>
    <w:rPr>
      <w:rFonts w:eastAsia="OpenSymbol" w:cs="OpenSymbol"/>
    </w:rPr>
  </w:style>
  <w:style w:type="character" w:customStyle="1" w:styleId="ListLabel569">
    <w:name w:val="ListLabel 569"/>
    <w:rsid w:val="00883607"/>
    <w:rPr>
      <w:rFonts w:ascii="Calibri" w:eastAsia="Calibri" w:hAnsi="Calibri" w:cs="Calibri"/>
      <w:b w:val="0"/>
      <w:bCs w:val="0"/>
      <w:sz w:val="24"/>
      <w:szCs w:val="24"/>
    </w:rPr>
  </w:style>
  <w:style w:type="character" w:customStyle="1" w:styleId="ListLabel570">
    <w:name w:val="ListLabel 570"/>
    <w:rsid w:val="00883607"/>
    <w:rPr>
      <w:rFonts w:ascii="Calibri" w:eastAsia="Calibri" w:hAnsi="Calibri" w:cs="Calibri"/>
      <w:b w:val="0"/>
      <w:bCs w:val="0"/>
      <w:sz w:val="24"/>
      <w:szCs w:val="24"/>
    </w:rPr>
  </w:style>
  <w:style w:type="character" w:customStyle="1" w:styleId="ListLabel571">
    <w:name w:val="ListLabel 571"/>
    <w:rsid w:val="00883607"/>
    <w:rPr>
      <w:rFonts w:ascii="Calibri" w:eastAsia="Calibri" w:hAnsi="Calibri" w:cs="Calibri"/>
      <w:b w:val="0"/>
      <w:bCs w:val="0"/>
      <w:sz w:val="24"/>
      <w:szCs w:val="24"/>
    </w:rPr>
  </w:style>
  <w:style w:type="character" w:customStyle="1" w:styleId="ListLabel572">
    <w:name w:val="ListLabel 572"/>
    <w:rsid w:val="00883607"/>
    <w:rPr>
      <w:rFonts w:ascii="Calibri" w:eastAsia="Calibri" w:hAnsi="Calibri" w:cs="Calibri"/>
      <w:b w:val="0"/>
      <w:bCs w:val="0"/>
      <w:sz w:val="24"/>
      <w:szCs w:val="24"/>
    </w:rPr>
  </w:style>
  <w:style w:type="character" w:customStyle="1" w:styleId="ListLabel573">
    <w:name w:val="ListLabel 573"/>
    <w:rsid w:val="00883607"/>
    <w:rPr>
      <w:rFonts w:ascii="Calibri" w:eastAsia="Calibri" w:hAnsi="Calibri" w:cs="Calibri"/>
      <w:b w:val="0"/>
      <w:bCs w:val="0"/>
      <w:sz w:val="24"/>
      <w:szCs w:val="24"/>
    </w:rPr>
  </w:style>
  <w:style w:type="character" w:customStyle="1" w:styleId="ListLabel574">
    <w:name w:val="ListLabel 574"/>
    <w:rsid w:val="00883607"/>
    <w:rPr>
      <w:rFonts w:ascii="Calibri" w:eastAsia="Calibri" w:hAnsi="Calibri" w:cs="Calibri"/>
      <w:b w:val="0"/>
      <w:bCs w:val="0"/>
      <w:sz w:val="24"/>
      <w:szCs w:val="24"/>
    </w:rPr>
  </w:style>
  <w:style w:type="character" w:customStyle="1" w:styleId="ListLabel575">
    <w:name w:val="ListLabel 575"/>
    <w:rsid w:val="00883607"/>
    <w:rPr>
      <w:rFonts w:ascii="Calibri" w:eastAsia="Calibri" w:hAnsi="Calibri" w:cs="Calibri"/>
      <w:b w:val="0"/>
      <w:bCs w:val="0"/>
      <w:sz w:val="24"/>
      <w:szCs w:val="24"/>
    </w:rPr>
  </w:style>
  <w:style w:type="character" w:customStyle="1" w:styleId="ListLabel576">
    <w:name w:val="ListLabel 576"/>
    <w:rsid w:val="00883607"/>
    <w:rPr>
      <w:rFonts w:ascii="Calibri" w:eastAsia="Calibri" w:hAnsi="Calibri" w:cs="Calibri"/>
      <w:b w:val="0"/>
      <w:bCs w:val="0"/>
      <w:sz w:val="24"/>
      <w:szCs w:val="24"/>
    </w:rPr>
  </w:style>
  <w:style w:type="character" w:customStyle="1" w:styleId="ListLabel577">
    <w:name w:val="ListLabel 577"/>
    <w:rsid w:val="00883607"/>
    <w:rPr>
      <w:rFonts w:ascii="Calibri" w:eastAsia="Calibri" w:hAnsi="Calibri" w:cs="Calibri"/>
      <w:b w:val="0"/>
      <w:bCs w:val="0"/>
      <w:sz w:val="24"/>
      <w:szCs w:val="24"/>
    </w:rPr>
  </w:style>
  <w:style w:type="character" w:customStyle="1" w:styleId="ListLabel578">
    <w:name w:val="ListLabel 578"/>
    <w:rsid w:val="00883607"/>
    <w:rPr>
      <w:rFonts w:eastAsia="OpenSymbol" w:cs="OpenSymbol"/>
    </w:rPr>
  </w:style>
  <w:style w:type="character" w:customStyle="1" w:styleId="ListLabel579">
    <w:name w:val="ListLabel 579"/>
    <w:rsid w:val="00883607"/>
    <w:rPr>
      <w:rFonts w:eastAsia="OpenSymbol" w:cs="OpenSymbol"/>
    </w:rPr>
  </w:style>
  <w:style w:type="character" w:customStyle="1" w:styleId="ListLabel580">
    <w:name w:val="ListLabel 580"/>
    <w:rsid w:val="00883607"/>
    <w:rPr>
      <w:rFonts w:eastAsia="OpenSymbol" w:cs="OpenSymbol"/>
    </w:rPr>
  </w:style>
  <w:style w:type="character" w:customStyle="1" w:styleId="ListLabel581">
    <w:name w:val="ListLabel 581"/>
    <w:rsid w:val="00883607"/>
    <w:rPr>
      <w:rFonts w:eastAsia="OpenSymbol" w:cs="OpenSymbol"/>
    </w:rPr>
  </w:style>
  <w:style w:type="character" w:customStyle="1" w:styleId="ListLabel582">
    <w:name w:val="ListLabel 582"/>
    <w:rsid w:val="00883607"/>
    <w:rPr>
      <w:rFonts w:eastAsia="OpenSymbol" w:cs="OpenSymbol"/>
    </w:rPr>
  </w:style>
  <w:style w:type="character" w:customStyle="1" w:styleId="ListLabel583">
    <w:name w:val="ListLabel 583"/>
    <w:rsid w:val="00883607"/>
    <w:rPr>
      <w:rFonts w:eastAsia="OpenSymbol" w:cs="OpenSymbol"/>
    </w:rPr>
  </w:style>
  <w:style w:type="character" w:customStyle="1" w:styleId="ListLabel584">
    <w:name w:val="ListLabel 584"/>
    <w:rsid w:val="00883607"/>
    <w:rPr>
      <w:rFonts w:eastAsia="OpenSymbol" w:cs="OpenSymbol"/>
    </w:rPr>
  </w:style>
  <w:style w:type="character" w:customStyle="1" w:styleId="ListLabel585">
    <w:name w:val="ListLabel 585"/>
    <w:rsid w:val="00883607"/>
    <w:rPr>
      <w:rFonts w:eastAsia="OpenSymbol" w:cs="OpenSymbol"/>
    </w:rPr>
  </w:style>
  <w:style w:type="character" w:customStyle="1" w:styleId="ListLabel586">
    <w:name w:val="ListLabel 586"/>
    <w:rsid w:val="00883607"/>
    <w:rPr>
      <w:rFonts w:eastAsia="OpenSymbol" w:cs="OpenSymbol"/>
    </w:rPr>
  </w:style>
  <w:style w:type="character" w:customStyle="1" w:styleId="ListLabel587">
    <w:name w:val="ListLabel 587"/>
    <w:rsid w:val="00883607"/>
    <w:rPr>
      <w:rFonts w:eastAsia="OpenSymbol" w:cs="OpenSymbol"/>
    </w:rPr>
  </w:style>
  <w:style w:type="character" w:customStyle="1" w:styleId="ListLabel588">
    <w:name w:val="ListLabel 588"/>
    <w:rsid w:val="00883607"/>
    <w:rPr>
      <w:rFonts w:eastAsia="OpenSymbol" w:cs="OpenSymbol"/>
    </w:rPr>
  </w:style>
  <w:style w:type="character" w:customStyle="1" w:styleId="ListLabel589">
    <w:name w:val="ListLabel 589"/>
    <w:rsid w:val="00883607"/>
    <w:rPr>
      <w:rFonts w:eastAsia="OpenSymbol" w:cs="OpenSymbol"/>
    </w:rPr>
  </w:style>
  <w:style w:type="character" w:customStyle="1" w:styleId="ListLabel590">
    <w:name w:val="ListLabel 590"/>
    <w:rsid w:val="00883607"/>
    <w:rPr>
      <w:rFonts w:eastAsia="OpenSymbol" w:cs="OpenSymbol"/>
    </w:rPr>
  </w:style>
  <w:style w:type="character" w:customStyle="1" w:styleId="ListLabel591">
    <w:name w:val="ListLabel 591"/>
    <w:rsid w:val="00883607"/>
    <w:rPr>
      <w:rFonts w:eastAsia="OpenSymbol" w:cs="OpenSymbol"/>
    </w:rPr>
  </w:style>
  <w:style w:type="character" w:customStyle="1" w:styleId="ListLabel592">
    <w:name w:val="ListLabel 592"/>
    <w:rsid w:val="00883607"/>
    <w:rPr>
      <w:rFonts w:eastAsia="OpenSymbol" w:cs="OpenSymbol"/>
    </w:rPr>
  </w:style>
  <w:style w:type="character" w:customStyle="1" w:styleId="ListLabel593">
    <w:name w:val="ListLabel 593"/>
    <w:rsid w:val="00883607"/>
    <w:rPr>
      <w:rFonts w:eastAsia="OpenSymbol" w:cs="OpenSymbol"/>
    </w:rPr>
  </w:style>
  <w:style w:type="character" w:customStyle="1" w:styleId="ListLabel594">
    <w:name w:val="ListLabel 594"/>
    <w:rsid w:val="00883607"/>
    <w:rPr>
      <w:rFonts w:eastAsia="OpenSymbol" w:cs="OpenSymbol"/>
    </w:rPr>
  </w:style>
  <w:style w:type="character" w:customStyle="1" w:styleId="ListLabel595">
    <w:name w:val="ListLabel 595"/>
    <w:rsid w:val="00883607"/>
    <w:rPr>
      <w:rFonts w:eastAsia="OpenSymbol" w:cs="OpenSymbol"/>
    </w:rPr>
  </w:style>
  <w:style w:type="character" w:customStyle="1" w:styleId="ListLabel596">
    <w:name w:val="ListLabel 596"/>
    <w:rsid w:val="00883607"/>
    <w:rPr>
      <w:rFonts w:eastAsia="OpenSymbol" w:cs="OpenSymbol"/>
    </w:rPr>
  </w:style>
  <w:style w:type="character" w:customStyle="1" w:styleId="ListLabel597">
    <w:name w:val="ListLabel 597"/>
    <w:rsid w:val="00883607"/>
    <w:rPr>
      <w:rFonts w:eastAsia="OpenSymbol" w:cs="OpenSymbol"/>
    </w:rPr>
  </w:style>
  <w:style w:type="character" w:customStyle="1" w:styleId="ListLabel598">
    <w:name w:val="ListLabel 598"/>
    <w:rsid w:val="00883607"/>
    <w:rPr>
      <w:rFonts w:eastAsia="OpenSymbol" w:cs="OpenSymbol"/>
    </w:rPr>
  </w:style>
  <w:style w:type="character" w:customStyle="1" w:styleId="ListLabel599">
    <w:name w:val="ListLabel 599"/>
    <w:rsid w:val="00883607"/>
    <w:rPr>
      <w:rFonts w:eastAsia="OpenSymbol" w:cs="OpenSymbol"/>
    </w:rPr>
  </w:style>
  <w:style w:type="character" w:customStyle="1" w:styleId="ListLabel600">
    <w:name w:val="ListLabel 600"/>
    <w:rsid w:val="00883607"/>
    <w:rPr>
      <w:rFonts w:eastAsia="OpenSymbol" w:cs="OpenSymbol"/>
    </w:rPr>
  </w:style>
  <w:style w:type="character" w:customStyle="1" w:styleId="ListLabel601">
    <w:name w:val="ListLabel 601"/>
    <w:rsid w:val="00883607"/>
    <w:rPr>
      <w:rFonts w:eastAsia="OpenSymbol" w:cs="OpenSymbol"/>
    </w:rPr>
  </w:style>
  <w:style w:type="character" w:customStyle="1" w:styleId="ListLabel602">
    <w:name w:val="ListLabel 602"/>
    <w:rsid w:val="00883607"/>
    <w:rPr>
      <w:rFonts w:eastAsia="OpenSymbol" w:cs="OpenSymbol"/>
    </w:rPr>
  </w:style>
  <w:style w:type="character" w:customStyle="1" w:styleId="ListLabel603">
    <w:name w:val="ListLabel 603"/>
    <w:rsid w:val="00883607"/>
    <w:rPr>
      <w:rFonts w:eastAsia="OpenSymbol" w:cs="OpenSymbol"/>
    </w:rPr>
  </w:style>
  <w:style w:type="character" w:customStyle="1" w:styleId="ListLabel604">
    <w:name w:val="ListLabel 604"/>
    <w:rsid w:val="00883607"/>
    <w:rPr>
      <w:rFonts w:eastAsia="OpenSymbol" w:cs="OpenSymbol"/>
    </w:rPr>
  </w:style>
  <w:style w:type="character" w:customStyle="1" w:styleId="ListLabel605">
    <w:name w:val="ListLabel 605"/>
    <w:rsid w:val="00883607"/>
    <w:rPr>
      <w:rFonts w:eastAsia="OpenSymbol" w:cs="OpenSymbol"/>
    </w:rPr>
  </w:style>
  <w:style w:type="character" w:customStyle="1" w:styleId="ListLabel606">
    <w:name w:val="ListLabel 606"/>
    <w:rsid w:val="00883607"/>
    <w:rPr>
      <w:rFonts w:eastAsia="OpenSymbol" w:cs="OpenSymbol"/>
    </w:rPr>
  </w:style>
  <w:style w:type="character" w:customStyle="1" w:styleId="ListLabel607">
    <w:name w:val="ListLabel 607"/>
    <w:rsid w:val="00883607"/>
    <w:rPr>
      <w:rFonts w:eastAsia="OpenSymbol" w:cs="OpenSymbol"/>
    </w:rPr>
  </w:style>
  <w:style w:type="character" w:customStyle="1" w:styleId="ListLabel608">
    <w:name w:val="ListLabel 608"/>
    <w:rsid w:val="00883607"/>
    <w:rPr>
      <w:rFonts w:eastAsia="OpenSymbol" w:cs="OpenSymbol"/>
    </w:rPr>
  </w:style>
  <w:style w:type="character" w:customStyle="1" w:styleId="ListLabel609">
    <w:name w:val="ListLabel 609"/>
    <w:rsid w:val="00883607"/>
    <w:rPr>
      <w:rFonts w:eastAsia="OpenSymbol" w:cs="OpenSymbol"/>
    </w:rPr>
  </w:style>
  <w:style w:type="character" w:customStyle="1" w:styleId="ListLabel610">
    <w:name w:val="ListLabel 610"/>
    <w:rsid w:val="00883607"/>
    <w:rPr>
      <w:rFonts w:eastAsia="OpenSymbol" w:cs="OpenSymbol"/>
    </w:rPr>
  </w:style>
  <w:style w:type="character" w:customStyle="1" w:styleId="ListLabel611">
    <w:name w:val="ListLabel 611"/>
    <w:rsid w:val="00883607"/>
    <w:rPr>
      <w:rFonts w:eastAsia="OpenSymbol" w:cs="OpenSymbol"/>
    </w:rPr>
  </w:style>
  <w:style w:type="character" w:customStyle="1" w:styleId="ListLabel612">
    <w:name w:val="ListLabel 612"/>
    <w:rsid w:val="00883607"/>
    <w:rPr>
      <w:rFonts w:eastAsia="OpenSymbol" w:cs="OpenSymbol"/>
    </w:rPr>
  </w:style>
  <w:style w:type="character" w:customStyle="1" w:styleId="ListLabel613">
    <w:name w:val="ListLabel 613"/>
    <w:rsid w:val="00883607"/>
    <w:rPr>
      <w:rFonts w:eastAsia="OpenSymbol" w:cs="OpenSymbol"/>
    </w:rPr>
  </w:style>
  <w:style w:type="character" w:customStyle="1" w:styleId="ListLabel614">
    <w:name w:val="ListLabel 614"/>
    <w:rsid w:val="00883607"/>
    <w:rPr>
      <w:rFonts w:eastAsia="OpenSymbol" w:cs="OpenSymbol"/>
    </w:rPr>
  </w:style>
  <w:style w:type="character" w:customStyle="1" w:styleId="ListLabel615">
    <w:name w:val="ListLabel 615"/>
    <w:rsid w:val="00883607"/>
    <w:rPr>
      <w:rFonts w:eastAsia="OpenSymbol" w:cs="OpenSymbol"/>
    </w:rPr>
  </w:style>
  <w:style w:type="character" w:customStyle="1" w:styleId="ListLabel616">
    <w:name w:val="ListLabel 616"/>
    <w:rsid w:val="00883607"/>
    <w:rPr>
      <w:rFonts w:eastAsia="OpenSymbol" w:cs="OpenSymbol"/>
    </w:rPr>
  </w:style>
  <w:style w:type="character" w:customStyle="1" w:styleId="ListLabel617">
    <w:name w:val="ListLabel 617"/>
    <w:rsid w:val="00883607"/>
    <w:rPr>
      <w:rFonts w:eastAsia="OpenSymbol" w:cs="OpenSymbol"/>
    </w:rPr>
  </w:style>
  <w:style w:type="character" w:customStyle="1" w:styleId="ListLabel618">
    <w:name w:val="ListLabel 618"/>
    <w:rsid w:val="00883607"/>
    <w:rPr>
      <w:rFonts w:eastAsia="OpenSymbol" w:cs="OpenSymbol"/>
    </w:rPr>
  </w:style>
  <w:style w:type="character" w:customStyle="1" w:styleId="ListLabel619">
    <w:name w:val="ListLabel 619"/>
    <w:rsid w:val="00883607"/>
    <w:rPr>
      <w:rFonts w:eastAsia="OpenSymbol" w:cs="OpenSymbol"/>
    </w:rPr>
  </w:style>
  <w:style w:type="character" w:customStyle="1" w:styleId="ListLabel620">
    <w:name w:val="ListLabel 620"/>
    <w:rsid w:val="00883607"/>
    <w:rPr>
      <w:rFonts w:eastAsia="OpenSymbol" w:cs="OpenSymbol"/>
    </w:rPr>
  </w:style>
  <w:style w:type="character" w:customStyle="1" w:styleId="ListLabel621">
    <w:name w:val="ListLabel 621"/>
    <w:rsid w:val="00883607"/>
    <w:rPr>
      <w:rFonts w:eastAsia="OpenSymbol" w:cs="OpenSymbol"/>
    </w:rPr>
  </w:style>
  <w:style w:type="character" w:customStyle="1" w:styleId="ListLabel622">
    <w:name w:val="ListLabel 622"/>
    <w:rsid w:val="00883607"/>
    <w:rPr>
      <w:rFonts w:eastAsia="OpenSymbol" w:cs="OpenSymbol"/>
    </w:rPr>
  </w:style>
  <w:style w:type="character" w:customStyle="1" w:styleId="ListLabel623">
    <w:name w:val="ListLabel 623"/>
    <w:rsid w:val="00883607"/>
    <w:rPr>
      <w:rFonts w:eastAsia="OpenSymbol" w:cs="OpenSymbol"/>
    </w:rPr>
  </w:style>
  <w:style w:type="character" w:customStyle="1" w:styleId="ListLabel624">
    <w:name w:val="ListLabel 624"/>
    <w:rsid w:val="00883607"/>
    <w:rPr>
      <w:rFonts w:eastAsia="OpenSymbol" w:cs="OpenSymbol"/>
    </w:rPr>
  </w:style>
  <w:style w:type="character" w:customStyle="1" w:styleId="ListLabel625">
    <w:name w:val="ListLabel 625"/>
    <w:rsid w:val="00883607"/>
    <w:rPr>
      <w:rFonts w:eastAsia="OpenSymbol" w:cs="OpenSymbol"/>
    </w:rPr>
  </w:style>
  <w:style w:type="character" w:customStyle="1" w:styleId="ListLabel626">
    <w:name w:val="ListLabel 626"/>
    <w:rsid w:val="00883607"/>
    <w:rPr>
      <w:rFonts w:eastAsia="OpenSymbol" w:cs="OpenSymbol"/>
    </w:rPr>
  </w:style>
  <w:style w:type="character" w:customStyle="1" w:styleId="ListLabel627">
    <w:name w:val="ListLabel 627"/>
    <w:rsid w:val="00883607"/>
    <w:rPr>
      <w:rFonts w:eastAsia="OpenSymbol" w:cs="OpenSymbol"/>
    </w:rPr>
  </w:style>
  <w:style w:type="character" w:customStyle="1" w:styleId="ListLabel628">
    <w:name w:val="ListLabel 628"/>
    <w:rsid w:val="00883607"/>
    <w:rPr>
      <w:rFonts w:eastAsia="OpenSymbol" w:cs="OpenSymbol"/>
    </w:rPr>
  </w:style>
  <w:style w:type="character" w:customStyle="1" w:styleId="ListLabel629">
    <w:name w:val="ListLabel 629"/>
    <w:rsid w:val="00883607"/>
    <w:rPr>
      <w:rFonts w:eastAsia="OpenSymbol" w:cs="OpenSymbol"/>
    </w:rPr>
  </w:style>
  <w:style w:type="character" w:customStyle="1" w:styleId="ListLabel630">
    <w:name w:val="ListLabel 630"/>
    <w:rsid w:val="00883607"/>
    <w:rPr>
      <w:rFonts w:eastAsia="OpenSymbol" w:cs="OpenSymbol"/>
    </w:rPr>
  </w:style>
  <w:style w:type="character" w:customStyle="1" w:styleId="ListLabel631">
    <w:name w:val="ListLabel 631"/>
    <w:rsid w:val="00883607"/>
    <w:rPr>
      <w:rFonts w:eastAsia="OpenSymbol" w:cs="OpenSymbol"/>
    </w:rPr>
  </w:style>
  <w:style w:type="character" w:customStyle="1" w:styleId="ListLabel632">
    <w:name w:val="ListLabel 632"/>
    <w:rsid w:val="00883607"/>
    <w:rPr>
      <w:rFonts w:eastAsia="OpenSymbol" w:cs="OpenSymbol"/>
    </w:rPr>
  </w:style>
  <w:style w:type="character" w:customStyle="1" w:styleId="ListLabel633">
    <w:name w:val="ListLabel 633"/>
    <w:rsid w:val="00883607"/>
    <w:rPr>
      <w:rFonts w:eastAsia="OpenSymbol" w:cs="OpenSymbol"/>
    </w:rPr>
  </w:style>
  <w:style w:type="character" w:customStyle="1" w:styleId="ListLabel634">
    <w:name w:val="ListLabel 634"/>
    <w:rsid w:val="00883607"/>
    <w:rPr>
      <w:rFonts w:eastAsia="OpenSymbol" w:cs="OpenSymbol"/>
    </w:rPr>
  </w:style>
  <w:style w:type="character" w:customStyle="1" w:styleId="ListLabel635">
    <w:name w:val="ListLabel 635"/>
    <w:rsid w:val="00883607"/>
    <w:rPr>
      <w:rFonts w:eastAsia="OpenSymbol" w:cs="OpenSymbol"/>
    </w:rPr>
  </w:style>
  <w:style w:type="character" w:customStyle="1" w:styleId="ListLabel636">
    <w:name w:val="ListLabel 636"/>
    <w:rsid w:val="00883607"/>
    <w:rPr>
      <w:rFonts w:eastAsia="OpenSymbol" w:cs="OpenSymbol"/>
    </w:rPr>
  </w:style>
  <w:style w:type="character" w:customStyle="1" w:styleId="ListLabel637">
    <w:name w:val="ListLabel 637"/>
    <w:rsid w:val="00883607"/>
    <w:rPr>
      <w:rFonts w:eastAsia="OpenSymbol" w:cs="OpenSymbol"/>
    </w:rPr>
  </w:style>
  <w:style w:type="character" w:customStyle="1" w:styleId="ListLabel638">
    <w:name w:val="ListLabel 638"/>
    <w:rsid w:val="00883607"/>
    <w:rPr>
      <w:rFonts w:eastAsia="OpenSymbol" w:cs="OpenSymbol"/>
    </w:rPr>
  </w:style>
  <w:style w:type="character" w:customStyle="1" w:styleId="ListLabel639">
    <w:name w:val="ListLabel 639"/>
    <w:rsid w:val="00883607"/>
    <w:rPr>
      <w:rFonts w:eastAsia="OpenSymbol" w:cs="OpenSymbol"/>
    </w:rPr>
  </w:style>
  <w:style w:type="character" w:customStyle="1" w:styleId="ListLabel640">
    <w:name w:val="ListLabel 640"/>
    <w:rsid w:val="00883607"/>
    <w:rPr>
      <w:rFonts w:eastAsia="OpenSymbol" w:cs="OpenSymbol"/>
    </w:rPr>
  </w:style>
  <w:style w:type="character" w:customStyle="1" w:styleId="ListLabel641">
    <w:name w:val="ListLabel 641"/>
    <w:rsid w:val="00883607"/>
    <w:rPr>
      <w:rFonts w:eastAsia="OpenSymbol" w:cs="OpenSymbol"/>
    </w:rPr>
  </w:style>
  <w:style w:type="character" w:customStyle="1" w:styleId="ListLabel642">
    <w:name w:val="ListLabel 642"/>
    <w:rsid w:val="00883607"/>
    <w:rPr>
      <w:rFonts w:eastAsia="OpenSymbol" w:cs="OpenSymbol"/>
    </w:rPr>
  </w:style>
  <w:style w:type="character" w:customStyle="1" w:styleId="ListLabel643">
    <w:name w:val="ListLabel 643"/>
    <w:rsid w:val="00883607"/>
    <w:rPr>
      <w:rFonts w:eastAsia="OpenSymbol" w:cs="OpenSymbol"/>
    </w:rPr>
  </w:style>
  <w:style w:type="character" w:customStyle="1" w:styleId="ListLabel644">
    <w:name w:val="ListLabel 644"/>
    <w:rsid w:val="00883607"/>
    <w:rPr>
      <w:rFonts w:eastAsia="OpenSymbol" w:cs="OpenSymbol"/>
    </w:rPr>
  </w:style>
  <w:style w:type="character" w:customStyle="1" w:styleId="ListLabel645">
    <w:name w:val="ListLabel 645"/>
    <w:rsid w:val="00883607"/>
    <w:rPr>
      <w:rFonts w:eastAsia="OpenSymbol" w:cs="OpenSymbol"/>
    </w:rPr>
  </w:style>
  <w:style w:type="character" w:customStyle="1" w:styleId="ListLabel646">
    <w:name w:val="ListLabel 646"/>
    <w:rsid w:val="00883607"/>
    <w:rPr>
      <w:rFonts w:eastAsia="OpenSymbol" w:cs="OpenSymbol"/>
    </w:rPr>
  </w:style>
  <w:style w:type="character" w:customStyle="1" w:styleId="ListLabel647">
    <w:name w:val="ListLabel 647"/>
    <w:rsid w:val="00883607"/>
    <w:rPr>
      <w:rFonts w:eastAsia="OpenSymbol" w:cs="OpenSymbol"/>
    </w:rPr>
  </w:style>
  <w:style w:type="character" w:customStyle="1" w:styleId="ListLabel648">
    <w:name w:val="ListLabel 648"/>
    <w:rsid w:val="00883607"/>
    <w:rPr>
      <w:rFonts w:eastAsia="OpenSymbol" w:cs="OpenSymbol"/>
    </w:rPr>
  </w:style>
  <w:style w:type="character" w:customStyle="1" w:styleId="ListLabel649">
    <w:name w:val="ListLabel 649"/>
    <w:rsid w:val="00883607"/>
    <w:rPr>
      <w:rFonts w:eastAsia="OpenSymbol" w:cs="OpenSymbol"/>
    </w:rPr>
  </w:style>
  <w:style w:type="character" w:customStyle="1" w:styleId="ListLabel650">
    <w:name w:val="ListLabel 650"/>
    <w:rsid w:val="00883607"/>
    <w:rPr>
      <w:rFonts w:eastAsia="OpenSymbol" w:cs="OpenSymbol"/>
    </w:rPr>
  </w:style>
  <w:style w:type="character" w:customStyle="1" w:styleId="ListLabel651">
    <w:name w:val="ListLabel 651"/>
    <w:rsid w:val="00883607"/>
    <w:rPr>
      <w:rFonts w:eastAsia="OpenSymbol" w:cs="OpenSymbol"/>
    </w:rPr>
  </w:style>
  <w:style w:type="character" w:customStyle="1" w:styleId="ListLabel652">
    <w:name w:val="ListLabel 652"/>
    <w:rsid w:val="00883607"/>
    <w:rPr>
      <w:rFonts w:eastAsia="OpenSymbol" w:cs="OpenSymbol"/>
    </w:rPr>
  </w:style>
  <w:style w:type="character" w:customStyle="1" w:styleId="ListLabel653">
    <w:name w:val="ListLabel 653"/>
    <w:rsid w:val="00883607"/>
    <w:rPr>
      <w:rFonts w:eastAsia="OpenSymbol" w:cs="OpenSymbol"/>
    </w:rPr>
  </w:style>
  <w:style w:type="character" w:customStyle="1" w:styleId="ListLabel654">
    <w:name w:val="ListLabel 654"/>
    <w:rsid w:val="00883607"/>
    <w:rPr>
      <w:rFonts w:eastAsia="OpenSymbol" w:cs="OpenSymbol"/>
    </w:rPr>
  </w:style>
  <w:style w:type="character" w:customStyle="1" w:styleId="ListLabel655">
    <w:name w:val="ListLabel 655"/>
    <w:rsid w:val="00883607"/>
    <w:rPr>
      <w:rFonts w:eastAsia="OpenSymbol" w:cs="OpenSymbol"/>
    </w:rPr>
  </w:style>
  <w:style w:type="character" w:customStyle="1" w:styleId="ListLabel656">
    <w:name w:val="ListLabel 656"/>
    <w:rsid w:val="00883607"/>
    <w:rPr>
      <w:rFonts w:eastAsia="OpenSymbol" w:cs="OpenSymbol"/>
    </w:rPr>
  </w:style>
  <w:style w:type="character" w:customStyle="1" w:styleId="ListLabel657">
    <w:name w:val="ListLabel 657"/>
    <w:rsid w:val="00883607"/>
    <w:rPr>
      <w:rFonts w:eastAsia="OpenSymbol" w:cs="OpenSymbol"/>
    </w:rPr>
  </w:style>
  <w:style w:type="character" w:customStyle="1" w:styleId="ListLabel658">
    <w:name w:val="ListLabel 658"/>
    <w:rsid w:val="00883607"/>
    <w:rPr>
      <w:rFonts w:eastAsia="OpenSymbol" w:cs="OpenSymbol"/>
    </w:rPr>
  </w:style>
  <w:style w:type="character" w:customStyle="1" w:styleId="ListLabel659">
    <w:name w:val="ListLabel 659"/>
    <w:rsid w:val="00883607"/>
    <w:rPr>
      <w:rFonts w:ascii="Calibri" w:eastAsia="Calibri" w:hAnsi="Calibri" w:cs="Calibri"/>
      <w:b w:val="0"/>
      <w:bCs w:val="0"/>
      <w:sz w:val="24"/>
      <w:szCs w:val="24"/>
    </w:rPr>
  </w:style>
  <w:style w:type="character" w:customStyle="1" w:styleId="ListLabel660">
    <w:name w:val="ListLabel 660"/>
    <w:rsid w:val="00883607"/>
    <w:rPr>
      <w:rFonts w:ascii="Calibri" w:eastAsia="Calibri" w:hAnsi="Calibri" w:cs="Calibri"/>
      <w:b w:val="0"/>
      <w:bCs w:val="0"/>
      <w:sz w:val="24"/>
      <w:szCs w:val="24"/>
    </w:rPr>
  </w:style>
  <w:style w:type="character" w:customStyle="1" w:styleId="ListLabel661">
    <w:name w:val="ListLabel 661"/>
    <w:rsid w:val="00883607"/>
    <w:rPr>
      <w:rFonts w:ascii="Calibri" w:eastAsia="Calibri" w:hAnsi="Calibri" w:cs="Calibri"/>
      <w:b w:val="0"/>
      <w:bCs w:val="0"/>
      <w:sz w:val="24"/>
      <w:szCs w:val="24"/>
    </w:rPr>
  </w:style>
  <w:style w:type="character" w:customStyle="1" w:styleId="ListLabel662">
    <w:name w:val="ListLabel 662"/>
    <w:rsid w:val="00883607"/>
    <w:rPr>
      <w:rFonts w:ascii="Calibri" w:eastAsia="Calibri" w:hAnsi="Calibri" w:cs="Calibri"/>
      <w:b w:val="0"/>
      <w:bCs w:val="0"/>
      <w:sz w:val="24"/>
      <w:szCs w:val="24"/>
    </w:rPr>
  </w:style>
  <w:style w:type="character" w:customStyle="1" w:styleId="ListLabel663">
    <w:name w:val="ListLabel 663"/>
    <w:rsid w:val="00883607"/>
    <w:rPr>
      <w:rFonts w:ascii="Calibri" w:eastAsia="Calibri" w:hAnsi="Calibri" w:cs="Calibri"/>
      <w:b w:val="0"/>
      <w:bCs w:val="0"/>
      <w:sz w:val="24"/>
      <w:szCs w:val="24"/>
    </w:rPr>
  </w:style>
  <w:style w:type="character" w:customStyle="1" w:styleId="ListLabel664">
    <w:name w:val="ListLabel 664"/>
    <w:rsid w:val="00883607"/>
    <w:rPr>
      <w:rFonts w:ascii="Calibri" w:eastAsia="Calibri" w:hAnsi="Calibri" w:cs="Calibri"/>
      <w:b w:val="0"/>
      <w:bCs w:val="0"/>
      <w:sz w:val="24"/>
      <w:szCs w:val="24"/>
    </w:rPr>
  </w:style>
  <w:style w:type="character" w:customStyle="1" w:styleId="ListLabel665">
    <w:name w:val="ListLabel 665"/>
    <w:rsid w:val="00883607"/>
    <w:rPr>
      <w:rFonts w:ascii="Calibri" w:eastAsia="Calibri" w:hAnsi="Calibri" w:cs="Calibri"/>
      <w:b w:val="0"/>
      <w:bCs w:val="0"/>
      <w:sz w:val="24"/>
      <w:szCs w:val="24"/>
    </w:rPr>
  </w:style>
  <w:style w:type="character" w:customStyle="1" w:styleId="ListLabel666">
    <w:name w:val="ListLabel 666"/>
    <w:rsid w:val="00883607"/>
    <w:rPr>
      <w:rFonts w:ascii="Calibri" w:eastAsia="Calibri" w:hAnsi="Calibri" w:cs="Calibri"/>
      <w:b w:val="0"/>
      <w:bCs w:val="0"/>
      <w:sz w:val="24"/>
      <w:szCs w:val="24"/>
    </w:rPr>
  </w:style>
  <w:style w:type="character" w:customStyle="1" w:styleId="ListLabel667">
    <w:name w:val="ListLabel 667"/>
    <w:rsid w:val="00883607"/>
    <w:rPr>
      <w:rFonts w:ascii="Calibri" w:eastAsia="Calibri" w:hAnsi="Calibri" w:cs="Calibri"/>
      <w:b w:val="0"/>
      <w:bCs w:val="0"/>
      <w:sz w:val="24"/>
      <w:szCs w:val="24"/>
    </w:rPr>
  </w:style>
  <w:style w:type="character" w:customStyle="1" w:styleId="ListLabel668">
    <w:name w:val="ListLabel 668"/>
    <w:rsid w:val="00883607"/>
    <w:rPr>
      <w:rFonts w:eastAsia="OpenSymbol" w:cs="OpenSymbol"/>
    </w:rPr>
  </w:style>
  <w:style w:type="character" w:customStyle="1" w:styleId="ListLabel669">
    <w:name w:val="ListLabel 669"/>
    <w:rsid w:val="00883607"/>
    <w:rPr>
      <w:rFonts w:eastAsia="OpenSymbol" w:cs="OpenSymbol"/>
    </w:rPr>
  </w:style>
  <w:style w:type="character" w:customStyle="1" w:styleId="ListLabel670">
    <w:name w:val="ListLabel 670"/>
    <w:rsid w:val="00883607"/>
    <w:rPr>
      <w:rFonts w:eastAsia="OpenSymbol" w:cs="OpenSymbol"/>
    </w:rPr>
  </w:style>
  <w:style w:type="character" w:customStyle="1" w:styleId="ListLabel671">
    <w:name w:val="ListLabel 671"/>
    <w:rsid w:val="00883607"/>
    <w:rPr>
      <w:rFonts w:eastAsia="OpenSymbol" w:cs="OpenSymbol"/>
    </w:rPr>
  </w:style>
  <w:style w:type="character" w:customStyle="1" w:styleId="ListLabel672">
    <w:name w:val="ListLabel 672"/>
    <w:rsid w:val="00883607"/>
    <w:rPr>
      <w:rFonts w:eastAsia="OpenSymbol" w:cs="OpenSymbol"/>
    </w:rPr>
  </w:style>
  <w:style w:type="character" w:customStyle="1" w:styleId="ListLabel673">
    <w:name w:val="ListLabel 673"/>
    <w:rsid w:val="00883607"/>
    <w:rPr>
      <w:rFonts w:eastAsia="OpenSymbol" w:cs="OpenSymbol"/>
    </w:rPr>
  </w:style>
  <w:style w:type="character" w:customStyle="1" w:styleId="ListLabel674">
    <w:name w:val="ListLabel 674"/>
    <w:rsid w:val="00883607"/>
    <w:rPr>
      <w:rFonts w:eastAsia="OpenSymbol" w:cs="OpenSymbol"/>
    </w:rPr>
  </w:style>
  <w:style w:type="character" w:customStyle="1" w:styleId="ListLabel675">
    <w:name w:val="ListLabel 675"/>
    <w:rsid w:val="00883607"/>
    <w:rPr>
      <w:rFonts w:eastAsia="OpenSymbol" w:cs="OpenSymbol"/>
    </w:rPr>
  </w:style>
  <w:style w:type="character" w:customStyle="1" w:styleId="ListLabel676">
    <w:name w:val="ListLabel 676"/>
    <w:rsid w:val="00883607"/>
    <w:rPr>
      <w:rFonts w:eastAsia="OpenSymbol" w:cs="OpenSymbol"/>
    </w:rPr>
  </w:style>
  <w:style w:type="character" w:customStyle="1" w:styleId="ListLabel677">
    <w:name w:val="ListLabel 677"/>
    <w:rsid w:val="00883607"/>
    <w:rPr>
      <w:rFonts w:eastAsia="OpenSymbol" w:cs="OpenSymbol"/>
    </w:rPr>
  </w:style>
  <w:style w:type="character" w:customStyle="1" w:styleId="ListLabel678">
    <w:name w:val="ListLabel 678"/>
    <w:rsid w:val="00883607"/>
    <w:rPr>
      <w:rFonts w:eastAsia="OpenSymbol" w:cs="OpenSymbol"/>
    </w:rPr>
  </w:style>
  <w:style w:type="character" w:customStyle="1" w:styleId="ListLabel679">
    <w:name w:val="ListLabel 679"/>
    <w:rsid w:val="00883607"/>
    <w:rPr>
      <w:rFonts w:eastAsia="OpenSymbol" w:cs="OpenSymbol"/>
    </w:rPr>
  </w:style>
  <w:style w:type="character" w:customStyle="1" w:styleId="ListLabel680">
    <w:name w:val="ListLabel 680"/>
    <w:rsid w:val="00883607"/>
    <w:rPr>
      <w:rFonts w:eastAsia="OpenSymbol" w:cs="OpenSymbol"/>
    </w:rPr>
  </w:style>
  <w:style w:type="character" w:customStyle="1" w:styleId="ListLabel681">
    <w:name w:val="ListLabel 681"/>
    <w:rsid w:val="00883607"/>
    <w:rPr>
      <w:rFonts w:eastAsia="OpenSymbol" w:cs="OpenSymbol"/>
    </w:rPr>
  </w:style>
  <w:style w:type="character" w:customStyle="1" w:styleId="ListLabel682">
    <w:name w:val="ListLabel 682"/>
    <w:rsid w:val="00883607"/>
    <w:rPr>
      <w:rFonts w:eastAsia="OpenSymbol" w:cs="OpenSymbol"/>
    </w:rPr>
  </w:style>
  <w:style w:type="character" w:customStyle="1" w:styleId="ListLabel683">
    <w:name w:val="ListLabel 683"/>
    <w:rsid w:val="00883607"/>
    <w:rPr>
      <w:rFonts w:eastAsia="OpenSymbol" w:cs="OpenSymbol"/>
    </w:rPr>
  </w:style>
  <w:style w:type="character" w:customStyle="1" w:styleId="ListLabel684">
    <w:name w:val="ListLabel 684"/>
    <w:rsid w:val="00883607"/>
    <w:rPr>
      <w:rFonts w:eastAsia="OpenSymbol" w:cs="OpenSymbol"/>
    </w:rPr>
  </w:style>
  <w:style w:type="character" w:customStyle="1" w:styleId="ListLabel685">
    <w:name w:val="ListLabel 685"/>
    <w:rsid w:val="00883607"/>
    <w:rPr>
      <w:rFonts w:eastAsia="OpenSymbol" w:cs="OpenSymbol"/>
    </w:rPr>
  </w:style>
  <w:style w:type="character" w:customStyle="1" w:styleId="ListLabel686">
    <w:name w:val="ListLabel 686"/>
    <w:rsid w:val="00883607"/>
    <w:rPr>
      <w:rFonts w:eastAsia="OpenSymbol" w:cs="OpenSymbol"/>
    </w:rPr>
  </w:style>
  <w:style w:type="character" w:customStyle="1" w:styleId="ListLabel687">
    <w:name w:val="ListLabel 687"/>
    <w:rsid w:val="00883607"/>
    <w:rPr>
      <w:rFonts w:eastAsia="OpenSymbol" w:cs="OpenSymbol"/>
    </w:rPr>
  </w:style>
  <w:style w:type="character" w:customStyle="1" w:styleId="ListLabel688">
    <w:name w:val="ListLabel 688"/>
    <w:rsid w:val="00883607"/>
    <w:rPr>
      <w:rFonts w:eastAsia="OpenSymbol" w:cs="OpenSymbol"/>
    </w:rPr>
  </w:style>
  <w:style w:type="character" w:customStyle="1" w:styleId="ListLabel689">
    <w:name w:val="ListLabel 689"/>
    <w:rsid w:val="00883607"/>
    <w:rPr>
      <w:rFonts w:eastAsia="OpenSymbol" w:cs="OpenSymbol"/>
    </w:rPr>
  </w:style>
  <w:style w:type="character" w:customStyle="1" w:styleId="ListLabel690">
    <w:name w:val="ListLabel 690"/>
    <w:rsid w:val="00883607"/>
    <w:rPr>
      <w:rFonts w:eastAsia="OpenSymbol" w:cs="OpenSymbol"/>
    </w:rPr>
  </w:style>
  <w:style w:type="character" w:customStyle="1" w:styleId="ListLabel691">
    <w:name w:val="ListLabel 691"/>
    <w:rsid w:val="00883607"/>
    <w:rPr>
      <w:rFonts w:eastAsia="OpenSymbol" w:cs="OpenSymbol"/>
    </w:rPr>
  </w:style>
  <w:style w:type="character" w:customStyle="1" w:styleId="ListLabel692">
    <w:name w:val="ListLabel 692"/>
    <w:rsid w:val="00883607"/>
    <w:rPr>
      <w:rFonts w:eastAsia="OpenSymbol" w:cs="OpenSymbol"/>
    </w:rPr>
  </w:style>
  <w:style w:type="character" w:customStyle="1" w:styleId="ListLabel693">
    <w:name w:val="ListLabel 693"/>
    <w:rsid w:val="00883607"/>
    <w:rPr>
      <w:rFonts w:eastAsia="OpenSymbol" w:cs="OpenSymbol"/>
    </w:rPr>
  </w:style>
  <w:style w:type="character" w:customStyle="1" w:styleId="ListLabel694">
    <w:name w:val="ListLabel 694"/>
    <w:rsid w:val="00883607"/>
    <w:rPr>
      <w:rFonts w:eastAsia="OpenSymbol" w:cs="OpenSymbol"/>
    </w:rPr>
  </w:style>
  <w:style w:type="character" w:customStyle="1" w:styleId="ListLabel695">
    <w:name w:val="ListLabel 695"/>
    <w:rsid w:val="00883607"/>
    <w:rPr>
      <w:rFonts w:eastAsia="OpenSymbol" w:cs="OpenSymbol"/>
    </w:rPr>
  </w:style>
  <w:style w:type="character" w:customStyle="1" w:styleId="ListLabel696">
    <w:name w:val="ListLabel 696"/>
    <w:rsid w:val="00883607"/>
    <w:rPr>
      <w:rFonts w:eastAsia="OpenSymbol" w:cs="OpenSymbol"/>
    </w:rPr>
  </w:style>
  <w:style w:type="character" w:customStyle="1" w:styleId="ListLabel697">
    <w:name w:val="ListLabel 697"/>
    <w:rsid w:val="00883607"/>
    <w:rPr>
      <w:rFonts w:eastAsia="OpenSymbol" w:cs="OpenSymbol"/>
    </w:rPr>
  </w:style>
  <w:style w:type="character" w:customStyle="1" w:styleId="ListLabel698">
    <w:name w:val="ListLabel 698"/>
    <w:rsid w:val="00883607"/>
    <w:rPr>
      <w:rFonts w:eastAsia="OpenSymbol" w:cs="OpenSymbol"/>
    </w:rPr>
  </w:style>
  <w:style w:type="character" w:customStyle="1" w:styleId="ListLabel699">
    <w:name w:val="ListLabel 699"/>
    <w:rsid w:val="00883607"/>
    <w:rPr>
      <w:rFonts w:eastAsia="OpenSymbol" w:cs="OpenSymbol"/>
    </w:rPr>
  </w:style>
  <w:style w:type="character" w:customStyle="1" w:styleId="ListLabel700">
    <w:name w:val="ListLabel 700"/>
    <w:rsid w:val="00883607"/>
    <w:rPr>
      <w:rFonts w:eastAsia="OpenSymbol" w:cs="OpenSymbol"/>
    </w:rPr>
  </w:style>
  <w:style w:type="character" w:customStyle="1" w:styleId="ListLabel701">
    <w:name w:val="ListLabel 701"/>
    <w:rsid w:val="00883607"/>
    <w:rPr>
      <w:rFonts w:eastAsia="OpenSymbol" w:cs="OpenSymbol"/>
    </w:rPr>
  </w:style>
  <w:style w:type="character" w:customStyle="1" w:styleId="ListLabel702">
    <w:name w:val="ListLabel 702"/>
    <w:rsid w:val="00883607"/>
    <w:rPr>
      <w:rFonts w:eastAsia="OpenSymbol" w:cs="OpenSymbol"/>
    </w:rPr>
  </w:style>
  <w:style w:type="character" w:customStyle="1" w:styleId="ListLabel703">
    <w:name w:val="ListLabel 703"/>
    <w:rsid w:val="00883607"/>
    <w:rPr>
      <w:rFonts w:eastAsia="OpenSymbol" w:cs="OpenSymbol"/>
    </w:rPr>
  </w:style>
  <w:style w:type="character" w:customStyle="1" w:styleId="ListLabel704">
    <w:name w:val="ListLabel 704"/>
    <w:rsid w:val="00883607"/>
    <w:rPr>
      <w:rFonts w:eastAsia="OpenSymbol" w:cs="OpenSymbol"/>
    </w:rPr>
  </w:style>
  <w:style w:type="character" w:customStyle="1" w:styleId="ListLabel705">
    <w:name w:val="ListLabel 705"/>
    <w:rsid w:val="00883607"/>
    <w:rPr>
      <w:rFonts w:eastAsia="OpenSymbol" w:cs="OpenSymbol"/>
    </w:rPr>
  </w:style>
  <w:style w:type="character" w:customStyle="1" w:styleId="ListLabel706">
    <w:name w:val="ListLabel 706"/>
    <w:rsid w:val="00883607"/>
    <w:rPr>
      <w:rFonts w:eastAsia="OpenSymbol" w:cs="OpenSymbol"/>
    </w:rPr>
  </w:style>
  <w:style w:type="character" w:customStyle="1" w:styleId="ListLabel707">
    <w:name w:val="ListLabel 707"/>
    <w:rsid w:val="00883607"/>
    <w:rPr>
      <w:rFonts w:eastAsia="OpenSymbol" w:cs="OpenSymbol"/>
    </w:rPr>
  </w:style>
  <w:style w:type="character" w:customStyle="1" w:styleId="ListLabel708">
    <w:name w:val="ListLabel 708"/>
    <w:rsid w:val="00883607"/>
    <w:rPr>
      <w:rFonts w:eastAsia="OpenSymbol" w:cs="OpenSymbol"/>
    </w:rPr>
  </w:style>
  <w:style w:type="character" w:customStyle="1" w:styleId="ListLabel709">
    <w:name w:val="ListLabel 709"/>
    <w:rsid w:val="00883607"/>
    <w:rPr>
      <w:rFonts w:eastAsia="OpenSymbol" w:cs="OpenSymbol"/>
    </w:rPr>
  </w:style>
  <w:style w:type="character" w:customStyle="1" w:styleId="ListLabel710">
    <w:name w:val="ListLabel 710"/>
    <w:rsid w:val="00883607"/>
    <w:rPr>
      <w:rFonts w:eastAsia="OpenSymbol" w:cs="OpenSymbol"/>
    </w:rPr>
  </w:style>
  <w:style w:type="character" w:customStyle="1" w:styleId="ListLabel711">
    <w:name w:val="ListLabel 711"/>
    <w:rsid w:val="00883607"/>
    <w:rPr>
      <w:rFonts w:eastAsia="OpenSymbol" w:cs="OpenSymbol"/>
    </w:rPr>
  </w:style>
  <w:style w:type="character" w:customStyle="1" w:styleId="ListLabel712">
    <w:name w:val="ListLabel 712"/>
    <w:rsid w:val="00883607"/>
    <w:rPr>
      <w:rFonts w:eastAsia="OpenSymbol" w:cs="OpenSymbol"/>
    </w:rPr>
  </w:style>
  <w:style w:type="character" w:customStyle="1" w:styleId="ListLabel713">
    <w:name w:val="ListLabel 713"/>
    <w:rsid w:val="00883607"/>
    <w:rPr>
      <w:rFonts w:eastAsia="OpenSymbol" w:cs="OpenSymbol"/>
    </w:rPr>
  </w:style>
  <w:style w:type="character" w:customStyle="1" w:styleId="ListLabel714">
    <w:name w:val="ListLabel 714"/>
    <w:rsid w:val="00883607"/>
    <w:rPr>
      <w:rFonts w:eastAsia="OpenSymbol" w:cs="OpenSymbol"/>
    </w:rPr>
  </w:style>
  <w:style w:type="character" w:customStyle="1" w:styleId="ListLabel715">
    <w:name w:val="ListLabel 715"/>
    <w:rsid w:val="00883607"/>
    <w:rPr>
      <w:rFonts w:eastAsia="OpenSymbol" w:cs="OpenSymbol"/>
    </w:rPr>
  </w:style>
  <w:style w:type="character" w:customStyle="1" w:styleId="ListLabel716">
    <w:name w:val="ListLabel 716"/>
    <w:rsid w:val="00883607"/>
    <w:rPr>
      <w:rFonts w:eastAsia="OpenSymbol" w:cs="OpenSymbol"/>
    </w:rPr>
  </w:style>
  <w:style w:type="character" w:customStyle="1" w:styleId="ListLabel717">
    <w:name w:val="ListLabel 717"/>
    <w:rsid w:val="00883607"/>
    <w:rPr>
      <w:rFonts w:eastAsia="OpenSymbol" w:cs="OpenSymbol"/>
    </w:rPr>
  </w:style>
  <w:style w:type="character" w:customStyle="1" w:styleId="ListLabel718">
    <w:name w:val="ListLabel 718"/>
    <w:rsid w:val="00883607"/>
    <w:rPr>
      <w:rFonts w:eastAsia="OpenSymbol" w:cs="OpenSymbol"/>
    </w:rPr>
  </w:style>
  <w:style w:type="character" w:customStyle="1" w:styleId="ListLabel719">
    <w:name w:val="ListLabel 719"/>
    <w:rsid w:val="00883607"/>
    <w:rPr>
      <w:rFonts w:eastAsia="OpenSymbol" w:cs="OpenSymbol"/>
    </w:rPr>
  </w:style>
  <w:style w:type="character" w:customStyle="1" w:styleId="ListLabel720">
    <w:name w:val="ListLabel 720"/>
    <w:rsid w:val="00883607"/>
    <w:rPr>
      <w:rFonts w:eastAsia="OpenSymbol" w:cs="OpenSymbol"/>
    </w:rPr>
  </w:style>
  <w:style w:type="character" w:customStyle="1" w:styleId="ListLabel721">
    <w:name w:val="ListLabel 721"/>
    <w:rsid w:val="00883607"/>
    <w:rPr>
      <w:rFonts w:eastAsia="OpenSymbol" w:cs="OpenSymbol"/>
    </w:rPr>
  </w:style>
  <w:style w:type="character" w:customStyle="1" w:styleId="ListLabel722">
    <w:name w:val="ListLabel 722"/>
    <w:rsid w:val="00883607"/>
    <w:rPr>
      <w:rFonts w:ascii="Calibri" w:eastAsia="Calibri" w:hAnsi="Calibri" w:cs="Calibri"/>
      <w:b w:val="0"/>
      <w:bCs w:val="0"/>
      <w:sz w:val="24"/>
      <w:szCs w:val="24"/>
    </w:rPr>
  </w:style>
  <w:style w:type="character" w:customStyle="1" w:styleId="ListLabel723">
    <w:name w:val="ListLabel 723"/>
    <w:rsid w:val="00883607"/>
    <w:rPr>
      <w:rFonts w:ascii="Calibri" w:eastAsia="Calibri" w:hAnsi="Calibri" w:cs="Calibri"/>
      <w:b w:val="0"/>
      <w:bCs w:val="0"/>
      <w:sz w:val="24"/>
      <w:szCs w:val="24"/>
    </w:rPr>
  </w:style>
  <w:style w:type="character" w:customStyle="1" w:styleId="ListLabel724">
    <w:name w:val="ListLabel 724"/>
    <w:rsid w:val="00883607"/>
    <w:rPr>
      <w:rFonts w:ascii="Calibri" w:eastAsia="Calibri" w:hAnsi="Calibri" w:cs="Calibri"/>
      <w:b w:val="0"/>
      <w:bCs w:val="0"/>
      <w:sz w:val="24"/>
      <w:szCs w:val="24"/>
    </w:rPr>
  </w:style>
  <w:style w:type="character" w:customStyle="1" w:styleId="ListLabel725">
    <w:name w:val="ListLabel 725"/>
    <w:rsid w:val="00883607"/>
    <w:rPr>
      <w:rFonts w:ascii="Calibri" w:eastAsia="Calibri" w:hAnsi="Calibri" w:cs="Calibri"/>
      <w:b w:val="0"/>
      <w:bCs w:val="0"/>
      <w:sz w:val="24"/>
      <w:szCs w:val="24"/>
    </w:rPr>
  </w:style>
  <w:style w:type="character" w:customStyle="1" w:styleId="ListLabel726">
    <w:name w:val="ListLabel 726"/>
    <w:rsid w:val="00883607"/>
    <w:rPr>
      <w:rFonts w:ascii="Calibri" w:eastAsia="Calibri" w:hAnsi="Calibri" w:cs="Calibri"/>
      <w:b w:val="0"/>
      <w:bCs w:val="0"/>
      <w:sz w:val="24"/>
      <w:szCs w:val="24"/>
    </w:rPr>
  </w:style>
  <w:style w:type="character" w:customStyle="1" w:styleId="ListLabel727">
    <w:name w:val="ListLabel 727"/>
    <w:rsid w:val="00883607"/>
    <w:rPr>
      <w:rFonts w:ascii="Calibri" w:eastAsia="Calibri" w:hAnsi="Calibri" w:cs="Calibri"/>
      <w:b w:val="0"/>
      <w:bCs w:val="0"/>
      <w:sz w:val="24"/>
      <w:szCs w:val="24"/>
    </w:rPr>
  </w:style>
  <w:style w:type="character" w:customStyle="1" w:styleId="ListLabel728">
    <w:name w:val="ListLabel 728"/>
    <w:rsid w:val="00883607"/>
    <w:rPr>
      <w:rFonts w:ascii="Calibri" w:eastAsia="Calibri" w:hAnsi="Calibri" w:cs="Calibri"/>
      <w:b w:val="0"/>
      <w:bCs w:val="0"/>
      <w:sz w:val="24"/>
      <w:szCs w:val="24"/>
    </w:rPr>
  </w:style>
  <w:style w:type="character" w:customStyle="1" w:styleId="ListLabel729">
    <w:name w:val="ListLabel 729"/>
    <w:rsid w:val="00883607"/>
    <w:rPr>
      <w:rFonts w:ascii="Calibri" w:eastAsia="Calibri" w:hAnsi="Calibri" w:cs="Calibri"/>
      <w:b w:val="0"/>
      <w:bCs w:val="0"/>
      <w:sz w:val="24"/>
      <w:szCs w:val="24"/>
    </w:rPr>
  </w:style>
  <w:style w:type="character" w:customStyle="1" w:styleId="ListLabel730">
    <w:name w:val="ListLabel 730"/>
    <w:rsid w:val="00883607"/>
    <w:rPr>
      <w:rFonts w:ascii="Calibri" w:eastAsia="Calibri" w:hAnsi="Calibri" w:cs="Calibri"/>
      <w:b w:val="0"/>
      <w:bCs w:val="0"/>
      <w:sz w:val="24"/>
      <w:szCs w:val="24"/>
    </w:rPr>
  </w:style>
  <w:style w:type="character" w:customStyle="1" w:styleId="ListLabel731">
    <w:name w:val="ListLabel 731"/>
    <w:rsid w:val="00883607"/>
    <w:rPr>
      <w:rFonts w:ascii="Calibri" w:eastAsia="Calibri" w:hAnsi="Calibri" w:cs="Calibri"/>
      <w:sz w:val="24"/>
      <w:szCs w:val="24"/>
      <w:lang w:val="en-GB"/>
    </w:rPr>
  </w:style>
  <w:style w:type="character" w:customStyle="1" w:styleId="ListLabel732">
    <w:name w:val="ListLabel 732"/>
    <w:rsid w:val="00883607"/>
    <w:rPr>
      <w:rFonts w:eastAsia="OpenSymbol" w:cs="OpenSymbol"/>
    </w:rPr>
  </w:style>
  <w:style w:type="character" w:customStyle="1" w:styleId="ListLabel733">
    <w:name w:val="ListLabel 733"/>
    <w:rsid w:val="00883607"/>
    <w:rPr>
      <w:rFonts w:eastAsia="OpenSymbol" w:cs="OpenSymbol"/>
    </w:rPr>
  </w:style>
  <w:style w:type="character" w:customStyle="1" w:styleId="ListLabel734">
    <w:name w:val="ListLabel 734"/>
    <w:rsid w:val="00883607"/>
    <w:rPr>
      <w:rFonts w:eastAsia="OpenSymbol" w:cs="OpenSymbol"/>
    </w:rPr>
  </w:style>
  <w:style w:type="character" w:customStyle="1" w:styleId="ListLabel735">
    <w:name w:val="ListLabel 735"/>
    <w:rsid w:val="00883607"/>
    <w:rPr>
      <w:rFonts w:eastAsia="OpenSymbol" w:cs="OpenSymbol"/>
    </w:rPr>
  </w:style>
  <w:style w:type="character" w:customStyle="1" w:styleId="ListLabel736">
    <w:name w:val="ListLabel 736"/>
    <w:rsid w:val="00883607"/>
    <w:rPr>
      <w:rFonts w:eastAsia="OpenSymbol" w:cs="OpenSymbol"/>
    </w:rPr>
  </w:style>
  <w:style w:type="character" w:customStyle="1" w:styleId="ListLabel737">
    <w:name w:val="ListLabel 737"/>
    <w:rsid w:val="00883607"/>
    <w:rPr>
      <w:rFonts w:eastAsia="OpenSymbol" w:cs="OpenSymbol"/>
    </w:rPr>
  </w:style>
  <w:style w:type="character" w:customStyle="1" w:styleId="ListLabel738">
    <w:name w:val="ListLabel 738"/>
    <w:rsid w:val="00883607"/>
    <w:rPr>
      <w:rFonts w:eastAsia="OpenSymbol" w:cs="OpenSymbol"/>
    </w:rPr>
  </w:style>
  <w:style w:type="character" w:customStyle="1" w:styleId="ListLabel739">
    <w:name w:val="ListLabel 739"/>
    <w:rsid w:val="00883607"/>
    <w:rPr>
      <w:rFonts w:eastAsia="OpenSymbol" w:cs="OpenSymbol"/>
    </w:rPr>
  </w:style>
  <w:style w:type="character" w:customStyle="1" w:styleId="ListLabel740">
    <w:name w:val="ListLabel 740"/>
    <w:rsid w:val="00883607"/>
    <w:rPr>
      <w:rFonts w:eastAsia="OpenSymbol" w:cs="OpenSymbol"/>
    </w:rPr>
  </w:style>
  <w:style w:type="character" w:customStyle="1" w:styleId="ListLabel741">
    <w:name w:val="ListLabel 741"/>
    <w:rsid w:val="00883607"/>
    <w:rPr>
      <w:rFonts w:eastAsia="OpenSymbol" w:cs="OpenSymbol"/>
    </w:rPr>
  </w:style>
  <w:style w:type="character" w:customStyle="1" w:styleId="ListLabel742">
    <w:name w:val="ListLabel 742"/>
    <w:rsid w:val="00883607"/>
    <w:rPr>
      <w:rFonts w:eastAsia="OpenSymbol" w:cs="OpenSymbol"/>
    </w:rPr>
  </w:style>
  <w:style w:type="character" w:customStyle="1" w:styleId="ListLabel743">
    <w:name w:val="ListLabel 743"/>
    <w:rsid w:val="00883607"/>
    <w:rPr>
      <w:rFonts w:eastAsia="OpenSymbol" w:cs="OpenSymbol"/>
    </w:rPr>
  </w:style>
  <w:style w:type="character" w:customStyle="1" w:styleId="ListLabel744">
    <w:name w:val="ListLabel 744"/>
    <w:rsid w:val="00883607"/>
    <w:rPr>
      <w:rFonts w:eastAsia="OpenSymbol" w:cs="OpenSymbol"/>
    </w:rPr>
  </w:style>
  <w:style w:type="character" w:customStyle="1" w:styleId="ListLabel745">
    <w:name w:val="ListLabel 745"/>
    <w:rsid w:val="00883607"/>
    <w:rPr>
      <w:rFonts w:eastAsia="OpenSymbol" w:cs="OpenSymbol"/>
    </w:rPr>
  </w:style>
  <w:style w:type="character" w:customStyle="1" w:styleId="ListLabel746">
    <w:name w:val="ListLabel 746"/>
    <w:rsid w:val="00883607"/>
    <w:rPr>
      <w:rFonts w:eastAsia="OpenSymbol" w:cs="OpenSymbol"/>
    </w:rPr>
  </w:style>
  <w:style w:type="character" w:customStyle="1" w:styleId="ListLabel747">
    <w:name w:val="ListLabel 747"/>
    <w:rsid w:val="00883607"/>
    <w:rPr>
      <w:rFonts w:eastAsia="OpenSymbol" w:cs="OpenSymbol"/>
    </w:rPr>
  </w:style>
  <w:style w:type="character" w:customStyle="1" w:styleId="ListLabel748">
    <w:name w:val="ListLabel 748"/>
    <w:rsid w:val="00883607"/>
    <w:rPr>
      <w:rFonts w:eastAsia="OpenSymbol" w:cs="OpenSymbol"/>
    </w:rPr>
  </w:style>
  <w:style w:type="character" w:customStyle="1" w:styleId="ListLabel749">
    <w:name w:val="ListLabel 749"/>
    <w:rsid w:val="00883607"/>
    <w:rPr>
      <w:rFonts w:eastAsia="OpenSymbol" w:cs="OpenSymbol"/>
    </w:rPr>
  </w:style>
  <w:style w:type="character" w:customStyle="1" w:styleId="ListLabel750">
    <w:name w:val="ListLabel 750"/>
    <w:rsid w:val="00883607"/>
    <w:rPr>
      <w:rFonts w:eastAsia="OpenSymbol" w:cs="OpenSymbol"/>
    </w:rPr>
  </w:style>
  <w:style w:type="character" w:customStyle="1" w:styleId="ListLabel751">
    <w:name w:val="ListLabel 751"/>
    <w:rsid w:val="00883607"/>
    <w:rPr>
      <w:rFonts w:eastAsia="OpenSymbol" w:cs="OpenSymbol"/>
    </w:rPr>
  </w:style>
  <w:style w:type="character" w:customStyle="1" w:styleId="ListLabel752">
    <w:name w:val="ListLabel 752"/>
    <w:rsid w:val="00883607"/>
    <w:rPr>
      <w:rFonts w:eastAsia="OpenSymbol" w:cs="OpenSymbol"/>
    </w:rPr>
  </w:style>
  <w:style w:type="character" w:customStyle="1" w:styleId="ListLabel753">
    <w:name w:val="ListLabel 753"/>
    <w:rsid w:val="00883607"/>
    <w:rPr>
      <w:rFonts w:eastAsia="OpenSymbol" w:cs="OpenSymbol"/>
    </w:rPr>
  </w:style>
  <w:style w:type="character" w:customStyle="1" w:styleId="ListLabel754">
    <w:name w:val="ListLabel 754"/>
    <w:rsid w:val="00883607"/>
    <w:rPr>
      <w:rFonts w:eastAsia="OpenSymbol" w:cs="OpenSymbol"/>
    </w:rPr>
  </w:style>
  <w:style w:type="character" w:customStyle="1" w:styleId="ListLabel755">
    <w:name w:val="ListLabel 755"/>
    <w:rsid w:val="00883607"/>
    <w:rPr>
      <w:rFonts w:eastAsia="OpenSymbol" w:cs="OpenSymbol"/>
    </w:rPr>
  </w:style>
  <w:style w:type="character" w:customStyle="1" w:styleId="ListLabel756">
    <w:name w:val="ListLabel 756"/>
    <w:rsid w:val="00883607"/>
    <w:rPr>
      <w:rFonts w:eastAsia="OpenSymbol" w:cs="OpenSymbol"/>
    </w:rPr>
  </w:style>
  <w:style w:type="character" w:customStyle="1" w:styleId="ListLabel757">
    <w:name w:val="ListLabel 757"/>
    <w:rsid w:val="00883607"/>
    <w:rPr>
      <w:rFonts w:eastAsia="OpenSymbol" w:cs="OpenSymbol"/>
    </w:rPr>
  </w:style>
  <w:style w:type="character" w:customStyle="1" w:styleId="ListLabel758">
    <w:name w:val="ListLabel 758"/>
    <w:rsid w:val="00883607"/>
    <w:rPr>
      <w:rFonts w:eastAsia="OpenSymbol" w:cs="OpenSymbol"/>
    </w:rPr>
  </w:style>
  <w:style w:type="character" w:customStyle="1" w:styleId="ListLabel759">
    <w:name w:val="ListLabel 759"/>
    <w:rsid w:val="00883607"/>
    <w:rPr>
      <w:rFonts w:cs="Courier New"/>
    </w:rPr>
  </w:style>
  <w:style w:type="character" w:customStyle="1" w:styleId="ListLabel760">
    <w:name w:val="ListLabel 760"/>
    <w:rsid w:val="00883607"/>
    <w:rPr>
      <w:rFonts w:cs="Courier New"/>
    </w:rPr>
  </w:style>
  <w:style w:type="character" w:customStyle="1" w:styleId="ListLabel761">
    <w:name w:val="ListLabel 761"/>
    <w:rsid w:val="00883607"/>
    <w:rPr>
      <w:rFonts w:cs="Courier New"/>
    </w:rPr>
  </w:style>
  <w:style w:type="character" w:customStyle="1" w:styleId="ListLabel762">
    <w:name w:val="ListLabel 762"/>
    <w:rsid w:val="00883607"/>
    <w:rPr>
      <w:rFonts w:cs="Courier New"/>
    </w:rPr>
  </w:style>
  <w:style w:type="character" w:customStyle="1" w:styleId="ListLabel763">
    <w:name w:val="ListLabel 763"/>
    <w:rsid w:val="00883607"/>
    <w:rPr>
      <w:rFonts w:cs="Courier New"/>
    </w:rPr>
  </w:style>
  <w:style w:type="character" w:customStyle="1" w:styleId="ListLabel764">
    <w:name w:val="ListLabel 764"/>
    <w:rsid w:val="00883607"/>
    <w:rPr>
      <w:rFonts w:cs="Courier New"/>
    </w:rPr>
  </w:style>
  <w:style w:type="paragraph" w:customStyle="1" w:styleId="Kommentarthema1">
    <w:name w:val="Kommentarthema1"/>
    <w:basedOn w:val="Kommentartext1"/>
    <w:next w:val="Kommentartext1"/>
    <w:rsid w:val="00883607"/>
    <w:rPr>
      <w:b/>
      <w:bCs/>
    </w:rPr>
  </w:style>
  <w:style w:type="paragraph" w:customStyle="1" w:styleId="Kommentartext1">
    <w:name w:val="Kommentartext1"/>
    <w:basedOn w:val="Standard1"/>
    <w:rsid w:val="00883607"/>
    <w:pPr>
      <w:widowControl w:val="0"/>
      <w:suppressAutoHyphens/>
      <w:autoSpaceDN w:val="0"/>
      <w:spacing w:line="240" w:lineRule="auto"/>
      <w:ind w:leftChars="0" w:left="0" w:firstLineChars="0" w:firstLine="0"/>
      <w:textDirection w:val="lrTb"/>
      <w:textAlignment w:val="baseline"/>
      <w:outlineLvl w:val="9"/>
    </w:pPr>
    <w:rPr>
      <w:rFonts w:ascii="Times New Roman" w:eastAsia="Times New Roman" w:hAnsi="Times New Roman" w:cs="Times New Roman"/>
      <w:color w:val="auto"/>
      <w:position w:val="0"/>
      <w:sz w:val="20"/>
      <w:szCs w:val="20"/>
      <w:lang w:val="it-IT" w:eastAsia="it-IT"/>
    </w:rPr>
  </w:style>
  <w:style w:type="character" w:customStyle="1" w:styleId="Kommentarzeichen1">
    <w:name w:val="Kommentarzeichen1"/>
    <w:basedOn w:val="Absatz-Standardschriftart1"/>
    <w:rsid w:val="00883607"/>
    <w:rPr>
      <w:w w:val="100"/>
      <w:position w:val="-1"/>
      <w:sz w:val="16"/>
      <w:szCs w:val="16"/>
      <w:effect w:val="none"/>
      <w:vertAlign w:val="baseline"/>
      <w:cs w:val="0"/>
      <w:em w:val="none"/>
    </w:rPr>
  </w:style>
  <w:style w:type="character" w:customStyle="1" w:styleId="HeaderChar">
    <w:name w:val="Header Char"/>
    <w:basedOn w:val="Absatz-Standardschriftart"/>
    <w:uiPriority w:val="99"/>
    <w:rsid w:val="00883607"/>
  </w:style>
  <w:style w:type="character" w:customStyle="1" w:styleId="FooterChar">
    <w:name w:val="Footer Char"/>
    <w:basedOn w:val="Absatz-Standardschriftart"/>
    <w:uiPriority w:val="99"/>
    <w:rsid w:val="00883607"/>
  </w:style>
  <w:style w:type="numbering" w:customStyle="1" w:styleId="NoList1">
    <w:name w:val="No List_1"/>
    <w:basedOn w:val="KeineListe"/>
    <w:rsid w:val="00883607"/>
    <w:pPr>
      <w:numPr>
        <w:numId w:val="17"/>
      </w:numPr>
    </w:pPr>
  </w:style>
  <w:style w:type="numbering" w:customStyle="1" w:styleId="Nessunelenco1">
    <w:name w:val="Nessun elenco1"/>
    <w:basedOn w:val="KeineListe"/>
    <w:rsid w:val="00883607"/>
    <w:pPr>
      <w:numPr>
        <w:numId w:val="18"/>
      </w:numPr>
    </w:pPr>
  </w:style>
  <w:style w:type="numbering" w:customStyle="1" w:styleId="NoList11">
    <w:name w:val="No List_1_1"/>
    <w:basedOn w:val="KeineListe"/>
    <w:rsid w:val="00883607"/>
    <w:pPr>
      <w:numPr>
        <w:numId w:val="19"/>
      </w:numPr>
    </w:pPr>
  </w:style>
  <w:style w:type="numbering" w:customStyle="1" w:styleId="WWNum1">
    <w:name w:val="WWNum1"/>
    <w:basedOn w:val="KeineListe"/>
    <w:rsid w:val="00883607"/>
    <w:pPr>
      <w:numPr>
        <w:numId w:val="20"/>
      </w:numPr>
    </w:pPr>
  </w:style>
  <w:style w:type="numbering" w:customStyle="1" w:styleId="WWNum2">
    <w:name w:val="WWNum2"/>
    <w:basedOn w:val="KeineListe"/>
    <w:rsid w:val="00883607"/>
    <w:pPr>
      <w:numPr>
        <w:numId w:val="21"/>
      </w:numPr>
    </w:pPr>
  </w:style>
  <w:style w:type="numbering" w:customStyle="1" w:styleId="WWNum3">
    <w:name w:val="WWNum3"/>
    <w:basedOn w:val="KeineListe"/>
    <w:rsid w:val="00883607"/>
    <w:pPr>
      <w:numPr>
        <w:numId w:val="22"/>
      </w:numPr>
    </w:pPr>
  </w:style>
  <w:style w:type="numbering" w:customStyle="1" w:styleId="WWNum4">
    <w:name w:val="WWNum4"/>
    <w:basedOn w:val="KeineListe"/>
    <w:rsid w:val="00883607"/>
    <w:pPr>
      <w:numPr>
        <w:numId w:val="23"/>
      </w:numPr>
    </w:pPr>
  </w:style>
  <w:style w:type="numbering" w:customStyle="1" w:styleId="WWNum5">
    <w:name w:val="WWNum5"/>
    <w:basedOn w:val="KeineListe"/>
    <w:rsid w:val="00883607"/>
    <w:pPr>
      <w:numPr>
        <w:numId w:val="24"/>
      </w:numPr>
    </w:pPr>
  </w:style>
  <w:style w:type="numbering" w:customStyle="1" w:styleId="WWNum6">
    <w:name w:val="WWNum6"/>
    <w:basedOn w:val="KeineListe"/>
    <w:rsid w:val="00883607"/>
    <w:pPr>
      <w:numPr>
        <w:numId w:val="25"/>
      </w:numPr>
    </w:pPr>
  </w:style>
  <w:style w:type="numbering" w:customStyle="1" w:styleId="WWNum7">
    <w:name w:val="WWNum7"/>
    <w:basedOn w:val="KeineListe"/>
    <w:rsid w:val="00883607"/>
    <w:pPr>
      <w:numPr>
        <w:numId w:val="26"/>
      </w:numPr>
    </w:pPr>
  </w:style>
  <w:style w:type="numbering" w:customStyle="1" w:styleId="WWNum8">
    <w:name w:val="WWNum8"/>
    <w:basedOn w:val="KeineListe"/>
    <w:rsid w:val="00883607"/>
    <w:pPr>
      <w:numPr>
        <w:numId w:val="27"/>
      </w:numPr>
    </w:pPr>
  </w:style>
  <w:style w:type="numbering" w:customStyle="1" w:styleId="WWNum9">
    <w:name w:val="WWNum9"/>
    <w:basedOn w:val="KeineListe"/>
    <w:rsid w:val="00883607"/>
    <w:pPr>
      <w:numPr>
        <w:numId w:val="28"/>
      </w:numPr>
    </w:pPr>
  </w:style>
  <w:style w:type="numbering" w:customStyle="1" w:styleId="WWNum10">
    <w:name w:val="WWNum10"/>
    <w:basedOn w:val="KeineListe"/>
    <w:rsid w:val="00883607"/>
    <w:pPr>
      <w:numPr>
        <w:numId w:val="29"/>
      </w:numPr>
    </w:pPr>
  </w:style>
  <w:style w:type="numbering" w:customStyle="1" w:styleId="WWNum11">
    <w:name w:val="WWNum11"/>
    <w:basedOn w:val="KeineListe"/>
    <w:rsid w:val="00883607"/>
    <w:pPr>
      <w:numPr>
        <w:numId w:val="30"/>
      </w:numPr>
    </w:pPr>
  </w:style>
  <w:style w:type="numbering" w:customStyle="1" w:styleId="WWNum12">
    <w:name w:val="WWNum12"/>
    <w:basedOn w:val="KeineListe"/>
    <w:rsid w:val="00883607"/>
    <w:pPr>
      <w:numPr>
        <w:numId w:val="31"/>
      </w:numPr>
    </w:pPr>
  </w:style>
  <w:style w:type="numbering" w:customStyle="1" w:styleId="WWNum13">
    <w:name w:val="WWNum13"/>
    <w:basedOn w:val="KeineListe"/>
    <w:rsid w:val="00883607"/>
    <w:pPr>
      <w:numPr>
        <w:numId w:val="32"/>
      </w:numPr>
    </w:pPr>
  </w:style>
  <w:style w:type="numbering" w:customStyle="1" w:styleId="WWNum14">
    <w:name w:val="WWNum14"/>
    <w:basedOn w:val="KeineListe"/>
    <w:rsid w:val="00883607"/>
    <w:pPr>
      <w:numPr>
        <w:numId w:val="33"/>
      </w:numPr>
    </w:pPr>
  </w:style>
  <w:style w:type="numbering" w:customStyle="1" w:styleId="WWNum15">
    <w:name w:val="WWNum15"/>
    <w:basedOn w:val="KeineListe"/>
    <w:rsid w:val="00883607"/>
    <w:pPr>
      <w:numPr>
        <w:numId w:val="34"/>
      </w:numPr>
    </w:pPr>
  </w:style>
  <w:style w:type="numbering" w:customStyle="1" w:styleId="WWNum16">
    <w:name w:val="WWNum16"/>
    <w:basedOn w:val="KeineListe"/>
    <w:rsid w:val="00883607"/>
    <w:pPr>
      <w:numPr>
        <w:numId w:val="35"/>
      </w:numPr>
    </w:pPr>
  </w:style>
  <w:style w:type="numbering" w:customStyle="1" w:styleId="WWNum17">
    <w:name w:val="WWNum17"/>
    <w:basedOn w:val="KeineListe"/>
    <w:rsid w:val="00883607"/>
    <w:pPr>
      <w:numPr>
        <w:numId w:val="36"/>
      </w:numPr>
    </w:pPr>
  </w:style>
  <w:style w:type="numbering" w:customStyle="1" w:styleId="WWNum18">
    <w:name w:val="WWNum18"/>
    <w:basedOn w:val="KeineListe"/>
    <w:rsid w:val="00883607"/>
    <w:pPr>
      <w:numPr>
        <w:numId w:val="37"/>
      </w:numPr>
    </w:pPr>
  </w:style>
  <w:style w:type="numbering" w:customStyle="1" w:styleId="WWNum19">
    <w:name w:val="WWNum19"/>
    <w:basedOn w:val="KeineListe"/>
    <w:rsid w:val="00883607"/>
    <w:pPr>
      <w:numPr>
        <w:numId w:val="38"/>
      </w:numPr>
    </w:pPr>
  </w:style>
  <w:style w:type="numbering" w:customStyle="1" w:styleId="WWNum20">
    <w:name w:val="WWNum20"/>
    <w:basedOn w:val="KeineListe"/>
    <w:rsid w:val="00883607"/>
    <w:pPr>
      <w:numPr>
        <w:numId w:val="39"/>
      </w:numPr>
    </w:pPr>
  </w:style>
  <w:style w:type="numbering" w:customStyle="1" w:styleId="WWNum21">
    <w:name w:val="WWNum21"/>
    <w:basedOn w:val="KeineListe"/>
    <w:rsid w:val="00883607"/>
    <w:pPr>
      <w:numPr>
        <w:numId w:val="40"/>
      </w:numPr>
    </w:pPr>
  </w:style>
  <w:style w:type="numbering" w:customStyle="1" w:styleId="WWNum22">
    <w:name w:val="WWNum22"/>
    <w:basedOn w:val="KeineListe"/>
    <w:rsid w:val="00883607"/>
    <w:pPr>
      <w:numPr>
        <w:numId w:val="41"/>
      </w:numPr>
    </w:pPr>
  </w:style>
  <w:style w:type="numbering" w:customStyle="1" w:styleId="WWNum23">
    <w:name w:val="WWNum23"/>
    <w:basedOn w:val="KeineListe"/>
    <w:rsid w:val="00883607"/>
    <w:pPr>
      <w:numPr>
        <w:numId w:val="42"/>
      </w:numPr>
    </w:pPr>
  </w:style>
  <w:style w:type="numbering" w:customStyle="1" w:styleId="WWNum24">
    <w:name w:val="WWNum24"/>
    <w:basedOn w:val="KeineListe"/>
    <w:rsid w:val="00883607"/>
    <w:pPr>
      <w:numPr>
        <w:numId w:val="43"/>
      </w:numPr>
    </w:pPr>
  </w:style>
  <w:style w:type="numbering" w:customStyle="1" w:styleId="WWNum25">
    <w:name w:val="WWNum25"/>
    <w:basedOn w:val="KeineListe"/>
    <w:rsid w:val="00883607"/>
    <w:pPr>
      <w:numPr>
        <w:numId w:val="44"/>
      </w:numPr>
    </w:pPr>
  </w:style>
  <w:style w:type="numbering" w:customStyle="1" w:styleId="WWNum26">
    <w:name w:val="WWNum26"/>
    <w:basedOn w:val="KeineListe"/>
    <w:rsid w:val="00883607"/>
    <w:pPr>
      <w:numPr>
        <w:numId w:val="45"/>
      </w:numPr>
    </w:pPr>
  </w:style>
  <w:style w:type="numbering" w:customStyle="1" w:styleId="WWNum27">
    <w:name w:val="WWNum27"/>
    <w:basedOn w:val="KeineListe"/>
    <w:rsid w:val="00883607"/>
    <w:pPr>
      <w:numPr>
        <w:numId w:val="46"/>
      </w:numPr>
    </w:pPr>
  </w:style>
  <w:style w:type="numbering" w:customStyle="1" w:styleId="WWNum28">
    <w:name w:val="WWNum28"/>
    <w:basedOn w:val="KeineListe"/>
    <w:rsid w:val="00883607"/>
    <w:pPr>
      <w:numPr>
        <w:numId w:val="47"/>
      </w:numPr>
    </w:pPr>
  </w:style>
  <w:style w:type="numbering" w:customStyle="1" w:styleId="WWNum29">
    <w:name w:val="WWNum29"/>
    <w:basedOn w:val="KeineListe"/>
    <w:rsid w:val="00883607"/>
    <w:pPr>
      <w:numPr>
        <w:numId w:val="48"/>
      </w:numPr>
    </w:pPr>
  </w:style>
  <w:style w:type="numbering" w:customStyle="1" w:styleId="WWNum30">
    <w:name w:val="WWNum30"/>
    <w:basedOn w:val="KeineListe"/>
    <w:rsid w:val="00883607"/>
    <w:pPr>
      <w:numPr>
        <w:numId w:val="49"/>
      </w:numPr>
    </w:pPr>
  </w:style>
  <w:style w:type="numbering" w:customStyle="1" w:styleId="WWNum31">
    <w:name w:val="WWNum31"/>
    <w:basedOn w:val="KeineListe"/>
    <w:rsid w:val="00883607"/>
    <w:pPr>
      <w:numPr>
        <w:numId w:val="50"/>
      </w:numPr>
    </w:pPr>
  </w:style>
  <w:style w:type="numbering" w:customStyle="1" w:styleId="WWNum32">
    <w:name w:val="WWNum32"/>
    <w:basedOn w:val="KeineListe"/>
    <w:rsid w:val="00883607"/>
    <w:pPr>
      <w:numPr>
        <w:numId w:val="51"/>
      </w:numPr>
    </w:pPr>
  </w:style>
  <w:style w:type="numbering" w:customStyle="1" w:styleId="WWNum33">
    <w:name w:val="WWNum33"/>
    <w:basedOn w:val="KeineListe"/>
    <w:rsid w:val="00883607"/>
    <w:pPr>
      <w:numPr>
        <w:numId w:val="52"/>
      </w:numPr>
    </w:pPr>
  </w:style>
  <w:style w:type="numbering" w:customStyle="1" w:styleId="WWNum34">
    <w:name w:val="WWNum34"/>
    <w:basedOn w:val="KeineListe"/>
    <w:rsid w:val="00883607"/>
    <w:pPr>
      <w:numPr>
        <w:numId w:val="53"/>
      </w:numPr>
    </w:pPr>
  </w:style>
  <w:style w:type="numbering" w:customStyle="1" w:styleId="WWNum35">
    <w:name w:val="WWNum35"/>
    <w:basedOn w:val="KeineListe"/>
    <w:rsid w:val="00883607"/>
    <w:pPr>
      <w:numPr>
        <w:numId w:val="54"/>
      </w:numPr>
    </w:pPr>
  </w:style>
  <w:style w:type="numbering" w:customStyle="1" w:styleId="WWNum36">
    <w:name w:val="WWNum36"/>
    <w:basedOn w:val="KeineListe"/>
    <w:rsid w:val="00883607"/>
    <w:pPr>
      <w:numPr>
        <w:numId w:val="55"/>
      </w:numPr>
    </w:pPr>
  </w:style>
  <w:style w:type="numbering" w:customStyle="1" w:styleId="WWNum37">
    <w:name w:val="WWNum37"/>
    <w:basedOn w:val="KeineListe"/>
    <w:rsid w:val="00883607"/>
    <w:pPr>
      <w:numPr>
        <w:numId w:val="56"/>
      </w:numPr>
    </w:pPr>
  </w:style>
  <w:style w:type="numbering" w:customStyle="1" w:styleId="WWNum38">
    <w:name w:val="WWNum38"/>
    <w:basedOn w:val="KeineListe"/>
    <w:rsid w:val="00883607"/>
    <w:pPr>
      <w:numPr>
        <w:numId w:val="57"/>
      </w:numPr>
    </w:pPr>
  </w:style>
  <w:style w:type="numbering" w:customStyle="1" w:styleId="WWNum39">
    <w:name w:val="WWNum39"/>
    <w:basedOn w:val="KeineListe"/>
    <w:rsid w:val="00883607"/>
    <w:pPr>
      <w:numPr>
        <w:numId w:val="58"/>
      </w:numPr>
    </w:pPr>
  </w:style>
  <w:style w:type="numbering" w:customStyle="1" w:styleId="WWNum40">
    <w:name w:val="WWNum40"/>
    <w:basedOn w:val="KeineListe"/>
    <w:rsid w:val="00883607"/>
    <w:pPr>
      <w:numPr>
        <w:numId w:val="59"/>
      </w:numPr>
    </w:pPr>
  </w:style>
  <w:style w:type="numbering" w:customStyle="1" w:styleId="WWNum41">
    <w:name w:val="WWNum41"/>
    <w:basedOn w:val="KeineListe"/>
    <w:rsid w:val="00883607"/>
    <w:pPr>
      <w:numPr>
        <w:numId w:val="60"/>
      </w:numPr>
    </w:pPr>
  </w:style>
  <w:style w:type="numbering" w:customStyle="1" w:styleId="WWNum42">
    <w:name w:val="WWNum42"/>
    <w:basedOn w:val="KeineListe"/>
    <w:rsid w:val="00883607"/>
    <w:pPr>
      <w:numPr>
        <w:numId w:val="61"/>
      </w:numPr>
    </w:pPr>
  </w:style>
  <w:style w:type="numbering" w:customStyle="1" w:styleId="WWNum1a">
    <w:name w:val="WWNum1a"/>
    <w:basedOn w:val="KeineListe"/>
    <w:rsid w:val="00883607"/>
    <w:pPr>
      <w:numPr>
        <w:numId w:val="62"/>
      </w:numPr>
    </w:pPr>
  </w:style>
  <w:style w:type="numbering" w:customStyle="1" w:styleId="WWNum2a">
    <w:name w:val="WWNum2a"/>
    <w:basedOn w:val="KeineListe"/>
    <w:rsid w:val="00883607"/>
    <w:pPr>
      <w:numPr>
        <w:numId w:val="63"/>
      </w:numPr>
    </w:pPr>
  </w:style>
  <w:style w:type="numbering" w:customStyle="1" w:styleId="WWNum3a">
    <w:name w:val="WWNum3a"/>
    <w:basedOn w:val="KeineListe"/>
    <w:rsid w:val="00883607"/>
    <w:pPr>
      <w:numPr>
        <w:numId w:val="64"/>
      </w:numPr>
    </w:pPr>
  </w:style>
  <w:style w:type="numbering" w:customStyle="1" w:styleId="WWNum4a">
    <w:name w:val="WWNum4a"/>
    <w:basedOn w:val="KeineListe"/>
    <w:rsid w:val="00883607"/>
    <w:pPr>
      <w:numPr>
        <w:numId w:val="65"/>
      </w:numPr>
    </w:pPr>
  </w:style>
  <w:style w:type="numbering" w:customStyle="1" w:styleId="WWNum5a">
    <w:name w:val="WWNum5a"/>
    <w:basedOn w:val="KeineListe"/>
    <w:rsid w:val="00883607"/>
    <w:pPr>
      <w:numPr>
        <w:numId w:val="66"/>
      </w:numPr>
    </w:pPr>
  </w:style>
  <w:style w:type="numbering" w:customStyle="1" w:styleId="WWNum6a">
    <w:name w:val="WWNum6a"/>
    <w:basedOn w:val="KeineListe"/>
    <w:rsid w:val="00883607"/>
    <w:pPr>
      <w:numPr>
        <w:numId w:val="67"/>
      </w:numPr>
    </w:pPr>
  </w:style>
  <w:style w:type="numbering" w:customStyle="1" w:styleId="WWNum7a">
    <w:name w:val="WWNum7a"/>
    <w:basedOn w:val="KeineListe"/>
    <w:rsid w:val="00883607"/>
    <w:pPr>
      <w:numPr>
        <w:numId w:val="68"/>
      </w:numPr>
    </w:pPr>
  </w:style>
  <w:style w:type="numbering" w:customStyle="1" w:styleId="WWNum8a">
    <w:name w:val="WWNum8a"/>
    <w:basedOn w:val="KeineListe"/>
    <w:rsid w:val="00883607"/>
    <w:pPr>
      <w:numPr>
        <w:numId w:val="69"/>
      </w:numPr>
    </w:pPr>
  </w:style>
  <w:style w:type="numbering" w:customStyle="1" w:styleId="WWNum9a">
    <w:name w:val="WWNum9a"/>
    <w:basedOn w:val="KeineListe"/>
    <w:rsid w:val="00883607"/>
    <w:pPr>
      <w:numPr>
        <w:numId w:val="70"/>
      </w:numPr>
    </w:pPr>
  </w:style>
  <w:style w:type="numbering" w:customStyle="1" w:styleId="WWNum10a">
    <w:name w:val="WWNum10a"/>
    <w:basedOn w:val="KeineListe"/>
    <w:rsid w:val="00883607"/>
    <w:pPr>
      <w:numPr>
        <w:numId w:val="71"/>
      </w:numPr>
    </w:pPr>
  </w:style>
  <w:style w:type="numbering" w:customStyle="1" w:styleId="WWNum11a">
    <w:name w:val="WWNum11a"/>
    <w:basedOn w:val="KeineListe"/>
    <w:rsid w:val="00883607"/>
    <w:pPr>
      <w:numPr>
        <w:numId w:val="72"/>
      </w:numPr>
    </w:pPr>
  </w:style>
  <w:style w:type="numbering" w:customStyle="1" w:styleId="WWNum12a">
    <w:name w:val="WWNum12a"/>
    <w:basedOn w:val="KeineListe"/>
    <w:rsid w:val="00883607"/>
    <w:pPr>
      <w:numPr>
        <w:numId w:val="73"/>
      </w:numPr>
    </w:pPr>
  </w:style>
  <w:style w:type="numbering" w:customStyle="1" w:styleId="WWNum13a">
    <w:name w:val="WWNum13a"/>
    <w:basedOn w:val="KeineListe"/>
    <w:rsid w:val="00883607"/>
    <w:pPr>
      <w:numPr>
        <w:numId w:val="74"/>
      </w:numPr>
    </w:pPr>
  </w:style>
  <w:style w:type="numbering" w:customStyle="1" w:styleId="WWNum14a">
    <w:name w:val="WWNum14a"/>
    <w:basedOn w:val="KeineListe"/>
    <w:rsid w:val="00883607"/>
    <w:pPr>
      <w:numPr>
        <w:numId w:val="75"/>
      </w:numPr>
    </w:pPr>
  </w:style>
  <w:style w:type="numbering" w:customStyle="1" w:styleId="WWNum15a">
    <w:name w:val="WWNum15a"/>
    <w:basedOn w:val="KeineListe"/>
    <w:rsid w:val="00883607"/>
    <w:pPr>
      <w:numPr>
        <w:numId w:val="76"/>
      </w:numPr>
    </w:pPr>
  </w:style>
  <w:style w:type="numbering" w:customStyle="1" w:styleId="WWNum16a">
    <w:name w:val="WWNum16a"/>
    <w:basedOn w:val="KeineListe"/>
    <w:rsid w:val="00883607"/>
    <w:pPr>
      <w:numPr>
        <w:numId w:val="77"/>
      </w:numPr>
    </w:pPr>
  </w:style>
  <w:style w:type="numbering" w:customStyle="1" w:styleId="WWNum17a">
    <w:name w:val="WWNum17a"/>
    <w:basedOn w:val="KeineListe"/>
    <w:rsid w:val="00883607"/>
    <w:pPr>
      <w:numPr>
        <w:numId w:val="78"/>
      </w:numPr>
    </w:pPr>
  </w:style>
  <w:style w:type="numbering" w:customStyle="1" w:styleId="WWNum18a">
    <w:name w:val="WWNum18a"/>
    <w:basedOn w:val="KeineListe"/>
    <w:rsid w:val="00883607"/>
    <w:pPr>
      <w:numPr>
        <w:numId w:val="79"/>
      </w:numPr>
    </w:pPr>
  </w:style>
  <w:style w:type="numbering" w:customStyle="1" w:styleId="WWNum19a">
    <w:name w:val="WWNum19a"/>
    <w:basedOn w:val="KeineListe"/>
    <w:rsid w:val="00883607"/>
    <w:pPr>
      <w:numPr>
        <w:numId w:val="80"/>
      </w:numPr>
    </w:pPr>
  </w:style>
  <w:style w:type="numbering" w:customStyle="1" w:styleId="WWNum20a">
    <w:name w:val="WWNum20a"/>
    <w:basedOn w:val="KeineListe"/>
    <w:rsid w:val="00883607"/>
    <w:pPr>
      <w:numPr>
        <w:numId w:val="81"/>
      </w:numPr>
    </w:pPr>
  </w:style>
  <w:style w:type="numbering" w:customStyle="1" w:styleId="WWNum21a">
    <w:name w:val="WWNum21a"/>
    <w:basedOn w:val="KeineListe"/>
    <w:rsid w:val="00883607"/>
    <w:pPr>
      <w:numPr>
        <w:numId w:val="82"/>
      </w:numPr>
    </w:pPr>
  </w:style>
  <w:style w:type="numbering" w:customStyle="1" w:styleId="WWNum22a">
    <w:name w:val="WWNum22a"/>
    <w:basedOn w:val="KeineListe"/>
    <w:rsid w:val="00883607"/>
    <w:pPr>
      <w:numPr>
        <w:numId w:val="83"/>
      </w:numPr>
    </w:pPr>
  </w:style>
  <w:style w:type="numbering" w:customStyle="1" w:styleId="WWNum23a">
    <w:name w:val="WWNum23a"/>
    <w:basedOn w:val="KeineListe"/>
    <w:rsid w:val="00883607"/>
    <w:pPr>
      <w:numPr>
        <w:numId w:val="84"/>
      </w:numPr>
    </w:pPr>
  </w:style>
  <w:style w:type="numbering" w:customStyle="1" w:styleId="WWNum24a">
    <w:name w:val="WWNum24a"/>
    <w:basedOn w:val="KeineListe"/>
    <w:rsid w:val="00883607"/>
    <w:pPr>
      <w:numPr>
        <w:numId w:val="85"/>
      </w:numPr>
    </w:pPr>
  </w:style>
  <w:style w:type="numbering" w:customStyle="1" w:styleId="WWNum25a">
    <w:name w:val="WWNum25a"/>
    <w:basedOn w:val="KeineListe"/>
    <w:rsid w:val="00883607"/>
    <w:pPr>
      <w:numPr>
        <w:numId w:val="86"/>
      </w:numPr>
    </w:pPr>
  </w:style>
  <w:style w:type="numbering" w:customStyle="1" w:styleId="WWNum26a">
    <w:name w:val="WWNum26a"/>
    <w:basedOn w:val="KeineListe"/>
    <w:rsid w:val="00883607"/>
    <w:pPr>
      <w:numPr>
        <w:numId w:val="87"/>
      </w:numPr>
    </w:pPr>
  </w:style>
  <w:style w:type="numbering" w:customStyle="1" w:styleId="WWNum27a">
    <w:name w:val="WWNum27a"/>
    <w:basedOn w:val="KeineListe"/>
    <w:rsid w:val="00883607"/>
    <w:pPr>
      <w:numPr>
        <w:numId w:val="88"/>
      </w:numPr>
    </w:pPr>
  </w:style>
  <w:style w:type="numbering" w:customStyle="1" w:styleId="WWNum28a">
    <w:name w:val="WWNum28a"/>
    <w:basedOn w:val="KeineListe"/>
    <w:rsid w:val="00883607"/>
    <w:pPr>
      <w:numPr>
        <w:numId w:val="89"/>
      </w:numPr>
    </w:pPr>
  </w:style>
  <w:style w:type="numbering" w:customStyle="1" w:styleId="WWNum29a">
    <w:name w:val="WWNum29a"/>
    <w:basedOn w:val="KeineListe"/>
    <w:rsid w:val="00883607"/>
    <w:pPr>
      <w:numPr>
        <w:numId w:val="90"/>
      </w:numPr>
    </w:pPr>
  </w:style>
  <w:style w:type="numbering" w:customStyle="1" w:styleId="WWNum30a">
    <w:name w:val="WWNum30a"/>
    <w:basedOn w:val="KeineListe"/>
    <w:rsid w:val="00883607"/>
    <w:pPr>
      <w:numPr>
        <w:numId w:val="91"/>
      </w:numPr>
    </w:pPr>
  </w:style>
  <w:style w:type="numbering" w:customStyle="1" w:styleId="WWNum31a">
    <w:name w:val="WWNum31a"/>
    <w:basedOn w:val="KeineListe"/>
    <w:rsid w:val="00883607"/>
    <w:pPr>
      <w:numPr>
        <w:numId w:val="92"/>
      </w:numPr>
    </w:pPr>
  </w:style>
  <w:style w:type="numbering" w:customStyle="1" w:styleId="WWNum32a">
    <w:name w:val="WWNum32a"/>
    <w:basedOn w:val="KeineListe"/>
    <w:rsid w:val="00883607"/>
    <w:pPr>
      <w:numPr>
        <w:numId w:val="93"/>
      </w:numPr>
    </w:pPr>
  </w:style>
  <w:style w:type="numbering" w:customStyle="1" w:styleId="WWNum33a">
    <w:name w:val="WWNum33a"/>
    <w:basedOn w:val="KeineListe"/>
    <w:rsid w:val="00883607"/>
    <w:pPr>
      <w:numPr>
        <w:numId w:val="94"/>
      </w:numPr>
    </w:pPr>
  </w:style>
  <w:style w:type="numbering" w:customStyle="1" w:styleId="WWNum34a">
    <w:name w:val="WWNum34a"/>
    <w:basedOn w:val="KeineListe"/>
    <w:rsid w:val="00883607"/>
    <w:pPr>
      <w:numPr>
        <w:numId w:val="95"/>
      </w:numPr>
    </w:pPr>
  </w:style>
  <w:style w:type="numbering" w:customStyle="1" w:styleId="WWNum35a">
    <w:name w:val="WWNum35a"/>
    <w:basedOn w:val="KeineListe"/>
    <w:rsid w:val="00883607"/>
    <w:pPr>
      <w:numPr>
        <w:numId w:val="96"/>
      </w:numPr>
    </w:pPr>
  </w:style>
  <w:style w:type="numbering" w:customStyle="1" w:styleId="WWNum36a">
    <w:name w:val="WWNum36a"/>
    <w:basedOn w:val="KeineListe"/>
    <w:rsid w:val="00883607"/>
    <w:pPr>
      <w:numPr>
        <w:numId w:val="97"/>
      </w:numPr>
    </w:pPr>
  </w:style>
  <w:style w:type="numbering" w:customStyle="1" w:styleId="WWNum37a">
    <w:name w:val="WWNum37a"/>
    <w:basedOn w:val="KeineListe"/>
    <w:rsid w:val="00883607"/>
    <w:pPr>
      <w:numPr>
        <w:numId w:val="98"/>
      </w:numPr>
    </w:pPr>
  </w:style>
  <w:style w:type="numbering" w:customStyle="1" w:styleId="WWNum38a">
    <w:name w:val="WWNum38a"/>
    <w:basedOn w:val="KeineListe"/>
    <w:rsid w:val="00883607"/>
    <w:pPr>
      <w:numPr>
        <w:numId w:val="99"/>
      </w:numPr>
    </w:pPr>
  </w:style>
  <w:style w:type="numbering" w:customStyle="1" w:styleId="WWNum39a">
    <w:name w:val="WWNum39a"/>
    <w:basedOn w:val="KeineListe"/>
    <w:rsid w:val="00883607"/>
    <w:pPr>
      <w:numPr>
        <w:numId w:val="100"/>
      </w:numPr>
    </w:pPr>
  </w:style>
  <w:style w:type="numbering" w:customStyle="1" w:styleId="WWNum40a">
    <w:name w:val="WWNum40a"/>
    <w:basedOn w:val="KeineListe"/>
    <w:rsid w:val="00883607"/>
    <w:pPr>
      <w:numPr>
        <w:numId w:val="101"/>
      </w:numPr>
    </w:pPr>
  </w:style>
  <w:style w:type="numbering" w:customStyle="1" w:styleId="WWNum41a">
    <w:name w:val="WWNum41a"/>
    <w:basedOn w:val="KeineListe"/>
    <w:rsid w:val="00883607"/>
    <w:pPr>
      <w:numPr>
        <w:numId w:val="102"/>
      </w:numPr>
    </w:pPr>
  </w:style>
  <w:style w:type="numbering" w:customStyle="1" w:styleId="WWNum42a">
    <w:name w:val="WWNum42a"/>
    <w:basedOn w:val="KeineListe"/>
    <w:rsid w:val="00883607"/>
    <w:pPr>
      <w:numPr>
        <w:numId w:val="103"/>
      </w:numPr>
    </w:pPr>
  </w:style>
  <w:style w:type="numbering" w:customStyle="1" w:styleId="WWNum43">
    <w:name w:val="WWNum43"/>
    <w:basedOn w:val="KeineListe"/>
    <w:rsid w:val="00883607"/>
    <w:pPr>
      <w:numPr>
        <w:numId w:val="104"/>
      </w:numPr>
    </w:pPr>
  </w:style>
  <w:style w:type="numbering" w:customStyle="1" w:styleId="WWNum44">
    <w:name w:val="WWNum44"/>
    <w:basedOn w:val="KeineListe"/>
    <w:rsid w:val="00883607"/>
    <w:pPr>
      <w:numPr>
        <w:numId w:val="105"/>
      </w:numPr>
    </w:pPr>
  </w:style>
  <w:style w:type="numbering" w:customStyle="1" w:styleId="WWNum45">
    <w:name w:val="WWNum45"/>
    <w:basedOn w:val="KeineListe"/>
    <w:rsid w:val="00883607"/>
    <w:pPr>
      <w:numPr>
        <w:numId w:val="106"/>
      </w:numPr>
    </w:pPr>
  </w:style>
  <w:style w:type="numbering" w:customStyle="1" w:styleId="WW8Num94">
    <w:name w:val="WW8Num94"/>
    <w:basedOn w:val="KeineListe"/>
    <w:rsid w:val="00883607"/>
    <w:pPr>
      <w:numPr>
        <w:numId w:val="107"/>
      </w:numPr>
    </w:pPr>
  </w:style>
  <w:style w:type="numbering" w:customStyle="1" w:styleId="WW8Num37">
    <w:name w:val="WW8Num37"/>
    <w:basedOn w:val="KeineListe"/>
    <w:rsid w:val="00883607"/>
    <w:pPr>
      <w:numPr>
        <w:numId w:val="108"/>
      </w:numPr>
    </w:pPr>
  </w:style>
  <w:style w:type="numbering" w:customStyle="1" w:styleId="WWNum46">
    <w:name w:val="WWNum46"/>
    <w:basedOn w:val="KeineListe"/>
    <w:rsid w:val="00883607"/>
    <w:pPr>
      <w:numPr>
        <w:numId w:val="109"/>
      </w:numPr>
    </w:pPr>
  </w:style>
  <w:style w:type="numbering" w:customStyle="1" w:styleId="WW8Num39">
    <w:name w:val="WW8Num39"/>
    <w:basedOn w:val="KeineListe"/>
    <w:rsid w:val="00883607"/>
    <w:pPr>
      <w:numPr>
        <w:numId w:val="110"/>
      </w:numPr>
    </w:pPr>
  </w:style>
  <w:style w:type="numbering" w:customStyle="1" w:styleId="WWNum48">
    <w:name w:val="WWNum48"/>
    <w:basedOn w:val="KeineListe"/>
    <w:rsid w:val="00883607"/>
    <w:pPr>
      <w:numPr>
        <w:numId w:val="111"/>
      </w:numPr>
    </w:pPr>
  </w:style>
  <w:style w:type="numbering" w:customStyle="1" w:styleId="WWNum1aa">
    <w:name w:val="WWNum1aa"/>
    <w:basedOn w:val="KeineListe"/>
    <w:rsid w:val="00883607"/>
    <w:pPr>
      <w:numPr>
        <w:numId w:val="112"/>
      </w:numPr>
    </w:pPr>
  </w:style>
  <w:style w:type="numbering" w:customStyle="1" w:styleId="WWNum2aa">
    <w:name w:val="WWNum2aa"/>
    <w:basedOn w:val="KeineListe"/>
    <w:rsid w:val="00883607"/>
    <w:pPr>
      <w:numPr>
        <w:numId w:val="113"/>
      </w:numPr>
    </w:pPr>
  </w:style>
  <w:style w:type="numbering" w:customStyle="1" w:styleId="WWNum3aa">
    <w:name w:val="WWNum3aa"/>
    <w:basedOn w:val="KeineListe"/>
    <w:rsid w:val="00883607"/>
    <w:pPr>
      <w:numPr>
        <w:numId w:val="114"/>
      </w:numPr>
    </w:pPr>
  </w:style>
  <w:style w:type="numbering" w:customStyle="1" w:styleId="WWNum4aa">
    <w:name w:val="WWNum4aa"/>
    <w:basedOn w:val="KeineListe"/>
    <w:rsid w:val="00883607"/>
    <w:pPr>
      <w:numPr>
        <w:numId w:val="115"/>
      </w:numPr>
    </w:pPr>
  </w:style>
  <w:style w:type="numbering" w:customStyle="1" w:styleId="WWNum5aa">
    <w:name w:val="WWNum5aa"/>
    <w:basedOn w:val="KeineListe"/>
    <w:rsid w:val="00883607"/>
    <w:pPr>
      <w:numPr>
        <w:numId w:val="116"/>
      </w:numPr>
    </w:pPr>
  </w:style>
  <w:style w:type="numbering" w:customStyle="1" w:styleId="WWNum6aa">
    <w:name w:val="WWNum6aa"/>
    <w:basedOn w:val="KeineListe"/>
    <w:rsid w:val="00883607"/>
    <w:pPr>
      <w:numPr>
        <w:numId w:val="117"/>
      </w:numPr>
    </w:pPr>
  </w:style>
  <w:style w:type="numbering" w:customStyle="1" w:styleId="WWNum7aa">
    <w:name w:val="WWNum7aa"/>
    <w:basedOn w:val="KeineListe"/>
    <w:rsid w:val="00883607"/>
    <w:pPr>
      <w:numPr>
        <w:numId w:val="118"/>
      </w:numPr>
    </w:pPr>
  </w:style>
  <w:style w:type="numbering" w:customStyle="1" w:styleId="WWNum8aa">
    <w:name w:val="WWNum8aa"/>
    <w:basedOn w:val="KeineListe"/>
    <w:rsid w:val="00883607"/>
    <w:pPr>
      <w:numPr>
        <w:numId w:val="119"/>
      </w:numPr>
    </w:pPr>
  </w:style>
  <w:style w:type="numbering" w:customStyle="1" w:styleId="WWNum9aa">
    <w:name w:val="WWNum9aa"/>
    <w:basedOn w:val="KeineListe"/>
    <w:rsid w:val="00883607"/>
    <w:pPr>
      <w:numPr>
        <w:numId w:val="120"/>
      </w:numPr>
    </w:pPr>
  </w:style>
  <w:style w:type="numbering" w:customStyle="1" w:styleId="WWNum10aa">
    <w:name w:val="WWNum10aa"/>
    <w:basedOn w:val="KeineListe"/>
    <w:rsid w:val="00883607"/>
    <w:pPr>
      <w:numPr>
        <w:numId w:val="121"/>
      </w:numPr>
    </w:pPr>
  </w:style>
  <w:style w:type="numbering" w:customStyle="1" w:styleId="WWNum11aa">
    <w:name w:val="WWNum11aa"/>
    <w:basedOn w:val="KeineListe"/>
    <w:rsid w:val="00883607"/>
    <w:pPr>
      <w:numPr>
        <w:numId w:val="122"/>
      </w:numPr>
    </w:pPr>
  </w:style>
  <w:style w:type="numbering" w:customStyle="1" w:styleId="WWNum12aa">
    <w:name w:val="WWNum12aa"/>
    <w:basedOn w:val="KeineListe"/>
    <w:rsid w:val="00883607"/>
    <w:pPr>
      <w:numPr>
        <w:numId w:val="123"/>
      </w:numPr>
    </w:pPr>
  </w:style>
  <w:style w:type="numbering" w:customStyle="1" w:styleId="WWNum13aa">
    <w:name w:val="WWNum13aa"/>
    <w:basedOn w:val="KeineListe"/>
    <w:rsid w:val="00883607"/>
    <w:pPr>
      <w:numPr>
        <w:numId w:val="124"/>
      </w:numPr>
    </w:pPr>
  </w:style>
  <w:style w:type="numbering" w:customStyle="1" w:styleId="WWNum14aa">
    <w:name w:val="WWNum14aa"/>
    <w:basedOn w:val="KeineListe"/>
    <w:rsid w:val="00883607"/>
    <w:pPr>
      <w:numPr>
        <w:numId w:val="125"/>
      </w:numPr>
    </w:pPr>
  </w:style>
  <w:style w:type="numbering" w:customStyle="1" w:styleId="WWNum15aa">
    <w:name w:val="WWNum15aa"/>
    <w:basedOn w:val="KeineListe"/>
    <w:rsid w:val="00883607"/>
    <w:pPr>
      <w:numPr>
        <w:numId w:val="126"/>
      </w:numPr>
    </w:pPr>
  </w:style>
  <w:style w:type="numbering" w:customStyle="1" w:styleId="WWNum16aa">
    <w:name w:val="WWNum16aa"/>
    <w:basedOn w:val="KeineListe"/>
    <w:rsid w:val="00883607"/>
    <w:pPr>
      <w:numPr>
        <w:numId w:val="127"/>
      </w:numPr>
    </w:pPr>
  </w:style>
  <w:style w:type="numbering" w:customStyle="1" w:styleId="WWNum17aa">
    <w:name w:val="WWNum17aa"/>
    <w:basedOn w:val="KeineListe"/>
    <w:rsid w:val="00883607"/>
    <w:pPr>
      <w:numPr>
        <w:numId w:val="128"/>
      </w:numPr>
    </w:pPr>
  </w:style>
  <w:style w:type="numbering" w:customStyle="1" w:styleId="WWNum18aa">
    <w:name w:val="WWNum18aa"/>
    <w:basedOn w:val="KeineListe"/>
    <w:rsid w:val="00883607"/>
    <w:pPr>
      <w:numPr>
        <w:numId w:val="129"/>
      </w:numPr>
    </w:pPr>
  </w:style>
  <w:style w:type="numbering" w:customStyle="1" w:styleId="WWNum19aa">
    <w:name w:val="WWNum19aa"/>
    <w:basedOn w:val="KeineListe"/>
    <w:rsid w:val="00883607"/>
    <w:pPr>
      <w:numPr>
        <w:numId w:val="130"/>
      </w:numPr>
    </w:pPr>
  </w:style>
  <w:style w:type="numbering" w:customStyle="1" w:styleId="WWNum20aa">
    <w:name w:val="WWNum20aa"/>
    <w:basedOn w:val="KeineListe"/>
    <w:rsid w:val="00883607"/>
    <w:pPr>
      <w:numPr>
        <w:numId w:val="131"/>
      </w:numPr>
    </w:pPr>
  </w:style>
  <w:style w:type="numbering" w:customStyle="1" w:styleId="WWNum21aa">
    <w:name w:val="WWNum21aa"/>
    <w:basedOn w:val="KeineListe"/>
    <w:rsid w:val="00883607"/>
    <w:pPr>
      <w:numPr>
        <w:numId w:val="132"/>
      </w:numPr>
    </w:pPr>
  </w:style>
  <w:style w:type="numbering" w:customStyle="1" w:styleId="WWNum22aa">
    <w:name w:val="WWNum22aa"/>
    <w:basedOn w:val="KeineListe"/>
    <w:rsid w:val="00883607"/>
    <w:pPr>
      <w:numPr>
        <w:numId w:val="133"/>
      </w:numPr>
    </w:pPr>
  </w:style>
  <w:style w:type="numbering" w:customStyle="1" w:styleId="WWNum23aa">
    <w:name w:val="WWNum23aa"/>
    <w:basedOn w:val="KeineListe"/>
    <w:rsid w:val="00883607"/>
    <w:pPr>
      <w:numPr>
        <w:numId w:val="134"/>
      </w:numPr>
    </w:pPr>
  </w:style>
  <w:style w:type="numbering" w:customStyle="1" w:styleId="WWNum24aa">
    <w:name w:val="WWNum24aa"/>
    <w:basedOn w:val="KeineListe"/>
    <w:rsid w:val="00883607"/>
    <w:pPr>
      <w:numPr>
        <w:numId w:val="135"/>
      </w:numPr>
    </w:pPr>
  </w:style>
  <w:style w:type="numbering" w:customStyle="1" w:styleId="WWNum25aa">
    <w:name w:val="WWNum25aa"/>
    <w:basedOn w:val="KeineListe"/>
    <w:rsid w:val="00883607"/>
    <w:pPr>
      <w:numPr>
        <w:numId w:val="136"/>
      </w:numPr>
    </w:pPr>
  </w:style>
  <w:style w:type="numbering" w:customStyle="1" w:styleId="WWNum26aa">
    <w:name w:val="WWNum26aa"/>
    <w:basedOn w:val="KeineListe"/>
    <w:rsid w:val="00883607"/>
    <w:pPr>
      <w:numPr>
        <w:numId w:val="137"/>
      </w:numPr>
    </w:pPr>
  </w:style>
  <w:style w:type="numbering" w:customStyle="1" w:styleId="WWNum27aa">
    <w:name w:val="WWNum27aa"/>
    <w:basedOn w:val="KeineListe"/>
    <w:rsid w:val="00883607"/>
    <w:pPr>
      <w:numPr>
        <w:numId w:val="138"/>
      </w:numPr>
    </w:pPr>
  </w:style>
  <w:style w:type="numbering" w:customStyle="1" w:styleId="WWNum28aa">
    <w:name w:val="WWNum28aa"/>
    <w:basedOn w:val="KeineListe"/>
    <w:rsid w:val="00883607"/>
    <w:pPr>
      <w:numPr>
        <w:numId w:val="139"/>
      </w:numPr>
    </w:pPr>
  </w:style>
  <w:style w:type="numbering" w:customStyle="1" w:styleId="WWNum29aa">
    <w:name w:val="WWNum29aa"/>
    <w:basedOn w:val="KeineListe"/>
    <w:rsid w:val="00883607"/>
    <w:pPr>
      <w:numPr>
        <w:numId w:val="140"/>
      </w:numPr>
    </w:pPr>
  </w:style>
  <w:style w:type="numbering" w:customStyle="1" w:styleId="WWNum30aa">
    <w:name w:val="WWNum30aa"/>
    <w:basedOn w:val="KeineListe"/>
    <w:rsid w:val="00883607"/>
    <w:pPr>
      <w:numPr>
        <w:numId w:val="141"/>
      </w:numPr>
    </w:pPr>
  </w:style>
  <w:style w:type="numbering" w:customStyle="1" w:styleId="WWNum31aa">
    <w:name w:val="WWNum31aa"/>
    <w:basedOn w:val="KeineListe"/>
    <w:rsid w:val="00883607"/>
    <w:pPr>
      <w:numPr>
        <w:numId w:val="142"/>
      </w:numPr>
    </w:pPr>
  </w:style>
  <w:style w:type="numbering" w:customStyle="1" w:styleId="WWNum32aa">
    <w:name w:val="WWNum32aa"/>
    <w:basedOn w:val="KeineListe"/>
    <w:rsid w:val="00883607"/>
    <w:pPr>
      <w:numPr>
        <w:numId w:val="143"/>
      </w:numPr>
    </w:pPr>
  </w:style>
  <w:style w:type="numbering" w:customStyle="1" w:styleId="WWNum33aa">
    <w:name w:val="WWNum33aa"/>
    <w:basedOn w:val="KeineListe"/>
    <w:rsid w:val="00883607"/>
    <w:pPr>
      <w:numPr>
        <w:numId w:val="144"/>
      </w:numPr>
    </w:pPr>
  </w:style>
  <w:style w:type="numbering" w:customStyle="1" w:styleId="WWNum34aa">
    <w:name w:val="WWNum34aa"/>
    <w:basedOn w:val="KeineListe"/>
    <w:rsid w:val="00883607"/>
    <w:pPr>
      <w:numPr>
        <w:numId w:val="145"/>
      </w:numPr>
    </w:pPr>
  </w:style>
  <w:style w:type="numbering" w:customStyle="1" w:styleId="WWNum35aa">
    <w:name w:val="WWNum35aa"/>
    <w:basedOn w:val="KeineListe"/>
    <w:rsid w:val="00883607"/>
    <w:pPr>
      <w:numPr>
        <w:numId w:val="146"/>
      </w:numPr>
    </w:pPr>
  </w:style>
  <w:style w:type="numbering" w:customStyle="1" w:styleId="WWNum36aa">
    <w:name w:val="WWNum36aa"/>
    <w:basedOn w:val="KeineListe"/>
    <w:rsid w:val="00883607"/>
    <w:pPr>
      <w:numPr>
        <w:numId w:val="147"/>
      </w:numPr>
    </w:pPr>
  </w:style>
  <w:style w:type="numbering" w:customStyle="1" w:styleId="WWNum37aa">
    <w:name w:val="WWNum37aa"/>
    <w:basedOn w:val="KeineListe"/>
    <w:rsid w:val="00883607"/>
    <w:pPr>
      <w:numPr>
        <w:numId w:val="148"/>
      </w:numPr>
    </w:pPr>
  </w:style>
  <w:style w:type="numbering" w:customStyle="1" w:styleId="WWNum38aa">
    <w:name w:val="WWNum38aa"/>
    <w:basedOn w:val="KeineListe"/>
    <w:rsid w:val="00883607"/>
    <w:pPr>
      <w:numPr>
        <w:numId w:val="149"/>
      </w:numPr>
    </w:pPr>
  </w:style>
  <w:style w:type="numbering" w:customStyle="1" w:styleId="WWNum39aa">
    <w:name w:val="WWNum39aa"/>
    <w:basedOn w:val="KeineListe"/>
    <w:rsid w:val="00883607"/>
    <w:pPr>
      <w:numPr>
        <w:numId w:val="150"/>
      </w:numPr>
    </w:pPr>
  </w:style>
  <w:style w:type="numbering" w:customStyle="1" w:styleId="WWNum40aa">
    <w:name w:val="WWNum40aa"/>
    <w:basedOn w:val="KeineListe"/>
    <w:rsid w:val="00883607"/>
    <w:pPr>
      <w:numPr>
        <w:numId w:val="151"/>
      </w:numPr>
    </w:pPr>
  </w:style>
  <w:style w:type="numbering" w:customStyle="1" w:styleId="WWNum41aa">
    <w:name w:val="WWNum41aa"/>
    <w:basedOn w:val="KeineListe"/>
    <w:rsid w:val="00883607"/>
    <w:pPr>
      <w:numPr>
        <w:numId w:val="152"/>
      </w:numPr>
    </w:pPr>
  </w:style>
  <w:style w:type="numbering" w:customStyle="1" w:styleId="WWNum42aa">
    <w:name w:val="WWNum42aa"/>
    <w:basedOn w:val="KeineListe"/>
    <w:rsid w:val="00883607"/>
    <w:pPr>
      <w:numPr>
        <w:numId w:val="153"/>
      </w:numPr>
    </w:pPr>
  </w:style>
  <w:style w:type="numbering" w:customStyle="1" w:styleId="WWNum43a">
    <w:name w:val="WWNum43a"/>
    <w:basedOn w:val="KeineListe"/>
    <w:rsid w:val="00883607"/>
    <w:pPr>
      <w:numPr>
        <w:numId w:val="154"/>
      </w:numPr>
    </w:pPr>
  </w:style>
  <w:style w:type="numbering" w:customStyle="1" w:styleId="WWNum44a">
    <w:name w:val="WWNum44a"/>
    <w:basedOn w:val="KeineListe"/>
    <w:rsid w:val="00883607"/>
    <w:pPr>
      <w:numPr>
        <w:numId w:val="155"/>
      </w:numPr>
    </w:pPr>
  </w:style>
  <w:style w:type="numbering" w:customStyle="1" w:styleId="WWNum45a">
    <w:name w:val="WWNum45a"/>
    <w:basedOn w:val="KeineListe"/>
    <w:rsid w:val="00883607"/>
    <w:pPr>
      <w:numPr>
        <w:numId w:val="156"/>
      </w:numPr>
    </w:pPr>
  </w:style>
  <w:style w:type="numbering" w:customStyle="1" w:styleId="WWNum46a">
    <w:name w:val="WWNum46a"/>
    <w:basedOn w:val="KeineListe"/>
    <w:rsid w:val="00883607"/>
    <w:pPr>
      <w:numPr>
        <w:numId w:val="157"/>
      </w:numPr>
    </w:pPr>
  </w:style>
  <w:style w:type="numbering" w:customStyle="1" w:styleId="WWNum47">
    <w:name w:val="WWNum47"/>
    <w:basedOn w:val="KeineListe"/>
    <w:rsid w:val="00883607"/>
    <w:pPr>
      <w:numPr>
        <w:numId w:val="158"/>
      </w:numPr>
    </w:pPr>
  </w:style>
  <w:style w:type="numbering" w:customStyle="1" w:styleId="WWNum48a">
    <w:name w:val="WWNum48a"/>
    <w:basedOn w:val="KeineListe"/>
    <w:rsid w:val="00883607"/>
    <w:pPr>
      <w:numPr>
        <w:numId w:val="159"/>
      </w:numPr>
    </w:pPr>
  </w:style>
  <w:style w:type="numbering" w:customStyle="1" w:styleId="WWNum49">
    <w:name w:val="WWNum49"/>
    <w:basedOn w:val="KeineListe"/>
    <w:rsid w:val="00883607"/>
    <w:pPr>
      <w:numPr>
        <w:numId w:val="160"/>
      </w:numPr>
    </w:pPr>
  </w:style>
  <w:style w:type="numbering" w:customStyle="1" w:styleId="WWNum50">
    <w:name w:val="WWNum50"/>
    <w:basedOn w:val="KeineListe"/>
    <w:rsid w:val="00883607"/>
    <w:pPr>
      <w:numPr>
        <w:numId w:val="161"/>
      </w:numPr>
    </w:pPr>
  </w:style>
  <w:style w:type="numbering" w:customStyle="1" w:styleId="WWNum51">
    <w:name w:val="WWNum51"/>
    <w:basedOn w:val="KeineListe"/>
    <w:rsid w:val="00883607"/>
    <w:pPr>
      <w:numPr>
        <w:numId w:val="162"/>
      </w:numPr>
    </w:pPr>
  </w:style>
  <w:style w:type="numbering" w:customStyle="1" w:styleId="WWNum52">
    <w:name w:val="WWNum52"/>
    <w:basedOn w:val="KeineListe"/>
    <w:rsid w:val="00883607"/>
    <w:pPr>
      <w:numPr>
        <w:numId w:val="163"/>
      </w:numPr>
    </w:pPr>
  </w:style>
  <w:style w:type="numbering" w:customStyle="1" w:styleId="WWNum53">
    <w:name w:val="WWNum53"/>
    <w:basedOn w:val="KeineListe"/>
    <w:rsid w:val="00883607"/>
    <w:pPr>
      <w:numPr>
        <w:numId w:val="164"/>
      </w:numPr>
    </w:pPr>
  </w:style>
  <w:style w:type="numbering" w:customStyle="1" w:styleId="WWNum54">
    <w:name w:val="WWNum54"/>
    <w:basedOn w:val="KeineListe"/>
    <w:rsid w:val="00883607"/>
    <w:pPr>
      <w:numPr>
        <w:numId w:val="165"/>
      </w:numPr>
    </w:pPr>
  </w:style>
  <w:style w:type="numbering" w:customStyle="1" w:styleId="WWNum55">
    <w:name w:val="WWNum55"/>
    <w:basedOn w:val="KeineListe"/>
    <w:rsid w:val="00883607"/>
    <w:pPr>
      <w:numPr>
        <w:numId w:val="166"/>
      </w:numPr>
    </w:pPr>
  </w:style>
  <w:style w:type="numbering" w:customStyle="1" w:styleId="WWNum56">
    <w:name w:val="WWNum56"/>
    <w:basedOn w:val="KeineListe"/>
    <w:rsid w:val="00883607"/>
    <w:pPr>
      <w:numPr>
        <w:numId w:val="167"/>
      </w:numPr>
    </w:pPr>
  </w:style>
  <w:style w:type="numbering" w:customStyle="1" w:styleId="WWNum57">
    <w:name w:val="WWNum57"/>
    <w:basedOn w:val="KeineListe"/>
    <w:rsid w:val="00883607"/>
    <w:pPr>
      <w:numPr>
        <w:numId w:val="168"/>
      </w:numPr>
    </w:pPr>
  </w:style>
  <w:style w:type="numbering" w:customStyle="1" w:styleId="WWNum58">
    <w:name w:val="WWNum58"/>
    <w:basedOn w:val="KeineListe"/>
    <w:rsid w:val="00883607"/>
    <w:pPr>
      <w:numPr>
        <w:numId w:val="169"/>
      </w:numPr>
    </w:pPr>
  </w:style>
  <w:style w:type="numbering" w:customStyle="1" w:styleId="WWNum59">
    <w:name w:val="WWNum59"/>
    <w:basedOn w:val="KeineListe"/>
    <w:rsid w:val="00883607"/>
    <w:pPr>
      <w:numPr>
        <w:numId w:val="170"/>
      </w:numPr>
    </w:pPr>
  </w:style>
  <w:style w:type="numbering" w:customStyle="1" w:styleId="WWNum60">
    <w:name w:val="WWNum60"/>
    <w:basedOn w:val="KeineListe"/>
    <w:rsid w:val="00883607"/>
    <w:pPr>
      <w:numPr>
        <w:numId w:val="171"/>
      </w:numPr>
    </w:pPr>
  </w:style>
  <w:style w:type="numbering" w:customStyle="1" w:styleId="WWNum61">
    <w:name w:val="WWNum61"/>
    <w:basedOn w:val="KeineListe"/>
    <w:rsid w:val="00883607"/>
    <w:pPr>
      <w:numPr>
        <w:numId w:val="172"/>
      </w:numPr>
    </w:pPr>
  </w:style>
  <w:style w:type="numbering" w:customStyle="1" w:styleId="WWNum62">
    <w:name w:val="WWNum62"/>
    <w:basedOn w:val="KeineListe"/>
    <w:rsid w:val="00883607"/>
    <w:pPr>
      <w:numPr>
        <w:numId w:val="173"/>
      </w:numPr>
    </w:pPr>
  </w:style>
  <w:style w:type="numbering" w:customStyle="1" w:styleId="WWNum63">
    <w:name w:val="WWNum63"/>
    <w:basedOn w:val="KeineListe"/>
    <w:rsid w:val="00883607"/>
    <w:pPr>
      <w:numPr>
        <w:numId w:val="174"/>
      </w:numPr>
    </w:pPr>
  </w:style>
  <w:style w:type="numbering" w:customStyle="1" w:styleId="WWNum64">
    <w:name w:val="WWNum64"/>
    <w:basedOn w:val="KeineListe"/>
    <w:rsid w:val="00883607"/>
    <w:pPr>
      <w:numPr>
        <w:numId w:val="175"/>
      </w:numPr>
    </w:pPr>
  </w:style>
  <w:style w:type="numbering" w:customStyle="1" w:styleId="WWNum65">
    <w:name w:val="WWNum65"/>
    <w:basedOn w:val="KeineListe"/>
    <w:rsid w:val="00883607"/>
    <w:pPr>
      <w:numPr>
        <w:numId w:val="176"/>
      </w:numPr>
    </w:pPr>
  </w:style>
  <w:style w:type="numbering" w:customStyle="1" w:styleId="WWNum66">
    <w:name w:val="WWNum66"/>
    <w:basedOn w:val="KeineListe"/>
    <w:rsid w:val="00883607"/>
    <w:pPr>
      <w:numPr>
        <w:numId w:val="177"/>
      </w:numPr>
    </w:pPr>
  </w:style>
  <w:style w:type="numbering" w:customStyle="1" w:styleId="WWNum67">
    <w:name w:val="WWNum67"/>
    <w:basedOn w:val="KeineListe"/>
    <w:rsid w:val="00883607"/>
    <w:pPr>
      <w:numPr>
        <w:numId w:val="178"/>
      </w:numPr>
    </w:pPr>
  </w:style>
  <w:style w:type="numbering" w:customStyle="1" w:styleId="WWNum68">
    <w:name w:val="WWNum68"/>
    <w:basedOn w:val="KeineListe"/>
    <w:rsid w:val="00883607"/>
    <w:pPr>
      <w:numPr>
        <w:numId w:val="179"/>
      </w:numPr>
    </w:pPr>
  </w:style>
  <w:style w:type="numbering" w:customStyle="1" w:styleId="WWNum69">
    <w:name w:val="WWNum69"/>
    <w:basedOn w:val="KeineListe"/>
    <w:rsid w:val="00883607"/>
    <w:pPr>
      <w:numPr>
        <w:numId w:val="180"/>
      </w:numPr>
    </w:pPr>
  </w:style>
  <w:style w:type="numbering" w:customStyle="1" w:styleId="WWNum70">
    <w:name w:val="WWNum70"/>
    <w:basedOn w:val="KeineListe"/>
    <w:rsid w:val="00883607"/>
    <w:pPr>
      <w:numPr>
        <w:numId w:val="181"/>
      </w:numPr>
    </w:pPr>
  </w:style>
  <w:style w:type="numbering" w:customStyle="1" w:styleId="WWNum71">
    <w:name w:val="WWNum71"/>
    <w:basedOn w:val="KeineListe"/>
    <w:rsid w:val="00883607"/>
    <w:pPr>
      <w:numPr>
        <w:numId w:val="182"/>
      </w:numPr>
    </w:pPr>
  </w:style>
  <w:style w:type="numbering" w:customStyle="1" w:styleId="WWNum72">
    <w:name w:val="WWNum72"/>
    <w:basedOn w:val="KeineListe"/>
    <w:rsid w:val="00883607"/>
    <w:pPr>
      <w:numPr>
        <w:numId w:val="183"/>
      </w:numPr>
    </w:pPr>
  </w:style>
  <w:style w:type="numbering" w:customStyle="1" w:styleId="WWNum73">
    <w:name w:val="WWNum73"/>
    <w:basedOn w:val="KeineListe"/>
    <w:rsid w:val="00883607"/>
    <w:pPr>
      <w:numPr>
        <w:numId w:val="184"/>
      </w:numPr>
    </w:pPr>
  </w:style>
  <w:style w:type="numbering" w:customStyle="1" w:styleId="WWNum74">
    <w:name w:val="WWNum74"/>
    <w:basedOn w:val="KeineListe"/>
    <w:rsid w:val="00883607"/>
    <w:pPr>
      <w:numPr>
        <w:numId w:val="185"/>
      </w:numPr>
    </w:pPr>
  </w:style>
  <w:style w:type="numbering" w:customStyle="1" w:styleId="WWNum75">
    <w:name w:val="WWNum75"/>
    <w:basedOn w:val="KeineListe"/>
    <w:rsid w:val="00883607"/>
    <w:pPr>
      <w:numPr>
        <w:numId w:val="186"/>
      </w:numPr>
    </w:pPr>
  </w:style>
  <w:style w:type="numbering" w:customStyle="1" w:styleId="WWNum76">
    <w:name w:val="WWNum76"/>
    <w:basedOn w:val="KeineListe"/>
    <w:rsid w:val="00883607"/>
    <w:pPr>
      <w:numPr>
        <w:numId w:val="187"/>
      </w:numPr>
    </w:pPr>
  </w:style>
  <w:style w:type="numbering" w:customStyle="1" w:styleId="WWNum77">
    <w:name w:val="WWNum77"/>
    <w:basedOn w:val="KeineListe"/>
    <w:rsid w:val="00883607"/>
    <w:pPr>
      <w:numPr>
        <w:numId w:val="188"/>
      </w:numPr>
    </w:pPr>
  </w:style>
  <w:style w:type="numbering" w:customStyle="1" w:styleId="WWNum78">
    <w:name w:val="WWNum78"/>
    <w:basedOn w:val="KeineListe"/>
    <w:rsid w:val="00883607"/>
    <w:pPr>
      <w:numPr>
        <w:numId w:val="189"/>
      </w:numPr>
    </w:pPr>
  </w:style>
  <w:style w:type="numbering" w:customStyle="1" w:styleId="WWNum79">
    <w:name w:val="WWNum79"/>
    <w:basedOn w:val="KeineListe"/>
    <w:rsid w:val="00883607"/>
    <w:pPr>
      <w:numPr>
        <w:numId w:val="190"/>
      </w:numPr>
    </w:pPr>
  </w:style>
  <w:style w:type="numbering" w:customStyle="1" w:styleId="WWNum80">
    <w:name w:val="WWNum80"/>
    <w:basedOn w:val="KeineListe"/>
    <w:rsid w:val="00883607"/>
    <w:pPr>
      <w:numPr>
        <w:numId w:val="191"/>
      </w:numPr>
    </w:pPr>
  </w:style>
  <w:style w:type="numbering" w:customStyle="1" w:styleId="WWNum81">
    <w:name w:val="WWNum81"/>
    <w:basedOn w:val="KeineListe"/>
    <w:rsid w:val="00883607"/>
    <w:pPr>
      <w:numPr>
        <w:numId w:val="192"/>
      </w:numPr>
    </w:pPr>
  </w:style>
  <w:style w:type="numbering" w:customStyle="1" w:styleId="WWNum82">
    <w:name w:val="WWNum82"/>
    <w:basedOn w:val="KeineListe"/>
    <w:rsid w:val="00883607"/>
    <w:pPr>
      <w:numPr>
        <w:numId w:val="193"/>
      </w:numPr>
    </w:pPr>
  </w:style>
  <w:style w:type="numbering" w:customStyle="1" w:styleId="WWNum83">
    <w:name w:val="WWNum83"/>
    <w:basedOn w:val="KeineListe"/>
    <w:rsid w:val="00883607"/>
    <w:pPr>
      <w:numPr>
        <w:numId w:val="194"/>
      </w:numPr>
    </w:pPr>
  </w:style>
  <w:style w:type="numbering" w:customStyle="1" w:styleId="WWNum84">
    <w:name w:val="WWNum84"/>
    <w:basedOn w:val="KeineListe"/>
    <w:rsid w:val="00883607"/>
    <w:pPr>
      <w:numPr>
        <w:numId w:val="195"/>
      </w:numPr>
    </w:pPr>
  </w:style>
  <w:style w:type="numbering" w:customStyle="1" w:styleId="WWNum85">
    <w:name w:val="WWNum85"/>
    <w:basedOn w:val="KeineListe"/>
    <w:rsid w:val="00883607"/>
    <w:pPr>
      <w:numPr>
        <w:numId w:val="196"/>
      </w:numPr>
    </w:pPr>
  </w:style>
  <w:style w:type="numbering" w:customStyle="1" w:styleId="WWNum86">
    <w:name w:val="WWNum86"/>
    <w:basedOn w:val="KeineListe"/>
    <w:rsid w:val="00883607"/>
    <w:pPr>
      <w:numPr>
        <w:numId w:val="197"/>
      </w:numPr>
    </w:pPr>
  </w:style>
  <w:style w:type="numbering" w:customStyle="1" w:styleId="WWNum87">
    <w:name w:val="WWNum87"/>
    <w:basedOn w:val="KeineListe"/>
    <w:rsid w:val="00883607"/>
    <w:pPr>
      <w:numPr>
        <w:numId w:val="198"/>
      </w:numPr>
    </w:pPr>
  </w:style>
  <w:style w:type="numbering" w:customStyle="1" w:styleId="WWNum88">
    <w:name w:val="WWNum88"/>
    <w:basedOn w:val="KeineListe"/>
    <w:rsid w:val="00883607"/>
    <w:pPr>
      <w:numPr>
        <w:numId w:val="199"/>
      </w:numPr>
    </w:pPr>
  </w:style>
  <w:style w:type="numbering" w:customStyle="1" w:styleId="WWNum89">
    <w:name w:val="WWNum89"/>
    <w:basedOn w:val="KeineListe"/>
    <w:rsid w:val="00883607"/>
    <w:pPr>
      <w:numPr>
        <w:numId w:val="200"/>
      </w:numPr>
    </w:pPr>
  </w:style>
  <w:style w:type="numbering" w:customStyle="1" w:styleId="WWNum90">
    <w:name w:val="WWNum90"/>
    <w:basedOn w:val="KeineListe"/>
    <w:rsid w:val="00883607"/>
    <w:pPr>
      <w:numPr>
        <w:numId w:val="201"/>
      </w:numPr>
    </w:pPr>
  </w:style>
  <w:style w:type="numbering" w:customStyle="1" w:styleId="WWNum91">
    <w:name w:val="WWNum91"/>
    <w:basedOn w:val="KeineListe"/>
    <w:rsid w:val="00883607"/>
    <w:pPr>
      <w:numPr>
        <w:numId w:val="202"/>
      </w:numPr>
    </w:pPr>
  </w:style>
  <w:style w:type="numbering" w:customStyle="1" w:styleId="WWNum92">
    <w:name w:val="WWNum92"/>
    <w:basedOn w:val="KeineListe"/>
    <w:rsid w:val="00883607"/>
    <w:pPr>
      <w:numPr>
        <w:numId w:val="203"/>
      </w:numPr>
    </w:pPr>
  </w:style>
  <w:style w:type="numbering" w:customStyle="1" w:styleId="WWNum93">
    <w:name w:val="WWNum93"/>
    <w:basedOn w:val="KeineListe"/>
    <w:rsid w:val="00883607"/>
    <w:pPr>
      <w:numPr>
        <w:numId w:val="204"/>
      </w:numPr>
    </w:pPr>
  </w:style>
  <w:style w:type="numbering" w:customStyle="1" w:styleId="WWNum94">
    <w:name w:val="WWNum94"/>
    <w:basedOn w:val="KeineListe"/>
    <w:rsid w:val="00883607"/>
    <w:pPr>
      <w:numPr>
        <w:numId w:val="205"/>
      </w:numPr>
    </w:pPr>
  </w:style>
  <w:style w:type="numbering" w:customStyle="1" w:styleId="WWNum95">
    <w:name w:val="WWNum95"/>
    <w:basedOn w:val="KeineListe"/>
    <w:rsid w:val="00883607"/>
    <w:pPr>
      <w:numPr>
        <w:numId w:val="206"/>
      </w:numPr>
    </w:pPr>
  </w:style>
  <w:style w:type="numbering" w:customStyle="1" w:styleId="WWNum96">
    <w:name w:val="WWNum96"/>
    <w:basedOn w:val="KeineListe"/>
    <w:rsid w:val="00883607"/>
    <w:pPr>
      <w:numPr>
        <w:numId w:val="207"/>
      </w:numPr>
    </w:pPr>
  </w:style>
  <w:style w:type="numbering" w:customStyle="1" w:styleId="WWNum97">
    <w:name w:val="WWNum97"/>
    <w:basedOn w:val="KeineListe"/>
    <w:rsid w:val="00883607"/>
    <w:pPr>
      <w:numPr>
        <w:numId w:val="208"/>
      </w:numPr>
    </w:pPr>
  </w:style>
  <w:style w:type="numbering" w:customStyle="1" w:styleId="WWNum98">
    <w:name w:val="WWNum98"/>
    <w:basedOn w:val="KeineListe"/>
    <w:rsid w:val="00883607"/>
    <w:pPr>
      <w:numPr>
        <w:numId w:val="209"/>
      </w:numPr>
    </w:pPr>
  </w:style>
  <w:style w:type="numbering" w:customStyle="1" w:styleId="WWNum99">
    <w:name w:val="WWNum99"/>
    <w:basedOn w:val="KeineListe"/>
    <w:rsid w:val="00883607"/>
    <w:pPr>
      <w:numPr>
        <w:numId w:val="210"/>
      </w:numPr>
    </w:pPr>
  </w:style>
  <w:style w:type="numbering" w:customStyle="1" w:styleId="WWNum100">
    <w:name w:val="WWNum100"/>
    <w:basedOn w:val="KeineListe"/>
    <w:rsid w:val="00883607"/>
    <w:pPr>
      <w:numPr>
        <w:numId w:val="211"/>
      </w:numPr>
    </w:pPr>
  </w:style>
  <w:style w:type="numbering" w:customStyle="1" w:styleId="WWNum101">
    <w:name w:val="WWNum101"/>
    <w:basedOn w:val="KeineListe"/>
    <w:rsid w:val="00883607"/>
    <w:pPr>
      <w:numPr>
        <w:numId w:val="212"/>
      </w:numPr>
    </w:pPr>
  </w:style>
  <w:style w:type="numbering" w:customStyle="1" w:styleId="WWNum102">
    <w:name w:val="WWNum102"/>
    <w:basedOn w:val="KeineListe"/>
    <w:rsid w:val="00883607"/>
    <w:pPr>
      <w:numPr>
        <w:numId w:val="213"/>
      </w:numPr>
    </w:pPr>
  </w:style>
  <w:style w:type="numbering" w:customStyle="1" w:styleId="WWNum103">
    <w:name w:val="WWNum103"/>
    <w:basedOn w:val="KeineListe"/>
    <w:rsid w:val="00883607"/>
    <w:pPr>
      <w:numPr>
        <w:numId w:val="214"/>
      </w:numPr>
    </w:pPr>
  </w:style>
  <w:style w:type="numbering" w:customStyle="1" w:styleId="WWNum104">
    <w:name w:val="WWNum104"/>
    <w:basedOn w:val="KeineListe"/>
    <w:rsid w:val="00883607"/>
    <w:pPr>
      <w:numPr>
        <w:numId w:val="215"/>
      </w:numPr>
    </w:pPr>
  </w:style>
  <w:style w:type="numbering" w:customStyle="1" w:styleId="WWNum105">
    <w:name w:val="WWNum105"/>
    <w:basedOn w:val="KeineListe"/>
    <w:rsid w:val="00883607"/>
    <w:pPr>
      <w:numPr>
        <w:numId w:val="216"/>
      </w:numPr>
    </w:pPr>
  </w:style>
  <w:style w:type="numbering" w:customStyle="1" w:styleId="WWNum106">
    <w:name w:val="WWNum106"/>
    <w:basedOn w:val="KeineListe"/>
    <w:rsid w:val="00883607"/>
    <w:pPr>
      <w:numPr>
        <w:numId w:val="217"/>
      </w:numPr>
    </w:pPr>
  </w:style>
  <w:style w:type="numbering" w:customStyle="1" w:styleId="WWNum107">
    <w:name w:val="WWNum107"/>
    <w:basedOn w:val="KeineListe"/>
    <w:rsid w:val="00883607"/>
    <w:pPr>
      <w:numPr>
        <w:numId w:val="218"/>
      </w:numPr>
    </w:pPr>
  </w:style>
  <w:style w:type="numbering" w:customStyle="1" w:styleId="WWNum108">
    <w:name w:val="WWNum108"/>
    <w:basedOn w:val="KeineListe"/>
    <w:rsid w:val="00883607"/>
    <w:pPr>
      <w:numPr>
        <w:numId w:val="219"/>
      </w:numPr>
    </w:pPr>
  </w:style>
  <w:style w:type="numbering" w:customStyle="1" w:styleId="WWNum109">
    <w:name w:val="WWNum109"/>
    <w:basedOn w:val="KeineListe"/>
    <w:rsid w:val="00883607"/>
    <w:pPr>
      <w:numPr>
        <w:numId w:val="220"/>
      </w:numPr>
    </w:pPr>
  </w:style>
  <w:style w:type="numbering" w:customStyle="1" w:styleId="WWNum110">
    <w:name w:val="WWNum110"/>
    <w:basedOn w:val="KeineListe"/>
    <w:rsid w:val="00883607"/>
    <w:pPr>
      <w:numPr>
        <w:numId w:val="221"/>
      </w:numPr>
    </w:pPr>
  </w:style>
  <w:style w:type="numbering" w:customStyle="1" w:styleId="WWNum111">
    <w:name w:val="WWNum111"/>
    <w:basedOn w:val="KeineListe"/>
    <w:rsid w:val="00883607"/>
    <w:pPr>
      <w:numPr>
        <w:numId w:val="222"/>
      </w:numPr>
    </w:pPr>
  </w:style>
  <w:style w:type="numbering" w:customStyle="1" w:styleId="WWNum112">
    <w:name w:val="WWNum112"/>
    <w:basedOn w:val="KeineListe"/>
    <w:rsid w:val="00883607"/>
    <w:pPr>
      <w:numPr>
        <w:numId w:val="223"/>
      </w:numPr>
    </w:pPr>
  </w:style>
  <w:style w:type="numbering" w:customStyle="1" w:styleId="WWNum113">
    <w:name w:val="WWNum113"/>
    <w:basedOn w:val="KeineListe"/>
    <w:rsid w:val="00883607"/>
    <w:pPr>
      <w:numPr>
        <w:numId w:val="224"/>
      </w:numPr>
    </w:pPr>
  </w:style>
  <w:style w:type="numbering" w:customStyle="1" w:styleId="WWNum114">
    <w:name w:val="WWNum114"/>
    <w:basedOn w:val="KeineListe"/>
    <w:rsid w:val="00883607"/>
    <w:pPr>
      <w:numPr>
        <w:numId w:val="225"/>
      </w:numPr>
    </w:pPr>
  </w:style>
  <w:style w:type="numbering" w:customStyle="1" w:styleId="WWNum115">
    <w:name w:val="WWNum115"/>
    <w:basedOn w:val="KeineListe"/>
    <w:rsid w:val="00883607"/>
    <w:pPr>
      <w:numPr>
        <w:numId w:val="226"/>
      </w:numPr>
    </w:pPr>
  </w:style>
  <w:style w:type="numbering" w:customStyle="1" w:styleId="WWNum116">
    <w:name w:val="WWNum116"/>
    <w:basedOn w:val="KeineListe"/>
    <w:rsid w:val="00883607"/>
    <w:pPr>
      <w:numPr>
        <w:numId w:val="227"/>
      </w:numPr>
    </w:pPr>
  </w:style>
  <w:style w:type="numbering" w:customStyle="1" w:styleId="WWNum117">
    <w:name w:val="WWNum117"/>
    <w:basedOn w:val="KeineListe"/>
    <w:rsid w:val="00883607"/>
    <w:pPr>
      <w:numPr>
        <w:numId w:val="228"/>
      </w:numPr>
    </w:pPr>
  </w:style>
  <w:style w:type="numbering" w:customStyle="1" w:styleId="WWNum118">
    <w:name w:val="WWNum118"/>
    <w:basedOn w:val="KeineListe"/>
    <w:rsid w:val="00883607"/>
    <w:pPr>
      <w:numPr>
        <w:numId w:val="229"/>
      </w:numPr>
    </w:pPr>
  </w:style>
  <w:style w:type="numbering" w:customStyle="1" w:styleId="WWNum119">
    <w:name w:val="WWNum119"/>
    <w:basedOn w:val="KeineListe"/>
    <w:rsid w:val="00883607"/>
    <w:pPr>
      <w:numPr>
        <w:numId w:val="230"/>
      </w:numPr>
    </w:pPr>
  </w:style>
  <w:style w:type="numbering" w:customStyle="1" w:styleId="WWNum120">
    <w:name w:val="WWNum120"/>
    <w:basedOn w:val="KeineListe"/>
    <w:rsid w:val="00883607"/>
    <w:pPr>
      <w:numPr>
        <w:numId w:val="231"/>
      </w:numPr>
    </w:pPr>
  </w:style>
  <w:style w:type="numbering" w:customStyle="1" w:styleId="WWNum121">
    <w:name w:val="WWNum121"/>
    <w:basedOn w:val="KeineListe"/>
    <w:rsid w:val="00883607"/>
    <w:pPr>
      <w:numPr>
        <w:numId w:val="232"/>
      </w:numPr>
    </w:pPr>
  </w:style>
  <w:style w:type="character" w:customStyle="1" w:styleId="SprechblasentextZchn">
    <w:name w:val="Sprechblasentext Zchn"/>
    <w:basedOn w:val="Absatz-Standardschriftart"/>
    <w:link w:val="Sprechblasentext"/>
    <w:uiPriority w:val="99"/>
    <w:rsid w:val="00883607"/>
    <w:rPr>
      <w:position w:val="-1"/>
      <w:sz w:val="18"/>
      <w:szCs w:val="18"/>
      <w:lang w:eastAsia="ar-SA"/>
    </w:rPr>
  </w:style>
  <w:style w:type="character" w:customStyle="1" w:styleId="Menzionenonrisolta3">
    <w:name w:val="Menzione non risolta3"/>
    <w:basedOn w:val="Absatz-Standardschriftart"/>
    <w:unhideWhenUsed/>
    <w:rsid w:val="00883607"/>
    <w:rPr>
      <w:color w:val="605E5C"/>
      <w:shd w:val="clear" w:color="auto" w:fill="E1DFDD"/>
    </w:rPr>
  </w:style>
  <w:style w:type="character" w:customStyle="1" w:styleId="Menzionenonrisolta4">
    <w:name w:val="Menzione non risolta4"/>
    <w:basedOn w:val="Absatz-Standardschriftart"/>
    <w:uiPriority w:val="99"/>
    <w:semiHidden/>
    <w:unhideWhenUsed/>
    <w:rsid w:val="00883607"/>
    <w:rPr>
      <w:color w:val="605E5C"/>
      <w:shd w:val="clear" w:color="auto" w:fill="E1DFDD"/>
    </w:rPr>
  </w:style>
  <w:style w:type="character" w:customStyle="1" w:styleId="berschrift2Zchn">
    <w:name w:val="Überschrift 2 Zchn"/>
    <w:basedOn w:val="Absatz-Standardschriftart"/>
    <w:link w:val="berschrift2"/>
    <w:rsid w:val="00883607"/>
    <w:rPr>
      <w:rFonts w:ascii="Calibri Light" w:eastAsia="F" w:hAnsi="Calibri Light" w:cs="F"/>
      <w:color w:val="2F5496"/>
      <w:position w:val="-1"/>
      <w:sz w:val="26"/>
      <w:szCs w:val="26"/>
      <w:lang w:eastAsia="ar-SA"/>
    </w:rPr>
  </w:style>
  <w:style w:type="character" w:customStyle="1" w:styleId="WW8Num1z3">
    <w:name w:val="WW8Num1z3"/>
    <w:rsid w:val="00883607"/>
    <w:rPr>
      <w:rFonts w:ascii="Wingdings" w:eastAsia="Wingdings" w:hAnsi="Wingdings" w:cs="Wingdings"/>
    </w:rPr>
  </w:style>
  <w:style w:type="paragraph" w:customStyle="1" w:styleId="Normale1">
    <w:name w:val="Normale1"/>
    <w:rsid w:val="00883607"/>
    <w:pPr>
      <w:widowControl w:val="0"/>
      <w:suppressAutoHyphens/>
      <w:spacing w:line="100" w:lineRule="atLeast"/>
    </w:pPr>
    <w:rPr>
      <w:kern w:val="1"/>
      <w:lang w:val="it-IT" w:eastAsia="ar-SA"/>
    </w:rPr>
  </w:style>
  <w:style w:type="table" w:styleId="Tabellenraster">
    <w:name w:val="Table Grid"/>
    <w:basedOn w:val="NormaleTabelle"/>
    <w:uiPriority w:val="39"/>
    <w:rsid w:val="00883607"/>
    <w:pPr>
      <w:widowControl w:val="0"/>
      <w:autoSpaceDN w:val="0"/>
      <w:textAlignment w:val="baseline"/>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883607"/>
    <w:pPr>
      <w:suppressAutoHyphens/>
      <w:textAlignment w:val="baseline"/>
    </w:pPr>
    <w:rPr>
      <w:rFonts w:ascii="Calibri" w:eastAsia="Calibri" w:hAnsi="Calibri" w:cs="Calibri"/>
      <w:color w:val="000000"/>
      <w:sz w:val="24"/>
      <w:szCs w:val="24"/>
      <w:lang w:eastAsia="ar-SA"/>
    </w:rPr>
  </w:style>
  <w:style w:type="character" w:customStyle="1" w:styleId="Carpredefinitoparagrafo2">
    <w:name w:val="Car. predefinito paragrafo2"/>
    <w:rsid w:val="00883607"/>
  </w:style>
  <w:style w:type="character" w:customStyle="1" w:styleId="WW8Num1z2">
    <w:name w:val="WW8Num1z2"/>
    <w:rsid w:val="00883607"/>
    <w:rPr>
      <w:rFonts w:ascii="Courier New" w:eastAsia="Courier New" w:hAnsi="Courier New" w:cs="Courier New"/>
    </w:rPr>
  </w:style>
  <w:style w:type="character" w:customStyle="1" w:styleId="WW8Num2z2">
    <w:name w:val="WW8Num2z2"/>
    <w:rsid w:val="00883607"/>
  </w:style>
  <w:style w:type="character" w:customStyle="1" w:styleId="WW8Num2z3">
    <w:name w:val="WW8Num2z3"/>
    <w:rsid w:val="00883607"/>
  </w:style>
  <w:style w:type="character" w:customStyle="1" w:styleId="WW8Num2z4">
    <w:name w:val="WW8Num2z4"/>
    <w:rsid w:val="00883607"/>
  </w:style>
  <w:style w:type="character" w:customStyle="1" w:styleId="WW8Num2z5">
    <w:name w:val="WW8Num2z5"/>
    <w:rsid w:val="00883607"/>
  </w:style>
  <w:style w:type="character" w:customStyle="1" w:styleId="WW8Num2z6">
    <w:name w:val="WW8Num2z6"/>
    <w:rsid w:val="00883607"/>
  </w:style>
  <w:style w:type="character" w:customStyle="1" w:styleId="WW8Num2z7">
    <w:name w:val="WW8Num2z7"/>
    <w:rsid w:val="00883607"/>
  </w:style>
  <w:style w:type="character" w:customStyle="1" w:styleId="WW8Num2z8">
    <w:name w:val="WW8Num2z8"/>
    <w:rsid w:val="00883607"/>
  </w:style>
  <w:style w:type="character" w:customStyle="1" w:styleId="WW8Num3z2">
    <w:name w:val="WW8Num3z2"/>
    <w:rsid w:val="00883607"/>
  </w:style>
  <w:style w:type="character" w:customStyle="1" w:styleId="WW8Num3z3">
    <w:name w:val="WW8Num3z3"/>
    <w:rsid w:val="00883607"/>
  </w:style>
  <w:style w:type="character" w:customStyle="1" w:styleId="WW8Num3z4">
    <w:name w:val="WW8Num3z4"/>
    <w:rsid w:val="00883607"/>
  </w:style>
  <w:style w:type="character" w:customStyle="1" w:styleId="WW8Num3z5">
    <w:name w:val="WW8Num3z5"/>
    <w:rsid w:val="00883607"/>
  </w:style>
  <w:style w:type="character" w:customStyle="1" w:styleId="WW8Num3z6">
    <w:name w:val="WW8Num3z6"/>
    <w:rsid w:val="00883607"/>
  </w:style>
  <w:style w:type="character" w:customStyle="1" w:styleId="WW8Num3z7">
    <w:name w:val="WW8Num3z7"/>
    <w:rsid w:val="00883607"/>
  </w:style>
  <w:style w:type="character" w:customStyle="1" w:styleId="WW8Num3z8">
    <w:name w:val="WW8Num3z8"/>
    <w:rsid w:val="00883607"/>
  </w:style>
  <w:style w:type="character" w:customStyle="1" w:styleId="WW8Num4z0">
    <w:name w:val="WW8Num4z0"/>
    <w:rsid w:val="00883607"/>
  </w:style>
  <w:style w:type="character" w:customStyle="1" w:styleId="WW8Num4z1">
    <w:name w:val="WW8Num4z1"/>
    <w:rsid w:val="00883607"/>
  </w:style>
  <w:style w:type="character" w:customStyle="1" w:styleId="WW8Num4z2">
    <w:name w:val="WW8Num4z2"/>
    <w:rsid w:val="00883607"/>
  </w:style>
  <w:style w:type="character" w:customStyle="1" w:styleId="WW8Num4z3">
    <w:name w:val="WW8Num4z3"/>
    <w:rsid w:val="00883607"/>
  </w:style>
  <w:style w:type="character" w:customStyle="1" w:styleId="WW8Num4z4">
    <w:name w:val="WW8Num4z4"/>
    <w:rsid w:val="00883607"/>
  </w:style>
  <w:style w:type="character" w:customStyle="1" w:styleId="WW8Num4z5">
    <w:name w:val="WW8Num4z5"/>
    <w:rsid w:val="00883607"/>
  </w:style>
  <w:style w:type="character" w:customStyle="1" w:styleId="WW8Num4z6">
    <w:name w:val="WW8Num4z6"/>
    <w:rsid w:val="00883607"/>
  </w:style>
  <w:style w:type="character" w:customStyle="1" w:styleId="WW8Num4z7">
    <w:name w:val="WW8Num4z7"/>
    <w:rsid w:val="00883607"/>
  </w:style>
  <w:style w:type="character" w:customStyle="1" w:styleId="WW8Num4z8">
    <w:name w:val="WW8Num4z8"/>
    <w:rsid w:val="00883607"/>
  </w:style>
  <w:style w:type="character" w:customStyle="1" w:styleId="WW8Num5z2">
    <w:name w:val="WW8Num5z2"/>
    <w:rsid w:val="00883607"/>
  </w:style>
  <w:style w:type="character" w:customStyle="1" w:styleId="WW8Num5z3">
    <w:name w:val="WW8Num5z3"/>
    <w:rsid w:val="00883607"/>
  </w:style>
  <w:style w:type="character" w:customStyle="1" w:styleId="WW8Num5z4">
    <w:name w:val="WW8Num5z4"/>
    <w:rsid w:val="00883607"/>
  </w:style>
  <w:style w:type="character" w:customStyle="1" w:styleId="WW8Num5z5">
    <w:name w:val="WW8Num5z5"/>
    <w:rsid w:val="00883607"/>
  </w:style>
  <w:style w:type="character" w:customStyle="1" w:styleId="WW8Num5z6">
    <w:name w:val="WW8Num5z6"/>
    <w:rsid w:val="00883607"/>
  </w:style>
  <w:style w:type="character" w:customStyle="1" w:styleId="WW8Num5z7">
    <w:name w:val="WW8Num5z7"/>
    <w:rsid w:val="00883607"/>
  </w:style>
  <w:style w:type="character" w:customStyle="1" w:styleId="WW8Num5z8">
    <w:name w:val="WW8Num5z8"/>
    <w:rsid w:val="00883607"/>
  </w:style>
  <w:style w:type="character" w:customStyle="1" w:styleId="WW8Num6z0">
    <w:name w:val="WW8Num6z0"/>
    <w:rsid w:val="00883607"/>
  </w:style>
  <w:style w:type="character" w:customStyle="1" w:styleId="WW8Num6z1">
    <w:name w:val="WW8Num6z1"/>
    <w:rsid w:val="00883607"/>
  </w:style>
  <w:style w:type="character" w:customStyle="1" w:styleId="WW8Num6z2">
    <w:name w:val="WW8Num6z2"/>
    <w:rsid w:val="00883607"/>
  </w:style>
  <w:style w:type="character" w:customStyle="1" w:styleId="WW8Num6z3">
    <w:name w:val="WW8Num6z3"/>
    <w:rsid w:val="00883607"/>
  </w:style>
  <w:style w:type="character" w:customStyle="1" w:styleId="WW8Num6z4">
    <w:name w:val="WW8Num6z4"/>
    <w:rsid w:val="00883607"/>
  </w:style>
  <w:style w:type="character" w:customStyle="1" w:styleId="WW8Num6z5">
    <w:name w:val="WW8Num6z5"/>
    <w:rsid w:val="00883607"/>
  </w:style>
  <w:style w:type="character" w:customStyle="1" w:styleId="WW8Num6z6">
    <w:name w:val="WW8Num6z6"/>
    <w:rsid w:val="00883607"/>
  </w:style>
  <w:style w:type="character" w:customStyle="1" w:styleId="WW8Num6z7">
    <w:name w:val="WW8Num6z7"/>
    <w:rsid w:val="00883607"/>
  </w:style>
  <w:style w:type="character" w:customStyle="1" w:styleId="WW8Num6z8">
    <w:name w:val="WW8Num6z8"/>
    <w:rsid w:val="00883607"/>
  </w:style>
  <w:style w:type="character" w:customStyle="1" w:styleId="WW8Num7z0">
    <w:name w:val="WW8Num7z0"/>
    <w:rsid w:val="00883607"/>
  </w:style>
  <w:style w:type="character" w:customStyle="1" w:styleId="WW8Num7z1">
    <w:name w:val="WW8Num7z1"/>
    <w:rsid w:val="00883607"/>
    <w:rPr>
      <w:rFonts w:ascii="Times New Roman" w:eastAsia="Times New Roman" w:hAnsi="Times New Roman" w:cs="Courier New"/>
    </w:rPr>
  </w:style>
  <w:style w:type="character" w:customStyle="1" w:styleId="WW8Num7z2">
    <w:name w:val="WW8Num7z2"/>
    <w:rsid w:val="00883607"/>
  </w:style>
  <w:style w:type="character" w:customStyle="1" w:styleId="WW8Num7z3">
    <w:name w:val="WW8Num7z3"/>
    <w:rsid w:val="00883607"/>
  </w:style>
  <w:style w:type="character" w:customStyle="1" w:styleId="WW8Num7z5">
    <w:name w:val="WW8Num7z5"/>
    <w:rsid w:val="00883607"/>
  </w:style>
  <w:style w:type="character" w:customStyle="1" w:styleId="WW8Num7z6">
    <w:name w:val="WW8Num7z6"/>
    <w:rsid w:val="00883607"/>
  </w:style>
  <w:style w:type="character" w:customStyle="1" w:styleId="WW8Num7z8">
    <w:name w:val="WW8Num7z8"/>
    <w:rsid w:val="00883607"/>
  </w:style>
  <w:style w:type="character" w:customStyle="1" w:styleId="WW8Num8z0">
    <w:name w:val="WW8Num8z0"/>
    <w:rsid w:val="00883607"/>
    <w:rPr>
      <w:rFonts w:ascii="Calibri" w:eastAsia="Calibri" w:hAnsi="Calibri" w:cs="Calibri"/>
      <w:sz w:val="24"/>
      <w:szCs w:val="24"/>
    </w:rPr>
  </w:style>
  <w:style w:type="character" w:customStyle="1" w:styleId="WW8Num8z1">
    <w:name w:val="WW8Num8z1"/>
    <w:rsid w:val="00883607"/>
    <w:rPr>
      <w:rFonts w:ascii="Calibri" w:eastAsia="Calibri" w:hAnsi="Calibri" w:cs="Calibri"/>
      <w:sz w:val="24"/>
      <w:szCs w:val="24"/>
    </w:rPr>
  </w:style>
  <w:style w:type="character" w:customStyle="1" w:styleId="WW8Num9z0">
    <w:name w:val="WW8Num9z0"/>
    <w:rsid w:val="00883607"/>
  </w:style>
  <w:style w:type="character" w:customStyle="1" w:styleId="WW8Num9z1">
    <w:name w:val="WW8Num9z1"/>
    <w:rsid w:val="00883607"/>
    <w:rPr>
      <w:rFonts w:ascii="Times New Roman" w:eastAsia="Times New Roman" w:hAnsi="Times New Roman" w:cs="Courier New"/>
    </w:rPr>
  </w:style>
  <w:style w:type="character" w:customStyle="1" w:styleId="WW8Num9z2">
    <w:name w:val="WW8Num9z2"/>
    <w:rsid w:val="00883607"/>
  </w:style>
  <w:style w:type="character" w:customStyle="1" w:styleId="WW8Num9z3">
    <w:name w:val="WW8Num9z3"/>
    <w:rsid w:val="00883607"/>
  </w:style>
  <w:style w:type="character" w:customStyle="1" w:styleId="WW8Num9z5">
    <w:name w:val="WW8Num9z5"/>
    <w:rsid w:val="00883607"/>
  </w:style>
  <w:style w:type="character" w:customStyle="1" w:styleId="WW8Num9z6">
    <w:name w:val="WW8Num9z6"/>
    <w:rsid w:val="00883607"/>
  </w:style>
  <w:style w:type="character" w:customStyle="1" w:styleId="WW8Num9z8">
    <w:name w:val="WW8Num9z8"/>
    <w:rsid w:val="00883607"/>
  </w:style>
  <w:style w:type="character" w:customStyle="1" w:styleId="WW8Num10z0">
    <w:name w:val="WW8Num10z0"/>
    <w:rsid w:val="00883607"/>
  </w:style>
  <w:style w:type="character" w:customStyle="1" w:styleId="WW8Num10z1">
    <w:name w:val="WW8Num10z1"/>
    <w:rsid w:val="00883607"/>
  </w:style>
  <w:style w:type="character" w:customStyle="1" w:styleId="WW8Num10z2">
    <w:name w:val="WW8Num10z2"/>
    <w:rsid w:val="00883607"/>
  </w:style>
  <w:style w:type="character" w:customStyle="1" w:styleId="WW8Num10z3">
    <w:name w:val="WW8Num10z3"/>
    <w:rsid w:val="00883607"/>
  </w:style>
  <w:style w:type="character" w:customStyle="1" w:styleId="WW8Num10z4">
    <w:name w:val="WW8Num10z4"/>
    <w:rsid w:val="00883607"/>
  </w:style>
  <w:style w:type="character" w:customStyle="1" w:styleId="WW8Num10z5">
    <w:name w:val="WW8Num10z5"/>
    <w:rsid w:val="00883607"/>
  </w:style>
  <w:style w:type="character" w:customStyle="1" w:styleId="WW8Num10z6">
    <w:name w:val="WW8Num10z6"/>
    <w:rsid w:val="00883607"/>
  </w:style>
  <w:style w:type="character" w:customStyle="1" w:styleId="WW8Num10z7">
    <w:name w:val="WW8Num10z7"/>
    <w:rsid w:val="00883607"/>
  </w:style>
  <w:style w:type="character" w:customStyle="1" w:styleId="WW8Num10z8">
    <w:name w:val="WW8Num10z8"/>
    <w:rsid w:val="00883607"/>
  </w:style>
  <w:style w:type="character" w:customStyle="1" w:styleId="WW8Num11z0">
    <w:name w:val="WW8Num11z0"/>
    <w:rsid w:val="00883607"/>
  </w:style>
  <w:style w:type="character" w:customStyle="1" w:styleId="WW8Num11z1">
    <w:name w:val="WW8Num11z1"/>
    <w:rsid w:val="00883607"/>
  </w:style>
  <w:style w:type="character" w:customStyle="1" w:styleId="WW8Num11z2">
    <w:name w:val="WW8Num11z2"/>
    <w:rsid w:val="00883607"/>
  </w:style>
  <w:style w:type="character" w:customStyle="1" w:styleId="WW8Num11z3">
    <w:name w:val="WW8Num11z3"/>
    <w:rsid w:val="00883607"/>
  </w:style>
  <w:style w:type="character" w:customStyle="1" w:styleId="WW8Num11z4">
    <w:name w:val="WW8Num11z4"/>
    <w:rsid w:val="00883607"/>
  </w:style>
  <w:style w:type="character" w:customStyle="1" w:styleId="WW8Num11z5">
    <w:name w:val="WW8Num11z5"/>
    <w:rsid w:val="00883607"/>
  </w:style>
  <w:style w:type="character" w:customStyle="1" w:styleId="WW8Num11z6">
    <w:name w:val="WW8Num11z6"/>
    <w:rsid w:val="00883607"/>
  </w:style>
  <w:style w:type="character" w:customStyle="1" w:styleId="WW8Num11z7">
    <w:name w:val="WW8Num11z7"/>
    <w:rsid w:val="00883607"/>
  </w:style>
  <w:style w:type="character" w:customStyle="1" w:styleId="WW8Num11z8">
    <w:name w:val="WW8Num11z8"/>
    <w:rsid w:val="00883607"/>
  </w:style>
  <w:style w:type="character" w:customStyle="1" w:styleId="WW8Num12z0">
    <w:name w:val="WW8Num12z0"/>
    <w:rsid w:val="00883607"/>
    <w:rPr>
      <w:rFonts w:eastAsia="Calibri"/>
      <w:color w:val="111111"/>
    </w:rPr>
  </w:style>
  <w:style w:type="character" w:customStyle="1" w:styleId="WW8Num12z1">
    <w:name w:val="WW8Num12z1"/>
    <w:rsid w:val="00883607"/>
    <w:rPr>
      <w:rFonts w:ascii="Symbol" w:eastAsia="Symbol" w:hAnsi="Symbol" w:cs="Symbol"/>
    </w:rPr>
  </w:style>
  <w:style w:type="character" w:customStyle="1" w:styleId="WW8Num12z2">
    <w:name w:val="WW8Num12z2"/>
    <w:rsid w:val="00883607"/>
  </w:style>
  <w:style w:type="character" w:customStyle="1" w:styleId="WW8Num12z3">
    <w:name w:val="WW8Num12z3"/>
    <w:rsid w:val="00883607"/>
  </w:style>
  <w:style w:type="character" w:customStyle="1" w:styleId="WW8Num12z4">
    <w:name w:val="WW8Num12z4"/>
    <w:rsid w:val="00883607"/>
  </w:style>
  <w:style w:type="character" w:customStyle="1" w:styleId="WW8Num12z5">
    <w:name w:val="WW8Num12z5"/>
    <w:rsid w:val="00883607"/>
  </w:style>
  <w:style w:type="character" w:customStyle="1" w:styleId="WW8Num12z6">
    <w:name w:val="WW8Num12z6"/>
    <w:rsid w:val="00883607"/>
  </w:style>
  <w:style w:type="character" w:customStyle="1" w:styleId="WW8Num12z7">
    <w:name w:val="WW8Num12z7"/>
    <w:rsid w:val="00883607"/>
  </w:style>
  <w:style w:type="character" w:customStyle="1" w:styleId="WW8Num12z8">
    <w:name w:val="WW8Num12z8"/>
    <w:rsid w:val="00883607"/>
  </w:style>
  <w:style w:type="character" w:customStyle="1" w:styleId="WW8Num13z0">
    <w:name w:val="WW8Num13z0"/>
    <w:rsid w:val="00883607"/>
  </w:style>
  <w:style w:type="character" w:customStyle="1" w:styleId="WW8Num13z1">
    <w:name w:val="WW8Num13z1"/>
    <w:rsid w:val="00883607"/>
  </w:style>
  <w:style w:type="character" w:customStyle="1" w:styleId="WW8Num13z2">
    <w:name w:val="WW8Num13z2"/>
    <w:rsid w:val="00883607"/>
  </w:style>
  <w:style w:type="character" w:customStyle="1" w:styleId="WW8Num13z3">
    <w:name w:val="WW8Num13z3"/>
    <w:rsid w:val="00883607"/>
  </w:style>
  <w:style w:type="character" w:customStyle="1" w:styleId="WW8Num13z4">
    <w:name w:val="WW8Num13z4"/>
    <w:rsid w:val="00883607"/>
  </w:style>
  <w:style w:type="character" w:customStyle="1" w:styleId="WW8Num13z5">
    <w:name w:val="WW8Num13z5"/>
    <w:rsid w:val="00883607"/>
  </w:style>
  <w:style w:type="character" w:customStyle="1" w:styleId="WW8Num13z6">
    <w:name w:val="WW8Num13z6"/>
    <w:rsid w:val="00883607"/>
  </w:style>
  <w:style w:type="character" w:customStyle="1" w:styleId="WW8Num13z7">
    <w:name w:val="WW8Num13z7"/>
    <w:rsid w:val="00883607"/>
  </w:style>
  <w:style w:type="character" w:customStyle="1" w:styleId="WW8Num13z8">
    <w:name w:val="WW8Num13z8"/>
    <w:rsid w:val="00883607"/>
  </w:style>
  <w:style w:type="character" w:customStyle="1" w:styleId="WW8Num14z0">
    <w:name w:val="WW8Num14z0"/>
    <w:rsid w:val="00883607"/>
  </w:style>
  <w:style w:type="character" w:customStyle="1" w:styleId="WW8Num14z1">
    <w:name w:val="WW8Num14z1"/>
    <w:rsid w:val="00883607"/>
  </w:style>
  <w:style w:type="character" w:customStyle="1" w:styleId="WW8Num14z2">
    <w:name w:val="WW8Num14z2"/>
    <w:rsid w:val="00883607"/>
  </w:style>
  <w:style w:type="character" w:customStyle="1" w:styleId="WW8Num14z3">
    <w:name w:val="WW8Num14z3"/>
    <w:rsid w:val="00883607"/>
  </w:style>
  <w:style w:type="character" w:customStyle="1" w:styleId="WW8Num14z4">
    <w:name w:val="WW8Num14z4"/>
    <w:rsid w:val="00883607"/>
  </w:style>
  <w:style w:type="character" w:customStyle="1" w:styleId="WW8Num14z5">
    <w:name w:val="WW8Num14z5"/>
    <w:rsid w:val="00883607"/>
  </w:style>
  <w:style w:type="character" w:customStyle="1" w:styleId="WW8Num14z6">
    <w:name w:val="WW8Num14z6"/>
    <w:rsid w:val="00883607"/>
  </w:style>
  <w:style w:type="character" w:customStyle="1" w:styleId="WW8Num14z7">
    <w:name w:val="WW8Num14z7"/>
    <w:rsid w:val="00883607"/>
  </w:style>
  <w:style w:type="character" w:customStyle="1" w:styleId="WW8Num14z8">
    <w:name w:val="WW8Num14z8"/>
    <w:rsid w:val="00883607"/>
  </w:style>
  <w:style w:type="character" w:customStyle="1" w:styleId="WW8Num15z0">
    <w:name w:val="WW8Num15z0"/>
    <w:rsid w:val="00883607"/>
  </w:style>
  <w:style w:type="character" w:customStyle="1" w:styleId="WW8Num15z1">
    <w:name w:val="WW8Num15z1"/>
    <w:rsid w:val="00883607"/>
  </w:style>
  <w:style w:type="character" w:customStyle="1" w:styleId="WW8Num15z2">
    <w:name w:val="WW8Num15z2"/>
    <w:rsid w:val="00883607"/>
  </w:style>
  <w:style w:type="character" w:customStyle="1" w:styleId="WW8Num15z3">
    <w:name w:val="WW8Num15z3"/>
    <w:rsid w:val="00883607"/>
  </w:style>
  <w:style w:type="character" w:customStyle="1" w:styleId="WW8Num15z4">
    <w:name w:val="WW8Num15z4"/>
    <w:rsid w:val="00883607"/>
  </w:style>
  <w:style w:type="character" w:customStyle="1" w:styleId="WW8Num15z5">
    <w:name w:val="WW8Num15z5"/>
    <w:rsid w:val="00883607"/>
  </w:style>
  <w:style w:type="character" w:customStyle="1" w:styleId="WW8Num15z6">
    <w:name w:val="WW8Num15z6"/>
    <w:rsid w:val="00883607"/>
  </w:style>
  <w:style w:type="character" w:customStyle="1" w:styleId="WW8Num15z7">
    <w:name w:val="WW8Num15z7"/>
    <w:rsid w:val="00883607"/>
  </w:style>
  <w:style w:type="character" w:customStyle="1" w:styleId="WW8Num15z8">
    <w:name w:val="WW8Num15z8"/>
    <w:rsid w:val="00883607"/>
  </w:style>
  <w:style w:type="character" w:customStyle="1" w:styleId="WW8Num16z0">
    <w:name w:val="WW8Num16z0"/>
    <w:rsid w:val="00883607"/>
    <w:rPr>
      <w:rFonts w:ascii="Calibri" w:eastAsia="Calibri" w:hAnsi="Calibri" w:cs="Calibri"/>
      <w:sz w:val="24"/>
      <w:szCs w:val="24"/>
      <w:lang w:val="en-GB"/>
    </w:rPr>
  </w:style>
  <w:style w:type="character" w:customStyle="1" w:styleId="WW8Num16z1">
    <w:name w:val="WW8Num16z1"/>
    <w:rsid w:val="00883607"/>
  </w:style>
  <w:style w:type="character" w:customStyle="1" w:styleId="WW8Num16z2">
    <w:name w:val="WW8Num16z2"/>
    <w:rsid w:val="00883607"/>
  </w:style>
  <w:style w:type="character" w:customStyle="1" w:styleId="WW8Num16z3">
    <w:name w:val="WW8Num16z3"/>
    <w:rsid w:val="00883607"/>
  </w:style>
  <w:style w:type="character" w:customStyle="1" w:styleId="WW8Num16z4">
    <w:name w:val="WW8Num16z4"/>
    <w:rsid w:val="00883607"/>
  </w:style>
  <w:style w:type="character" w:customStyle="1" w:styleId="WW8Num16z5">
    <w:name w:val="WW8Num16z5"/>
    <w:rsid w:val="00883607"/>
  </w:style>
  <w:style w:type="character" w:customStyle="1" w:styleId="WW8Num16z6">
    <w:name w:val="WW8Num16z6"/>
    <w:rsid w:val="00883607"/>
  </w:style>
  <w:style w:type="character" w:customStyle="1" w:styleId="WW8Num16z7">
    <w:name w:val="WW8Num16z7"/>
    <w:rsid w:val="00883607"/>
  </w:style>
  <w:style w:type="character" w:customStyle="1" w:styleId="WW8Num16z8">
    <w:name w:val="WW8Num16z8"/>
    <w:rsid w:val="00883607"/>
  </w:style>
  <w:style w:type="character" w:customStyle="1" w:styleId="WW8Num17z0">
    <w:name w:val="WW8Num17z0"/>
    <w:rsid w:val="00883607"/>
  </w:style>
  <w:style w:type="character" w:customStyle="1" w:styleId="WW8Num17z1">
    <w:name w:val="WW8Num17z1"/>
    <w:rsid w:val="00883607"/>
  </w:style>
  <w:style w:type="character" w:customStyle="1" w:styleId="WW8Num17z2">
    <w:name w:val="WW8Num17z2"/>
    <w:rsid w:val="00883607"/>
  </w:style>
  <w:style w:type="character" w:customStyle="1" w:styleId="WW8Num17z3">
    <w:name w:val="WW8Num17z3"/>
    <w:rsid w:val="00883607"/>
  </w:style>
  <w:style w:type="character" w:customStyle="1" w:styleId="WW8Num17z4">
    <w:name w:val="WW8Num17z4"/>
    <w:rsid w:val="00883607"/>
  </w:style>
  <w:style w:type="character" w:customStyle="1" w:styleId="WW8Num17z5">
    <w:name w:val="WW8Num17z5"/>
    <w:rsid w:val="00883607"/>
  </w:style>
  <w:style w:type="character" w:customStyle="1" w:styleId="WW8Num17z6">
    <w:name w:val="WW8Num17z6"/>
    <w:rsid w:val="00883607"/>
  </w:style>
  <w:style w:type="character" w:customStyle="1" w:styleId="WW8Num17z7">
    <w:name w:val="WW8Num17z7"/>
    <w:rsid w:val="00883607"/>
  </w:style>
  <w:style w:type="character" w:customStyle="1" w:styleId="WW8Num17z8">
    <w:name w:val="WW8Num17z8"/>
    <w:rsid w:val="00883607"/>
  </w:style>
  <w:style w:type="character" w:customStyle="1" w:styleId="WW8Num18z0">
    <w:name w:val="WW8Num18z0"/>
    <w:rsid w:val="00883607"/>
  </w:style>
  <w:style w:type="character" w:customStyle="1" w:styleId="WW8Num18z1">
    <w:name w:val="WW8Num18z1"/>
    <w:rsid w:val="00883607"/>
  </w:style>
  <w:style w:type="character" w:customStyle="1" w:styleId="WW8Num18z2">
    <w:name w:val="WW8Num18z2"/>
    <w:rsid w:val="00883607"/>
  </w:style>
  <w:style w:type="character" w:customStyle="1" w:styleId="WW8Num18z3">
    <w:name w:val="WW8Num18z3"/>
    <w:rsid w:val="00883607"/>
  </w:style>
  <w:style w:type="character" w:customStyle="1" w:styleId="WW8Num18z4">
    <w:name w:val="WW8Num18z4"/>
    <w:rsid w:val="00883607"/>
  </w:style>
  <w:style w:type="character" w:customStyle="1" w:styleId="WW8Num18z5">
    <w:name w:val="WW8Num18z5"/>
    <w:rsid w:val="00883607"/>
  </w:style>
  <w:style w:type="character" w:customStyle="1" w:styleId="WW8Num18z6">
    <w:name w:val="WW8Num18z6"/>
    <w:rsid w:val="00883607"/>
  </w:style>
  <w:style w:type="character" w:customStyle="1" w:styleId="WW8Num18z7">
    <w:name w:val="WW8Num18z7"/>
    <w:rsid w:val="00883607"/>
  </w:style>
  <w:style w:type="character" w:customStyle="1" w:styleId="WW8Num18z8">
    <w:name w:val="WW8Num18z8"/>
    <w:rsid w:val="00883607"/>
  </w:style>
  <w:style w:type="character" w:customStyle="1" w:styleId="WW8Num19z0">
    <w:name w:val="WW8Num19z0"/>
    <w:rsid w:val="00883607"/>
    <w:rPr>
      <w:rFonts w:ascii="Calibri" w:eastAsia="Calibri" w:hAnsi="Calibri" w:cs="Calibri"/>
      <w:sz w:val="24"/>
      <w:szCs w:val="24"/>
    </w:rPr>
  </w:style>
  <w:style w:type="character" w:customStyle="1" w:styleId="WW8Num19z1">
    <w:name w:val="WW8Num19z1"/>
    <w:rsid w:val="00883607"/>
    <w:rPr>
      <w:rFonts w:ascii="Calibri" w:eastAsia="Calibri" w:hAnsi="Calibri" w:cs="Calibri"/>
      <w:sz w:val="24"/>
      <w:szCs w:val="24"/>
    </w:rPr>
  </w:style>
  <w:style w:type="character" w:customStyle="1" w:styleId="WW8Num20z0">
    <w:name w:val="WW8Num20z0"/>
    <w:rsid w:val="00883607"/>
    <w:rPr>
      <w:rFonts w:ascii="OpenSymbol" w:eastAsia="OpenSymbol" w:hAnsi="OpenSymbol" w:cs="OpenSymbol"/>
      <w:color w:val="000000"/>
      <w:sz w:val="24"/>
      <w:szCs w:val="24"/>
      <w:lang w:val="en-GB"/>
    </w:rPr>
  </w:style>
  <w:style w:type="character" w:customStyle="1" w:styleId="WW8Num20z3">
    <w:name w:val="WW8Num20z3"/>
    <w:rsid w:val="00883607"/>
    <w:rPr>
      <w:rFonts w:ascii="Calibri" w:eastAsia="Calibri" w:hAnsi="Calibri" w:cs="Calibri"/>
      <w:sz w:val="24"/>
      <w:szCs w:val="24"/>
    </w:rPr>
  </w:style>
  <w:style w:type="character" w:customStyle="1" w:styleId="WW8Num21z0">
    <w:name w:val="WW8Num21z0"/>
    <w:rsid w:val="00883607"/>
  </w:style>
  <w:style w:type="character" w:customStyle="1" w:styleId="WW8Num21z1">
    <w:name w:val="WW8Num21z1"/>
    <w:rsid w:val="00883607"/>
  </w:style>
  <w:style w:type="character" w:customStyle="1" w:styleId="WW8Num21z2">
    <w:name w:val="WW8Num21z2"/>
    <w:rsid w:val="00883607"/>
  </w:style>
  <w:style w:type="character" w:customStyle="1" w:styleId="WW8Num21z3">
    <w:name w:val="WW8Num21z3"/>
    <w:rsid w:val="00883607"/>
  </w:style>
  <w:style w:type="character" w:customStyle="1" w:styleId="WW8Num21z4">
    <w:name w:val="WW8Num21z4"/>
    <w:rsid w:val="00883607"/>
  </w:style>
  <w:style w:type="character" w:customStyle="1" w:styleId="WW8Num21z5">
    <w:name w:val="WW8Num21z5"/>
    <w:rsid w:val="00883607"/>
  </w:style>
  <w:style w:type="character" w:customStyle="1" w:styleId="WW8Num21z6">
    <w:name w:val="WW8Num21z6"/>
    <w:rsid w:val="00883607"/>
  </w:style>
  <w:style w:type="character" w:customStyle="1" w:styleId="WW8Num21z7">
    <w:name w:val="WW8Num21z7"/>
    <w:rsid w:val="00883607"/>
  </w:style>
  <w:style w:type="character" w:customStyle="1" w:styleId="WW8Num21z8">
    <w:name w:val="WW8Num21z8"/>
    <w:rsid w:val="00883607"/>
  </w:style>
  <w:style w:type="character" w:customStyle="1" w:styleId="WW8Num22z0">
    <w:name w:val="WW8Num22z0"/>
    <w:rsid w:val="00883607"/>
    <w:rPr>
      <w:rFonts w:ascii="Times New Roman" w:eastAsia="Calibri" w:hAnsi="Times New Roman" w:cs="Calibri"/>
    </w:rPr>
  </w:style>
  <w:style w:type="character" w:customStyle="1" w:styleId="WW8Num22z1">
    <w:name w:val="WW8Num22z1"/>
    <w:rsid w:val="00883607"/>
    <w:rPr>
      <w:rFonts w:ascii="Times New Roman" w:eastAsia="Times New Roman" w:hAnsi="Times New Roman" w:cs="Courier New"/>
    </w:rPr>
  </w:style>
  <w:style w:type="character" w:customStyle="1" w:styleId="WW8Num22z2">
    <w:name w:val="WW8Num22z2"/>
    <w:rsid w:val="00883607"/>
  </w:style>
  <w:style w:type="character" w:customStyle="1" w:styleId="WW8Num22z3">
    <w:name w:val="WW8Num22z3"/>
    <w:rsid w:val="00883607"/>
  </w:style>
  <w:style w:type="character" w:customStyle="1" w:styleId="WW8Num22z5">
    <w:name w:val="WW8Num22z5"/>
    <w:rsid w:val="00883607"/>
  </w:style>
  <w:style w:type="character" w:customStyle="1" w:styleId="WW8Num22z6">
    <w:name w:val="WW8Num22z6"/>
    <w:rsid w:val="00883607"/>
  </w:style>
  <w:style w:type="character" w:customStyle="1" w:styleId="WW8Num22z8">
    <w:name w:val="WW8Num22z8"/>
    <w:rsid w:val="00883607"/>
  </w:style>
  <w:style w:type="character" w:customStyle="1" w:styleId="WW8Num23z0">
    <w:name w:val="WW8Num23z0"/>
    <w:rsid w:val="00883607"/>
  </w:style>
  <w:style w:type="character" w:customStyle="1" w:styleId="WW8Num23z1">
    <w:name w:val="WW8Num23z1"/>
    <w:rsid w:val="00883607"/>
  </w:style>
  <w:style w:type="character" w:customStyle="1" w:styleId="WW8Num23z2">
    <w:name w:val="WW8Num23z2"/>
    <w:rsid w:val="00883607"/>
  </w:style>
  <w:style w:type="character" w:customStyle="1" w:styleId="WW8Num23z3">
    <w:name w:val="WW8Num23z3"/>
    <w:rsid w:val="00883607"/>
  </w:style>
  <w:style w:type="character" w:customStyle="1" w:styleId="WW8Num23z4">
    <w:name w:val="WW8Num23z4"/>
    <w:rsid w:val="00883607"/>
  </w:style>
  <w:style w:type="character" w:customStyle="1" w:styleId="WW8Num23z5">
    <w:name w:val="WW8Num23z5"/>
    <w:rsid w:val="00883607"/>
  </w:style>
  <w:style w:type="character" w:customStyle="1" w:styleId="WW8Num23z6">
    <w:name w:val="WW8Num23z6"/>
    <w:rsid w:val="00883607"/>
  </w:style>
  <w:style w:type="character" w:customStyle="1" w:styleId="WW8Num23z7">
    <w:name w:val="WW8Num23z7"/>
    <w:rsid w:val="00883607"/>
  </w:style>
  <w:style w:type="character" w:customStyle="1" w:styleId="WW8Num23z8">
    <w:name w:val="WW8Num23z8"/>
    <w:rsid w:val="00883607"/>
  </w:style>
  <w:style w:type="character" w:customStyle="1" w:styleId="WW8Num24z0">
    <w:name w:val="WW8Num24z0"/>
    <w:rsid w:val="00883607"/>
  </w:style>
  <w:style w:type="character" w:customStyle="1" w:styleId="WW8Num24z1">
    <w:name w:val="WW8Num24z1"/>
    <w:rsid w:val="00883607"/>
  </w:style>
  <w:style w:type="character" w:customStyle="1" w:styleId="WW8Num24z2">
    <w:name w:val="WW8Num24z2"/>
    <w:rsid w:val="00883607"/>
  </w:style>
  <w:style w:type="character" w:customStyle="1" w:styleId="WW8Num24z3">
    <w:name w:val="WW8Num24z3"/>
    <w:rsid w:val="00883607"/>
  </w:style>
  <w:style w:type="character" w:customStyle="1" w:styleId="WW8Num24z4">
    <w:name w:val="WW8Num24z4"/>
    <w:rsid w:val="00883607"/>
  </w:style>
  <w:style w:type="character" w:customStyle="1" w:styleId="WW8Num24z5">
    <w:name w:val="WW8Num24z5"/>
    <w:rsid w:val="00883607"/>
  </w:style>
  <w:style w:type="character" w:customStyle="1" w:styleId="WW8Num24z6">
    <w:name w:val="WW8Num24z6"/>
    <w:rsid w:val="00883607"/>
  </w:style>
  <w:style w:type="character" w:customStyle="1" w:styleId="WW8Num24z7">
    <w:name w:val="WW8Num24z7"/>
    <w:rsid w:val="00883607"/>
  </w:style>
  <w:style w:type="character" w:customStyle="1" w:styleId="WW8Num24z8">
    <w:name w:val="WW8Num24z8"/>
    <w:rsid w:val="00883607"/>
  </w:style>
  <w:style w:type="character" w:customStyle="1" w:styleId="WW8Num25z0">
    <w:name w:val="WW8Num25z0"/>
    <w:rsid w:val="00883607"/>
  </w:style>
  <w:style w:type="character" w:customStyle="1" w:styleId="WW8Num25z1">
    <w:name w:val="WW8Num25z1"/>
    <w:rsid w:val="00883607"/>
  </w:style>
  <w:style w:type="character" w:customStyle="1" w:styleId="WW8Num25z2">
    <w:name w:val="WW8Num25z2"/>
    <w:rsid w:val="00883607"/>
  </w:style>
  <w:style w:type="character" w:customStyle="1" w:styleId="WW8Num25z3">
    <w:name w:val="WW8Num25z3"/>
    <w:rsid w:val="00883607"/>
  </w:style>
  <w:style w:type="character" w:customStyle="1" w:styleId="WW8Num25z4">
    <w:name w:val="WW8Num25z4"/>
    <w:rsid w:val="00883607"/>
  </w:style>
  <w:style w:type="character" w:customStyle="1" w:styleId="WW8Num25z5">
    <w:name w:val="WW8Num25z5"/>
    <w:rsid w:val="00883607"/>
  </w:style>
  <w:style w:type="character" w:customStyle="1" w:styleId="WW8Num25z6">
    <w:name w:val="WW8Num25z6"/>
    <w:rsid w:val="00883607"/>
  </w:style>
  <w:style w:type="character" w:customStyle="1" w:styleId="WW8Num25z7">
    <w:name w:val="WW8Num25z7"/>
    <w:rsid w:val="00883607"/>
  </w:style>
  <w:style w:type="character" w:customStyle="1" w:styleId="WW8Num25z8">
    <w:name w:val="WW8Num25z8"/>
    <w:rsid w:val="00883607"/>
  </w:style>
  <w:style w:type="character" w:customStyle="1" w:styleId="WW8Num26z0">
    <w:name w:val="WW8Num26z0"/>
    <w:rsid w:val="00883607"/>
  </w:style>
  <w:style w:type="character" w:customStyle="1" w:styleId="WW8Num26z1">
    <w:name w:val="WW8Num26z1"/>
    <w:rsid w:val="00883607"/>
    <w:rPr>
      <w:rFonts w:ascii="Times New Roman" w:eastAsia="Times New Roman" w:hAnsi="Times New Roman" w:cs="Courier New"/>
    </w:rPr>
  </w:style>
  <w:style w:type="character" w:customStyle="1" w:styleId="WW8Num26z2">
    <w:name w:val="WW8Num26z2"/>
    <w:rsid w:val="00883607"/>
  </w:style>
  <w:style w:type="character" w:customStyle="1" w:styleId="WW8Num26z3">
    <w:name w:val="WW8Num26z3"/>
    <w:rsid w:val="00883607"/>
  </w:style>
  <w:style w:type="character" w:customStyle="1" w:styleId="WW8Num26z5">
    <w:name w:val="WW8Num26z5"/>
    <w:rsid w:val="00883607"/>
  </w:style>
  <w:style w:type="character" w:customStyle="1" w:styleId="WW8Num26z6">
    <w:name w:val="WW8Num26z6"/>
    <w:rsid w:val="00883607"/>
  </w:style>
  <w:style w:type="character" w:customStyle="1" w:styleId="WW8Num26z8">
    <w:name w:val="WW8Num26z8"/>
    <w:rsid w:val="00883607"/>
  </w:style>
  <w:style w:type="character" w:customStyle="1" w:styleId="WW8Num27z0">
    <w:name w:val="WW8Num27z0"/>
    <w:rsid w:val="00883607"/>
  </w:style>
  <w:style w:type="character" w:customStyle="1" w:styleId="WW8Num27z1">
    <w:name w:val="WW8Num27z1"/>
    <w:rsid w:val="00883607"/>
  </w:style>
  <w:style w:type="character" w:customStyle="1" w:styleId="WW8Num27z2">
    <w:name w:val="WW8Num27z2"/>
    <w:rsid w:val="00883607"/>
  </w:style>
  <w:style w:type="character" w:customStyle="1" w:styleId="WW8Num27z3">
    <w:name w:val="WW8Num27z3"/>
    <w:rsid w:val="00883607"/>
  </w:style>
  <w:style w:type="character" w:customStyle="1" w:styleId="WW8Num27z4">
    <w:name w:val="WW8Num27z4"/>
    <w:rsid w:val="00883607"/>
  </w:style>
  <w:style w:type="character" w:customStyle="1" w:styleId="WW8Num27z5">
    <w:name w:val="WW8Num27z5"/>
    <w:rsid w:val="00883607"/>
  </w:style>
  <w:style w:type="character" w:customStyle="1" w:styleId="WW8Num27z6">
    <w:name w:val="WW8Num27z6"/>
    <w:rsid w:val="00883607"/>
  </w:style>
  <w:style w:type="character" w:customStyle="1" w:styleId="WW8Num27z7">
    <w:name w:val="WW8Num27z7"/>
    <w:rsid w:val="00883607"/>
  </w:style>
  <w:style w:type="character" w:customStyle="1" w:styleId="WW8Num27z8">
    <w:name w:val="WW8Num27z8"/>
    <w:rsid w:val="00883607"/>
  </w:style>
  <w:style w:type="character" w:customStyle="1" w:styleId="WW8Num28z0">
    <w:name w:val="WW8Num28z0"/>
    <w:rsid w:val="00883607"/>
  </w:style>
  <w:style w:type="character" w:customStyle="1" w:styleId="WW8Num28z1">
    <w:name w:val="WW8Num28z1"/>
    <w:rsid w:val="00883607"/>
    <w:rPr>
      <w:rFonts w:ascii="Symbol" w:eastAsia="Symbol" w:hAnsi="Symbol" w:cs="Symbol"/>
    </w:rPr>
  </w:style>
  <w:style w:type="character" w:customStyle="1" w:styleId="WW8Num28z2">
    <w:name w:val="WW8Num28z2"/>
    <w:rsid w:val="00883607"/>
  </w:style>
  <w:style w:type="character" w:customStyle="1" w:styleId="WW8Num28z3">
    <w:name w:val="WW8Num28z3"/>
    <w:rsid w:val="00883607"/>
  </w:style>
  <w:style w:type="character" w:customStyle="1" w:styleId="WW8Num28z4">
    <w:name w:val="WW8Num28z4"/>
    <w:rsid w:val="00883607"/>
  </w:style>
  <w:style w:type="character" w:customStyle="1" w:styleId="WW8Num28z5">
    <w:name w:val="WW8Num28z5"/>
    <w:rsid w:val="00883607"/>
  </w:style>
  <w:style w:type="character" w:customStyle="1" w:styleId="WW8Num28z6">
    <w:name w:val="WW8Num28z6"/>
    <w:rsid w:val="00883607"/>
  </w:style>
  <w:style w:type="character" w:customStyle="1" w:styleId="WW8Num28z7">
    <w:name w:val="WW8Num28z7"/>
    <w:rsid w:val="00883607"/>
  </w:style>
  <w:style w:type="character" w:customStyle="1" w:styleId="WW8Num28z8">
    <w:name w:val="WW8Num28z8"/>
    <w:rsid w:val="00883607"/>
  </w:style>
  <w:style w:type="character" w:customStyle="1" w:styleId="WW8Num29z0">
    <w:name w:val="WW8Num29z0"/>
    <w:rsid w:val="00883607"/>
    <w:rPr>
      <w:rFonts w:ascii="Calibri" w:eastAsia="Calibri" w:hAnsi="Calibri" w:cs="Calibri"/>
      <w:color w:val="000000"/>
      <w:sz w:val="24"/>
      <w:szCs w:val="24"/>
      <w:lang w:val="en-GB"/>
    </w:rPr>
  </w:style>
  <w:style w:type="character" w:customStyle="1" w:styleId="WW8Num29z1">
    <w:name w:val="WW8Num29z1"/>
    <w:rsid w:val="00883607"/>
  </w:style>
  <w:style w:type="character" w:customStyle="1" w:styleId="WW8Num29z2">
    <w:name w:val="WW8Num29z2"/>
    <w:rsid w:val="00883607"/>
  </w:style>
  <w:style w:type="character" w:customStyle="1" w:styleId="WW8Num29z3">
    <w:name w:val="WW8Num29z3"/>
    <w:rsid w:val="00883607"/>
  </w:style>
  <w:style w:type="character" w:customStyle="1" w:styleId="WW8Num29z4">
    <w:name w:val="WW8Num29z4"/>
    <w:rsid w:val="00883607"/>
  </w:style>
  <w:style w:type="character" w:customStyle="1" w:styleId="WW8Num29z5">
    <w:name w:val="WW8Num29z5"/>
    <w:rsid w:val="00883607"/>
  </w:style>
  <w:style w:type="character" w:customStyle="1" w:styleId="WW8Num29z6">
    <w:name w:val="WW8Num29z6"/>
    <w:rsid w:val="00883607"/>
  </w:style>
  <w:style w:type="character" w:customStyle="1" w:styleId="WW8Num29z7">
    <w:name w:val="WW8Num29z7"/>
    <w:rsid w:val="00883607"/>
  </w:style>
  <w:style w:type="character" w:customStyle="1" w:styleId="WW8Num29z8">
    <w:name w:val="WW8Num29z8"/>
    <w:rsid w:val="00883607"/>
  </w:style>
  <w:style w:type="character" w:customStyle="1" w:styleId="WW8Num30z0">
    <w:name w:val="WW8Num30z0"/>
    <w:rsid w:val="00883607"/>
  </w:style>
  <w:style w:type="character" w:customStyle="1" w:styleId="WW8Num30z1">
    <w:name w:val="WW8Num30z1"/>
    <w:rsid w:val="00883607"/>
  </w:style>
  <w:style w:type="character" w:customStyle="1" w:styleId="WW8Num30z2">
    <w:name w:val="WW8Num30z2"/>
    <w:rsid w:val="00883607"/>
  </w:style>
  <w:style w:type="character" w:customStyle="1" w:styleId="WW8Num30z3">
    <w:name w:val="WW8Num30z3"/>
    <w:rsid w:val="00883607"/>
  </w:style>
  <w:style w:type="character" w:customStyle="1" w:styleId="WW8Num30z4">
    <w:name w:val="WW8Num30z4"/>
    <w:rsid w:val="00883607"/>
  </w:style>
  <w:style w:type="character" w:customStyle="1" w:styleId="WW8Num30z5">
    <w:name w:val="WW8Num30z5"/>
    <w:rsid w:val="00883607"/>
  </w:style>
  <w:style w:type="character" w:customStyle="1" w:styleId="WW8Num30z6">
    <w:name w:val="WW8Num30z6"/>
    <w:rsid w:val="00883607"/>
  </w:style>
  <w:style w:type="character" w:customStyle="1" w:styleId="WW8Num30z7">
    <w:name w:val="WW8Num30z7"/>
    <w:rsid w:val="00883607"/>
  </w:style>
  <w:style w:type="character" w:customStyle="1" w:styleId="WW8Num30z8">
    <w:name w:val="WW8Num30z8"/>
    <w:rsid w:val="00883607"/>
  </w:style>
  <w:style w:type="character" w:customStyle="1" w:styleId="WW8Num31z0">
    <w:name w:val="WW8Num31z0"/>
    <w:rsid w:val="00883607"/>
  </w:style>
  <w:style w:type="character" w:customStyle="1" w:styleId="WW8Num31z1">
    <w:name w:val="WW8Num31z1"/>
    <w:rsid w:val="00883607"/>
  </w:style>
  <w:style w:type="character" w:customStyle="1" w:styleId="WW8Num31z2">
    <w:name w:val="WW8Num31z2"/>
    <w:rsid w:val="00883607"/>
  </w:style>
  <w:style w:type="character" w:customStyle="1" w:styleId="WW8Num31z3">
    <w:name w:val="WW8Num31z3"/>
    <w:rsid w:val="00883607"/>
  </w:style>
  <w:style w:type="character" w:customStyle="1" w:styleId="WW8Num31z4">
    <w:name w:val="WW8Num31z4"/>
    <w:rsid w:val="00883607"/>
  </w:style>
  <w:style w:type="character" w:customStyle="1" w:styleId="WW8Num31z5">
    <w:name w:val="WW8Num31z5"/>
    <w:rsid w:val="00883607"/>
  </w:style>
  <w:style w:type="character" w:customStyle="1" w:styleId="WW8Num31z6">
    <w:name w:val="WW8Num31z6"/>
    <w:rsid w:val="00883607"/>
  </w:style>
  <w:style w:type="character" w:customStyle="1" w:styleId="WW8Num31z7">
    <w:name w:val="WW8Num31z7"/>
    <w:rsid w:val="00883607"/>
  </w:style>
  <w:style w:type="character" w:customStyle="1" w:styleId="WW8Num31z8">
    <w:name w:val="WW8Num31z8"/>
    <w:rsid w:val="00883607"/>
  </w:style>
  <w:style w:type="character" w:customStyle="1" w:styleId="WW8Num32z0">
    <w:name w:val="WW8Num32z0"/>
    <w:rsid w:val="00883607"/>
  </w:style>
  <w:style w:type="character" w:customStyle="1" w:styleId="WW8Num32z1">
    <w:name w:val="WW8Num32z1"/>
    <w:rsid w:val="00883607"/>
  </w:style>
  <w:style w:type="character" w:customStyle="1" w:styleId="WW8Num32z2">
    <w:name w:val="WW8Num32z2"/>
    <w:rsid w:val="00883607"/>
  </w:style>
  <w:style w:type="character" w:customStyle="1" w:styleId="WW8Num32z3">
    <w:name w:val="WW8Num32z3"/>
    <w:rsid w:val="00883607"/>
  </w:style>
  <w:style w:type="character" w:customStyle="1" w:styleId="WW8Num32z4">
    <w:name w:val="WW8Num32z4"/>
    <w:rsid w:val="00883607"/>
  </w:style>
  <w:style w:type="character" w:customStyle="1" w:styleId="WW8Num32z5">
    <w:name w:val="WW8Num32z5"/>
    <w:rsid w:val="00883607"/>
  </w:style>
  <w:style w:type="character" w:customStyle="1" w:styleId="WW8Num32z6">
    <w:name w:val="WW8Num32z6"/>
    <w:rsid w:val="00883607"/>
  </w:style>
  <w:style w:type="character" w:customStyle="1" w:styleId="WW8Num32z7">
    <w:name w:val="WW8Num32z7"/>
    <w:rsid w:val="00883607"/>
  </w:style>
  <w:style w:type="character" w:customStyle="1" w:styleId="WW8Num32z8">
    <w:name w:val="WW8Num32z8"/>
    <w:rsid w:val="00883607"/>
  </w:style>
  <w:style w:type="character" w:customStyle="1" w:styleId="WW8Num33z0">
    <w:name w:val="WW8Num33z0"/>
    <w:rsid w:val="00883607"/>
  </w:style>
  <w:style w:type="character" w:customStyle="1" w:styleId="WW8Num33z1">
    <w:name w:val="WW8Num33z1"/>
    <w:rsid w:val="00883607"/>
  </w:style>
  <w:style w:type="character" w:customStyle="1" w:styleId="WW8Num33z2">
    <w:name w:val="WW8Num33z2"/>
    <w:rsid w:val="00883607"/>
  </w:style>
  <w:style w:type="character" w:customStyle="1" w:styleId="WW8Num33z3">
    <w:name w:val="WW8Num33z3"/>
    <w:rsid w:val="00883607"/>
  </w:style>
  <w:style w:type="character" w:customStyle="1" w:styleId="WW8Num33z4">
    <w:name w:val="WW8Num33z4"/>
    <w:rsid w:val="00883607"/>
  </w:style>
  <w:style w:type="character" w:customStyle="1" w:styleId="WW8Num33z5">
    <w:name w:val="WW8Num33z5"/>
    <w:rsid w:val="00883607"/>
  </w:style>
  <w:style w:type="character" w:customStyle="1" w:styleId="WW8Num33z6">
    <w:name w:val="WW8Num33z6"/>
    <w:rsid w:val="00883607"/>
  </w:style>
  <w:style w:type="character" w:customStyle="1" w:styleId="WW8Num33z7">
    <w:name w:val="WW8Num33z7"/>
    <w:rsid w:val="00883607"/>
  </w:style>
  <w:style w:type="character" w:customStyle="1" w:styleId="WW8Num33z8">
    <w:name w:val="WW8Num33z8"/>
    <w:rsid w:val="00883607"/>
  </w:style>
  <w:style w:type="character" w:customStyle="1" w:styleId="WW8Num34z0">
    <w:name w:val="WW8Num34z0"/>
    <w:rsid w:val="00883607"/>
  </w:style>
  <w:style w:type="character" w:customStyle="1" w:styleId="WW8Num34z1">
    <w:name w:val="WW8Num34z1"/>
    <w:rsid w:val="00883607"/>
  </w:style>
  <w:style w:type="character" w:customStyle="1" w:styleId="WW8Num34z2">
    <w:name w:val="WW8Num34z2"/>
    <w:rsid w:val="00883607"/>
  </w:style>
  <w:style w:type="character" w:customStyle="1" w:styleId="WW8Num34z3">
    <w:name w:val="WW8Num34z3"/>
    <w:rsid w:val="00883607"/>
  </w:style>
  <w:style w:type="character" w:customStyle="1" w:styleId="WW8Num34z4">
    <w:name w:val="WW8Num34z4"/>
    <w:rsid w:val="00883607"/>
  </w:style>
  <w:style w:type="character" w:customStyle="1" w:styleId="WW8Num34z5">
    <w:name w:val="WW8Num34z5"/>
    <w:rsid w:val="00883607"/>
  </w:style>
  <w:style w:type="character" w:customStyle="1" w:styleId="WW8Num34z6">
    <w:name w:val="WW8Num34z6"/>
    <w:rsid w:val="00883607"/>
  </w:style>
  <w:style w:type="character" w:customStyle="1" w:styleId="WW8Num34z7">
    <w:name w:val="WW8Num34z7"/>
    <w:rsid w:val="00883607"/>
  </w:style>
  <w:style w:type="character" w:customStyle="1" w:styleId="WW8Num34z8">
    <w:name w:val="WW8Num34z8"/>
    <w:rsid w:val="00883607"/>
  </w:style>
  <w:style w:type="character" w:customStyle="1" w:styleId="WW8Num35z0">
    <w:name w:val="WW8Num35z0"/>
    <w:rsid w:val="00883607"/>
  </w:style>
  <w:style w:type="character" w:customStyle="1" w:styleId="WW8Num35z1">
    <w:name w:val="WW8Num35z1"/>
    <w:rsid w:val="00883607"/>
  </w:style>
  <w:style w:type="character" w:customStyle="1" w:styleId="WW8Num35z2">
    <w:name w:val="WW8Num35z2"/>
    <w:rsid w:val="00883607"/>
  </w:style>
  <w:style w:type="character" w:customStyle="1" w:styleId="WW8Num35z3">
    <w:name w:val="WW8Num35z3"/>
    <w:rsid w:val="00883607"/>
  </w:style>
  <w:style w:type="character" w:customStyle="1" w:styleId="WW8Num35z4">
    <w:name w:val="WW8Num35z4"/>
    <w:rsid w:val="00883607"/>
  </w:style>
  <w:style w:type="character" w:customStyle="1" w:styleId="WW8Num35z5">
    <w:name w:val="WW8Num35z5"/>
    <w:rsid w:val="00883607"/>
  </w:style>
  <w:style w:type="character" w:customStyle="1" w:styleId="WW8Num35z6">
    <w:name w:val="WW8Num35z6"/>
    <w:rsid w:val="00883607"/>
  </w:style>
  <w:style w:type="character" w:customStyle="1" w:styleId="WW8Num35z7">
    <w:name w:val="WW8Num35z7"/>
    <w:rsid w:val="00883607"/>
  </w:style>
  <w:style w:type="character" w:customStyle="1" w:styleId="WW8Num35z8">
    <w:name w:val="WW8Num35z8"/>
    <w:rsid w:val="00883607"/>
  </w:style>
  <w:style w:type="character" w:customStyle="1" w:styleId="WW8Num36z0">
    <w:name w:val="WW8Num36z0"/>
    <w:rsid w:val="00883607"/>
    <w:rPr>
      <w:rFonts w:ascii="Calibri" w:eastAsia="Calibri" w:hAnsi="Calibri" w:cs="Calibri"/>
      <w:bCs/>
      <w:sz w:val="24"/>
      <w:szCs w:val="24"/>
    </w:rPr>
  </w:style>
  <w:style w:type="character" w:customStyle="1" w:styleId="WW8Num37z0">
    <w:name w:val="WW8Num37z0"/>
    <w:rsid w:val="00883607"/>
    <w:rPr>
      <w:rFonts w:ascii="Calibri" w:eastAsia="Calibri" w:hAnsi="Calibri" w:cs="Calibri"/>
      <w:sz w:val="24"/>
      <w:szCs w:val="24"/>
      <w:lang w:val="en-GB"/>
    </w:rPr>
  </w:style>
  <w:style w:type="character" w:customStyle="1" w:styleId="WW8Num37z1">
    <w:name w:val="WW8Num37z1"/>
    <w:rsid w:val="00883607"/>
  </w:style>
  <w:style w:type="character" w:customStyle="1" w:styleId="WW8Num37z2">
    <w:name w:val="WW8Num37z2"/>
    <w:rsid w:val="00883607"/>
  </w:style>
  <w:style w:type="character" w:customStyle="1" w:styleId="WW8Num37z3">
    <w:name w:val="WW8Num37z3"/>
    <w:rsid w:val="00883607"/>
  </w:style>
  <w:style w:type="character" w:customStyle="1" w:styleId="WW8Num37z4">
    <w:name w:val="WW8Num37z4"/>
    <w:rsid w:val="00883607"/>
  </w:style>
  <w:style w:type="character" w:customStyle="1" w:styleId="WW8Num37z5">
    <w:name w:val="WW8Num37z5"/>
    <w:rsid w:val="00883607"/>
  </w:style>
  <w:style w:type="character" w:customStyle="1" w:styleId="WW8Num37z6">
    <w:name w:val="WW8Num37z6"/>
    <w:rsid w:val="00883607"/>
  </w:style>
  <w:style w:type="character" w:customStyle="1" w:styleId="WW8Num37z7">
    <w:name w:val="WW8Num37z7"/>
    <w:rsid w:val="00883607"/>
  </w:style>
  <w:style w:type="character" w:customStyle="1" w:styleId="WW8Num37z8">
    <w:name w:val="WW8Num37z8"/>
    <w:rsid w:val="00883607"/>
  </w:style>
  <w:style w:type="character" w:customStyle="1" w:styleId="WW8Num38z0">
    <w:name w:val="WW8Num38z0"/>
    <w:rsid w:val="00883607"/>
  </w:style>
  <w:style w:type="character" w:customStyle="1" w:styleId="WW8Num38z1">
    <w:name w:val="WW8Num38z1"/>
    <w:rsid w:val="00883607"/>
  </w:style>
  <w:style w:type="character" w:customStyle="1" w:styleId="WW8Num38z2">
    <w:name w:val="WW8Num38z2"/>
    <w:rsid w:val="00883607"/>
  </w:style>
  <w:style w:type="character" w:customStyle="1" w:styleId="WW8Num38z3">
    <w:name w:val="WW8Num38z3"/>
    <w:rsid w:val="00883607"/>
  </w:style>
  <w:style w:type="character" w:customStyle="1" w:styleId="WW8Num38z4">
    <w:name w:val="WW8Num38z4"/>
    <w:rsid w:val="00883607"/>
  </w:style>
  <w:style w:type="character" w:customStyle="1" w:styleId="WW8Num38z5">
    <w:name w:val="WW8Num38z5"/>
    <w:rsid w:val="00883607"/>
  </w:style>
  <w:style w:type="character" w:customStyle="1" w:styleId="WW8Num38z6">
    <w:name w:val="WW8Num38z6"/>
    <w:rsid w:val="00883607"/>
  </w:style>
  <w:style w:type="character" w:customStyle="1" w:styleId="WW8Num38z7">
    <w:name w:val="WW8Num38z7"/>
    <w:rsid w:val="00883607"/>
  </w:style>
  <w:style w:type="character" w:customStyle="1" w:styleId="WW8Num38z8">
    <w:name w:val="WW8Num38z8"/>
    <w:rsid w:val="00883607"/>
  </w:style>
  <w:style w:type="character" w:customStyle="1" w:styleId="WW8Num39z0">
    <w:name w:val="WW8Num39z0"/>
    <w:rsid w:val="00883607"/>
    <w:rPr>
      <w:rFonts w:ascii="Calibri" w:eastAsia="Calibri" w:hAnsi="Calibri" w:cs="Calibri"/>
      <w:bCs/>
      <w:sz w:val="24"/>
      <w:szCs w:val="24"/>
    </w:rPr>
  </w:style>
  <w:style w:type="character" w:customStyle="1" w:styleId="WW8Num40z0">
    <w:name w:val="WW8Num40z0"/>
    <w:rsid w:val="00883607"/>
  </w:style>
  <w:style w:type="character" w:customStyle="1" w:styleId="WW8Num40z1">
    <w:name w:val="WW8Num40z1"/>
    <w:rsid w:val="00883607"/>
  </w:style>
  <w:style w:type="character" w:customStyle="1" w:styleId="WW8Num40z2">
    <w:name w:val="WW8Num40z2"/>
    <w:rsid w:val="00883607"/>
  </w:style>
  <w:style w:type="character" w:customStyle="1" w:styleId="WW8Num40z3">
    <w:name w:val="WW8Num40z3"/>
    <w:rsid w:val="00883607"/>
  </w:style>
  <w:style w:type="character" w:customStyle="1" w:styleId="WW8Num40z4">
    <w:name w:val="WW8Num40z4"/>
    <w:rsid w:val="00883607"/>
  </w:style>
  <w:style w:type="character" w:customStyle="1" w:styleId="WW8Num40z5">
    <w:name w:val="WW8Num40z5"/>
    <w:rsid w:val="00883607"/>
  </w:style>
  <w:style w:type="character" w:customStyle="1" w:styleId="WW8Num40z6">
    <w:name w:val="WW8Num40z6"/>
    <w:rsid w:val="00883607"/>
  </w:style>
  <w:style w:type="character" w:customStyle="1" w:styleId="WW8Num40z7">
    <w:name w:val="WW8Num40z7"/>
    <w:rsid w:val="00883607"/>
  </w:style>
  <w:style w:type="character" w:customStyle="1" w:styleId="WW8Num40z8">
    <w:name w:val="WW8Num40z8"/>
    <w:rsid w:val="00883607"/>
  </w:style>
  <w:style w:type="character" w:customStyle="1" w:styleId="WW8Num41z0">
    <w:name w:val="WW8Num41z0"/>
    <w:rsid w:val="00883607"/>
  </w:style>
  <w:style w:type="character" w:customStyle="1" w:styleId="WW8Num41z1">
    <w:name w:val="WW8Num41z1"/>
    <w:rsid w:val="00883607"/>
  </w:style>
  <w:style w:type="character" w:customStyle="1" w:styleId="WW8Num41z2">
    <w:name w:val="WW8Num41z2"/>
    <w:rsid w:val="00883607"/>
  </w:style>
  <w:style w:type="character" w:customStyle="1" w:styleId="WW8Num41z3">
    <w:name w:val="WW8Num41z3"/>
    <w:rsid w:val="00883607"/>
  </w:style>
  <w:style w:type="character" w:customStyle="1" w:styleId="WW8Num41z4">
    <w:name w:val="WW8Num41z4"/>
    <w:rsid w:val="00883607"/>
  </w:style>
  <w:style w:type="character" w:customStyle="1" w:styleId="WW8Num41z5">
    <w:name w:val="WW8Num41z5"/>
    <w:rsid w:val="00883607"/>
  </w:style>
  <w:style w:type="character" w:customStyle="1" w:styleId="WW8Num41z6">
    <w:name w:val="WW8Num41z6"/>
    <w:rsid w:val="00883607"/>
  </w:style>
  <w:style w:type="character" w:customStyle="1" w:styleId="WW8Num41z7">
    <w:name w:val="WW8Num41z7"/>
    <w:rsid w:val="00883607"/>
  </w:style>
  <w:style w:type="character" w:customStyle="1" w:styleId="WW8Num41z8">
    <w:name w:val="WW8Num41z8"/>
    <w:rsid w:val="00883607"/>
  </w:style>
  <w:style w:type="character" w:customStyle="1" w:styleId="WW8Num42z0">
    <w:name w:val="WW8Num42z0"/>
    <w:rsid w:val="00883607"/>
  </w:style>
  <w:style w:type="character" w:customStyle="1" w:styleId="WW8Num42z1">
    <w:name w:val="WW8Num42z1"/>
    <w:rsid w:val="00883607"/>
    <w:rPr>
      <w:rFonts w:ascii="Times New Roman" w:eastAsia="Times New Roman" w:hAnsi="Times New Roman" w:cs="Courier New"/>
    </w:rPr>
  </w:style>
  <w:style w:type="character" w:customStyle="1" w:styleId="WW8Num42z2">
    <w:name w:val="WW8Num42z2"/>
    <w:rsid w:val="00883607"/>
  </w:style>
  <w:style w:type="character" w:customStyle="1" w:styleId="WW8Num42z3">
    <w:name w:val="WW8Num42z3"/>
    <w:rsid w:val="00883607"/>
  </w:style>
  <w:style w:type="character" w:customStyle="1" w:styleId="WW8Num42z5">
    <w:name w:val="WW8Num42z5"/>
    <w:rsid w:val="00883607"/>
  </w:style>
  <w:style w:type="character" w:customStyle="1" w:styleId="WW8Num42z6">
    <w:name w:val="WW8Num42z6"/>
    <w:rsid w:val="00883607"/>
  </w:style>
  <w:style w:type="character" w:customStyle="1" w:styleId="WW8Num42z8">
    <w:name w:val="WW8Num42z8"/>
    <w:rsid w:val="00883607"/>
  </w:style>
  <w:style w:type="character" w:customStyle="1" w:styleId="WW8Num43z0">
    <w:name w:val="WW8Num43z0"/>
    <w:rsid w:val="00883607"/>
  </w:style>
  <w:style w:type="character" w:customStyle="1" w:styleId="WW8Num43z1">
    <w:name w:val="WW8Num43z1"/>
    <w:rsid w:val="00883607"/>
  </w:style>
  <w:style w:type="character" w:customStyle="1" w:styleId="WW8Num43z2">
    <w:name w:val="WW8Num43z2"/>
    <w:rsid w:val="00883607"/>
  </w:style>
  <w:style w:type="character" w:customStyle="1" w:styleId="WW8Num43z3">
    <w:name w:val="WW8Num43z3"/>
    <w:rsid w:val="00883607"/>
  </w:style>
  <w:style w:type="character" w:customStyle="1" w:styleId="WW8Num43z4">
    <w:name w:val="WW8Num43z4"/>
    <w:rsid w:val="00883607"/>
  </w:style>
  <w:style w:type="character" w:customStyle="1" w:styleId="WW8Num43z5">
    <w:name w:val="WW8Num43z5"/>
    <w:rsid w:val="00883607"/>
  </w:style>
  <w:style w:type="character" w:customStyle="1" w:styleId="WW8Num43z6">
    <w:name w:val="WW8Num43z6"/>
    <w:rsid w:val="00883607"/>
  </w:style>
  <w:style w:type="character" w:customStyle="1" w:styleId="WW8Num43z7">
    <w:name w:val="WW8Num43z7"/>
    <w:rsid w:val="00883607"/>
  </w:style>
  <w:style w:type="character" w:customStyle="1" w:styleId="WW8Num43z8">
    <w:name w:val="WW8Num43z8"/>
    <w:rsid w:val="00883607"/>
  </w:style>
  <w:style w:type="character" w:customStyle="1" w:styleId="WW8Num44z0">
    <w:name w:val="WW8Num44z0"/>
    <w:rsid w:val="00883607"/>
  </w:style>
  <w:style w:type="character" w:customStyle="1" w:styleId="WW8Num44z1">
    <w:name w:val="WW8Num44z1"/>
    <w:rsid w:val="00883607"/>
  </w:style>
  <w:style w:type="character" w:customStyle="1" w:styleId="WW8Num44z2">
    <w:name w:val="WW8Num44z2"/>
    <w:rsid w:val="00883607"/>
  </w:style>
  <w:style w:type="character" w:customStyle="1" w:styleId="WW8Num44z3">
    <w:name w:val="WW8Num44z3"/>
    <w:rsid w:val="00883607"/>
  </w:style>
  <w:style w:type="character" w:customStyle="1" w:styleId="WW8Num44z4">
    <w:name w:val="WW8Num44z4"/>
    <w:rsid w:val="00883607"/>
  </w:style>
  <w:style w:type="character" w:customStyle="1" w:styleId="WW8Num44z5">
    <w:name w:val="WW8Num44z5"/>
    <w:rsid w:val="00883607"/>
  </w:style>
  <w:style w:type="character" w:customStyle="1" w:styleId="WW8Num44z6">
    <w:name w:val="WW8Num44z6"/>
    <w:rsid w:val="00883607"/>
  </w:style>
  <w:style w:type="character" w:customStyle="1" w:styleId="WW8Num44z7">
    <w:name w:val="WW8Num44z7"/>
    <w:rsid w:val="00883607"/>
  </w:style>
  <w:style w:type="character" w:customStyle="1" w:styleId="WW8Num44z8">
    <w:name w:val="WW8Num44z8"/>
    <w:rsid w:val="00883607"/>
  </w:style>
  <w:style w:type="character" w:customStyle="1" w:styleId="WW8Num45z0">
    <w:name w:val="WW8Num45z0"/>
    <w:rsid w:val="00883607"/>
  </w:style>
  <w:style w:type="character" w:customStyle="1" w:styleId="WW8Num45z1">
    <w:name w:val="WW8Num45z1"/>
    <w:rsid w:val="00883607"/>
    <w:rPr>
      <w:rFonts w:ascii="Times New Roman" w:eastAsia="Times New Roman" w:hAnsi="Times New Roman" w:cs="Courier New"/>
    </w:rPr>
  </w:style>
  <w:style w:type="character" w:customStyle="1" w:styleId="WW8Num45z2">
    <w:name w:val="WW8Num45z2"/>
    <w:rsid w:val="00883607"/>
  </w:style>
  <w:style w:type="character" w:customStyle="1" w:styleId="WW8Num45z3">
    <w:name w:val="WW8Num45z3"/>
    <w:rsid w:val="00883607"/>
  </w:style>
  <w:style w:type="character" w:customStyle="1" w:styleId="WW8Num45z5">
    <w:name w:val="WW8Num45z5"/>
    <w:rsid w:val="00883607"/>
  </w:style>
  <w:style w:type="character" w:customStyle="1" w:styleId="WW8Num45z6">
    <w:name w:val="WW8Num45z6"/>
    <w:rsid w:val="00883607"/>
  </w:style>
  <w:style w:type="character" w:customStyle="1" w:styleId="WW8Num45z8">
    <w:name w:val="WW8Num45z8"/>
    <w:rsid w:val="00883607"/>
  </w:style>
  <w:style w:type="character" w:customStyle="1" w:styleId="WW8Num46z0">
    <w:name w:val="WW8Num46z0"/>
    <w:rsid w:val="00883607"/>
    <w:rPr>
      <w:rFonts w:ascii="Calibri" w:eastAsia="Calibri" w:hAnsi="Calibri" w:cs="Calibri"/>
      <w:sz w:val="24"/>
      <w:szCs w:val="24"/>
    </w:rPr>
  </w:style>
  <w:style w:type="character" w:customStyle="1" w:styleId="WW8Num46z1">
    <w:name w:val="WW8Num46z1"/>
    <w:rsid w:val="00883607"/>
    <w:rPr>
      <w:rFonts w:ascii="Calibri" w:eastAsia="Calibri" w:hAnsi="Calibri" w:cs="Calibri"/>
      <w:sz w:val="24"/>
      <w:szCs w:val="24"/>
    </w:rPr>
  </w:style>
  <w:style w:type="character" w:customStyle="1" w:styleId="WW8Num47z0">
    <w:name w:val="WW8Num47z0"/>
    <w:rsid w:val="00883607"/>
  </w:style>
  <w:style w:type="character" w:customStyle="1" w:styleId="WW8Num47z1">
    <w:name w:val="WW8Num47z1"/>
    <w:rsid w:val="00883607"/>
  </w:style>
  <w:style w:type="character" w:customStyle="1" w:styleId="WW8Num47z2">
    <w:name w:val="WW8Num47z2"/>
    <w:rsid w:val="00883607"/>
  </w:style>
  <w:style w:type="character" w:customStyle="1" w:styleId="WW8Num47z3">
    <w:name w:val="WW8Num47z3"/>
    <w:rsid w:val="00883607"/>
  </w:style>
  <w:style w:type="character" w:customStyle="1" w:styleId="WW8Num47z4">
    <w:name w:val="WW8Num47z4"/>
    <w:rsid w:val="00883607"/>
  </w:style>
  <w:style w:type="character" w:customStyle="1" w:styleId="WW8Num47z5">
    <w:name w:val="WW8Num47z5"/>
    <w:rsid w:val="00883607"/>
  </w:style>
  <w:style w:type="character" w:customStyle="1" w:styleId="WW8Num47z6">
    <w:name w:val="WW8Num47z6"/>
    <w:rsid w:val="00883607"/>
  </w:style>
  <w:style w:type="character" w:customStyle="1" w:styleId="WW8Num47z7">
    <w:name w:val="WW8Num47z7"/>
    <w:rsid w:val="00883607"/>
  </w:style>
  <w:style w:type="character" w:customStyle="1" w:styleId="WW8Num47z8">
    <w:name w:val="WW8Num47z8"/>
    <w:rsid w:val="00883607"/>
  </w:style>
  <w:style w:type="character" w:customStyle="1" w:styleId="WW8Num48z0">
    <w:name w:val="WW8Num48z0"/>
    <w:rsid w:val="00883607"/>
    <w:rPr>
      <w:rFonts w:eastAsia="Calibri"/>
      <w:sz w:val="24"/>
      <w:szCs w:val="24"/>
    </w:rPr>
  </w:style>
  <w:style w:type="character" w:customStyle="1" w:styleId="WW8Num48z1">
    <w:name w:val="WW8Num48z1"/>
    <w:rsid w:val="00883607"/>
    <w:rPr>
      <w:rFonts w:ascii="Calibri" w:eastAsia="Calibri" w:hAnsi="Calibri" w:cs="Calibri"/>
      <w:sz w:val="24"/>
      <w:szCs w:val="24"/>
    </w:rPr>
  </w:style>
  <w:style w:type="character" w:customStyle="1" w:styleId="WW8Num49z0">
    <w:name w:val="WW8Num49z0"/>
    <w:rsid w:val="00883607"/>
  </w:style>
  <w:style w:type="character" w:customStyle="1" w:styleId="WW8Num49z1">
    <w:name w:val="WW8Num49z1"/>
    <w:rsid w:val="00883607"/>
  </w:style>
  <w:style w:type="character" w:customStyle="1" w:styleId="WW8Num49z2">
    <w:name w:val="WW8Num49z2"/>
    <w:rsid w:val="00883607"/>
  </w:style>
  <w:style w:type="character" w:customStyle="1" w:styleId="WW8Num49z3">
    <w:name w:val="WW8Num49z3"/>
    <w:rsid w:val="00883607"/>
  </w:style>
  <w:style w:type="character" w:customStyle="1" w:styleId="WW8Num49z4">
    <w:name w:val="WW8Num49z4"/>
    <w:rsid w:val="00883607"/>
  </w:style>
  <w:style w:type="character" w:customStyle="1" w:styleId="WW8Num49z5">
    <w:name w:val="WW8Num49z5"/>
    <w:rsid w:val="00883607"/>
  </w:style>
  <w:style w:type="character" w:customStyle="1" w:styleId="WW8Num49z6">
    <w:name w:val="WW8Num49z6"/>
    <w:rsid w:val="00883607"/>
  </w:style>
  <w:style w:type="character" w:customStyle="1" w:styleId="WW8Num49z7">
    <w:name w:val="WW8Num49z7"/>
    <w:rsid w:val="00883607"/>
  </w:style>
  <w:style w:type="character" w:customStyle="1" w:styleId="WW8Num49z8">
    <w:name w:val="WW8Num49z8"/>
    <w:rsid w:val="00883607"/>
  </w:style>
  <w:style w:type="character" w:customStyle="1" w:styleId="WW8Num50z0">
    <w:name w:val="WW8Num50z0"/>
    <w:rsid w:val="00883607"/>
  </w:style>
  <w:style w:type="character" w:customStyle="1" w:styleId="WW8Num50z1">
    <w:name w:val="WW8Num50z1"/>
    <w:rsid w:val="00883607"/>
    <w:rPr>
      <w:rFonts w:ascii="Times New Roman" w:eastAsia="Times New Roman" w:hAnsi="Times New Roman" w:cs="Courier New"/>
    </w:rPr>
  </w:style>
  <w:style w:type="character" w:customStyle="1" w:styleId="WW8Num50z2">
    <w:name w:val="WW8Num50z2"/>
    <w:rsid w:val="00883607"/>
  </w:style>
  <w:style w:type="character" w:customStyle="1" w:styleId="WW8Num50z3">
    <w:name w:val="WW8Num50z3"/>
    <w:rsid w:val="00883607"/>
  </w:style>
  <w:style w:type="character" w:customStyle="1" w:styleId="WW8Num50z5">
    <w:name w:val="WW8Num50z5"/>
    <w:rsid w:val="00883607"/>
  </w:style>
  <w:style w:type="character" w:customStyle="1" w:styleId="WW8Num50z6">
    <w:name w:val="WW8Num50z6"/>
    <w:rsid w:val="00883607"/>
  </w:style>
  <w:style w:type="character" w:customStyle="1" w:styleId="WW8Num50z8">
    <w:name w:val="WW8Num50z8"/>
    <w:rsid w:val="00883607"/>
  </w:style>
  <w:style w:type="character" w:customStyle="1" w:styleId="WW8Num51z0">
    <w:name w:val="WW8Num51z0"/>
    <w:rsid w:val="00883607"/>
  </w:style>
  <w:style w:type="character" w:customStyle="1" w:styleId="WW8Num51z1">
    <w:name w:val="WW8Num51z1"/>
    <w:rsid w:val="00883607"/>
  </w:style>
  <w:style w:type="character" w:customStyle="1" w:styleId="WW8Num51z2">
    <w:name w:val="WW8Num51z2"/>
    <w:rsid w:val="00883607"/>
  </w:style>
  <w:style w:type="character" w:customStyle="1" w:styleId="WW8Num51z3">
    <w:name w:val="WW8Num51z3"/>
    <w:rsid w:val="00883607"/>
  </w:style>
  <w:style w:type="character" w:customStyle="1" w:styleId="WW8Num51z4">
    <w:name w:val="WW8Num51z4"/>
    <w:rsid w:val="00883607"/>
  </w:style>
  <w:style w:type="character" w:customStyle="1" w:styleId="WW8Num51z5">
    <w:name w:val="WW8Num51z5"/>
    <w:rsid w:val="00883607"/>
  </w:style>
  <w:style w:type="character" w:customStyle="1" w:styleId="WW8Num51z6">
    <w:name w:val="WW8Num51z6"/>
    <w:rsid w:val="00883607"/>
  </w:style>
  <w:style w:type="character" w:customStyle="1" w:styleId="WW8Num51z7">
    <w:name w:val="WW8Num51z7"/>
    <w:rsid w:val="00883607"/>
  </w:style>
  <w:style w:type="character" w:customStyle="1" w:styleId="WW8Num51z8">
    <w:name w:val="WW8Num51z8"/>
    <w:rsid w:val="00883607"/>
  </w:style>
  <w:style w:type="character" w:customStyle="1" w:styleId="WW8Num52z0">
    <w:name w:val="WW8Num52z0"/>
    <w:rsid w:val="00883607"/>
  </w:style>
  <w:style w:type="character" w:customStyle="1" w:styleId="WW8Num52z1">
    <w:name w:val="WW8Num52z1"/>
    <w:rsid w:val="00883607"/>
  </w:style>
  <w:style w:type="character" w:customStyle="1" w:styleId="WW8Num52z2">
    <w:name w:val="WW8Num52z2"/>
    <w:rsid w:val="00883607"/>
  </w:style>
  <w:style w:type="character" w:customStyle="1" w:styleId="WW8Num52z3">
    <w:name w:val="WW8Num52z3"/>
    <w:rsid w:val="00883607"/>
  </w:style>
  <w:style w:type="character" w:customStyle="1" w:styleId="WW8Num52z4">
    <w:name w:val="WW8Num52z4"/>
    <w:rsid w:val="00883607"/>
  </w:style>
  <w:style w:type="character" w:customStyle="1" w:styleId="WW8Num52z5">
    <w:name w:val="WW8Num52z5"/>
    <w:rsid w:val="00883607"/>
  </w:style>
  <w:style w:type="character" w:customStyle="1" w:styleId="WW8Num52z6">
    <w:name w:val="WW8Num52z6"/>
    <w:rsid w:val="00883607"/>
  </w:style>
  <w:style w:type="character" w:customStyle="1" w:styleId="WW8Num52z7">
    <w:name w:val="WW8Num52z7"/>
    <w:rsid w:val="00883607"/>
  </w:style>
  <w:style w:type="character" w:customStyle="1" w:styleId="WW8Num52z8">
    <w:name w:val="WW8Num52z8"/>
    <w:rsid w:val="00883607"/>
  </w:style>
  <w:style w:type="character" w:customStyle="1" w:styleId="WW8Num53z0">
    <w:name w:val="WW8Num53z0"/>
    <w:rsid w:val="00883607"/>
  </w:style>
  <w:style w:type="character" w:customStyle="1" w:styleId="WW8Num53z1">
    <w:name w:val="WW8Num53z1"/>
    <w:rsid w:val="00883607"/>
  </w:style>
  <w:style w:type="character" w:customStyle="1" w:styleId="WW8Num53z2">
    <w:name w:val="WW8Num53z2"/>
    <w:rsid w:val="00883607"/>
  </w:style>
  <w:style w:type="character" w:customStyle="1" w:styleId="WW8Num53z3">
    <w:name w:val="WW8Num53z3"/>
    <w:rsid w:val="00883607"/>
  </w:style>
  <w:style w:type="character" w:customStyle="1" w:styleId="WW8Num53z4">
    <w:name w:val="WW8Num53z4"/>
    <w:rsid w:val="00883607"/>
  </w:style>
  <w:style w:type="character" w:customStyle="1" w:styleId="WW8Num53z5">
    <w:name w:val="WW8Num53z5"/>
    <w:rsid w:val="00883607"/>
  </w:style>
  <w:style w:type="character" w:customStyle="1" w:styleId="WW8Num53z6">
    <w:name w:val="WW8Num53z6"/>
    <w:rsid w:val="00883607"/>
  </w:style>
  <w:style w:type="character" w:customStyle="1" w:styleId="WW8Num53z7">
    <w:name w:val="WW8Num53z7"/>
    <w:rsid w:val="00883607"/>
  </w:style>
  <w:style w:type="character" w:customStyle="1" w:styleId="WW8Num53z8">
    <w:name w:val="WW8Num53z8"/>
    <w:rsid w:val="00883607"/>
  </w:style>
  <w:style w:type="character" w:customStyle="1" w:styleId="WW8Num54z0">
    <w:name w:val="WW8Num54z0"/>
    <w:rsid w:val="00883607"/>
  </w:style>
  <w:style w:type="character" w:customStyle="1" w:styleId="WW8Num54z1">
    <w:name w:val="WW8Num54z1"/>
    <w:rsid w:val="00883607"/>
    <w:rPr>
      <w:rFonts w:ascii="Times New Roman" w:eastAsia="Times New Roman" w:hAnsi="Times New Roman" w:cs="Courier New"/>
    </w:rPr>
  </w:style>
  <w:style w:type="character" w:customStyle="1" w:styleId="WW8Num54z2">
    <w:name w:val="WW8Num54z2"/>
    <w:rsid w:val="00883607"/>
  </w:style>
  <w:style w:type="character" w:customStyle="1" w:styleId="WW8Num54z3">
    <w:name w:val="WW8Num54z3"/>
    <w:rsid w:val="00883607"/>
  </w:style>
  <w:style w:type="character" w:customStyle="1" w:styleId="WW8Num54z5">
    <w:name w:val="WW8Num54z5"/>
    <w:rsid w:val="00883607"/>
  </w:style>
  <w:style w:type="character" w:customStyle="1" w:styleId="WW8Num54z6">
    <w:name w:val="WW8Num54z6"/>
    <w:rsid w:val="00883607"/>
  </w:style>
  <w:style w:type="character" w:customStyle="1" w:styleId="WW8Num54z8">
    <w:name w:val="WW8Num54z8"/>
    <w:rsid w:val="00883607"/>
  </w:style>
  <w:style w:type="character" w:customStyle="1" w:styleId="WW8Num55z0">
    <w:name w:val="WW8Num55z0"/>
    <w:rsid w:val="00883607"/>
  </w:style>
  <w:style w:type="character" w:customStyle="1" w:styleId="WW8Num55z1">
    <w:name w:val="WW8Num55z1"/>
    <w:rsid w:val="00883607"/>
  </w:style>
  <w:style w:type="character" w:customStyle="1" w:styleId="WW8Num55z2">
    <w:name w:val="WW8Num55z2"/>
    <w:rsid w:val="00883607"/>
  </w:style>
  <w:style w:type="character" w:customStyle="1" w:styleId="WW8Num55z3">
    <w:name w:val="WW8Num55z3"/>
    <w:rsid w:val="00883607"/>
  </w:style>
  <w:style w:type="character" w:customStyle="1" w:styleId="WW8Num55z4">
    <w:name w:val="WW8Num55z4"/>
    <w:rsid w:val="00883607"/>
  </w:style>
  <w:style w:type="character" w:customStyle="1" w:styleId="WW8Num55z5">
    <w:name w:val="WW8Num55z5"/>
    <w:rsid w:val="00883607"/>
  </w:style>
  <w:style w:type="character" w:customStyle="1" w:styleId="WW8Num55z6">
    <w:name w:val="WW8Num55z6"/>
    <w:rsid w:val="00883607"/>
  </w:style>
  <w:style w:type="character" w:customStyle="1" w:styleId="WW8Num55z7">
    <w:name w:val="WW8Num55z7"/>
    <w:rsid w:val="00883607"/>
  </w:style>
  <w:style w:type="character" w:customStyle="1" w:styleId="WW8Num55z8">
    <w:name w:val="WW8Num55z8"/>
    <w:rsid w:val="00883607"/>
  </w:style>
  <w:style w:type="character" w:customStyle="1" w:styleId="WW8Num56z0">
    <w:name w:val="WW8Num56z0"/>
    <w:rsid w:val="00883607"/>
  </w:style>
  <w:style w:type="character" w:customStyle="1" w:styleId="WW8Num56z1">
    <w:name w:val="WW8Num56z1"/>
    <w:rsid w:val="00883607"/>
  </w:style>
  <w:style w:type="character" w:customStyle="1" w:styleId="WW8Num56z2">
    <w:name w:val="WW8Num56z2"/>
    <w:rsid w:val="00883607"/>
  </w:style>
  <w:style w:type="character" w:customStyle="1" w:styleId="WW8Num56z3">
    <w:name w:val="WW8Num56z3"/>
    <w:rsid w:val="00883607"/>
  </w:style>
  <w:style w:type="character" w:customStyle="1" w:styleId="WW8Num56z4">
    <w:name w:val="WW8Num56z4"/>
    <w:rsid w:val="00883607"/>
  </w:style>
  <w:style w:type="character" w:customStyle="1" w:styleId="WW8Num56z5">
    <w:name w:val="WW8Num56z5"/>
    <w:rsid w:val="00883607"/>
  </w:style>
  <w:style w:type="character" w:customStyle="1" w:styleId="WW8Num56z6">
    <w:name w:val="WW8Num56z6"/>
    <w:rsid w:val="00883607"/>
  </w:style>
  <w:style w:type="character" w:customStyle="1" w:styleId="WW8Num56z7">
    <w:name w:val="WW8Num56z7"/>
    <w:rsid w:val="00883607"/>
  </w:style>
  <w:style w:type="character" w:customStyle="1" w:styleId="WW8Num56z8">
    <w:name w:val="WW8Num56z8"/>
    <w:rsid w:val="00883607"/>
  </w:style>
  <w:style w:type="character" w:customStyle="1" w:styleId="WW8Num57z0">
    <w:name w:val="WW8Num57z0"/>
    <w:rsid w:val="00883607"/>
  </w:style>
  <w:style w:type="character" w:customStyle="1" w:styleId="WW8Num57z1">
    <w:name w:val="WW8Num57z1"/>
    <w:rsid w:val="00883607"/>
  </w:style>
  <w:style w:type="character" w:customStyle="1" w:styleId="WW8Num57z2">
    <w:name w:val="WW8Num57z2"/>
    <w:rsid w:val="00883607"/>
  </w:style>
  <w:style w:type="character" w:customStyle="1" w:styleId="WW8Num57z3">
    <w:name w:val="WW8Num57z3"/>
    <w:rsid w:val="00883607"/>
  </w:style>
  <w:style w:type="character" w:customStyle="1" w:styleId="WW8Num57z4">
    <w:name w:val="WW8Num57z4"/>
    <w:rsid w:val="00883607"/>
  </w:style>
  <w:style w:type="character" w:customStyle="1" w:styleId="WW8Num57z5">
    <w:name w:val="WW8Num57z5"/>
    <w:rsid w:val="00883607"/>
  </w:style>
  <w:style w:type="character" w:customStyle="1" w:styleId="WW8Num57z6">
    <w:name w:val="WW8Num57z6"/>
    <w:rsid w:val="00883607"/>
  </w:style>
  <w:style w:type="character" w:customStyle="1" w:styleId="WW8Num57z7">
    <w:name w:val="WW8Num57z7"/>
    <w:rsid w:val="00883607"/>
  </w:style>
  <w:style w:type="character" w:customStyle="1" w:styleId="WW8Num57z8">
    <w:name w:val="WW8Num57z8"/>
    <w:rsid w:val="00883607"/>
  </w:style>
  <w:style w:type="character" w:customStyle="1" w:styleId="WW8Num58z0">
    <w:name w:val="WW8Num58z0"/>
    <w:rsid w:val="00883607"/>
  </w:style>
  <w:style w:type="character" w:customStyle="1" w:styleId="WW8Num58z1">
    <w:name w:val="WW8Num58z1"/>
    <w:rsid w:val="00883607"/>
  </w:style>
  <w:style w:type="character" w:customStyle="1" w:styleId="WW8Num58z2">
    <w:name w:val="WW8Num58z2"/>
    <w:rsid w:val="00883607"/>
  </w:style>
  <w:style w:type="character" w:customStyle="1" w:styleId="WW8Num58z3">
    <w:name w:val="WW8Num58z3"/>
    <w:rsid w:val="00883607"/>
  </w:style>
  <w:style w:type="character" w:customStyle="1" w:styleId="WW8Num58z4">
    <w:name w:val="WW8Num58z4"/>
    <w:rsid w:val="00883607"/>
  </w:style>
  <w:style w:type="character" w:customStyle="1" w:styleId="WW8Num58z5">
    <w:name w:val="WW8Num58z5"/>
    <w:rsid w:val="00883607"/>
  </w:style>
  <w:style w:type="character" w:customStyle="1" w:styleId="WW8Num58z6">
    <w:name w:val="WW8Num58z6"/>
    <w:rsid w:val="00883607"/>
  </w:style>
  <w:style w:type="character" w:customStyle="1" w:styleId="WW8Num58z7">
    <w:name w:val="WW8Num58z7"/>
    <w:rsid w:val="00883607"/>
  </w:style>
  <w:style w:type="character" w:customStyle="1" w:styleId="WW8Num58z8">
    <w:name w:val="WW8Num58z8"/>
    <w:rsid w:val="00883607"/>
  </w:style>
  <w:style w:type="character" w:customStyle="1" w:styleId="WW8Num59z0">
    <w:name w:val="WW8Num59z0"/>
    <w:rsid w:val="00883607"/>
  </w:style>
  <w:style w:type="character" w:customStyle="1" w:styleId="WW8Num59z1">
    <w:name w:val="WW8Num59z1"/>
    <w:rsid w:val="00883607"/>
  </w:style>
  <w:style w:type="character" w:customStyle="1" w:styleId="WW8Num59z2">
    <w:name w:val="WW8Num59z2"/>
    <w:rsid w:val="00883607"/>
  </w:style>
  <w:style w:type="character" w:customStyle="1" w:styleId="WW8Num59z3">
    <w:name w:val="WW8Num59z3"/>
    <w:rsid w:val="00883607"/>
  </w:style>
  <w:style w:type="character" w:customStyle="1" w:styleId="WW8Num59z4">
    <w:name w:val="WW8Num59z4"/>
    <w:rsid w:val="00883607"/>
  </w:style>
  <w:style w:type="character" w:customStyle="1" w:styleId="WW8Num59z5">
    <w:name w:val="WW8Num59z5"/>
    <w:rsid w:val="00883607"/>
  </w:style>
  <w:style w:type="character" w:customStyle="1" w:styleId="WW8Num59z6">
    <w:name w:val="WW8Num59z6"/>
    <w:rsid w:val="00883607"/>
  </w:style>
  <w:style w:type="character" w:customStyle="1" w:styleId="WW8Num59z7">
    <w:name w:val="WW8Num59z7"/>
    <w:rsid w:val="00883607"/>
  </w:style>
  <w:style w:type="character" w:customStyle="1" w:styleId="WW8Num59z8">
    <w:name w:val="WW8Num59z8"/>
    <w:rsid w:val="00883607"/>
  </w:style>
  <w:style w:type="character" w:customStyle="1" w:styleId="WW8Num60z0">
    <w:name w:val="WW8Num60z0"/>
    <w:rsid w:val="00883607"/>
    <w:rPr>
      <w:rFonts w:ascii="Calibri" w:eastAsia="Calibri" w:hAnsi="Calibri" w:cs="Calibri"/>
      <w:sz w:val="24"/>
      <w:szCs w:val="24"/>
      <w:lang w:val="en-GB"/>
    </w:rPr>
  </w:style>
  <w:style w:type="character" w:customStyle="1" w:styleId="WW8Num60z1">
    <w:name w:val="WW8Num60z1"/>
    <w:rsid w:val="00883607"/>
    <w:rPr>
      <w:rFonts w:ascii="Calibri" w:eastAsia="Calibri" w:hAnsi="Calibri" w:cs="Calibri"/>
      <w:sz w:val="24"/>
      <w:szCs w:val="24"/>
    </w:rPr>
  </w:style>
  <w:style w:type="character" w:customStyle="1" w:styleId="WW8Num61z0">
    <w:name w:val="WW8Num61z0"/>
    <w:rsid w:val="00883607"/>
  </w:style>
  <w:style w:type="character" w:customStyle="1" w:styleId="WW8Num61z1">
    <w:name w:val="WW8Num61z1"/>
    <w:rsid w:val="00883607"/>
  </w:style>
  <w:style w:type="character" w:customStyle="1" w:styleId="WW8Num61z2">
    <w:name w:val="WW8Num61z2"/>
    <w:rsid w:val="00883607"/>
  </w:style>
  <w:style w:type="character" w:customStyle="1" w:styleId="WW8Num61z3">
    <w:name w:val="WW8Num61z3"/>
    <w:rsid w:val="00883607"/>
  </w:style>
  <w:style w:type="character" w:customStyle="1" w:styleId="WW8Num61z4">
    <w:name w:val="WW8Num61z4"/>
    <w:rsid w:val="00883607"/>
  </w:style>
  <w:style w:type="character" w:customStyle="1" w:styleId="WW8Num61z5">
    <w:name w:val="WW8Num61z5"/>
    <w:rsid w:val="00883607"/>
  </w:style>
  <w:style w:type="character" w:customStyle="1" w:styleId="WW8Num61z6">
    <w:name w:val="WW8Num61z6"/>
    <w:rsid w:val="00883607"/>
  </w:style>
  <w:style w:type="character" w:customStyle="1" w:styleId="WW8Num61z7">
    <w:name w:val="WW8Num61z7"/>
    <w:rsid w:val="00883607"/>
  </w:style>
  <w:style w:type="character" w:customStyle="1" w:styleId="WW8Num61z8">
    <w:name w:val="WW8Num61z8"/>
    <w:rsid w:val="00883607"/>
  </w:style>
  <w:style w:type="character" w:customStyle="1" w:styleId="WW8Num62z0">
    <w:name w:val="WW8Num62z0"/>
    <w:rsid w:val="00883607"/>
  </w:style>
  <w:style w:type="character" w:customStyle="1" w:styleId="WW8Num62z1">
    <w:name w:val="WW8Num62z1"/>
    <w:rsid w:val="00883607"/>
  </w:style>
  <w:style w:type="character" w:customStyle="1" w:styleId="WW8Num62z2">
    <w:name w:val="WW8Num62z2"/>
    <w:rsid w:val="00883607"/>
  </w:style>
  <w:style w:type="character" w:customStyle="1" w:styleId="WW8Num62z3">
    <w:name w:val="WW8Num62z3"/>
    <w:rsid w:val="00883607"/>
  </w:style>
  <w:style w:type="character" w:customStyle="1" w:styleId="WW8Num62z4">
    <w:name w:val="WW8Num62z4"/>
    <w:rsid w:val="00883607"/>
  </w:style>
  <w:style w:type="character" w:customStyle="1" w:styleId="WW8Num62z5">
    <w:name w:val="WW8Num62z5"/>
    <w:rsid w:val="00883607"/>
  </w:style>
  <w:style w:type="character" w:customStyle="1" w:styleId="WW8Num62z6">
    <w:name w:val="WW8Num62z6"/>
    <w:rsid w:val="00883607"/>
  </w:style>
  <w:style w:type="character" w:customStyle="1" w:styleId="WW8Num62z7">
    <w:name w:val="WW8Num62z7"/>
    <w:rsid w:val="00883607"/>
  </w:style>
  <w:style w:type="character" w:customStyle="1" w:styleId="WW8Num62z8">
    <w:name w:val="WW8Num62z8"/>
    <w:rsid w:val="00883607"/>
  </w:style>
  <w:style w:type="character" w:customStyle="1" w:styleId="WW8Num63z0">
    <w:name w:val="WW8Num63z0"/>
    <w:rsid w:val="00883607"/>
  </w:style>
  <w:style w:type="character" w:customStyle="1" w:styleId="WW8Num63z1">
    <w:name w:val="WW8Num63z1"/>
    <w:rsid w:val="00883607"/>
    <w:rPr>
      <w:rFonts w:ascii="Times New Roman" w:eastAsia="Times New Roman" w:hAnsi="Times New Roman" w:cs="Courier New"/>
    </w:rPr>
  </w:style>
  <w:style w:type="character" w:customStyle="1" w:styleId="WW8Num63z2">
    <w:name w:val="WW8Num63z2"/>
    <w:rsid w:val="00883607"/>
  </w:style>
  <w:style w:type="character" w:customStyle="1" w:styleId="WW8Num63z3">
    <w:name w:val="WW8Num63z3"/>
    <w:rsid w:val="00883607"/>
  </w:style>
  <w:style w:type="character" w:customStyle="1" w:styleId="WW8Num63z5">
    <w:name w:val="WW8Num63z5"/>
    <w:rsid w:val="00883607"/>
  </w:style>
  <w:style w:type="character" w:customStyle="1" w:styleId="WW8Num63z6">
    <w:name w:val="WW8Num63z6"/>
    <w:rsid w:val="00883607"/>
  </w:style>
  <w:style w:type="character" w:customStyle="1" w:styleId="WW8Num63z8">
    <w:name w:val="WW8Num63z8"/>
    <w:rsid w:val="00883607"/>
  </w:style>
  <w:style w:type="character" w:customStyle="1" w:styleId="WW8Num64z0">
    <w:name w:val="WW8Num64z0"/>
    <w:rsid w:val="00883607"/>
    <w:rPr>
      <w:rFonts w:ascii="Calibri" w:eastAsia="Calibri" w:hAnsi="Calibri" w:cs="Calibri"/>
    </w:rPr>
  </w:style>
  <w:style w:type="character" w:customStyle="1" w:styleId="WW8Num64z2">
    <w:name w:val="WW8Num64z2"/>
    <w:rsid w:val="00883607"/>
  </w:style>
  <w:style w:type="character" w:customStyle="1" w:styleId="WW8Num64z3">
    <w:name w:val="WW8Num64z3"/>
    <w:rsid w:val="00883607"/>
  </w:style>
  <w:style w:type="character" w:customStyle="1" w:styleId="WW8Num64z4">
    <w:name w:val="WW8Num64z4"/>
    <w:rsid w:val="00883607"/>
  </w:style>
  <w:style w:type="character" w:customStyle="1" w:styleId="WW8Num64z5">
    <w:name w:val="WW8Num64z5"/>
    <w:rsid w:val="00883607"/>
  </w:style>
  <w:style w:type="character" w:customStyle="1" w:styleId="WW8Num64z6">
    <w:name w:val="WW8Num64z6"/>
    <w:rsid w:val="00883607"/>
  </w:style>
  <w:style w:type="character" w:customStyle="1" w:styleId="WW8Num64z7">
    <w:name w:val="WW8Num64z7"/>
    <w:rsid w:val="00883607"/>
  </w:style>
  <w:style w:type="character" w:customStyle="1" w:styleId="WW8Num64z8">
    <w:name w:val="WW8Num64z8"/>
    <w:rsid w:val="00883607"/>
  </w:style>
  <w:style w:type="character" w:customStyle="1" w:styleId="WW8Num65z0">
    <w:name w:val="WW8Num65z0"/>
    <w:rsid w:val="00883607"/>
  </w:style>
  <w:style w:type="character" w:customStyle="1" w:styleId="WW8Num65z1">
    <w:name w:val="WW8Num65z1"/>
    <w:rsid w:val="00883607"/>
    <w:rPr>
      <w:rFonts w:ascii="Times New Roman" w:eastAsia="Times New Roman" w:hAnsi="Times New Roman" w:cs="Courier New"/>
    </w:rPr>
  </w:style>
  <w:style w:type="character" w:customStyle="1" w:styleId="WW8Num65z2">
    <w:name w:val="WW8Num65z2"/>
    <w:rsid w:val="00883607"/>
  </w:style>
  <w:style w:type="character" w:customStyle="1" w:styleId="WW8Num65z3">
    <w:name w:val="WW8Num65z3"/>
    <w:rsid w:val="00883607"/>
  </w:style>
  <w:style w:type="character" w:customStyle="1" w:styleId="WW8Num65z5">
    <w:name w:val="WW8Num65z5"/>
    <w:rsid w:val="00883607"/>
  </w:style>
  <w:style w:type="character" w:customStyle="1" w:styleId="WW8Num65z6">
    <w:name w:val="WW8Num65z6"/>
    <w:rsid w:val="00883607"/>
  </w:style>
  <w:style w:type="character" w:customStyle="1" w:styleId="WW8Num65z8">
    <w:name w:val="WW8Num65z8"/>
    <w:rsid w:val="00883607"/>
  </w:style>
  <w:style w:type="character" w:customStyle="1" w:styleId="WW8Num66z0">
    <w:name w:val="WW8Num66z0"/>
    <w:rsid w:val="00883607"/>
  </w:style>
  <w:style w:type="character" w:customStyle="1" w:styleId="WW8Num66z1">
    <w:name w:val="WW8Num66z1"/>
    <w:rsid w:val="00883607"/>
    <w:rPr>
      <w:rFonts w:ascii="Times New Roman" w:eastAsia="Times New Roman" w:hAnsi="Times New Roman" w:cs="Courier New"/>
    </w:rPr>
  </w:style>
  <w:style w:type="character" w:customStyle="1" w:styleId="WW8Num66z2">
    <w:name w:val="WW8Num66z2"/>
    <w:rsid w:val="00883607"/>
  </w:style>
  <w:style w:type="character" w:customStyle="1" w:styleId="WW8Num66z3">
    <w:name w:val="WW8Num66z3"/>
    <w:rsid w:val="00883607"/>
  </w:style>
  <w:style w:type="character" w:customStyle="1" w:styleId="WW8Num66z5">
    <w:name w:val="WW8Num66z5"/>
    <w:rsid w:val="00883607"/>
  </w:style>
  <w:style w:type="character" w:customStyle="1" w:styleId="WW8Num66z6">
    <w:name w:val="WW8Num66z6"/>
    <w:rsid w:val="00883607"/>
  </w:style>
  <w:style w:type="character" w:customStyle="1" w:styleId="WW8Num66z8">
    <w:name w:val="WW8Num66z8"/>
    <w:rsid w:val="00883607"/>
  </w:style>
  <w:style w:type="character" w:customStyle="1" w:styleId="WW8Num67z0">
    <w:name w:val="WW8Num67z0"/>
    <w:rsid w:val="00883607"/>
  </w:style>
  <w:style w:type="character" w:customStyle="1" w:styleId="WW8Num67z1">
    <w:name w:val="WW8Num67z1"/>
    <w:rsid w:val="00883607"/>
  </w:style>
  <w:style w:type="character" w:customStyle="1" w:styleId="WW8Num67z2">
    <w:name w:val="WW8Num67z2"/>
    <w:rsid w:val="00883607"/>
  </w:style>
  <w:style w:type="character" w:customStyle="1" w:styleId="WW8Num67z3">
    <w:name w:val="WW8Num67z3"/>
    <w:rsid w:val="00883607"/>
  </w:style>
  <w:style w:type="character" w:customStyle="1" w:styleId="WW8Num67z4">
    <w:name w:val="WW8Num67z4"/>
    <w:rsid w:val="00883607"/>
  </w:style>
  <w:style w:type="character" w:customStyle="1" w:styleId="WW8Num67z5">
    <w:name w:val="WW8Num67z5"/>
    <w:rsid w:val="00883607"/>
  </w:style>
  <w:style w:type="character" w:customStyle="1" w:styleId="WW8Num67z6">
    <w:name w:val="WW8Num67z6"/>
    <w:rsid w:val="00883607"/>
  </w:style>
  <w:style w:type="character" w:customStyle="1" w:styleId="WW8Num67z7">
    <w:name w:val="WW8Num67z7"/>
    <w:rsid w:val="00883607"/>
  </w:style>
  <w:style w:type="character" w:customStyle="1" w:styleId="WW8Num67z8">
    <w:name w:val="WW8Num67z8"/>
    <w:rsid w:val="00883607"/>
  </w:style>
  <w:style w:type="character" w:customStyle="1" w:styleId="WW8Num68z0">
    <w:name w:val="WW8Num68z0"/>
    <w:rsid w:val="00883607"/>
  </w:style>
  <w:style w:type="character" w:customStyle="1" w:styleId="WW8Num68z1">
    <w:name w:val="WW8Num68z1"/>
    <w:rsid w:val="00883607"/>
  </w:style>
  <w:style w:type="character" w:customStyle="1" w:styleId="WW8Num68z2">
    <w:name w:val="WW8Num68z2"/>
    <w:rsid w:val="00883607"/>
  </w:style>
  <w:style w:type="character" w:customStyle="1" w:styleId="WW8Num68z3">
    <w:name w:val="WW8Num68z3"/>
    <w:rsid w:val="00883607"/>
  </w:style>
  <w:style w:type="character" w:customStyle="1" w:styleId="WW8Num68z4">
    <w:name w:val="WW8Num68z4"/>
    <w:rsid w:val="00883607"/>
  </w:style>
  <w:style w:type="character" w:customStyle="1" w:styleId="WW8Num68z5">
    <w:name w:val="WW8Num68z5"/>
    <w:rsid w:val="00883607"/>
  </w:style>
  <w:style w:type="character" w:customStyle="1" w:styleId="WW8Num68z6">
    <w:name w:val="WW8Num68z6"/>
    <w:rsid w:val="00883607"/>
  </w:style>
  <w:style w:type="character" w:customStyle="1" w:styleId="WW8Num68z7">
    <w:name w:val="WW8Num68z7"/>
    <w:rsid w:val="00883607"/>
  </w:style>
  <w:style w:type="character" w:customStyle="1" w:styleId="WW8Num68z8">
    <w:name w:val="WW8Num68z8"/>
    <w:rsid w:val="00883607"/>
  </w:style>
  <w:style w:type="character" w:customStyle="1" w:styleId="WW8Num69z0">
    <w:name w:val="WW8Num69z0"/>
    <w:rsid w:val="00883607"/>
    <w:rPr>
      <w:rFonts w:ascii="Calibri" w:eastAsia="Calibri" w:hAnsi="Calibri" w:cs="Calibri"/>
      <w:color w:val="000000"/>
      <w:sz w:val="24"/>
      <w:szCs w:val="24"/>
      <w:lang w:val="en-GB"/>
    </w:rPr>
  </w:style>
  <w:style w:type="character" w:customStyle="1" w:styleId="WW8Num69z1">
    <w:name w:val="WW8Num69z1"/>
    <w:rsid w:val="00883607"/>
    <w:rPr>
      <w:rFonts w:ascii="Calibri" w:eastAsia="Calibri" w:hAnsi="Calibri" w:cs="Calibri"/>
      <w:sz w:val="24"/>
      <w:szCs w:val="24"/>
    </w:rPr>
  </w:style>
  <w:style w:type="character" w:customStyle="1" w:styleId="WW8Num70z0">
    <w:name w:val="WW8Num70z0"/>
    <w:rsid w:val="00883607"/>
  </w:style>
  <w:style w:type="character" w:customStyle="1" w:styleId="WW8Num70z1">
    <w:name w:val="WW8Num70z1"/>
    <w:rsid w:val="00883607"/>
  </w:style>
  <w:style w:type="character" w:customStyle="1" w:styleId="WW8Num70z2">
    <w:name w:val="WW8Num70z2"/>
    <w:rsid w:val="00883607"/>
  </w:style>
  <w:style w:type="character" w:customStyle="1" w:styleId="WW8Num70z3">
    <w:name w:val="WW8Num70z3"/>
    <w:rsid w:val="00883607"/>
  </w:style>
  <w:style w:type="character" w:customStyle="1" w:styleId="WW8Num70z4">
    <w:name w:val="WW8Num70z4"/>
    <w:rsid w:val="00883607"/>
  </w:style>
  <w:style w:type="character" w:customStyle="1" w:styleId="WW8Num70z5">
    <w:name w:val="WW8Num70z5"/>
    <w:rsid w:val="00883607"/>
  </w:style>
  <w:style w:type="character" w:customStyle="1" w:styleId="WW8Num70z6">
    <w:name w:val="WW8Num70z6"/>
    <w:rsid w:val="00883607"/>
  </w:style>
  <w:style w:type="character" w:customStyle="1" w:styleId="WW8Num70z7">
    <w:name w:val="WW8Num70z7"/>
    <w:rsid w:val="00883607"/>
  </w:style>
  <w:style w:type="character" w:customStyle="1" w:styleId="WW8Num70z8">
    <w:name w:val="WW8Num70z8"/>
    <w:rsid w:val="00883607"/>
  </w:style>
  <w:style w:type="character" w:customStyle="1" w:styleId="WW8Num71z0">
    <w:name w:val="WW8Num71z0"/>
    <w:rsid w:val="00883607"/>
  </w:style>
  <w:style w:type="character" w:customStyle="1" w:styleId="WW8Num71z1">
    <w:name w:val="WW8Num71z1"/>
    <w:rsid w:val="00883607"/>
  </w:style>
  <w:style w:type="character" w:customStyle="1" w:styleId="WW8Num71z2">
    <w:name w:val="WW8Num71z2"/>
    <w:rsid w:val="00883607"/>
  </w:style>
  <w:style w:type="character" w:customStyle="1" w:styleId="WW8Num71z3">
    <w:name w:val="WW8Num71z3"/>
    <w:rsid w:val="00883607"/>
  </w:style>
  <w:style w:type="character" w:customStyle="1" w:styleId="WW8Num71z4">
    <w:name w:val="WW8Num71z4"/>
    <w:rsid w:val="00883607"/>
  </w:style>
  <w:style w:type="character" w:customStyle="1" w:styleId="WW8Num71z5">
    <w:name w:val="WW8Num71z5"/>
    <w:rsid w:val="00883607"/>
  </w:style>
  <w:style w:type="character" w:customStyle="1" w:styleId="WW8Num71z6">
    <w:name w:val="WW8Num71z6"/>
    <w:rsid w:val="00883607"/>
  </w:style>
  <w:style w:type="character" w:customStyle="1" w:styleId="WW8Num71z7">
    <w:name w:val="WW8Num71z7"/>
    <w:rsid w:val="00883607"/>
  </w:style>
  <w:style w:type="character" w:customStyle="1" w:styleId="WW8Num71z8">
    <w:name w:val="WW8Num71z8"/>
    <w:rsid w:val="00883607"/>
  </w:style>
  <w:style w:type="character" w:customStyle="1" w:styleId="WW8Num72z0">
    <w:name w:val="WW8Num72z0"/>
    <w:rsid w:val="00883607"/>
  </w:style>
  <w:style w:type="character" w:customStyle="1" w:styleId="WW8Num72z1">
    <w:name w:val="WW8Num72z1"/>
    <w:rsid w:val="00883607"/>
  </w:style>
  <w:style w:type="character" w:customStyle="1" w:styleId="WW8Num72z2">
    <w:name w:val="WW8Num72z2"/>
    <w:rsid w:val="00883607"/>
  </w:style>
  <w:style w:type="character" w:customStyle="1" w:styleId="WW8Num72z3">
    <w:name w:val="WW8Num72z3"/>
    <w:rsid w:val="00883607"/>
  </w:style>
  <w:style w:type="character" w:customStyle="1" w:styleId="WW8Num72z4">
    <w:name w:val="WW8Num72z4"/>
    <w:rsid w:val="00883607"/>
  </w:style>
  <w:style w:type="character" w:customStyle="1" w:styleId="WW8Num72z5">
    <w:name w:val="WW8Num72z5"/>
    <w:rsid w:val="00883607"/>
  </w:style>
  <w:style w:type="character" w:customStyle="1" w:styleId="WW8Num72z6">
    <w:name w:val="WW8Num72z6"/>
    <w:rsid w:val="00883607"/>
  </w:style>
  <w:style w:type="character" w:customStyle="1" w:styleId="WW8Num72z7">
    <w:name w:val="WW8Num72z7"/>
    <w:rsid w:val="00883607"/>
  </w:style>
  <w:style w:type="character" w:customStyle="1" w:styleId="WW8Num72z8">
    <w:name w:val="WW8Num72z8"/>
    <w:rsid w:val="00883607"/>
  </w:style>
  <w:style w:type="character" w:customStyle="1" w:styleId="WW8Num73z0">
    <w:name w:val="WW8Num73z0"/>
    <w:rsid w:val="00883607"/>
    <w:rPr>
      <w:rFonts w:ascii="OpenSymbol" w:eastAsia="OpenSymbol" w:hAnsi="OpenSymbol" w:cs="OpenSymbol"/>
    </w:rPr>
  </w:style>
  <w:style w:type="character" w:customStyle="1" w:styleId="WW8Num74z0">
    <w:name w:val="WW8Num74z0"/>
    <w:rsid w:val="00883607"/>
    <w:rPr>
      <w:rFonts w:ascii="Calibri" w:eastAsia="Calibri" w:hAnsi="Calibri" w:cs="Calibri"/>
      <w:sz w:val="24"/>
      <w:szCs w:val="24"/>
    </w:rPr>
  </w:style>
  <w:style w:type="character" w:customStyle="1" w:styleId="WW8Num74z1">
    <w:name w:val="WW8Num74z1"/>
    <w:rsid w:val="00883607"/>
    <w:rPr>
      <w:rFonts w:ascii="Calibri" w:eastAsia="Calibri" w:hAnsi="Calibri" w:cs="Calibri"/>
      <w:sz w:val="24"/>
      <w:szCs w:val="24"/>
    </w:rPr>
  </w:style>
  <w:style w:type="character" w:customStyle="1" w:styleId="WW8Num75z0">
    <w:name w:val="WW8Num75z0"/>
    <w:rsid w:val="00883607"/>
  </w:style>
  <w:style w:type="character" w:customStyle="1" w:styleId="WW8Num75z1">
    <w:name w:val="WW8Num75z1"/>
    <w:rsid w:val="00883607"/>
    <w:rPr>
      <w:rFonts w:ascii="Times New Roman" w:eastAsia="Times New Roman" w:hAnsi="Times New Roman" w:cs="Courier New"/>
    </w:rPr>
  </w:style>
  <w:style w:type="character" w:customStyle="1" w:styleId="WW8Num75z2">
    <w:name w:val="WW8Num75z2"/>
    <w:rsid w:val="00883607"/>
  </w:style>
  <w:style w:type="character" w:customStyle="1" w:styleId="WW8Num75z3">
    <w:name w:val="WW8Num75z3"/>
    <w:rsid w:val="00883607"/>
  </w:style>
  <w:style w:type="character" w:customStyle="1" w:styleId="WW8Num75z5">
    <w:name w:val="WW8Num75z5"/>
    <w:rsid w:val="00883607"/>
  </w:style>
  <w:style w:type="character" w:customStyle="1" w:styleId="WW8Num75z6">
    <w:name w:val="WW8Num75z6"/>
    <w:rsid w:val="00883607"/>
  </w:style>
  <w:style w:type="character" w:customStyle="1" w:styleId="WW8Num75z8">
    <w:name w:val="WW8Num75z8"/>
    <w:rsid w:val="00883607"/>
  </w:style>
  <w:style w:type="character" w:customStyle="1" w:styleId="WW8Num76z0">
    <w:name w:val="WW8Num76z0"/>
    <w:rsid w:val="00883607"/>
  </w:style>
  <w:style w:type="character" w:customStyle="1" w:styleId="WW8Num76z1">
    <w:name w:val="WW8Num76z1"/>
    <w:rsid w:val="00883607"/>
  </w:style>
  <w:style w:type="character" w:customStyle="1" w:styleId="WW8Num76z2">
    <w:name w:val="WW8Num76z2"/>
    <w:rsid w:val="00883607"/>
  </w:style>
  <w:style w:type="character" w:customStyle="1" w:styleId="WW8Num76z3">
    <w:name w:val="WW8Num76z3"/>
    <w:rsid w:val="00883607"/>
  </w:style>
  <w:style w:type="character" w:customStyle="1" w:styleId="WW8Num76z4">
    <w:name w:val="WW8Num76z4"/>
    <w:rsid w:val="00883607"/>
  </w:style>
  <w:style w:type="character" w:customStyle="1" w:styleId="WW8Num76z5">
    <w:name w:val="WW8Num76z5"/>
    <w:rsid w:val="00883607"/>
  </w:style>
  <w:style w:type="character" w:customStyle="1" w:styleId="WW8Num76z6">
    <w:name w:val="WW8Num76z6"/>
    <w:rsid w:val="00883607"/>
  </w:style>
  <w:style w:type="character" w:customStyle="1" w:styleId="WW8Num76z7">
    <w:name w:val="WW8Num76z7"/>
    <w:rsid w:val="00883607"/>
  </w:style>
  <w:style w:type="character" w:customStyle="1" w:styleId="WW8Num76z8">
    <w:name w:val="WW8Num76z8"/>
    <w:rsid w:val="00883607"/>
  </w:style>
  <w:style w:type="character" w:customStyle="1" w:styleId="WW8Num77z0">
    <w:name w:val="WW8Num77z0"/>
    <w:rsid w:val="00883607"/>
    <w:rPr>
      <w:rFonts w:ascii="Calibri" w:eastAsia="Calibri" w:hAnsi="Calibri" w:cs="Calibri"/>
      <w:color w:val="000000"/>
      <w:sz w:val="24"/>
      <w:szCs w:val="24"/>
      <w:lang w:val="en-GB"/>
    </w:rPr>
  </w:style>
  <w:style w:type="character" w:customStyle="1" w:styleId="WW8Num78z0">
    <w:name w:val="WW8Num78z0"/>
    <w:rsid w:val="00883607"/>
  </w:style>
  <w:style w:type="character" w:customStyle="1" w:styleId="WW8Num78z1">
    <w:name w:val="WW8Num78z1"/>
    <w:rsid w:val="00883607"/>
    <w:rPr>
      <w:rFonts w:ascii="Times New Roman" w:eastAsia="Times New Roman" w:hAnsi="Times New Roman" w:cs="Courier New"/>
    </w:rPr>
  </w:style>
  <w:style w:type="character" w:customStyle="1" w:styleId="WW8Num78z2">
    <w:name w:val="WW8Num78z2"/>
    <w:rsid w:val="00883607"/>
  </w:style>
  <w:style w:type="character" w:customStyle="1" w:styleId="WW8Num78z3">
    <w:name w:val="WW8Num78z3"/>
    <w:rsid w:val="00883607"/>
  </w:style>
  <w:style w:type="character" w:customStyle="1" w:styleId="WW8Num78z5">
    <w:name w:val="WW8Num78z5"/>
    <w:rsid w:val="00883607"/>
  </w:style>
  <w:style w:type="character" w:customStyle="1" w:styleId="WW8Num78z6">
    <w:name w:val="WW8Num78z6"/>
    <w:rsid w:val="00883607"/>
  </w:style>
  <w:style w:type="character" w:customStyle="1" w:styleId="WW8Num78z8">
    <w:name w:val="WW8Num78z8"/>
    <w:rsid w:val="00883607"/>
  </w:style>
  <w:style w:type="character" w:customStyle="1" w:styleId="WW8Num79z0">
    <w:name w:val="WW8Num79z0"/>
    <w:rsid w:val="00883607"/>
  </w:style>
  <w:style w:type="character" w:customStyle="1" w:styleId="WW8Num79z1">
    <w:name w:val="WW8Num79z1"/>
    <w:rsid w:val="00883607"/>
  </w:style>
  <w:style w:type="character" w:customStyle="1" w:styleId="WW8Num79z2">
    <w:name w:val="WW8Num79z2"/>
    <w:rsid w:val="00883607"/>
  </w:style>
  <w:style w:type="character" w:customStyle="1" w:styleId="WW8Num79z3">
    <w:name w:val="WW8Num79z3"/>
    <w:rsid w:val="00883607"/>
  </w:style>
  <w:style w:type="character" w:customStyle="1" w:styleId="WW8Num79z4">
    <w:name w:val="WW8Num79z4"/>
    <w:rsid w:val="00883607"/>
  </w:style>
  <w:style w:type="character" w:customStyle="1" w:styleId="WW8Num79z5">
    <w:name w:val="WW8Num79z5"/>
    <w:rsid w:val="00883607"/>
  </w:style>
  <w:style w:type="character" w:customStyle="1" w:styleId="WW8Num79z6">
    <w:name w:val="WW8Num79z6"/>
    <w:rsid w:val="00883607"/>
  </w:style>
  <w:style w:type="character" w:customStyle="1" w:styleId="WW8Num79z7">
    <w:name w:val="WW8Num79z7"/>
    <w:rsid w:val="00883607"/>
  </w:style>
  <w:style w:type="character" w:customStyle="1" w:styleId="WW8Num79z8">
    <w:name w:val="WW8Num79z8"/>
    <w:rsid w:val="00883607"/>
  </w:style>
  <w:style w:type="character" w:customStyle="1" w:styleId="WW8Num80z0">
    <w:name w:val="WW8Num80z0"/>
    <w:rsid w:val="00883607"/>
  </w:style>
  <w:style w:type="character" w:customStyle="1" w:styleId="WW8Num80z1">
    <w:name w:val="WW8Num80z1"/>
    <w:rsid w:val="00883607"/>
    <w:rPr>
      <w:rFonts w:ascii="Times New Roman" w:eastAsia="Times New Roman" w:hAnsi="Times New Roman" w:cs="Courier New"/>
    </w:rPr>
  </w:style>
  <w:style w:type="character" w:customStyle="1" w:styleId="WW8Num80z2">
    <w:name w:val="WW8Num80z2"/>
    <w:rsid w:val="00883607"/>
  </w:style>
  <w:style w:type="character" w:customStyle="1" w:styleId="WW8Num80z3">
    <w:name w:val="WW8Num80z3"/>
    <w:rsid w:val="00883607"/>
  </w:style>
  <w:style w:type="character" w:customStyle="1" w:styleId="WW8Num80z5">
    <w:name w:val="WW8Num80z5"/>
    <w:rsid w:val="00883607"/>
  </w:style>
  <w:style w:type="character" w:customStyle="1" w:styleId="WW8Num80z6">
    <w:name w:val="WW8Num80z6"/>
    <w:rsid w:val="00883607"/>
  </w:style>
  <w:style w:type="character" w:customStyle="1" w:styleId="WW8Num80z8">
    <w:name w:val="WW8Num80z8"/>
    <w:rsid w:val="00883607"/>
  </w:style>
  <w:style w:type="character" w:customStyle="1" w:styleId="WW8Num81z0">
    <w:name w:val="WW8Num81z0"/>
    <w:rsid w:val="00883607"/>
  </w:style>
  <w:style w:type="character" w:customStyle="1" w:styleId="WW8Num81z1">
    <w:name w:val="WW8Num81z1"/>
    <w:rsid w:val="00883607"/>
  </w:style>
  <w:style w:type="character" w:customStyle="1" w:styleId="WW8Num81z2">
    <w:name w:val="WW8Num81z2"/>
    <w:rsid w:val="00883607"/>
  </w:style>
  <w:style w:type="character" w:customStyle="1" w:styleId="WW8Num81z3">
    <w:name w:val="WW8Num81z3"/>
    <w:rsid w:val="00883607"/>
  </w:style>
  <w:style w:type="character" w:customStyle="1" w:styleId="WW8Num81z4">
    <w:name w:val="WW8Num81z4"/>
    <w:rsid w:val="00883607"/>
  </w:style>
  <w:style w:type="character" w:customStyle="1" w:styleId="WW8Num81z5">
    <w:name w:val="WW8Num81z5"/>
    <w:rsid w:val="00883607"/>
  </w:style>
  <w:style w:type="character" w:customStyle="1" w:styleId="WW8Num81z6">
    <w:name w:val="WW8Num81z6"/>
    <w:rsid w:val="00883607"/>
  </w:style>
  <w:style w:type="character" w:customStyle="1" w:styleId="WW8Num81z7">
    <w:name w:val="WW8Num81z7"/>
    <w:rsid w:val="00883607"/>
  </w:style>
  <w:style w:type="character" w:customStyle="1" w:styleId="WW8Num81z8">
    <w:name w:val="WW8Num81z8"/>
    <w:rsid w:val="00883607"/>
  </w:style>
  <w:style w:type="character" w:customStyle="1" w:styleId="WW8Num82z0">
    <w:name w:val="WW8Num82z0"/>
    <w:rsid w:val="00883607"/>
    <w:rPr>
      <w:rFonts w:ascii="OpenSymbol" w:eastAsia="OpenSymbol" w:hAnsi="OpenSymbol" w:cs="OpenSymbol"/>
      <w:sz w:val="24"/>
      <w:szCs w:val="24"/>
      <w:lang w:val="en-GB"/>
    </w:rPr>
  </w:style>
  <w:style w:type="character" w:customStyle="1" w:styleId="WW8Num83z0">
    <w:name w:val="WW8Num83z0"/>
    <w:rsid w:val="00883607"/>
  </w:style>
  <w:style w:type="character" w:customStyle="1" w:styleId="WW8Num83z1">
    <w:name w:val="WW8Num83z1"/>
    <w:rsid w:val="00883607"/>
  </w:style>
  <w:style w:type="character" w:customStyle="1" w:styleId="WW8Num83z2">
    <w:name w:val="WW8Num83z2"/>
    <w:rsid w:val="00883607"/>
  </w:style>
  <w:style w:type="character" w:customStyle="1" w:styleId="WW8Num83z3">
    <w:name w:val="WW8Num83z3"/>
    <w:rsid w:val="00883607"/>
  </w:style>
  <w:style w:type="character" w:customStyle="1" w:styleId="WW8Num83z4">
    <w:name w:val="WW8Num83z4"/>
    <w:rsid w:val="00883607"/>
  </w:style>
  <w:style w:type="character" w:customStyle="1" w:styleId="WW8Num83z5">
    <w:name w:val="WW8Num83z5"/>
    <w:rsid w:val="00883607"/>
  </w:style>
  <w:style w:type="character" w:customStyle="1" w:styleId="WW8Num83z6">
    <w:name w:val="WW8Num83z6"/>
    <w:rsid w:val="00883607"/>
  </w:style>
  <w:style w:type="character" w:customStyle="1" w:styleId="WW8Num83z7">
    <w:name w:val="WW8Num83z7"/>
    <w:rsid w:val="00883607"/>
  </w:style>
  <w:style w:type="character" w:customStyle="1" w:styleId="WW8Num83z8">
    <w:name w:val="WW8Num83z8"/>
    <w:rsid w:val="00883607"/>
  </w:style>
  <w:style w:type="character" w:customStyle="1" w:styleId="WW8Num84z0">
    <w:name w:val="WW8Num84z0"/>
    <w:rsid w:val="00883607"/>
  </w:style>
  <w:style w:type="character" w:customStyle="1" w:styleId="WW8Num84z1">
    <w:name w:val="WW8Num84z1"/>
    <w:rsid w:val="00883607"/>
  </w:style>
  <w:style w:type="character" w:customStyle="1" w:styleId="WW8Num84z2">
    <w:name w:val="WW8Num84z2"/>
    <w:rsid w:val="00883607"/>
  </w:style>
  <w:style w:type="character" w:customStyle="1" w:styleId="WW8Num84z3">
    <w:name w:val="WW8Num84z3"/>
    <w:rsid w:val="00883607"/>
  </w:style>
  <w:style w:type="character" w:customStyle="1" w:styleId="WW8Num84z4">
    <w:name w:val="WW8Num84z4"/>
    <w:rsid w:val="00883607"/>
  </w:style>
  <w:style w:type="character" w:customStyle="1" w:styleId="WW8Num84z5">
    <w:name w:val="WW8Num84z5"/>
    <w:rsid w:val="00883607"/>
  </w:style>
  <w:style w:type="character" w:customStyle="1" w:styleId="WW8Num84z6">
    <w:name w:val="WW8Num84z6"/>
    <w:rsid w:val="00883607"/>
  </w:style>
  <w:style w:type="character" w:customStyle="1" w:styleId="WW8Num84z7">
    <w:name w:val="WW8Num84z7"/>
    <w:rsid w:val="00883607"/>
  </w:style>
  <w:style w:type="character" w:customStyle="1" w:styleId="WW8Num84z8">
    <w:name w:val="WW8Num84z8"/>
    <w:rsid w:val="00883607"/>
  </w:style>
  <w:style w:type="character" w:customStyle="1" w:styleId="WW8Num85z0">
    <w:name w:val="WW8Num85z0"/>
    <w:rsid w:val="00883607"/>
  </w:style>
  <w:style w:type="character" w:customStyle="1" w:styleId="WW8Num85z1">
    <w:name w:val="WW8Num85z1"/>
    <w:rsid w:val="00883607"/>
    <w:rPr>
      <w:rFonts w:ascii="Times New Roman" w:eastAsia="Times New Roman" w:hAnsi="Times New Roman" w:cs="Courier New"/>
    </w:rPr>
  </w:style>
  <w:style w:type="character" w:customStyle="1" w:styleId="WW8Num85z2">
    <w:name w:val="WW8Num85z2"/>
    <w:rsid w:val="00883607"/>
  </w:style>
  <w:style w:type="character" w:customStyle="1" w:styleId="WW8Num85z3">
    <w:name w:val="WW8Num85z3"/>
    <w:rsid w:val="00883607"/>
  </w:style>
  <w:style w:type="character" w:customStyle="1" w:styleId="WW8Num85z5">
    <w:name w:val="WW8Num85z5"/>
    <w:rsid w:val="00883607"/>
  </w:style>
  <w:style w:type="character" w:customStyle="1" w:styleId="WW8Num85z6">
    <w:name w:val="WW8Num85z6"/>
    <w:rsid w:val="00883607"/>
  </w:style>
  <w:style w:type="character" w:customStyle="1" w:styleId="WW8Num85z8">
    <w:name w:val="WW8Num85z8"/>
    <w:rsid w:val="00883607"/>
  </w:style>
  <w:style w:type="character" w:customStyle="1" w:styleId="WW8Num86z0">
    <w:name w:val="WW8Num86z0"/>
    <w:rsid w:val="00883607"/>
  </w:style>
  <w:style w:type="character" w:customStyle="1" w:styleId="WW8Num86z1">
    <w:name w:val="WW8Num86z1"/>
    <w:rsid w:val="00883607"/>
  </w:style>
  <w:style w:type="character" w:customStyle="1" w:styleId="WW8Num86z2">
    <w:name w:val="WW8Num86z2"/>
    <w:rsid w:val="00883607"/>
  </w:style>
  <w:style w:type="character" w:customStyle="1" w:styleId="WW8Num86z3">
    <w:name w:val="WW8Num86z3"/>
    <w:rsid w:val="00883607"/>
  </w:style>
  <w:style w:type="character" w:customStyle="1" w:styleId="WW8Num86z4">
    <w:name w:val="WW8Num86z4"/>
    <w:rsid w:val="00883607"/>
  </w:style>
  <w:style w:type="character" w:customStyle="1" w:styleId="WW8Num86z5">
    <w:name w:val="WW8Num86z5"/>
    <w:rsid w:val="00883607"/>
  </w:style>
  <w:style w:type="character" w:customStyle="1" w:styleId="WW8Num86z6">
    <w:name w:val="WW8Num86z6"/>
    <w:rsid w:val="00883607"/>
  </w:style>
  <w:style w:type="character" w:customStyle="1" w:styleId="WW8Num86z7">
    <w:name w:val="WW8Num86z7"/>
    <w:rsid w:val="00883607"/>
  </w:style>
  <w:style w:type="character" w:customStyle="1" w:styleId="WW8Num86z8">
    <w:name w:val="WW8Num86z8"/>
    <w:rsid w:val="00883607"/>
  </w:style>
  <w:style w:type="character" w:customStyle="1" w:styleId="WW8Num87z0">
    <w:name w:val="WW8Num87z0"/>
    <w:rsid w:val="00883607"/>
  </w:style>
  <w:style w:type="character" w:customStyle="1" w:styleId="WW8Num87z1">
    <w:name w:val="WW8Num87z1"/>
    <w:rsid w:val="00883607"/>
  </w:style>
  <w:style w:type="character" w:customStyle="1" w:styleId="WW8Num87z2">
    <w:name w:val="WW8Num87z2"/>
    <w:rsid w:val="00883607"/>
  </w:style>
  <w:style w:type="character" w:customStyle="1" w:styleId="WW8Num87z3">
    <w:name w:val="WW8Num87z3"/>
    <w:rsid w:val="00883607"/>
  </w:style>
  <w:style w:type="character" w:customStyle="1" w:styleId="WW8Num87z4">
    <w:name w:val="WW8Num87z4"/>
    <w:rsid w:val="00883607"/>
  </w:style>
  <w:style w:type="character" w:customStyle="1" w:styleId="WW8Num87z5">
    <w:name w:val="WW8Num87z5"/>
    <w:rsid w:val="00883607"/>
  </w:style>
  <w:style w:type="character" w:customStyle="1" w:styleId="WW8Num87z6">
    <w:name w:val="WW8Num87z6"/>
    <w:rsid w:val="00883607"/>
  </w:style>
  <w:style w:type="character" w:customStyle="1" w:styleId="WW8Num87z7">
    <w:name w:val="WW8Num87z7"/>
    <w:rsid w:val="00883607"/>
  </w:style>
  <w:style w:type="character" w:customStyle="1" w:styleId="WW8Num87z8">
    <w:name w:val="WW8Num87z8"/>
    <w:rsid w:val="00883607"/>
  </w:style>
  <w:style w:type="character" w:customStyle="1" w:styleId="WW8Num88z0">
    <w:name w:val="WW8Num88z0"/>
    <w:rsid w:val="00883607"/>
  </w:style>
  <w:style w:type="character" w:customStyle="1" w:styleId="WW8Num88z1">
    <w:name w:val="WW8Num88z1"/>
    <w:rsid w:val="00883607"/>
  </w:style>
  <w:style w:type="character" w:customStyle="1" w:styleId="WW8Num88z2">
    <w:name w:val="WW8Num88z2"/>
    <w:rsid w:val="00883607"/>
  </w:style>
  <w:style w:type="character" w:customStyle="1" w:styleId="WW8Num88z3">
    <w:name w:val="WW8Num88z3"/>
    <w:rsid w:val="00883607"/>
  </w:style>
  <w:style w:type="character" w:customStyle="1" w:styleId="WW8Num88z4">
    <w:name w:val="WW8Num88z4"/>
    <w:rsid w:val="00883607"/>
  </w:style>
  <w:style w:type="character" w:customStyle="1" w:styleId="WW8Num88z5">
    <w:name w:val="WW8Num88z5"/>
    <w:rsid w:val="00883607"/>
  </w:style>
  <w:style w:type="character" w:customStyle="1" w:styleId="WW8Num88z6">
    <w:name w:val="WW8Num88z6"/>
    <w:rsid w:val="00883607"/>
  </w:style>
  <w:style w:type="character" w:customStyle="1" w:styleId="WW8Num88z7">
    <w:name w:val="WW8Num88z7"/>
    <w:rsid w:val="00883607"/>
  </w:style>
  <w:style w:type="character" w:customStyle="1" w:styleId="WW8Num88z8">
    <w:name w:val="WW8Num88z8"/>
    <w:rsid w:val="00883607"/>
  </w:style>
  <w:style w:type="character" w:customStyle="1" w:styleId="WW8Num89z0">
    <w:name w:val="WW8Num89z0"/>
    <w:rsid w:val="00883607"/>
    <w:rPr>
      <w:rFonts w:ascii="Calibri" w:eastAsia="Calibri" w:hAnsi="Calibri" w:cs="Calibri"/>
      <w:color w:val="000000"/>
      <w:sz w:val="24"/>
      <w:szCs w:val="24"/>
      <w:lang w:val="en-GB"/>
    </w:rPr>
  </w:style>
  <w:style w:type="character" w:customStyle="1" w:styleId="WW8Num90z0">
    <w:name w:val="WW8Num90z0"/>
    <w:rsid w:val="00883607"/>
    <w:rPr>
      <w:rFonts w:ascii="Calibri" w:eastAsia="Calibri" w:hAnsi="Calibri" w:cs="Calibri"/>
      <w:color w:val="000000"/>
      <w:sz w:val="24"/>
      <w:szCs w:val="24"/>
      <w:lang w:val="en-GB"/>
    </w:rPr>
  </w:style>
  <w:style w:type="character" w:customStyle="1" w:styleId="WW8Num90z1">
    <w:name w:val="WW8Num90z1"/>
    <w:rsid w:val="00883607"/>
    <w:rPr>
      <w:rFonts w:ascii="Calibri" w:eastAsia="Calibri" w:hAnsi="Calibri" w:cs="Calibri"/>
      <w:sz w:val="24"/>
      <w:szCs w:val="24"/>
    </w:rPr>
  </w:style>
  <w:style w:type="character" w:customStyle="1" w:styleId="WW8Num91z0">
    <w:name w:val="WW8Num91z0"/>
    <w:rsid w:val="00883607"/>
  </w:style>
  <w:style w:type="character" w:customStyle="1" w:styleId="WW8Num91z1">
    <w:name w:val="WW8Num91z1"/>
    <w:rsid w:val="00883607"/>
  </w:style>
  <w:style w:type="character" w:customStyle="1" w:styleId="WW8Num91z2">
    <w:name w:val="WW8Num91z2"/>
    <w:rsid w:val="00883607"/>
  </w:style>
  <w:style w:type="character" w:customStyle="1" w:styleId="WW8Num91z3">
    <w:name w:val="WW8Num91z3"/>
    <w:rsid w:val="00883607"/>
  </w:style>
  <w:style w:type="character" w:customStyle="1" w:styleId="WW8Num91z4">
    <w:name w:val="WW8Num91z4"/>
    <w:rsid w:val="00883607"/>
  </w:style>
  <w:style w:type="character" w:customStyle="1" w:styleId="WW8Num91z5">
    <w:name w:val="WW8Num91z5"/>
    <w:rsid w:val="00883607"/>
  </w:style>
  <w:style w:type="character" w:customStyle="1" w:styleId="WW8Num91z6">
    <w:name w:val="WW8Num91z6"/>
    <w:rsid w:val="00883607"/>
  </w:style>
  <w:style w:type="character" w:customStyle="1" w:styleId="WW8Num91z7">
    <w:name w:val="WW8Num91z7"/>
    <w:rsid w:val="00883607"/>
  </w:style>
  <w:style w:type="character" w:customStyle="1" w:styleId="WW8Num91z8">
    <w:name w:val="WW8Num91z8"/>
    <w:rsid w:val="00883607"/>
  </w:style>
  <w:style w:type="character" w:customStyle="1" w:styleId="WW8Num92z0">
    <w:name w:val="WW8Num92z0"/>
    <w:rsid w:val="00883607"/>
  </w:style>
  <w:style w:type="character" w:customStyle="1" w:styleId="WW8Num92z1">
    <w:name w:val="WW8Num92z1"/>
    <w:rsid w:val="00883607"/>
  </w:style>
  <w:style w:type="character" w:customStyle="1" w:styleId="WW8Num92z2">
    <w:name w:val="WW8Num92z2"/>
    <w:rsid w:val="00883607"/>
  </w:style>
  <w:style w:type="character" w:customStyle="1" w:styleId="WW8Num92z3">
    <w:name w:val="WW8Num92z3"/>
    <w:rsid w:val="00883607"/>
  </w:style>
  <w:style w:type="character" w:customStyle="1" w:styleId="WW8Num92z4">
    <w:name w:val="WW8Num92z4"/>
    <w:rsid w:val="00883607"/>
  </w:style>
  <w:style w:type="character" w:customStyle="1" w:styleId="WW8Num92z5">
    <w:name w:val="WW8Num92z5"/>
    <w:rsid w:val="00883607"/>
  </w:style>
  <w:style w:type="character" w:customStyle="1" w:styleId="WW8Num92z6">
    <w:name w:val="WW8Num92z6"/>
    <w:rsid w:val="00883607"/>
  </w:style>
  <w:style w:type="character" w:customStyle="1" w:styleId="WW8Num92z7">
    <w:name w:val="WW8Num92z7"/>
    <w:rsid w:val="00883607"/>
  </w:style>
  <w:style w:type="character" w:customStyle="1" w:styleId="WW8Num92z8">
    <w:name w:val="WW8Num92z8"/>
    <w:rsid w:val="00883607"/>
  </w:style>
  <w:style w:type="character" w:customStyle="1" w:styleId="WW8Num93z0">
    <w:name w:val="WW8Num93z0"/>
    <w:rsid w:val="00883607"/>
    <w:rPr>
      <w:rFonts w:ascii="Calibri" w:eastAsia="Calibri" w:hAnsi="Calibri" w:cs="Calibri"/>
      <w:sz w:val="24"/>
      <w:szCs w:val="24"/>
    </w:rPr>
  </w:style>
  <w:style w:type="character" w:customStyle="1" w:styleId="WW8Num93z1">
    <w:name w:val="WW8Num93z1"/>
    <w:rsid w:val="00883607"/>
    <w:rPr>
      <w:rFonts w:ascii="Calibri" w:eastAsia="Calibri" w:hAnsi="Calibri" w:cs="Calibri"/>
      <w:sz w:val="24"/>
      <w:szCs w:val="24"/>
    </w:rPr>
  </w:style>
  <w:style w:type="character" w:customStyle="1" w:styleId="WW8Num94z0">
    <w:name w:val="WW8Num94z0"/>
    <w:rsid w:val="00883607"/>
    <w:rPr>
      <w:rFonts w:eastAsia="MS Mincho"/>
    </w:rPr>
  </w:style>
  <w:style w:type="character" w:customStyle="1" w:styleId="WW8Num94z1">
    <w:name w:val="WW8Num94z1"/>
    <w:rsid w:val="00883607"/>
  </w:style>
  <w:style w:type="character" w:customStyle="1" w:styleId="WW8Num94z2">
    <w:name w:val="WW8Num94z2"/>
    <w:rsid w:val="00883607"/>
  </w:style>
  <w:style w:type="character" w:customStyle="1" w:styleId="WW8Num94z3">
    <w:name w:val="WW8Num94z3"/>
    <w:rsid w:val="00883607"/>
  </w:style>
  <w:style w:type="character" w:customStyle="1" w:styleId="WW8Num94z4">
    <w:name w:val="WW8Num94z4"/>
    <w:rsid w:val="00883607"/>
  </w:style>
  <w:style w:type="character" w:customStyle="1" w:styleId="WW8Num94z5">
    <w:name w:val="WW8Num94z5"/>
    <w:rsid w:val="00883607"/>
  </w:style>
  <w:style w:type="character" w:customStyle="1" w:styleId="WW8Num94z6">
    <w:name w:val="WW8Num94z6"/>
    <w:rsid w:val="00883607"/>
  </w:style>
  <w:style w:type="character" w:customStyle="1" w:styleId="WW8Num94z7">
    <w:name w:val="WW8Num94z7"/>
    <w:rsid w:val="00883607"/>
  </w:style>
  <w:style w:type="character" w:customStyle="1" w:styleId="WW8Num94z8">
    <w:name w:val="WW8Num94z8"/>
    <w:rsid w:val="00883607"/>
  </w:style>
  <w:style w:type="character" w:customStyle="1" w:styleId="WW8Num95z0">
    <w:name w:val="WW8Num95z0"/>
    <w:rsid w:val="00883607"/>
  </w:style>
  <w:style w:type="character" w:customStyle="1" w:styleId="WW8Num95z1">
    <w:name w:val="WW8Num95z1"/>
    <w:rsid w:val="00883607"/>
  </w:style>
  <w:style w:type="character" w:customStyle="1" w:styleId="WW8Num95z2">
    <w:name w:val="WW8Num95z2"/>
    <w:rsid w:val="00883607"/>
  </w:style>
  <w:style w:type="character" w:customStyle="1" w:styleId="WW8Num95z3">
    <w:name w:val="WW8Num95z3"/>
    <w:rsid w:val="00883607"/>
  </w:style>
  <w:style w:type="character" w:customStyle="1" w:styleId="WW8Num95z4">
    <w:name w:val="WW8Num95z4"/>
    <w:rsid w:val="00883607"/>
  </w:style>
  <w:style w:type="character" w:customStyle="1" w:styleId="WW8Num95z5">
    <w:name w:val="WW8Num95z5"/>
    <w:rsid w:val="00883607"/>
  </w:style>
  <w:style w:type="character" w:customStyle="1" w:styleId="WW8Num95z6">
    <w:name w:val="WW8Num95z6"/>
    <w:rsid w:val="00883607"/>
  </w:style>
  <w:style w:type="character" w:customStyle="1" w:styleId="WW8Num95z7">
    <w:name w:val="WW8Num95z7"/>
    <w:rsid w:val="00883607"/>
  </w:style>
  <w:style w:type="character" w:customStyle="1" w:styleId="WW8Num95z8">
    <w:name w:val="WW8Num95z8"/>
    <w:rsid w:val="00883607"/>
  </w:style>
  <w:style w:type="character" w:customStyle="1" w:styleId="WW8Num96z0">
    <w:name w:val="WW8Num96z0"/>
    <w:rsid w:val="00883607"/>
  </w:style>
  <w:style w:type="character" w:customStyle="1" w:styleId="WW8Num96z1">
    <w:name w:val="WW8Num96z1"/>
    <w:rsid w:val="00883607"/>
  </w:style>
  <w:style w:type="character" w:customStyle="1" w:styleId="WW8Num96z2">
    <w:name w:val="WW8Num96z2"/>
    <w:rsid w:val="00883607"/>
  </w:style>
  <w:style w:type="character" w:customStyle="1" w:styleId="WW8Num96z3">
    <w:name w:val="WW8Num96z3"/>
    <w:rsid w:val="00883607"/>
  </w:style>
  <w:style w:type="character" w:customStyle="1" w:styleId="WW8Num96z4">
    <w:name w:val="WW8Num96z4"/>
    <w:rsid w:val="00883607"/>
  </w:style>
  <w:style w:type="character" w:customStyle="1" w:styleId="WW8Num96z5">
    <w:name w:val="WW8Num96z5"/>
    <w:rsid w:val="00883607"/>
  </w:style>
  <w:style w:type="character" w:customStyle="1" w:styleId="WW8Num96z6">
    <w:name w:val="WW8Num96z6"/>
    <w:rsid w:val="00883607"/>
  </w:style>
  <w:style w:type="character" w:customStyle="1" w:styleId="WW8Num96z7">
    <w:name w:val="WW8Num96z7"/>
    <w:rsid w:val="00883607"/>
  </w:style>
  <w:style w:type="character" w:customStyle="1" w:styleId="WW8Num96z8">
    <w:name w:val="WW8Num96z8"/>
    <w:rsid w:val="00883607"/>
  </w:style>
  <w:style w:type="character" w:customStyle="1" w:styleId="WW8Num97z0">
    <w:name w:val="WW8Num97z0"/>
    <w:rsid w:val="00883607"/>
  </w:style>
  <w:style w:type="character" w:customStyle="1" w:styleId="WW8Num97z1">
    <w:name w:val="WW8Num97z1"/>
    <w:rsid w:val="00883607"/>
  </w:style>
  <w:style w:type="character" w:customStyle="1" w:styleId="WW8Num97z2">
    <w:name w:val="WW8Num97z2"/>
    <w:rsid w:val="00883607"/>
  </w:style>
  <w:style w:type="character" w:customStyle="1" w:styleId="WW8Num97z3">
    <w:name w:val="WW8Num97z3"/>
    <w:rsid w:val="00883607"/>
  </w:style>
  <w:style w:type="character" w:customStyle="1" w:styleId="WW8Num97z4">
    <w:name w:val="WW8Num97z4"/>
    <w:rsid w:val="00883607"/>
  </w:style>
  <w:style w:type="character" w:customStyle="1" w:styleId="WW8Num97z5">
    <w:name w:val="WW8Num97z5"/>
    <w:rsid w:val="00883607"/>
  </w:style>
  <w:style w:type="character" w:customStyle="1" w:styleId="WW8Num97z6">
    <w:name w:val="WW8Num97z6"/>
    <w:rsid w:val="00883607"/>
  </w:style>
  <w:style w:type="character" w:customStyle="1" w:styleId="WW8Num97z7">
    <w:name w:val="WW8Num97z7"/>
    <w:rsid w:val="00883607"/>
  </w:style>
  <w:style w:type="character" w:customStyle="1" w:styleId="WW8Num97z8">
    <w:name w:val="WW8Num97z8"/>
    <w:rsid w:val="00883607"/>
  </w:style>
  <w:style w:type="character" w:customStyle="1" w:styleId="WW8Num98z0">
    <w:name w:val="WW8Num98z0"/>
    <w:rsid w:val="00883607"/>
  </w:style>
  <w:style w:type="character" w:customStyle="1" w:styleId="WW8Num98z1">
    <w:name w:val="WW8Num98z1"/>
    <w:rsid w:val="00883607"/>
  </w:style>
  <w:style w:type="character" w:customStyle="1" w:styleId="WW8Num98z2">
    <w:name w:val="WW8Num98z2"/>
    <w:rsid w:val="00883607"/>
  </w:style>
  <w:style w:type="character" w:customStyle="1" w:styleId="WW8Num98z3">
    <w:name w:val="WW8Num98z3"/>
    <w:rsid w:val="00883607"/>
  </w:style>
  <w:style w:type="character" w:customStyle="1" w:styleId="WW8Num98z4">
    <w:name w:val="WW8Num98z4"/>
    <w:rsid w:val="00883607"/>
  </w:style>
  <w:style w:type="character" w:customStyle="1" w:styleId="WW8Num98z5">
    <w:name w:val="WW8Num98z5"/>
    <w:rsid w:val="00883607"/>
  </w:style>
  <w:style w:type="character" w:customStyle="1" w:styleId="WW8Num98z6">
    <w:name w:val="WW8Num98z6"/>
    <w:rsid w:val="00883607"/>
  </w:style>
  <w:style w:type="character" w:customStyle="1" w:styleId="WW8Num98z7">
    <w:name w:val="WW8Num98z7"/>
    <w:rsid w:val="00883607"/>
  </w:style>
  <w:style w:type="character" w:customStyle="1" w:styleId="WW8Num98z8">
    <w:name w:val="WW8Num98z8"/>
    <w:rsid w:val="00883607"/>
  </w:style>
  <w:style w:type="character" w:customStyle="1" w:styleId="WW8Num99z0">
    <w:name w:val="WW8Num99z0"/>
    <w:rsid w:val="00883607"/>
  </w:style>
  <w:style w:type="character" w:customStyle="1" w:styleId="WW8Num99z1">
    <w:name w:val="WW8Num99z1"/>
    <w:rsid w:val="00883607"/>
  </w:style>
  <w:style w:type="character" w:customStyle="1" w:styleId="WW8Num99z2">
    <w:name w:val="WW8Num99z2"/>
    <w:rsid w:val="00883607"/>
  </w:style>
  <w:style w:type="character" w:customStyle="1" w:styleId="WW8Num99z3">
    <w:name w:val="WW8Num99z3"/>
    <w:rsid w:val="00883607"/>
  </w:style>
  <w:style w:type="character" w:customStyle="1" w:styleId="WW8Num99z4">
    <w:name w:val="WW8Num99z4"/>
    <w:rsid w:val="00883607"/>
  </w:style>
  <w:style w:type="character" w:customStyle="1" w:styleId="WW8Num99z5">
    <w:name w:val="WW8Num99z5"/>
    <w:rsid w:val="00883607"/>
  </w:style>
  <w:style w:type="character" w:customStyle="1" w:styleId="WW8Num99z6">
    <w:name w:val="WW8Num99z6"/>
    <w:rsid w:val="00883607"/>
  </w:style>
  <w:style w:type="character" w:customStyle="1" w:styleId="WW8Num99z7">
    <w:name w:val="WW8Num99z7"/>
    <w:rsid w:val="00883607"/>
  </w:style>
  <w:style w:type="character" w:customStyle="1" w:styleId="WW8Num99z8">
    <w:name w:val="WW8Num99z8"/>
    <w:rsid w:val="00883607"/>
  </w:style>
  <w:style w:type="character" w:customStyle="1" w:styleId="WW8Num100z0">
    <w:name w:val="WW8Num100z0"/>
    <w:rsid w:val="00883607"/>
  </w:style>
  <w:style w:type="character" w:customStyle="1" w:styleId="WW8Num100z1">
    <w:name w:val="WW8Num100z1"/>
    <w:rsid w:val="00883607"/>
  </w:style>
  <w:style w:type="character" w:customStyle="1" w:styleId="WW8Num100z2">
    <w:name w:val="WW8Num100z2"/>
    <w:rsid w:val="00883607"/>
  </w:style>
  <w:style w:type="character" w:customStyle="1" w:styleId="WW8Num100z3">
    <w:name w:val="WW8Num100z3"/>
    <w:rsid w:val="00883607"/>
  </w:style>
  <w:style w:type="character" w:customStyle="1" w:styleId="WW8Num100z4">
    <w:name w:val="WW8Num100z4"/>
    <w:rsid w:val="00883607"/>
  </w:style>
  <w:style w:type="character" w:customStyle="1" w:styleId="WW8Num100z5">
    <w:name w:val="WW8Num100z5"/>
    <w:rsid w:val="00883607"/>
  </w:style>
  <w:style w:type="character" w:customStyle="1" w:styleId="WW8Num100z6">
    <w:name w:val="WW8Num100z6"/>
    <w:rsid w:val="00883607"/>
  </w:style>
  <w:style w:type="character" w:customStyle="1" w:styleId="WW8Num100z7">
    <w:name w:val="WW8Num100z7"/>
    <w:rsid w:val="00883607"/>
  </w:style>
  <w:style w:type="character" w:customStyle="1" w:styleId="WW8Num100z8">
    <w:name w:val="WW8Num100z8"/>
    <w:rsid w:val="00883607"/>
  </w:style>
  <w:style w:type="character" w:customStyle="1" w:styleId="WW8Num101z0">
    <w:name w:val="WW8Num101z0"/>
    <w:rsid w:val="00883607"/>
  </w:style>
  <w:style w:type="character" w:customStyle="1" w:styleId="WW8Num101z1">
    <w:name w:val="WW8Num101z1"/>
    <w:rsid w:val="00883607"/>
  </w:style>
  <w:style w:type="character" w:customStyle="1" w:styleId="WW8Num101z2">
    <w:name w:val="WW8Num101z2"/>
    <w:rsid w:val="00883607"/>
  </w:style>
  <w:style w:type="character" w:customStyle="1" w:styleId="WW8Num101z3">
    <w:name w:val="WW8Num101z3"/>
    <w:rsid w:val="00883607"/>
  </w:style>
  <w:style w:type="character" w:customStyle="1" w:styleId="WW8Num101z4">
    <w:name w:val="WW8Num101z4"/>
    <w:rsid w:val="00883607"/>
  </w:style>
  <w:style w:type="character" w:customStyle="1" w:styleId="WW8Num101z5">
    <w:name w:val="WW8Num101z5"/>
    <w:rsid w:val="00883607"/>
  </w:style>
  <w:style w:type="character" w:customStyle="1" w:styleId="WW8Num101z6">
    <w:name w:val="WW8Num101z6"/>
    <w:rsid w:val="00883607"/>
  </w:style>
  <w:style w:type="character" w:customStyle="1" w:styleId="WW8Num101z7">
    <w:name w:val="WW8Num101z7"/>
    <w:rsid w:val="00883607"/>
  </w:style>
  <w:style w:type="character" w:customStyle="1" w:styleId="WW8Num101z8">
    <w:name w:val="WW8Num101z8"/>
    <w:rsid w:val="00883607"/>
  </w:style>
  <w:style w:type="character" w:customStyle="1" w:styleId="WW8Num102z0">
    <w:name w:val="WW8Num102z0"/>
    <w:rsid w:val="00883607"/>
  </w:style>
  <w:style w:type="character" w:customStyle="1" w:styleId="WW8Num102z1">
    <w:name w:val="WW8Num102z1"/>
    <w:rsid w:val="00883607"/>
  </w:style>
  <w:style w:type="character" w:customStyle="1" w:styleId="WW8Num102z2">
    <w:name w:val="WW8Num102z2"/>
    <w:rsid w:val="00883607"/>
  </w:style>
  <w:style w:type="character" w:customStyle="1" w:styleId="WW8Num102z3">
    <w:name w:val="WW8Num102z3"/>
    <w:rsid w:val="00883607"/>
  </w:style>
  <w:style w:type="character" w:customStyle="1" w:styleId="WW8Num102z4">
    <w:name w:val="WW8Num102z4"/>
    <w:rsid w:val="00883607"/>
  </w:style>
  <w:style w:type="character" w:customStyle="1" w:styleId="WW8Num102z5">
    <w:name w:val="WW8Num102z5"/>
    <w:rsid w:val="00883607"/>
  </w:style>
  <w:style w:type="character" w:customStyle="1" w:styleId="WW8Num102z6">
    <w:name w:val="WW8Num102z6"/>
    <w:rsid w:val="00883607"/>
  </w:style>
  <w:style w:type="character" w:customStyle="1" w:styleId="WW8Num102z7">
    <w:name w:val="WW8Num102z7"/>
    <w:rsid w:val="00883607"/>
  </w:style>
  <w:style w:type="character" w:customStyle="1" w:styleId="WW8Num102z8">
    <w:name w:val="WW8Num102z8"/>
    <w:rsid w:val="00883607"/>
  </w:style>
  <w:style w:type="character" w:customStyle="1" w:styleId="WW8Num103z0">
    <w:name w:val="WW8Num103z0"/>
    <w:rsid w:val="00883607"/>
  </w:style>
  <w:style w:type="character" w:customStyle="1" w:styleId="WW8Num103z1">
    <w:name w:val="WW8Num103z1"/>
    <w:rsid w:val="00883607"/>
  </w:style>
  <w:style w:type="character" w:customStyle="1" w:styleId="WW8Num103z2">
    <w:name w:val="WW8Num103z2"/>
    <w:rsid w:val="00883607"/>
  </w:style>
  <w:style w:type="character" w:customStyle="1" w:styleId="WW8Num103z3">
    <w:name w:val="WW8Num103z3"/>
    <w:rsid w:val="00883607"/>
  </w:style>
  <w:style w:type="character" w:customStyle="1" w:styleId="WW8Num103z4">
    <w:name w:val="WW8Num103z4"/>
    <w:rsid w:val="00883607"/>
  </w:style>
  <w:style w:type="character" w:customStyle="1" w:styleId="WW8Num103z5">
    <w:name w:val="WW8Num103z5"/>
    <w:rsid w:val="00883607"/>
  </w:style>
  <w:style w:type="character" w:customStyle="1" w:styleId="WW8Num103z6">
    <w:name w:val="WW8Num103z6"/>
    <w:rsid w:val="00883607"/>
  </w:style>
  <w:style w:type="character" w:customStyle="1" w:styleId="WW8Num103z7">
    <w:name w:val="WW8Num103z7"/>
    <w:rsid w:val="00883607"/>
  </w:style>
  <w:style w:type="character" w:customStyle="1" w:styleId="WW8Num103z8">
    <w:name w:val="WW8Num103z8"/>
    <w:rsid w:val="00883607"/>
  </w:style>
  <w:style w:type="character" w:customStyle="1" w:styleId="WW8Num104z0">
    <w:name w:val="WW8Num104z0"/>
    <w:rsid w:val="00883607"/>
  </w:style>
  <w:style w:type="character" w:customStyle="1" w:styleId="WW8Num104z1">
    <w:name w:val="WW8Num104z1"/>
    <w:rsid w:val="00883607"/>
  </w:style>
  <w:style w:type="character" w:customStyle="1" w:styleId="WW8Num104z2">
    <w:name w:val="WW8Num104z2"/>
    <w:rsid w:val="00883607"/>
  </w:style>
  <w:style w:type="character" w:customStyle="1" w:styleId="WW8Num104z3">
    <w:name w:val="WW8Num104z3"/>
    <w:rsid w:val="00883607"/>
  </w:style>
  <w:style w:type="character" w:customStyle="1" w:styleId="WW8Num104z4">
    <w:name w:val="WW8Num104z4"/>
    <w:rsid w:val="00883607"/>
  </w:style>
  <w:style w:type="character" w:customStyle="1" w:styleId="WW8Num104z5">
    <w:name w:val="WW8Num104z5"/>
    <w:rsid w:val="00883607"/>
  </w:style>
  <w:style w:type="character" w:customStyle="1" w:styleId="WW8Num104z6">
    <w:name w:val="WW8Num104z6"/>
    <w:rsid w:val="00883607"/>
  </w:style>
  <w:style w:type="character" w:customStyle="1" w:styleId="WW8Num104z7">
    <w:name w:val="WW8Num104z7"/>
    <w:rsid w:val="00883607"/>
  </w:style>
  <w:style w:type="character" w:customStyle="1" w:styleId="WW8Num104z8">
    <w:name w:val="WW8Num104z8"/>
    <w:rsid w:val="00883607"/>
  </w:style>
  <w:style w:type="character" w:customStyle="1" w:styleId="WW8Num105z0">
    <w:name w:val="WW8Num105z0"/>
    <w:rsid w:val="00883607"/>
  </w:style>
  <w:style w:type="character" w:customStyle="1" w:styleId="WW8Num105z1">
    <w:name w:val="WW8Num105z1"/>
    <w:rsid w:val="00883607"/>
  </w:style>
  <w:style w:type="character" w:customStyle="1" w:styleId="WW8Num105z2">
    <w:name w:val="WW8Num105z2"/>
    <w:rsid w:val="00883607"/>
  </w:style>
  <w:style w:type="character" w:customStyle="1" w:styleId="WW8Num105z3">
    <w:name w:val="WW8Num105z3"/>
    <w:rsid w:val="00883607"/>
  </w:style>
  <w:style w:type="character" w:customStyle="1" w:styleId="WW8Num105z4">
    <w:name w:val="WW8Num105z4"/>
    <w:rsid w:val="00883607"/>
  </w:style>
  <w:style w:type="character" w:customStyle="1" w:styleId="WW8Num105z5">
    <w:name w:val="WW8Num105z5"/>
    <w:rsid w:val="00883607"/>
  </w:style>
  <w:style w:type="character" w:customStyle="1" w:styleId="WW8Num105z6">
    <w:name w:val="WW8Num105z6"/>
    <w:rsid w:val="00883607"/>
  </w:style>
  <w:style w:type="character" w:customStyle="1" w:styleId="WW8Num105z7">
    <w:name w:val="WW8Num105z7"/>
    <w:rsid w:val="00883607"/>
  </w:style>
  <w:style w:type="character" w:customStyle="1" w:styleId="WW8Num105z8">
    <w:name w:val="WW8Num105z8"/>
    <w:rsid w:val="00883607"/>
  </w:style>
  <w:style w:type="character" w:customStyle="1" w:styleId="WW8Num106z0">
    <w:name w:val="WW8Num106z0"/>
    <w:rsid w:val="00883607"/>
  </w:style>
  <w:style w:type="character" w:customStyle="1" w:styleId="WW8Num106z1">
    <w:name w:val="WW8Num106z1"/>
    <w:rsid w:val="00883607"/>
    <w:rPr>
      <w:rFonts w:ascii="Times New Roman" w:eastAsia="Times New Roman" w:hAnsi="Times New Roman" w:cs="Courier New"/>
    </w:rPr>
  </w:style>
  <w:style w:type="character" w:customStyle="1" w:styleId="WW8Num106z2">
    <w:name w:val="WW8Num106z2"/>
    <w:rsid w:val="00883607"/>
  </w:style>
  <w:style w:type="character" w:customStyle="1" w:styleId="WW8Num106z3">
    <w:name w:val="WW8Num106z3"/>
    <w:rsid w:val="00883607"/>
  </w:style>
  <w:style w:type="character" w:customStyle="1" w:styleId="WW8Num106z5">
    <w:name w:val="WW8Num106z5"/>
    <w:rsid w:val="00883607"/>
  </w:style>
  <w:style w:type="character" w:customStyle="1" w:styleId="WW8Num106z6">
    <w:name w:val="WW8Num106z6"/>
    <w:rsid w:val="00883607"/>
  </w:style>
  <w:style w:type="character" w:customStyle="1" w:styleId="WW8Num106z8">
    <w:name w:val="WW8Num106z8"/>
    <w:rsid w:val="00883607"/>
  </w:style>
  <w:style w:type="character" w:customStyle="1" w:styleId="WW8Num107z0">
    <w:name w:val="WW8Num107z0"/>
    <w:rsid w:val="00883607"/>
  </w:style>
  <w:style w:type="character" w:customStyle="1" w:styleId="WW8Num107z1">
    <w:name w:val="WW8Num107z1"/>
    <w:rsid w:val="00883607"/>
  </w:style>
  <w:style w:type="character" w:customStyle="1" w:styleId="WW8Num107z2">
    <w:name w:val="WW8Num107z2"/>
    <w:rsid w:val="00883607"/>
  </w:style>
  <w:style w:type="character" w:customStyle="1" w:styleId="WW8Num107z3">
    <w:name w:val="WW8Num107z3"/>
    <w:rsid w:val="00883607"/>
  </w:style>
  <w:style w:type="character" w:customStyle="1" w:styleId="WW8Num107z4">
    <w:name w:val="WW8Num107z4"/>
    <w:rsid w:val="00883607"/>
  </w:style>
  <w:style w:type="character" w:customStyle="1" w:styleId="WW8Num107z5">
    <w:name w:val="WW8Num107z5"/>
    <w:rsid w:val="00883607"/>
  </w:style>
  <w:style w:type="character" w:customStyle="1" w:styleId="WW8Num107z6">
    <w:name w:val="WW8Num107z6"/>
    <w:rsid w:val="00883607"/>
  </w:style>
  <w:style w:type="character" w:customStyle="1" w:styleId="WW8Num107z7">
    <w:name w:val="WW8Num107z7"/>
    <w:rsid w:val="00883607"/>
  </w:style>
  <w:style w:type="character" w:customStyle="1" w:styleId="WW8Num107z8">
    <w:name w:val="WW8Num107z8"/>
    <w:rsid w:val="00883607"/>
  </w:style>
  <w:style w:type="character" w:customStyle="1" w:styleId="WW8Num108z0">
    <w:name w:val="WW8Num108z0"/>
    <w:rsid w:val="00883607"/>
    <w:rPr>
      <w:rFonts w:ascii="Calibri" w:eastAsia="Calibri" w:hAnsi="Calibri" w:cs="Calibri"/>
      <w:color w:val="111111"/>
      <w:sz w:val="24"/>
      <w:szCs w:val="24"/>
      <w:lang w:val="en-GB"/>
    </w:rPr>
  </w:style>
  <w:style w:type="character" w:customStyle="1" w:styleId="WW8Num109z0">
    <w:name w:val="WW8Num109z0"/>
    <w:rsid w:val="00883607"/>
  </w:style>
  <w:style w:type="character" w:customStyle="1" w:styleId="WW8Num109z1">
    <w:name w:val="WW8Num109z1"/>
    <w:rsid w:val="00883607"/>
  </w:style>
  <w:style w:type="character" w:customStyle="1" w:styleId="WW8Num109z2">
    <w:name w:val="WW8Num109z2"/>
    <w:rsid w:val="00883607"/>
  </w:style>
  <w:style w:type="character" w:customStyle="1" w:styleId="WW8Num109z3">
    <w:name w:val="WW8Num109z3"/>
    <w:rsid w:val="00883607"/>
  </w:style>
  <w:style w:type="character" w:customStyle="1" w:styleId="WW8Num109z4">
    <w:name w:val="WW8Num109z4"/>
    <w:rsid w:val="00883607"/>
  </w:style>
  <w:style w:type="character" w:customStyle="1" w:styleId="WW8Num109z5">
    <w:name w:val="WW8Num109z5"/>
    <w:rsid w:val="00883607"/>
  </w:style>
  <w:style w:type="character" w:customStyle="1" w:styleId="WW8Num109z6">
    <w:name w:val="WW8Num109z6"/>
    <w:rsid w:val="00883607"/>
  </w:style>
  <w:style w:type="character" w:customStyle="1" w:styleId="WW8Num109z7">
    <w:name w:val="WW8Num109z7"/>
    <w:rsid w:val="00883607"/>
  </w:style>
  <w:style w:type="character" w:customStyle="1" w:styleId="WW8Num109z8">
    <w:name w:val="WW8Num109z8"/>
    <w:rsid w:val="00883607"/>
  </w:style>
  <w:style w:type="character" w:customStyle="1" w:styleId="WW8Num110z0">
    <w:name w:val="WW8Num110z0"/>
    <w:rsid w:val="00883607"/>
  </w:style>
  <w:style w:type="character" w:customStyle="1" w:styleId="WW8Num110z1">
    <w:name w:val="WW8Num110z1"/>
    <w:rsid w:val="00883607"/>
  </w:style>
  <w:style w:type="character" w:customStyle="1" w:styleId="WW8Num110z2">
    <w:name w:val="WW8Num110z2"/>
    <w:rsid w:val="00883607"/>
  </w:style>
  <w:style w:type="character" w:customStyle="1" w:styleId="WW8Num110z3">
    <w:name w:val="WW8Num110z3"/>
    <w:rsid w:val="00883607"/>
  </w:style>
  <w:style w:type="character" w:customStyle="1" w:styleId="WW8Num110z4">
    <w:name w:val="WW8Num110z4"/>
    <w:rsid w:val="00883607"/>
  </w:style>
  <w:style w:type="character" w:customStyle="1" w:styleId="WW8Num110z5">
    <w:name w:val="WW8Num110z5"/>
    <w:rsid w:val="00883607"/>
  </w:style>
  <w:style w:type="character" w:customStyle="1" w:styleId="WW8Num110z6">
    <w:name w:val="WW8Num110z6"/>
    <w:rsid w:val="00883607"/>
  </w:style>
  <w:style w:type="character" w:customStyle="1" w:styleId="WW8Num110z7">
    <w:name w:val="WW8Num110z7"/>
    <w:rsid w:val="00883607"/>
  </w:style>
  <w:style w:type="character" w:customStyle="1" w:styleId="WW8Num110z8">
    <w:name w:val="WW8Num110z8"/>
    <w:rsid w:val="00883607"/>
  </w:style>
  <w:style w:type="character" w:customStyle="1" w:styleId="WW8Num111z0">
    <w:name w:val="WW8Num111z0"/>
    <w:rsid w:val="00883607"/>
  </w:style>
  <w:style w:type="character" w:customStyle="1" w:styleId="WW8Num111z1">
    <w:name w:val="WW8Num111z1"/>
    <w:rsid w:val="00883607"/>
  </w:style>
  <w:style w:type="character" w:customStyle="1" w:styleId="WW8Num111z2">
    <w:name w:val="WW8Num111z2"/>
    <w:rsid w:val="00883607"/>
  </w:style>
  <w:style w:type="character" w:customStyle="1" w:styleId="WW8Num111z3">
    <w:name w:val="WW8Num111z3"/>
    <w:rsid w:val="00883607"/>
  </w:style>
  <w:style w:type="character" w:customStyle="1" w:styleId="WW8Num111z4">
    <w:name w:val="WW8Num111z4"/>
    <w:rsid w:val="00883607"/>
  </w:style>
  <w:style w:type="character" w:customStyle="1" w:styleId="WW8Num111z5">
    <w:name w:val="WW8Num111z5"/>
    <w:rsid w:val="00883607"/>
  </w:style>
  <w:style w:type="character" w:customStyle="1" w:styleId="WW8Num111z6">
    <w:name w:val="WW8Num111z6"/>
    <w:rsid w:val="00883607"/>
  </w:style>
  <w:style w:type="character" w:customStyle="1" w:styleId="WW8Num111z7">
    <w:name w:val="WW8Num111z7"/>
    <w:rsid w:val="00883607"/>
  </w:style>
  <w:style w:type="character" w:customStyle="1" w:styleId="WW8Num111z8">
    <w:name w:val="WW8Num111z8"/>
    <w:rsid w:val="00883607"/>
  </w:style>
  <w:style w:type="character" w:customStyle="1" w:styleId="WW8Num112z0">
    <w:name w:val="WW8Num112z0"/>
    <w:rsid w:val="00883607"/>
    <w:rPr>
      <w:rFonts w:ascii="Calibri" w:eastAsia="Calibri" w:hAnsi="Calibri" w:cs="Calibri"/>
      <w:color w:val="000000"/>
      <w:sz w:val="24"/>
      <w:szCs w:val="24"/>
      <w:shd w:val="clear" w:color="auto" w:fill="FFFF00"/>
      <w:lang w:val="en-GB"/>
    </w:rPr>
  </w:style>
  <w:style w:type="character" w:customStyle="1" w:styleId="WW8Num112z1">
    <w:name w:val="WW8Num112z1"/>
    <w:rsid w:val="00883607"/>
  </w:style>
  <w:style w:type="character" w:customStyle="1" w:styleId="WW8Num112z2">
    <w:name w:val="WW8Num112z2"/>
    <w:rsid w:val="00883607"/>
  </w:style>
  <w:style w:type="character" w:customStyle="1" w:styleId="WW8Num112z3">
    <w:name w:val="WW8Num112z3"/>
    <w:rsid w:val="00883607"/>
  </w:style>
  <w:style w:type="character" w:customStyle="1" w:styleId="WW8Num112z4">
    <w:name w:val="WW8Num112z4"/>
    <w:rsid w:val="00883607"/>
  </w:style>
  <w:style w:type="character" w:customStyle="1" w:styleId="WW8Num112z5">
    <w:name w:val="WW8Num112z5"/>
    <w:rsid w:val="00883607"/>
  </w:style>
  <w:style w:type="character" w:customStyle="1" w:styleId="WW8Num112z6">
    <w:name w:val="WW8Num112z6"/>
    <w:rsid w:val="00883607"/>
  </w:style>
  <w:style w:type="character" w:customStyle="1" w:styleId="WW8Num112z7">
    <w:name w:val="WW8Num112z7"/>
    <w:rsid w:val="00883607"/>
  </w:style>
  <w:style w:type="character" w:customStyle="1" w:styleId="WW8Num112z8">
    <w:name w:val="WW8Num112z8"/>
    <w:rsid w:val="00883607"/>
  </w:style>
  <w:style w:type="character" w:customStyle="1" w:styleId="WW8Num113z0">
    <w:name w:val="WW8Num113z0"/>
    <w:rsid w:val="00883607"/>
  </w:style>
  <w:style w:type="character" w:customStyle="1" w:styleId="WW8Num113z1">
    <w:name w:val="WW8Num113z1"/>
    <w:rsid w:val="00883607"/>
  </w:style>
  <w:style w:type="character" w:customStyle="1" w:styleId="WW8Num113z2">
    <w:name w:val="WW8Num113z2"/>
    <w:rsid w:val="00883607"/>
  </w:style>
  <w:style w:type="character" w:customStyle="1" w:styleId="WW8Num113z3">
    <w:name w:val="WW8Num113z3"/>
    <w:rsid w:val="00883607"/>
  </w:style>
  <w:style w:type="character" w:customStyle="1" w:styleId="WW8Num113z4">
    <w:name w:val="WW8Num113z4"/>
    <w:rsid w:val="00883607"/>
  </w:style>
  <w:style w:type="character" w:customStyle="1" w:styleId="WW8Num113z5">
    <w:name w:val="WW8Num113z5"/>
    <w:rsid w:val="00883607"/>
  </w:style>
  <w:style w:type="character" w:customStyle="1" w:styleId="WW8Num113z6">
    <w:name w:val="WW8Num113z6"/>
    <w:rsid w:val="00883607"/>
  </w:style>
  <w:style w:type="character" w:customStyle="1" w:styleId="WW8Num113z7">
    <w:name w:val="WW8Num113z7"/>
    <w:rsid w:val="00883607"/>
  </w:style>
  <w:style w:type="character" w:customStyle="1" w:styleId="WW8Num113z8">
    <w:name w:val="WW8Num113z8"/>
    <w:rsid w:val="00883607"/>
  </w:style>
  <w:style w:type="character" w:customStyle="1" w:styleId="VisitedInternetLinkuser">
    <w:name w:val="Visited Internet Link (user)"/>
    <w:rsid w:val="00883607"/>
    <w:rPr>
      <w:color w:val="800000"/>
      <w:u w:val="single"/>
    </w:rPr>
  </w:style>
  <w:style w:type="character" w:customStyle="1" w:styleId="Rimandocommento1">
    <w:name w:val="Rimando commento1"/>
    <w:rsid w:val="00883607"/>
    <w:rPr>
      <w:sz w:val="18"/>
      <w:szCs w:val="18"/>
    </w:rPr>
  </w:style>
  <w:style w:type="character" w:customStyle="1" w:styleId="Collegamentoipertestuale1">
    <w:name w:val="Collegamento ipertestuale1"/>
    <w:rsid w:val="00883607"/>
    <w:rPr>
      <w:color w:val="0563C1"/>
      <w:u w:val="single"/>
    </w:rPr>
  </w:style>
  <w:style w:type="character" w:customStyle="1" w:styleId="SoggettocommentoCarattere1">
    <w:name w:val="Soggetto commento Carattere1"/>
    <w:rsid w:val="00883607"/>
    <w:rPr>
      <w:b/>
      <w:bCs/>
    </w:rPr>
  </w:style>
  <w:style w:type="character" w:customStyle="1" w:styleId="Menzionenonrisolta">
    <w:name w:val="Menzione non risolta"/>
    <w:rsid w:val="00883607"/>
    <w:rPr>
      <w:color w:val="605E5C"/>
      <w:shd w:val="clear" w:color="auto" w:fill="E1DFDD"/>
    </w:rPr>
  </w:style>
  <w:style w:type="character" w:customStyle="1" w:styleId="TestofumettoCarattere">
    <w:name w:val="Testo fumetto Carattere"/>
    <w:rsid w:val="00883607"/>
    <w:rPr>
      <w:rFonts w:ascii="Lucida Grande" w:eastAsia="Lucida Grande" w:hAnsi="Lucida Grande" w:cs="Lucida Grande"/>
      <w:sz w:val="18"/>
      <w:szCs w:val="18"/>
      <w:lang w:val="it-IT"/>
    </w:rPr>
  </w:style>
  <w:style w:type="character" w:customStyle="1" w:styleId="TestocommentoCarattere1">
    <w:name w:val="Testo commento Carattere1"/>
    <w:basedOn w:val="Carpredefinitoparagrafo2"/>
    <w:rsid w:val="00883607"/>
  </w:style>
  <w:style w:type="character" w:customStyle="1" w:styleId="Rimandocommento2">
    <w:name w:val="Rimando commento2"/>
    <w:rsid w:val="00883607"/>
    <w:rPr>
      <w:sz w:val="16"/>
      <w:szCs w:val="16"/>
    </w:rPr>
  </w:style>
  <w:style w:type="character" w:styleId="Zeilennummer">
    <w:name w:val="line number"/>
    <w:rsid w:val="00883607"/>
  </w:style>
  <w:style w:type="character" w:customStyle="1" w:styleId="WWCharLFO1LVL1">
    <w:name w:val="WW_CharLFO1LVL1"/>
    <w:rsid w:val="00883607"/>
    <w:rPr>
      <w:rFonts w:ascii="Symbol" w:hAnsi="Symbol" w:cs="Symbol"/>
    </w:rPr>
  </w:style>
  <w:style w:type="character" w:customStyle="1" w:styleId="WWCharLFO1LVL2">
    <w:name w:val="WW_CharLFO1LVL2"/>
    <w:rsid w:val="00883607"/>
    <w:rPr>
      <w:rFonts w:ascii="Symbol" w:hAnsi="Symbol" w:cs="Symbol"/>
    </w:rPr>
  </w:style>
  <w:style w:type="character" w:customStyle="1" w:styleId="WWCharLFO1LVL3">
    <w:name w:val="WW_CharLFO1LVL3"/>
    <w:rsid w:val="00883607"/>
    <w:rPr>
      <w:rFonts w:ascii="Courier New" w:hAnsi="Courier New" w:cs="Courier New"/>
    </w:rPr>
  </w:style>
  <w:style w:type="character" w:customStyle="1" w:styleId="WWCharLFO1LVL4">
    <w:name w:val="WW_CharLFO1LVL4"/>
    <w:rsid w:val="00883607"/>
    <w:rPr>
      <w:rFonts w:ascii="Wingdings" w:hAnsi="Wingdings" w:cs="Wingdings"/>
    </w:rPr>
  </w:style>
  <w:style w:type="character" w:customStyle="1" w:styleId="WWCharLFO1LVL5">
    <w:name w:val="WW_CharLFO1LVL5"/>
    <w:rsid w:val="00883607"/>
    <w:rPr>
      <w:rFonts w:ascii="Wingdings" w:hAnsi="Wingdings" w:cs="Wingdings"/>
    </w:rPr>
  </w:style>
  <w:style w:type="character" w:customStyle="1" w:styleId="WWCharLFO1LVL6">
    <w:name w:val="WW_CharLFO1LVL6"/>
    <w:rsid w:val="00883607"/>
    <w:rPr>
      <w:rFonts w:ascii="Symbol" w:hAnsi="Symbol" w:cs="Symbol"/>
    </w:rPr>
  </w:style>
  <w:style w:type="character" w:customStyle="1" w:styleId="WWCharLFO1LVL7">
    <w:name w:val="WW_CharLFO1LVL7"/>
    <w:rsid w:val="00883607"/>
    <w:rPr>
      <w:rFonts w:ascii="Courier New" w:hAnsi="Courier New" w:cs="Courier New"/>
    </w:rPr>
  </w:style>
  <w:style w:type="character" w:customStyle="1" w:styleId="WWCharLFO1LVL8">
    <w:name w:val="WW_CharLFO1LVL8"/>
    <w:rsid w:val="00883607"/>
    <w:rPr>
      <w:rFonts w:ascii="Wingdings" w:hAnsi="Wingdings" w:cs="Wingdings"/>
    </w:rPr>
  </w:style>
  <w:style w:type="character" w:customStyle="1" w:styleId="WWCharLFO1LVL9">
    <w:name w:val="WW_CharLFO1LVL9"/>
    <w:rsid w:val="00883607"/>
    <w:rPr>
      <w:rFonts w:ascii="Wingdings" w:hAnsi="Wingdings" w:cs="Wingdings"/>
    </w:rPr>
  </w:style>
  <w:style w:type="character" w:customStyle="1" w:styleId="WWCharLFO7LVL1">
    <w:name w:val="WW_CharLFO7LVL1"/>
    <w:rsid w:val="00883607"/>
    <w:rPr>
      <w:rFonts w:ascii="Liberation Serif" w:hAnsi="Liberation Serif"/>
    </w:rPr>
  </w:style>
  <w:style w:type="character" w:customStyle="1" w:styleId="WWCharLFO7LVL2">
    <w:name w:val="WW_CharLFO7LVL2"/>
    <w:rsid w:val="00883607"/>
    <w:rPr>
      <w:rFonts w:ascii="Times New Roman" w:hAnsi="Times New Roman" w:cs="Courier New"/>
    </w:rPr>
  </w:style>
  <w:style w:type="character" w:customStyle="1" w:styleId="WWCharLFO7LVL3">
    <w:name w:val="WW_CharLFO7LVL3"/>
    <w:rsid w:val="00883607"/>
    <w:rPr>
      <w:rFonts w:ascii="Liberation Serif" w:hAnsi="Liberation Serif"/>
    </w:rPr>
  </w:style>
  <w:style w:type="character" w:customStyle="1" w:styleId="WWCharLFO7LVL4">
    <w:name w:val="WW_CharLFO7LVL4"/>
    <w:rsid w:val="00883607"/>
    <w:rPr>
      <w:rFonts w:ascii="Liberation Serif" w:hAnsi="Liberation Serif"/>
    </w:rPr>
  </w:style>
  <w:style w:type="character" w:customStyle="1" w:styleId="WWCharLFO7LVL5">
    <w:name w:val="WW_CharLFO7LVL5"/>
    <w:rsid w:val="00883607"/>
    <w:rPr>
      <w:rFonts w:ascii="Times New Roman" w:hAnsi="Times New Roman" w:cs="Courier New"/>
    </w:rPr>
  </w:style>
  <w:style w:type="character" w:customStyle="1" w:styleId="WWCharLFO7LVL6">
    <w:name w:val="WW_CharLFO7LVL6"/>
    <w:rsid w:val="00883607"/>
    <w:rPr>
      <w:rFonts w:ascii="Liberation Serif" w:hAnsi="Liberation Serif"/>
    </w:rPr>
  </w:style>
  <w:style w:type="character" w:customStyle="1" w:styleId="WWCharLFO7LVL7">
    <w:name w:val="WW_CharLFO7LVL7"/>
    <w:rsid w:val="00883607"/>
    <w:rPr>
      <w:rFonts w:ascii="Liberation Serif" w:hAnsi="Liberation Serif"/>
    </w:rPr>
  </w:style>
  <w:style w:type="character" w:customStyle="1" w:styleId="WWCharLFO7LVL8">
    <w:name w:val="WW_CharLFO7LVL8"/>
    <w:rsid w:val="00883607"/>
    <w:rPr>
      <w:rFonts w:ascii="Times New Roman" w:hAnsi="Times New Roman" w:cs="Courier New"/>
    </w:rPr>
  </w:style>
  <w:style w:type="character" w:customStyle="1" w:styleId="WWCharLFO7LVL9">
    <w:name w:val="WW_CharLFO7LVL9"/>
    <w:rsid w:val="00883607"/>
    <w:rPr>
      <w:rFonts w:ascii="Liberation Serif" w:hAnsi="Liberation Serif"/>
    </w:rPr>
  </w:style>
  <w:style w:type="character" w:customStyle="1" w:styleId="WWCharLFO8LVL1">
    <w:name w:val="WW_CharLFO8LVL1"/>
    <w:rsid w:val="00883607"/>
    <w:rPr>
      <w:rFonts w:ascii="Calibri" w:eastAsia="Calibri" w:hAnsi="Calibri" w:cs="Calibri"/>
      <w:sz w:val="24"/>
      <w:szCs w:val="24"/>
    </w:rPr>
  </w:style>
  <w:style w:type="character" w:customStyle="1" w:styleId="WWCharLFO8LVL2">
    <w:name w:val="WW_CharLFO8LVL2"/>
    <w:rsid w:val="00883607"/>
    <w:rPr>
      <w:rFonts w:ascii="Calibri" w:hAnsi="Calibri" w:cs="Calibri"/>
      <w:sz w:val="24"/>
      <w:szCs w:val="24"/>
    </w:rPr>
  </w:style>
  <w:style w:type="character" w:customStyle="1" w:styleId="WWCharLFO8LVL3">
    <w:name w:val="WW_CharLFO8LVL3"/>
    <w:rsid w:val="00883607"/>
    <w:rPr>
      <w:rFonts w:ascii="Calibri" w:hAnsi="Calibri" w:cs="Calibri"/>
      <w:sz w:val="24"/>
      <w:szCs w:val="24"/>
    </w:rPr>
  </w:style>
  <w:style w:type="character" w:customStyle="1" w:styleId="WWCharLFO8LVL4">
    <w:name w:val="WW_CharLFO8LVL4"/>
    <w:rsid w:val="00883607"/>
    <w:rPr>
      <w:rFonts w:ascii="Calibri" w:hAnsi="Calibri" w:cs="Calibri"/>
      <w:sz w:val="24"/>
      <w:szCs w:val="24"/>
    </w:rPr>
  </w:style>
  <w:style w:type="character" w:customStyle="1" w:styleId="WWCharLFO8LVL5">
    <w:name w:val="WW_CharLFO8LVL5"/>
    <w:rsid w:val="00883607"/>
    <w:rPr>
      <w:rFonts w:ascii="Calibri" w:hAnsi="Calibri" w:cs="Calibri"/>
      <w:sz w:val="24"/>
      <w:szCs w:val="24"/>
    </w:rPr>
  </w:style>
  <w:style w:type="character" w:customStyle="1" w:styleId="WWCharLFO8LVL6">
    <w:name w:val="WW_CharLFO8LVL6"/>
    <w:rsid w:val="00883607"/>
    <w:rPr>
      <w:rFonts w:ascii="Calibri" w:hAnsi="Calibri" w:cs="Calibri"/>
      <w:sz w:val="24"/>
      <w:szCs w:val="24"/>
    </w:rPr>
  </w:style>
  <w:style w:type="character" w:customStyle="1" w:styleId="WWCharLFO8LVL7">
    <w:name w:val="WW_CharLFO8LVL7"/>
    <w:rsid w:val="00883607"/>
    <w:rPr>
      <w:rFonts w:ascii="Calibri" w:hAnsi="Calibri" w:cs="Calibri"/>
      <w:sz w:val="24"/>
      <w:szCs w:val="24"/>
    </w:rPr>
  </w:style>
  <w:style w:type="character" w:customStyle="1" w:styleId="WWCharLFO8LVL8">
    <w:name w:val="WW_CharLFO8LVL8"/>
    <w:rsid w:val="00883607"/>
    <w:rPr>
      <w:rFonts w:ascii="Calibri" w:hAnsi="Calibri" w:cs="Calibri"/>
      <w:sz w:val="24"/>
      <w:szCs w:val="24"/>
    </w:rPr>
  </w:style>
  <w:style w:type="character" w:customStyle="1" w:styleId="WWCharLFO8LVL9">
    <w:name w:val="WW_CharLFO8LVL9"/>
    <w:rsid w:val="00883607"/>
    <w:rPr>
      <w:rFonts w:ascii="Calibri" w:hAnsi="Calibri" w:cs="Calibri"/>
      <w:sz w:val="24"/>
      <w:szCs w:val="24"/>
    </w:rPr>
  </w:style>
  <w:style w:type="character" w:customStyle="1" w:styleId="WWCharLFO9LVL1">
    <w:name w:val="WW_CharLFO9LVL1"/>
    <w:rsid w:val="00883607"/>
    <w:rPr>
      <w:rFonts w:ascii="Liberation Serif" w:hAnsi="Liberation Serif"/>
    </w:rPr>
  </w:style>
  <w:style w:type="character" w:customStyle="1" w:styleId="WWCharLFO9LVL2">
    <w:name w:val="WW_CharLFO9LVL2"/>
    <w:rsid w:val="00883607"/>
    <w:rPr>
      <w:rFonts w:ascii="Times New Roman" w:hAnsi="Times New Roman" w:cs="Courier New"/>
    </w:rPr>
  </w:style>
  <w:style w:type="character" w:customStyle="1" w:styleId="WWCharLFO9LVL3">
    <w:name w:val="WW_CharLFO9LVL3"/>
    <w:rsid w:val="00883607"/>
    <w:rPr>
      <w:rFonts w:ascii="Liberation Serif" w:hAnsi="Liberation Serif"/>
    </w:rPr>
  </w:style>
  <w:style w:type="character" w:customStyle="1" w:styleId="WWCharLFO9LVL4">
    <w:name w:val="WW_CharLFO9LVL4"/>
    <w:rsid w:val="00883607"/>
    <w:rPr>
      <w:rFonts w:ascii="Liberation Serif" w:hAnsi="Liberation Serif"/>
    </w:rPr>
  </w:style>
  <w:style w:type="character" w:customStyle="1" w:styleId="WWCharLFO9LVL5">
    <w:name w:val="WW_CharLFO9LVL5"/>
    <w:rsid w:val="00883607"/>
    <w:rPr>
      <w:rFonts w:ascii="Times New Roman" w:hAnsi="Times New Roman" w:cs="Courier New"/>
    </w:rPr>
  </w:style>
  <w:style w:type="character" w:customStyle="1" w:styleId="WWCharLFO9LVL6">
    <w:name w:val="WW_CharLFO9LVL6"/>
    <w:rsid w:val="00883607"/>
    <w:rPr>
      <w:rFonts w:ascii="Liberation Serif" w:hAnsi="Liberation Serif"/>
    </w:rPr>
  </w:style>
  <w:style w:type="character" w:customStyle="1" w:styleId="WWCharLFO9LVL7">
    <w:name w:val="WW_CharLFO9LVL7"/>
    <w:rsid w:val="00883607"/>
    <w:rPr>
      <w:rFonts w:ascii="Liberation Serif" w:hAnsi="Liberation Serif"/>
    </w:rPr>
  </w:style>
  <w:style w:type="character" w:customStyle="1" w:styleId="WWCharLFO9LVL8">
    <w:name w:val="WW_CharLFO9LVL8"/>
    <w:rsid w:val="00883607"/>
    <w:rPr>
      <w:rFonts w:ascii="Times New Roman" w:hAnsi="Times New Roman" w:cs="Courier New"/>
    </w:rPr>
  </w:style>
  <w:style w:type="character" w:customStyle="1" w:styleId="WWCharLFO9LVL9">
    <w:name w:val="WW_CharLFO9LVL9"/>
    <w:rsid w:val="00883607"/>
    <w:rPr>
      <w:rFonts w:ascii="Liberation Serif" w:hAnsi="Liberation Serif"/>
    </w:rPr>
  </w:style>
  <w:style w:type="character" w:customStyle="1" w:styleId="WWCharLFO12LVL1">
    <w:name w:val="WW_CharLFO12LVL1"/>
    <w:rsid w:val="00883607"/>
    <w:rPr>
      <w:rFonts w:eastAsia="Calibri"/>
      <w:color w:val="111111"/>
    </w:rPr>
  </w:style>
  <w:style w:type="character" w:customStyle="1" w:styleId="WWCharLFO12LVL2">
    <w:name w:val="WW_CharLFO12LVL2"/>
    <w:rsid w:val="00883607"/>
    <w:rPr>
      <w:rFonts w:ascii="Symbol" w:hAnsi="Symbol" w:cs="Symbol"/>
    </w:rPr>
  </w:style>
  <w:style w:type="character" w:customStyle="1" w:styleId="WWCharLFO16LVL1">
    <w:name w:val="WW_CharLFO16LVL1"/>
    <w:rsid w:val="00883607"/>
    <w:rPr>
      <w:rFonts w:ascii="Calibri" w:eastAsia="Calibri" w:hAnsi="Calibri" w:cs="Calibri"/>
      <w:sz w:val="24"/>
      <w:szCs w:val="24"/>
      <w:lang w:val="en-GB"/>
    </w:rPr>
  </w:style>
  <w:style w:type="character" w:customStyle="1" w:styleId="WWCharLFO19LVL1">
    <w:name w:val="WW_CharLFO19LVL1"/>
    <w:rsid w:val="00883607"/>
    <w:rPr>
      <w:rFonts w:ascii="Calibri" w:eastAsia="Calibri" w:hAnsi="Calibri" w:cs="Calibri"/>
      <w:color w:val="000000"/>
      <w:sz w:val="24"/>
      <w:szCs w:val="24"/>
    </w:rPr>
  </w:style>
  <w:style w:type="character" w:customStyle="1" w:styleId="WWCharLFO19LVL2">
    <w:name w:val="WW_CharLFO19LVL2"/>
    <w:rsid w:val="00883607"/>
    <w:rPr>
      <w:rFonts w:ascii="Calibri" w:hAnsi="Calibri" w:cs="Calibri"/>
      <w:sz w:val="24"/>
      <w:szCs w:val="24"/>
    </w:rPr>
  </w:style>
  <w:style w:type="character" w:customStyle="1" w:styleId="WWCharLFO19LVL3">
    <w:name w:val="WW_CharLFO19LVL3"/>
    <w:rsid w:val="00883607"/>
    <w:rPr>
      <w:rFonts w:ascii="Calibri" w:hAnsi="Calibri" w:cs="Calibri"/>
      <w:sz w:val="24"/>
      <w:szCs w:val="24"/>
    </w:rPr>
  </w:style>
  <w:style w:type="character" w:customStyle="1" w:styleId="WWCharLFO19LVL4">
    <w:name w:val="WW_CharLFO19LVL4"/>
    <w:rsid w:val="00883607"/>
    <w:rPr>
      <w:rFonts w:ascii="Calibri" w:hAnsi="Calibri" w:cs="Calibri"/>
      <w:sz w:val="24"/>
      <w:szCs w:val="24"/>
    </w:rPr>
  </w:style>
  <w:style w:type="character" w:customStyle="1" w:styleId="WWCharLFO19LVL5">
    <w:name w:val="WW_CharLFO19LVL5"/>
    <w:rsid w:val="00883607"/>
    <w:rPr>
      <w:rFonts w:ascii="Calibri" w:hAnsi="Calibri" w:cs="Calibri"/>
      <w:sz w:val="24"/>
      <w:szCs w:val="24"/>
    </w:rPr>
  </w:style>
  <w:style w:type="character" w:customStyle="1" w:styleId="WWCharLFO19LVL6">
    <w:name w:val="WW_CharLFO19LVL6"/>
    <w:rsid w:val="00883607"/>
    <w:rPr>
      <w:rFonts w:ascii="Calibri" w:hAnsi="Calibri" w:cs="Calibri"/>
      <w:sz w:val="24"/>
      <w:szCs w:val="24"/>
    </w:rPr>
  </w:style>
  <w:style w:type="character" w:customStyle="1" w:styleId="WWCharLFO19LVL7">
    <w:name w:val="WW_CharLFO19LVL7"/>
    <w:rsid w:val="00883607"/>
    <w:rPr>
      <w:rFonts w:ascii="Calibri" w:hAnsi="Calibri" w:cs="Calibri"/>
      <w:sz w:val="24"/>
      <w:szCs w:val="24"/>
    </w:rPr>
  </w:style>
  <w:style w:type="character" w:customStyle="1" w:styleId="WWCharLFO19LVL8">
    <w:name w:val="WW_CharLFO19LVL8"/>
    <w:rsid w:val="00883607"/>
    <w:rPr>
      <w:rFonts w:ascii="Calibri" w:hAnsi="Calibri" w:cs="Calibri"/>
      <w:sz w:val="24"/>
      <w:szCs w:val="24"/>
    </w:rPr>
  </w:style>
  <w:style w:type="character" w:customStyle="1" w:styleId="WWCharLFO19LVL9">
    <w:name w:val="WW_CharLFO19LVL9"/>
    <w:rsid w:val="00883607"/>
    <w:rPr>
      <w:rFonts w:ascii="Calibri" w:hAnsi="Calibri" w:cs="Calibri"/>
      <w:sz w:val="24"/>
      <w:szCs w:val="24"/>
    </w:rPr>
  </w:style>
  <w:style w:type="character" w:customStyle="1" w:styleId="WWCharLFO20LVL1">
    <w:name w:val="WW_CharLFO20LVL1"/>
    <w:rsid w:val="00883607"/>
    <w:rPr>
      <w:rFonts w:ascii="OpenSymbol" w:eastAsia="OpenSymbol" w:hAnsi="OpenSymbol" w:cs="OpenSymbol"/>
      <w:color w:val="000000"/>
      <w:sz w:val="24"/>
      <w:szCs w:val="24"/>
      <w:lang w:val="en-GB"/>
    </w:rPr>
  </w:style>
  <w:style w:type="character" w:customStyle="1" w:styleId="WWCharLFO20LVL2">
    <w:name w:val="WW_CharLFO20LVL2"/>
    <w:rsid w:val="00883607"/>
    <w:rPr>
      <w:rFonts w:ascii="OpenSymbol" w:eastAsia="OpenSymbol" w:hAnsi="OpenSymbol" w:cs="OpenSymbol"/>
      <w:color w:val="000000"/>
      <w:sz w:val="24"/>
      <w:szCs w:val="24"/>
      <w:lang w:val="en-GB"/>
    </w:rPr>
  </w:style>
  <w:style w:type="character" w:customStyle="1" w:styleId="WWCharLFO20LVL3">
    <w:name w:val="WW_CharLFO20LVL3"/>
    <w:rsid w:val="00883607"/>
    <w:rPr>
      <w:rFonts w:ascii="OpenSymbol" w:eastAsia="OpenSymbol" w:hAnsi="OpenSymbol" w:cs="OpenSymbol"/>
      <w:color w:val="000000"/>
      <w:sz w:val="24"/>
      <w:szCs w:val="24"/>
      <w:lang w:val="en-GB"/>
    </w:rPr>
  </w:style>
  <w:style w:type="character" w:customStyle="1" w:styleId="WWCharLFO20LVL4">
    <w:name w:val="WW_CharLFO20LVL4"/>
    <w:rsid w:val="00883607"/>
    <w:rPr>
      <w:rFonts w:ascii="Calibri" w:hAnsi="Calibri" w:cs="Calibri"/>
      <w:sz w:val="24"/>
      <w:szCs w:val="24"/>
    </w:rPr>
  </w:style>
  <w:style w:type="character" w:customStyle="1" w:styleId="WWCharLFO20LVL5">
    <w:name w:val="WW_CharLFO20LVL5"/>
    <w:rsid w:val="00883607"/>
    <w:rPr>
      <w:rFonts w:ascii="OpenSymbol" w:eastAsia="OpenSymbol" w:hAnsi="OpenSymbol" w:cs="OpenSymbol"/>
      <w:color w:val="000000"/>
      <w:sz w:val="24"/>
      <w:szCs w:val="24"/>
      <w:lang w:val="en-GB"/>
    </w:rPr>
  </w:style>
  <w:style w:type="character" w:customStyle="1" w:styleId="WWCharLFO20LVL6">
    <w:name w:val="WW_CharLFO20LVL6"/>
    <w:rsid w:val="00883607"/>
    <w:rPr>
      <w:rFonts w:ascii="OpenSymbol" w:eastAsia="OpenSymbol" w:hAnsi="OpenSymbol" w:cs="OpenSymbol"/>
      <w:color w:val="000000"/>
      <w:sz w:val="24"/>
      <w:szCs w:val="24"/>
      <w:lang w:val="en-GB"/>
    </w:rPr>
  </w:style>
  <w:style w:type="character" w:customStyle="1" w:styleId="WWCharLFO20LVL7">
    <w:name w:val="WW_CharLFO20LVL7"/>
    <w:rsid w:val="00883607"/>
    <w:rPr>
      <w:rFonts w:ascii="OpenSymbol" w:eastAsia="OpenSymbol" w:hAnsi="OpenSymbol" w:cs="OpenSymbol"/>
      <w:color w:val="000000"/>
      <w:sz w:val="24"/>
      <w:szCs w:val="24"/>
      <w:lang w:val="en-GB"/>
    </w:rPr>
  </w:style>
  <w:style w:type="character" w:customStyle="1" w:styleId="WWCharLFO20LVL8">
    <w:name w:val="WW_CharLFO20LVL8"/>
    <w:rsid w:val="00883607"/>
    <w:rPr>
      <w:rFonts w:ascii="OpenSymbol" w:eastAsia="OpenSymbol" w:hAnsi="OpenSymbol" w:cs="OpenSymbol"/>
      <w:color w:val="000000"/>
      <w:sz w:val="24"/>
      <w:szCs w:val="24"/>
      <w:lang w:val="en-GB"/>
    </w:rPr>
  </w:style>
  <w:style w:type="character" w:customStyle="1" w:styleId="WWCharLFO20LVL9">
    <w:name w:val="WW_CharLFO20LVL9"/>
    <w:rsid w:val="00883607"/>
    <w:rPr>
      <w:rFonts w:ascii="OpenSymbol" w:eastAsia="OpenSymbol" w:hAnsi="OpenSymbol" w:cs="OpenSymbol"/>
      <w:color w:val="000000"/>
      <w:sz w:val="24"/>
      <w:szCs w:val="24"/>
      <w:lang w:val="en-GB"/>
    </w:rPr>
  </w:style>
  <w:style w:type="character" w:customStyle="1" w:styleId="WWCharLFO22LVL1">
    <w:name w:val="WW_CharLFO22LVL1"/>
    <w:rsid w:val="00883607"/>
    <w:rPr>
      <w:rFonts w:ascii="Times New Roman" w:eastAsia="Calibri" w:hAnsi="Times New Roman" w:cs="Calibri"/>
    </w:rPr>
  </w:style>
  <w:style w:type="character" w:customStyle="1" w:styleId="WWCharLFO22LVL2">
    <w:name w:val="WW_CharLFO22LVL2"/>
    <w:rsid w:val="00883607"/>
    <w:rPr>
      <w:rFonts w:ascii="Times New Roman" w:hAnsi="Times New Roman" w:cs="Courier New"/>
    </w:rPr>
  </w:style>
  <w:style w:type="character" w:customStyle="1" w:styleId="WWCharLFO22LVL3">
    <w:name w:val="WW_CharLFO22LVL3"/>
    <w:rsid w:val="00883607"/>
    <w:rPr>
      <w:rFonts w:ascii="Liberation Serif" w:hAnsi="Liberation Serif"/>
    </w:rPr>
  </w:style>
  <w:style w:type="character" w:customStyle="1" w:styleId="WWCharLFO22LVL4">
    <w:name w:val="WW_CharLFO22LVL4"/>
    <w:rsid w:val="00883607"/>
    <w:rPr>
      <w:rFonts w:ascii="Liberation Serif" w:hAnsi="Liberation Serif"/>
    </w:rPr>
  </w:style>
  <w:style w:type="character" w:customStyle="1" w:styleId="WWCharLFO22LVL5">
    <w:name w:val="WW_CharLFO22LVL5"/>
    <w:rsid w:val="00883607"/>
    <w:rPr>
      <w:rFonts w:ascii="Times New Roman" w:hAnsi="Times New Roman" w:cs="Courier New"/>
    </w:rPr>
  </w:style>
  <w:style w:type="character" w:customStyle="1" w:styleId="WWCharLFO22LVL6">
    <w:name w:val="WW_CharLFO22LVL6"/>
    <w:rsid w:val="00883607"/>
    <w:rPr>
      <w:rFonts w:ascii="Liberation Serif" w:hAnsi="Liberation Serif"/>
    </w:rPr>
  </w:style>
  <w:style w:type="character" w:customStyle="1" w:styleId="WWCharLFO22LVL7">
    <w:name w:val="WW_CharLFO22LVL7"/>
    <w:rsid w:val="00883607"/>
    <w:rPr>
      <w:rFonts w:ascii="Liberation Serif" w:hAnsi="Liberation Serif"/>
    </w:rPr>
  </w:style>
  <w:style w:type="character" w:customStyle="1" w:styleId="WWCharLFO22LVL8">
    <w:name w:val="WW_CharLFO22LVL8"/>
    <w:rsid w:val="00883607"/>
    <w:rPr>
      <w:rFonts w:ascii="Times New Roman" w:hAnsi="Times New Roman" w:cs="Courier New"/>
    </w:rPr>
  </w:style>
  <w:style w:type="character" w:customStyle="1" w:styleId="WWCharLFO22LVL9">
    <w:name w:val="WW_CharLFO22LVL9"/>
    <w:rsid w:val="00883607"/>
    <w:rPr>
      <w:rFonts w:ascii="Liberation Serif" w:hAnsi="Liberation Serif"/>
    </w:rPr>
  </w:style>
  <w:style w:type="character" w:customStyle="1" w:styleId="WWCharLFO26LVL1">
    <w:name w:val="WW_CharLFO26LVL1"/>
    <w:rsid w:val="00883607"/>
    <w:rPr>
      <w:rFonts w:ascii="Liberation Serif" w:hAnsi="Liberation Serif"/>
    </w:rPr>
  </w:style>
  <w:style w:type="character" w:customStyle="1" w:styleId="WWCharLFO26LVL2">
    <w:name w:val="WW_CharLFO26LVL2"/>
    <w:rsid w:val="00883607"/>
    <w:rPr>
      <w:rFonts w:ascii="Times New Roman" w:hAnsi="Times New Roman" w:cs="Courier New"/>
    </w:rPr>
  </w:style>
  <w:style w:type="character" w:customStyle="1" w:styleId="WWCharLFO26LVL3">
    <w:name w:val="WW_CharLFO26LVL3"/>
    <w:rsid w:val="00883607"/>
    <w:rPr>
      <w:rFonts w:ascii="Liberation Serif" w:hAnsi="Liberation Serif"/>
    </w:rPr>
  </w:style>
  <w:style w:type="character" w:customStyle="1" w:styleId="WWCharLFO26LVL4">
    <w:name w:val="WW_CharLFO26LVL4"/>
    <w:rsid w:val="00883607"/>
    <w:rPr>
      <w:rFonts w:ascii="Liberation Serif" w:hAnsi="Liberation Serif"/>
    </w:rPr>
  </w:style>
  <w:style w:type="character" w:customStyle="1" w:styleId="WWCharLFO26LVL5">
    <w:name w:val="WW_CharLFO26LVL5"/>
    <w:rsid w:val="00883607"/>
    <w:rPr>
      <w:rFonts w:ascii="Times New Roman" w:hAnsi="Times New Roman" w:cs="Courier New"/>
    </w:rPr>
  </w:style>
  <w:style w:type="character" w:customStyle="1" w:styleId="WWCharLFO26LVL6">
    <w:name w:val="WW_CharLFO26LVL6"/>
    <w:rsid w:val="00883607"/>
    <w:rPr>
      <w:rFonts w:ascii="Liberation Serif" w:hAnsi="Liberation Serif"/>
    </w:rPr>
  </w:style>
  <w:style w:type="character" w:customStyle="1" w:styleId="WWCharLFO26LVL7">
    <w:name w:val="WW_CharLFO26LVL7"/>
    <w:rsid w:val="00883607"/>
    <w:rPr>
      <w:rFonts w:ascii="Liberation Serif" w:hAnsi="Liberation Serif"/>
    </w:rPr>
  </w:style>
  <w:style w:type="character" w:customStyle="1" w:styleId="WWCharLFO26LVL8">
    <w:name w:val="WW_CharLFO26LVL8"/>
    <w:rsid w:val="00883607"/>
    <w:rPr>
      <w:rFonts w:ascii="Times New Roman" w:hAnsi="Times New Roman" w:cs="Courier New"/>
    </w:rPr>
  </w:style>
  <w:style w:type="character" w:customStyle="1" w:styleId="WWCharLFO26LVL9">
    <w:name w:val="WW_CharLFO26LVL9"/>
    <w:rsid w:val="00883607"/>
    <w:rPr>
      <w:rFonts w:ascii="Liberation Serif" w:hAnsi="Liberation Serif"/>
    </w:rPr>
  </w:style>
  <w:style w:type="character" w:customStyle="1" w:styleId="WWCharLFO28LVL1">
    <w:name w:val="WW_CharLFO28LVL1"/>
    <w:rsid w:val="00883607"/>
  </w:style>
  <w:style w:type="character" w:customStyle="1" w:styleId="WWCharLFO28LVL2">
    <w:name w:val="WW_CharLFO28LVL2"/>
    <w:rsid w:val="00883607"/>
    <w:rPr>
      <w:rFonts w:ascii="Symbol" w:hAnsi="Symbol" w:cs="Symbol"/>
    </w:rPr>
  </w:style>
  <w:style w:type="character" w:customStyle="1" w:styleId="WWCharLFO29LVL1">
    <w:name w:val="WW_CharLFO29LVL1"/>
    <w:rsid w:val="00883607"/>
    <w:rPr>
      <w:rFonts w:ascii="Calibri" w:eastAsia="Calibri" w:hAnsi="Calibri" w:cs="Calibri"/>
      <w:color w:val="000000"/>
      <w:sz w:val="24"/>
      <w:szCs w:val="24"/>
      <w:lang w:val="en-GB"/>
    </w:rPr>
  </w:style>
  <w:style w:type="character" w:customStyle="1" w:styleId="WWCharLFO36LVL1">
    <w:name w:val="WW_CharLFO36LVL1"/>
    <w:rsid w:val="00883607"/>
    <w:rPr>
      <w:rFonts w:ascii="Calibri" w:hAnsi="Calibri" w:cs="Calibri"/>
      <w:bCs/>
      <w:sz w:val="24"/>
      <w:szCs w:val="24"/>
    </w:rPr>
  </w:style>
  <w:style w:type="character" w:customStyle="1" w:styleId="WWCharLFO36LVL2">
    <w:name w:val="WW_CharLFO36LVL2"/>
    <w:rsid w:val="00883607"/>
    <w:rPr>
      <w:rFonts w:ascii="Calibri" w:hAnsi="Calibri" w:cs="Calibri"/>
      <w:bCs/>
      <w:sz w:val="24"/>
      <w:szCs w:val="24"/>
    </w:rPr>
  </w:style>
  <w:style w:type="character" w:customStyle="1" w:styleId="WWCharLFO36LVL3">
    <w:name w:val="WW_CharLFO36LVL3"/>
    <w:rsid w:val="00883607"/>
    <w:rPr>
      <w:rFonts w:ascii="Calibri" w:hAnsi="Calibri" w:cs="Calibri"/>
      <w:bCs/>
      <w:sz w:val="24"/>
      <w:szCs w:val="24"/>
    </w:rPr>
  </w:style>
  <w:style w:type="character" w:customStyle="1" w:styleId="WWCharLFO36LVL4">
    <w:name w:val="WW_CharLFO36LVL4"/>
    <w:rsid w:val="00883607"/>
    <w:rPr>
      <w:rFonts w:ascii="Calibri" w:hAnsi="Calibri" w:cs="Calibri"/>
      <w:bCs/>
      <w:sz w:val="24"/>
      <w:szCs w:val="24"/>
    </w:rPr>
  </w:style>
  <w:style w:type="character" w:customStyle="1" w:styleId="WWCharLFO36LVL5">
    <w:name w:val="WW_CharLFO36LVL5"/>
    <w:rsid w:val="00883607"/>
    <w:rPr>
      <w:rFonts w:ascii="Calibri" w:hAnsi="Calibri" w:cs="Calibri"/>
      <w:bCs/>
      <w:sz w:val="24"/>
      <w:szCs w:val="24"/>
    </w:rPr>
  </w:style>
  <w:style w:type="character" w:customStyle="1" w:styleId="WWCharLFO36LVL6">
    <w:name w:val="WW_CharLFO36LVL6"/>
    <w:rsid w:val="00883607"/>
    <w:rPr>
      <w:rFonts w:ascii="Calibri" w:hAnsi="Calibri" w:cs="Calibri"/>
      <w:bCs/>
      <w:sz w:val="24"/>
      <w:szCs w:val="24"/>
    </w:rPr>
  </w:style>
  <w:style w:type="character" w:customStyle="1" w:styleId="WWCharLFO36LVL7">
    <w:name w:val="WW_CharLFO36LVL7"/>
    <w:rsid w:val="00883607"/>
    <w:rPr>
      <w:rFonts w:ascii="Calibri" w:hAnsi="Calibri" w:cs="Calibri"/>
      <w:bCs/>
      <w:sz w:val="24"/>
      <w:szCs w:val="24"/>
    </w:rPr>
  </w:style>
  <w:style w:type="character" w:customStyle="1" w:styleId="WWCharLFO36LVL8">
    <w:name w:val="WW_CharLFO36LVL8"/>
    <w:rsid w:val="00883607"/>
    <w:rPr>
      <w:rFonts w:ascii="Calibri" w:hAnsi="Calibri" w:cs="Calibri"/>
      <w:bCs/>
      <w:sz w:val="24"/>
      <w:szCs w:val="24"/>
    </w:rPr>
  </w:style>
  <w:style w:type="character" w:customStyle="1" w:styleId="WWCharLFO36LVL9">
    <w:name w:val="WW_CharLFO36LVL9"/>
    <w:rsid w:val="00883607"/>
    <w:rPr>
      <w:rFonts w:ascii="Calibri" w:hAnsi="Calibri" w:cs="Calibri"/>
      <w:bCs/>
      <w:sz w:val="24"/>
      <w:szCs w:val="24"/>
    </w:rPr>
  </w:style>
  <w:style w:type="character" w:customStyle="1" w:styleId="WWCharLFO37LVL1">
    <w:name w:val="WW_CharLFO37LVL1"/>
    <w:rsid w:val="00883607"/>
    <w:rPr>
      <w:rFonts w:ascii="Calibri" w:hAnsi="Calibri" w:cs="Calibri"/>
      <w:sz w:val="24"/>
      <w:szCs w:val="24"/>
      <w:lang w:val="en-GB"/>
    </w:rPr>
  </w:style>
  <w:style w:type="character" w:customStyle="1" w:styleId="WWCharLFO39LVL1">
    <w:name w:val="WW_CharLFO39LVL1"/>
    <w:rsid w:val="00883607"/>
    <w:rPr>
      <w:rFonts w:ascii="Calibri" w:hAnsi="Calibri" w:cs="Calibri"/>
      <w:bCs/>
      <w:sz w:val="24"/>
      <w:szCs w:val="24"/>
    </w:rPr>
  </w:style>
  <w:style w:type="character" w:customStyle="1" w:styleId="WWCharLFO39LVL2">
    <w:name w:val="WW_CharLFO39LVL2"/>
    <w:rsid w:val="00883607"/>
    <w:rPr>
      <w:rFonts w:ascii="Calibri" w:hAnsi="Calibri" w:cs="Calibri"/>
      <w:bCs/>
      <w:sz w:val="24"/>
      <w:szCs w:val="24"/>
    </w:rPr>
  </w:style>
  <w:style w:type="character" w:customStyle="1" w:styleId="WWCharLFO39LVL3">
    <w:name w:val="WW_CharLFO39LVL3"/>
    <w:rsid w:val="00883607"/>
    <w:rPr>
      <w:rFonts w:ascii="Calibri" w:hAnsi="Calibri" w:cs="Calibri"/>
      <w:bCs/>
      <w:sz w:val="24"/>
      <w:szCs w:val="24"/>
    </w:rPr>
  </w:style>
  <w:style w:type="character" w:customStyle="1" w:styleId="WWCharLFO39LVL4">
    <w:name w:val="WW_CharLFO39LVL4"/>
    <w:rsid w:val="00883607"/>
    <w:rPr>
      <w:rFonts w:ascii="Calibri" w:hAnsi="Calibri" w:cs="Calibri"/>
      <w:bCs/>
      <w:sz w:val="24"/>
      <w:szCs w:val="24"/>
    </w:rPr>
  </w:style>
  <w:style w:type="character" w:customStyle="1" w:styleId="WWCharLFO39LVL5">
    <w:name w:val="WW_CharLFO39LVL5"/>
    <w:rsid w:val="00883607"/>
    <w:rPr>
      <w:rFonts w:ascii="Calibri" w:hAnsi="Calibri" w:cs="Calibri"/>
      <w:bCs/>
      <w:sz w:val="24"/>
      <w:szCs w:val="24"/>
    </w:rPr>
  </w:style>
  <w:style w:type="character" w:customStyle="1" w:styleId="WWCharLFO39LVL6">
    <w:name w:val="WW_CharLFO39LVL6"/>
    <w:rsid w:val="00883607"/>
    <w:rPr>
      <w:rFonts w:ascii="Calibri" w:hAnsi="Calibri" w:cs="Calibri"/>
      <w:bCs/>
      <w:sz w:val="24"/>
      <w:szCs w:val="24"/>
    </w:rPr>
  </w:style>
  <w:style w:type="character" w:customStyle="1" w:styleId="WWCharLFO39LVL7">
    <w:name w:val="WW_CharLFO39LVL7"/>
    <w:rsid w:val="00883607"/>
    <w:rPr>
      <w:rFonts w:ascii="Calibri" w:hAnsi="Calibri" w:cs="Calibri"/>
      <w:bCs/>
      <w:sz w:val="24"/>
      <w:szCs w:val="24"/>
    </w:rPr>
  </w:style>
  <w:style w:type="character" w:customStyle="1" w:styleId="WWCharLFO39LVL8">
    <w:name w:val="WW_CharLFO39LVL8"/>
    <w:rsid w:val="00883607"/>
    <w:rPr>
      <w:rFonts w:ascii="Calibri" w:hAnsi="Calibri" w:cs="Calibri"/>
      <w:bCs/>
      <w:sz w:val="24"/>
      <w:szCs w:val="24"/>
    </w:rPr>
  </w:style>
  <w:style w:type="character" w:customStyle="1" w:styleId="WWCharLFO39LVL9">
    <w:name w:val="WW_CharLFO39LVL9"/>
    <w:rsid w:val="00883607"/>
    <w:rPr>
      <w:rFonts w:ascii="Calibri" w:hAnsi="Calibri" w:cs="Calibri"/>
      <w:bCs/>
      <w:sz w:val="24"/>
      <w:szCs w:val="24"/>
    </w:rPr>
  </w:style>
  <w:style w:type="character" w:customStyle="1" w:styleId="WWCharLFO40LVL2">
    <w:name w:val="WW_CharLFO40LVL2"/>
    <w:rsid w:val="00883607"/>
    <w:rPr>
      <w:rFonts w:ascii="Liberation Serif" w:hAnsi="Liberation Serif"/>
    </w:rPr>
  </w:style>
  <w:style w:type="character" w:customStyle="1" w:styleId="WWCharLFO42LVL2">
    <w:name w:val="WW_CharLFO42LVL2"/>
    <w:rsid w:val="00883607"/>
    <w:rPr>
      <w:rFonts w:ascii="Times New Roman" w:hAnsi="Times New Roman" w:cs="Courier New"/>
    </w:rPr>
  </w:style>
  <w:style w:type="character" w:customStyle="1" w:styleId="WWCharLFO42LVL3">
    <w:name w:val="WW_CharLFO42LVL3"/>
    <w:rsid w:val="00883607"/>
    <w:rPr>
      <w:rFonts w:ascii="Liberation Serif" w:hAnsi="Liberation Serif"/>
    </w:rPr>
  </w:style>
  <w:style w:type="character" w:customStyle="1" w:styleId="WWCharLFO42LVL4">
    <w:name w:val="WW_CharLFO42LVL4"/>
    <w:rsid w:val="00883607"/>
    <w:rPr>
      <w:rFonts w:ascii="Liberation Serif" w:hAnsi="Liberation Serif"/>
    </w:rPr>
  </w:style>
  <w:style w:type="character" w:customStyle="1" w:styleId="WWCharLFO42LVL5">
    <w:name w:val="WW_CharLFO42LVL5"/>
    <w:rsid w:val="00883607"/>
    <w:rPr>
      <w:rFonts w:ascii="Times New Roman" w:hAnsi="Times New Roman" w:cs="Courier New"/>
    </w:rPr>
  </w:style>
  <w:style w:type="character" w:customStyle="1" w:styleId="WWCharLFO42LVL6">
    <w:name w:val="WW_CharLFO42LVL6"/>
    <w:rsid w:val="00883607"/>
    <w:rPr>
      <w:rFonts w:ascii="Liberation Serif" w:hAnsi="Liberation Serif"/>
    </w:rPr>
  </w:style>
  <w:style w:type="character" w:customStyle="1" w:styleId="WWCharLFO42LVL7">
    <w:name w:val="WW_CharLFO42LVL7"/>
    <w:rsid w:val="00883607"/>
    <w:rPr>
      <w:rFonts w:ascii="Liberation Serif" w:hAnsi="Liberation Serif"/>
    </w:rPr>
  </w:style>
  <w:style w:type="character" w:customStyle="1" w:styleId="WWCharLFO42LVL8">
    <w:name w:val="WW_CharLFO42LVL8"/>
    <w:rsid w:val="00883607"/>
    <w:rPr>
      <w:rFonts w:ascii="Times New Roman" w:hAnsi="Times New Roman" w:cs="Courier New"/>
    </w:rPr>
  </w:style>
  <w:style w:type="character" w:customStyle="1" w:styleId="WWCharLFO42LVL9">
    <w:name w:val="WW_CharLFO42LVL9"/>
    <w:rsid w:val="00883607"/>
    <w:rPr>
      <w:rFonts w:ascii="Liberation Serif" w:hAnsi="Liberation Serif"/>
    </w:rPr>
  </w:style>
  <w:style w:type="character" w:customStyle="1" w:styleId="WWCharLFO45LVL1">
    <w:name w:val="WW_CharLFO45LVL1"/>
    <w:rsid w:val="00883607"/>
    <w:rPr>
      <w:rFonts w:ascii="Liberation Serif" w:hAnsi="Liberation Serif"/>
    </w:rPr>
  </w:style>
  <w:style w:type="character" w:customStyle="1" w:styleId="WWCharLFO45LVL2">
    <w:name w:val="WW_CharLFO45LVL2"/>
    <w:rsid w:val="00883607"/>
    <w:rPr>
      <w:rFonts w:ascii="Times New Roman" w:hAnsi="Times New Roman" w:cs="Courier New"/>
    </w:rPr>
  </w:style>
  <w:style w:type="character" w:customStyle="1" w:styleId="WWCharLFO45LVL3">
    <w:name w:val="WW_CharLFO45LVL3"/>
    <w:rsid w:val="00883607"/>
    <w:rPr>
      <w:rFonts w:ascii="Liberation Serif" w:hAnsi="Liberation Serif"/>
    </w:rPr>
  </w:style>
  <w:style w:type="character" w:customStyle="1" w:styleId="WWCharLFO45LVL4">
    <w:name w:val="WW_CharLFO45LVL4"/>
    <w:rsid w:val="00883607"/>
    <w:rPr>
      <w:rFonts w:ascii="Liberation Serif" w:hAnsi="Liberation Serif"/>
    </w:rPr>
  </w:style>
  <w:style w:type="character" w:customStyle="1" w:styleId="WWCharLFO45LVL5">
    <w:name w:val="WW_CharLFO45LVL5"/>
    <w:rsid w:val="00883607"/>
    <w:rPr>
      <w:rFonts w:ascii="Times New Roman" w:hAnsi="Times New Roman" w:cs="Courier New"/>
    </w:rPr>
  </w:style>
  <w:style w:type="character" w:customStyle="1" w:styleId="WWCharLFO45LVL6">
    <w:name w:val="WW_CharLFO45LVL6"/>
    <w:rsid w:val="00883607"/>
    <w:rPr>
      <w:rFonts w:ascii="Liberation Serif" w:hAnsi="Liberation Serif"/>
    </w:rPr>
  </w:style>
  <w:style w:type="character" w:customStyle="1" w:styleId="WWCharLFO45LVL7">
    <w:name w:val="WW_CharLFO45LVL7"/>
    <w:rsid w:val="00883607"/>
    <w:rPr>
      <w:rFonts w:ascii="Liberation Serif" w:hAnsi="Liberation Serif"/>
    </w:rPr>
  </w:style>
  <w:style w:type="character" w:customStyle="1" w:styleId="WWCharLFO45LVL8">
    <w:name w:val="WW_CharLFO45LVL8"/>
    <w:rsid w:val="00883607"/>
    <w:rPr>
      <w:rFonts w:ascii="Times New Roman" w:hAnsi="Times New Roman" w:cs="Courier New"/>
    </w:rPr>
  </w:style>
  <w:style w:type="character" w:customStyle="1" w:styleId="WWCharLFO45LVL9">
    <w:name w:val="WW_CharLFO45LVL9"/>
    <w:rsid w:val="00883607"/>
    <w:rPr>
      <w:rFonts w:ascii="Liberation Serif" w:hAnsi="Liberation Serif"/>
    </w:rPr>
  </w:style>
  <w:style w:type="character" w:customStyle="1" w:styleId="WWCharLFO46LVL1">
    <w:name w:val="WW_CharLFO46LVL1"/>
    <w:rsid w:val="00883607"/>
    <w:rPr>
      <w:rFonts w:ascii="Calibri" w:eastAsia="Calibri" w:hAnsi="Calibri" w:cs="Calibri"/>
      <w:sz w:val="24"/>
      <w:szCs w:val="24"/>
    </w:rPr>
  </w:style>
  <w:style w:type="character" w:customStyle="1" w:styleId="WWCharLFO46LVL2">
    <w:name w:val="WW_CharLFO46LVL2"/>
    <w:rsid w:val="00883607"/>
    <w:rPr>
      <w:rFonts w:ascii="Calibri" w:hAnsi="Calibri" w:cs="Calibri"/>
      <w:sz w:val="24"/>
      <w:szCs w:val="24"/>
    </w:rPr>
  </w:style>
  <w:style w:type="character" w:customStyle="1" w:styleId="WWCharLFO46LVL3">
    <w:name w:val="WW_CharLFO46LVL3"/>
    <w:rsid w:val="00883607"/>
    <w:rPr>
      <w:rFonts w:ascii="Calibri" w:hAnsi="Calibri" w:cs="Calibri"/>
      <w:sz w:val="24"/>
      <w:szCs w:val="24"/>
    </w:rPr>
  </w:style>
  <w:style w:type="character" w:customStyle="1" w:styleId="WWCharLFO46LVL4">
    <w:name w:val="WW_CharLFO46LVL4"/>
    <w:rsid w:val="00883607"/>
    <w:rPr>
      <w:rFonts w:ascii="Calibri" w:hAnsi="Calibri" w:cs="Calibri"/>
      <w:sz w:val="24"/>
      <w:szCs w:val="24"/>
    </w:rPr>
  </w:style>
  <w:style w:type="character" w:customStyle="1" w:styleId="WWCharLFO46LVL5">
    <w:name w:val="WW_CharLFO46LVL5"/>
    <w:rsid w:val="00883607"/>
    <w:rPr>
      <w:rFonts w:ascii="Calibri" w:hAnsi="Calibri" w:cs="Calibri"/>
      <w:sz w:val="24"/>
      <w:szCs w:val="24"/>
    </w:rPr>
  </w:style>
  <w:style w:type="character" w:customStyle="1" w:styleId="WWCharLFO46LVL6">
    <w:name w:val="WW_CharLFO46LVL6"/>
    <w:rsid w:val="00883607"/>
    <w:rPr>
      <w:rFonts w:ascii="Calibri" w:hAnsi="Calibri" w:cs="Calibri"/>
      <w:sz w:val="24"/>
      <w:szCs w:val="24"/>
    </w:rPr>
  </w:style>
  <w:style w:type="character" w:customStyle="1" w:styleId="WWCharLFO46LVL7">
    <w:name w:val="WW_CharLFO46LVL7"/>
    <w:rsid w:val="00883607"/>
    <w:rPr>
      <w:rFonts w:ascii="Calibri" w:hAnsi="Calibri" w:cs="Calibri"/>
      <w:sz w:val="24"/>
      <w:szCs w:val="24"/>
    </w:rPr>
  </w:style>
  <w:style w:type="character" w:customStyle="1" w:styleId="WWCharLFO46LVL8">
    <w:name w:val="WW_CharLFO46LVL8"/>
    <w:rsid w:val="00883607"/>
    <w:rPr>
      <w:rFonts w:ascii="Calibri" w:hAnsi="Calibri" w:cs="Calibri"/>
      <w:sz w:val="24"/>
      <w:szCs w:val="24"/>
    </w:rPr>
  </w:style>
  <w:style w:type="character" w:customStyle="1" w:styleId="WWCharLFO46LVL9">
    <w:name w:val="WW_CharLFO46LVL9"/>
    <w:rsid w:val="00883607"/>
    <w:rPr>
      <w:rFonts w:ascii="Calibri" w:hAnsi="Calibri" w:cs="Calibri"/>
      <w:sz w:val="24"/>
      <w:szCs w:val="24"/>
    </w:rPr>
  </w:style>
  <w:style w:type="character" w:customStyle="1" w:styleId="WWCharLFO48LVL1">
    <w:name w:val="WW_CharLFO48LVL1"/>
    <w:rsid w:val="00883607"/>
    <w:rPr>
      <w:rFonts w:eastAsia="Calibri"/>
      <w:sz w:val="24"/>
      <w:szCs w:val="24"/>
    </w:rPr>
  </w:style>
  <w:style w:type="character" w:customStyle="1" w:styleId="WWCharLFO48LVL2">
    <w:name w:val="WW_CharLFO48LVL2"/>
    <w:rsid w:val="00883607"/>
    <w:rPr>
      <w:rFonts w:ascii="Calibri" w:hAnsi="Calibri" w:cs="Calibri"/>
      <w:sz w:val="24"/>
      <w:szCs w:val="24"/>
    </w:rPr>
  </w:style>
  <w:style w:type="character" w:customStyle="1" w:styleId="WWCharLFO48LVL3">
    <w:name w:val="WW_CharLFO48LVL3"/>
    <w:rsid w:val="00883607"/>
    <w:rPr>
      <w:rFonts w:ascii="Calibri" w:hAnsi="Calibri" w:cs="Calibri"/>
      <w:sz w:val="24"/>
      <w:szCs w:val="24"/>
    </w:rPr>
  </w:style>
  <w:style w:type="character" w:customStyle="1" w:styleId="WWCharLFO48LVL4">
    <w:name w:val="WW_CharLFO48LVL4"/>
    <w:rsid w:val="00883607"/>
    <w:rPr>
      <w:rFonts w:ascii="Calibri" w:hAnsi="Calibri" w:cs="Calibri"/>
      <w:sz w:val="24"/>
      <w:szCs w:val="24"/>
    </w:rPr>
  </w:style>
  <w:style w:type="character" w:customStyle="1" w:styleId="WWCharLFO48LVL5">
    <w:name w:val="WW_CharLFO48LVL5"/>
    <w:rsid w:val="00883607"/>
    <w:rPr>
      <w:rFonts w:ascii="Calibri" w:hAnsi="Calibri" w:cs="Calibri"/>
      <w:sz w:val="24"/>
      <w:szCs w:val="24"/>
    </w:rPr>
  </w:style>
  <w:style w:type="character" w:customStyle="1" w:styleId="WWCharLFO48LVL6">
    <w:name w:val="WW_CharLFO48LVL6"/>
    <w:rsid w:val="00883607"/>
    <w:rPr>
      <w:rFonts w:ascii="Calibri" w:hAnsi="Calibri" w:cs="Calibri"/>
      <w:sz w:val="24"/>
      <w:szCs w:val="24"/>
    </w:rPr>
  </w:style>
  <w:style w:type="character" w:customStyle="1" w:styleId="WWCharLFO48LVL7">
    <w:name w:val="WW_CharLFO48LVL7"/>
    <w:rsid w:val="00883607"/>
    <w:rPr>
      <w:rFonts w:ascii="Calibri" w:hAnsi="Calibri" w:cs="Calibri"/>
      <w:sz w:val="24"/>
      <w:szCs w:val="24"/>
    </w:rPr>
  </w:style>
  <w:style w:type="character" w:customStyle="1" w:styleId="WWCharLFO48LVL8">
    <w:name w:val="WW_CharLFO48LVL8"/>
    <w:rsid w:val="00883607"/>
    <w:rPr>
      <w:rFonts w:ascii="Calibri" w:hAnsi="Calibri" w:cs="Calibri"/>
      <w:sz w:val="24"/>
      <w:szCs w:val="24"/>
    </w:rPr>
  </w:style>
  <w:style w:type="character" w:customStyle="1" w:styleId="WWCharLFO48LVL9">
    <w:name w:val="WW_CharLFO48LVL9"/>
    <w:rsid w:val="00883607"/>
    <w:rPr>
      <w:rFonts w:ascii="Calibri" w:hAnsi="Calibri" w:cs="Calibri"/>
      <w:sz w:val="24"/>
      <w:szCs w:val="24"/>
    </w:rPr>
  </w:style>
  <w:style w:type="character" w:customStyle="1" w:styleId="WWCharLFO50LVL2">
    <w:name w:val="WW_CharLFO50LVL2"/>
    <w:rsid w:val="00883607"/>
    <w:rPr>
      <w:rFonts w:ascii="Times New Roman" w:hAnsi="Times New Roman" w:cs="Courier New"/>
    </w:rPr>
  </w:style>
  <w:style w:type="character" w:customStyle="1" w:styleId="WWCharLFO50LVL3">
    <w:name w:val="WW_CharLFO50LVL3"/>
    <w:rsid w:val="00883607"/>
    <w:rPr>
      <w:rFonts w:ascii="Liberation Serif" w:hAnsi="Liberation Serif"/>
    </w:rPr>
  </w:style>
  <w:style w:type="character" w:customStyle="1" w:styleId="WWCharLFO50LVL4">
    <w:name w:val="WW_CharLFO50LVL4"/>
    <w:rsid w:val="00883607"/>
    <w:rPr>
      <w:rFonts w:ascii="Liberation Serif" w:hAnsi="Liberation Serif"/>
    </w:rPr>
  </w:style>
  <w:style w:type="character" w:customStyle="1" w:styleId="WWCharLFO50LVL5">
    <w:name w:val="WW_CharLFO50LVL5"/>
    <w:rsid w:val="00883607"/>
    <w:rPr>
      <w:rFonts w:ascii="Times New Roman" w:hAnsi="Times New Roman" w:cs="Courier New"/>
    </w:rPr>
  </w:style>
  <w:style w:type="character" w:customStyle="1" w:styleId="WWCharLFO50LVL6">
    <w:name w:val="WW_CharLFO50LVL6"/>
    <w:rsid w:val="00883607"/>
    <w:rPr>
      <w:rFonts w:ascii="Liberation Serif" w:hAnsi="Liberation Serif"/>
    </w:rPr>
  </w:style>
  <w:style w:type="character" w:customStyle="1" w:styleId="WWCharLFO50LVL7">
    <w:name w:val="WW_CharLFO50LVL7"/>
    <w:rsid w:val="00883607"/>
    <w:rPr>
      <w:rFonts w:ascii="Liberation Serif" w:hAnsi="Liberation Serif"/>
    </w:rPr>
  </w:style>
  <w:style w:type="character" w:customStyle="1" w:styleId="WWCharLFO50LVL8">
    <w:name w:val="WW_CharLFO50LVL8"/>
    <w:rsid w:val="00883607"/>
    <w:rPr>
      <w:rFonts w:ascii="Times New Roman" w:hAnsi="Times New Roman" w:cs="Courier New"/>
    </w:rPr>
  </w:style>
  <w:style w:type="character" w:customStyle="1" w:styleId="WWCharLFO50LVL9">
    <w:name w:val="WW_CharLFO50LVL9"/>
    <w:rsid w:val="00883607"/>
    <w:rPr>
      <w:rFonts w:ascii="Liberation Serif" w:hAnsi="Liberation Serif"/>
    </w:rPr>
  </w:style>
  <w:style w:type="character" w:customStyle="1" w:styleId="WWCharLFO54LVL2">
    <w:name w:val="WW_CharLFO54LVL2"/>
    <w:rsid w:val="00883607"/>
    <w:rPr>
      <w:rFonts w:ascii="Times New Roman" w:hAnsi="Times New Roman" w:cs="Courier New"/>
    </w:rPr>
  </w:style>
  <w:style w:type="character" w:customStyle="1" w:styleId="WWCharLFO54LVL3">
    <w:name w:val="WW_CharLFO54LVL3"/>
    <w:rsid w:val="00883607"/>
    <w:rPr>
      <w:rFonts w:ascii="Liberation Serif" w:hAnsi="Liberation Serif"/>
    </w:rPr>
  </w:style>
  <w:style w:type="character" w:customStyle="1" w:styleId="WWCharLFO54LVL4">
    <w:name w:val="WW_CharLFO54LVL4"/>
    <w:rsid w:val="00883607"/>
    <w:rPr>
      <w:rFonts w:ascii="Liberation Serif" w:hAnsi="Liberation Serif"/>
    </w:rPr>
  </w:style>
  <w:style w:type="character" w:customStyle="1" w:styleId="WWCharLFO54LVL5">
    <w:name w:val="WW_CharLFO54LVL5"/>
    <w:rsid w:val="00883607"/>
    <w:rPr>
      <w:rFonts w:ascii="Times New Roman" w:hAnsi="Times New Roman" w:cs="Courier New"/>
    </w:rPr>
  </w:style>
  <w:style w:type="character" w:customStyle="1" w:styleId="WWCharLFO54LVL6">
    <w:name w:val="WW_CharLFO54LVL6"/>
    <w:rsid w:val="00883607"/>
    <w:rPr>
      <w:rFonts w:ascii="Liberation Serif" w:hAnsi="Liberation Serif"/>
    </w:rPr>
  </w:style>
  <w:style w:type="character" w:customStyle="1" w:styleId="WWCharLFO54LVL7">
    <w:name w:val="WW_CharLFO54LVL7"/>
    <w:rsid w:val="00883607"/>
    <w:rPr>
      <w:rFonts w:ascii="Liberation Serif" w:hAnsi="Liberation Serif"/>
    </w:rPr>
  </w:style>
  <w:style w:type="character" w:customStyle="1" w:styleId="WWCharLFO54LVL8">
    <w:name w:val="WW_CharLFO54LVL8"/>
    <w:rsid w:val="00883607"/>
    <w:rPr>
      <w:rFonts w:ascii="Times New Roman" w:hAnsi="Times New Roman" w:cs="Courier New"/>
    </w:rPr>
  </w:style>
  <w:style w:type="character" w:customStyle="1" w:styleId="WWCharLFO54LVL9">
    <w:name w:val="WW_CharLFO54LVL9"/>
    <w:rsid w:val="00883607"/>
    <w:rPr>
      <w:rFonts w:ascii="Liberation Serif" w:hAnsi="Liberation Serif"/>
    </w:rPr>
  </w:style>
  <w:style w:type="character" w:customStyle="1" w:styleId="WWCharLFO60LVL1">
    <w:name w:val="WW_CharLFO60LVL1"/>
    <w:rsid w:val="00883607"/>
    <w:rPr>
      <w:rFonts w:ascii="Calibri" w:eastAsia="Calibri" w:hAnsi="Calibri" w:cs="Calibri"/>
      <w:sz w:val="24"/>
      <w:szCs w:val="24"/>
      <w:lang w:val="en-GB"/>
    </w:rPr>
  </w:style>
  <w:style w:type="character" w:customStyle="1" w:styleId="WWCharLFO60LVL2">
    <w:name w:val="WW_CharLFO60LVL2"/>
    <w:rsid w:val="00883607"/>
    <w:rPr>
      <w:rFonts w:ascii="Calibri" w:hAnsi="Calibri" w:cs="Calibri"/>
      <w:sz w:val="24"/>
      <w:szCs w:val="24"/>
    </w:rPr>
  </w:style>
  <w:style w:type="character" w:customStyle="1" w:styleId="WWCharLFO60LVL3">
    <w:name w:val="WW_CharLFO60LVL3"/>
    <w:rsid w:val="00883607"/>
    <w:rPr>
      <w:rFonts w:ascii="Calibri" w:hAnsi="Calibri" w:cs="Calibri"/>
      <w:sz w:val="24"/>
      <w:szCs w:val="24"/>
    </w:rPr>
  </w:style>
  <w:style w:type="character" w:customStyle="1" w:styleId="WWCharLFO60LVL4">
    <w:name w:val="WW_CharLFO60LVL4"/>
    <w:rsid w:val="00883607"/>
    <w:rPr>
      <w:rFonts w:ascii="Calibri" w:hAnsi="Calibri" w:cs="Calibri"/>
      <w:sz w:val="24"/>
      <w:szCs w:val="24"/>
    </w:rPr>
  </w:style>
  <w:style w:type="character" w:customStyle="1" w:styleId="WWCharLFO60LVL5">
    <w:name w:val="WW_CharLFO60LVL5"/>
    <w:rsid w:val="00883607"/>
    <w:rPr>
      <w:rFonts w:ascii="Calibri" w:hAnsi="Calibri" w:cs="Calibri"/>
      <w:sz w:val="24"/>
      <w:szCs w:val="24"/>
    </w:rPr>
  </w:style>
  <w:style w:type="character" w:customStyle="1" w:styleId="WWCharLFO60LVL6">
    <w:name w:val="WW_CharLFO60LVL6"/>
    <w:rsid w:val="00883607"/>
    <w:rPr>
      <w:rFonts w:ascii="Calibri" w:hAnsi="Calibri" w:cs="Calibri"/>
      <w:sz w:val="24"/>
      <w:szCs w:val="24"/>
    </w:rPr>
  </w:style>
  <w:style w:type="character" w:customStyle="1" w:styleId="WWCharLFO60LVL7">
    <w:name w:val="WW_CharLFO60LVL7"/>
    <w:rsid w:val="00883607"/>
    <w:rPr>
      <w:rFonts w:ascii="Calibri" w:hAnsi="Calibri" w:cs="Calibri"/>
      <w:sz w:val="24"/>
      <w:szCs w:val="24"/>
    </w:rPr>
  </w:style>
  <w:style w:type="character" w:customStyle="1" w:styleId="WWCharLFO60LVL8">
    <w:name w:val="WW_CharLFO60LVL8"/>
    <w:rsid w:val="00883607"/>
    <w:rPr>
      <w:rFonts w:ascii="Calibri" w:hAnsi="Calibri" w:cs="Calibri"/>
      <w:sz w:val="24"/>
      <w:szCs w:val="24"/>
    </w:rPr>
  </w:style>
  <w:style w:type="character" w:customStyle="1" w:styleId="WWCharLFO60LVL9">
    <w:name w:val="WW_CharLFO60LVL9"/>
    <w:rsid w:val="00883607"/>
    <w:rPr>
      <w:rFonts w:ascii="Calibri" w:hAnsi="Calibri" w:cs="Calibri"/>
      <w:sz w:val="24"/>
      <w:szCs w:val="24"/>
    </w:rPr>
  </w:style>
  <w:style w:type="character" w:customStyle="1" w:styleId="WWCharLFO63LVL1">
    <w:name w:val="WW_CharLFO63LVL1"/>
    <w:rsid w:val="00883607"/>
    <w:rPr>
      <w:rFonts w:ascii="Liberation Serif" w:hAnsi="Liberation Serif"/>
    </w:rPr>
  </w:style>
  <w:style w:type="character" w:customStyle="1" w:styleId="WWCharLFO63LVL2">
    <w:name w:val="WW_CharLFO63LVL2"/>
    <w:rsid w:val="00883607"/>
    <w:rPr>
      <w:rFonts w:ascii="Times New Roman" w:hAnsi="Times New Roman" w:cs="Courier New"/>
    </w:rPr>
  </w:style>
  <w:style w:type="character" w:customStyle="1" w:styleId="WWCharLFO63LVL3">
    <w:name w:val="WW_CharLFO63LVL3"/>
    <w:rsid w:val="00883607"/>
    <w:rPr>
      <w:rFonts w:ascii="Liberation Serif" w:hAnsi="Liberation Serif"/>
    </w:rPr>
  </w:style>
  <w:style w:type="character" w:customStyle="1" w:styleId="WWCharLFO63LVL4">
    <w:name w:val="WW_CharLFO63LVL4"/>
    <w:rsid w:val="00883607"/>
    <w:rPr>
      <w:rFonts w:ascii="Liberation Serif" w:hAnsi="Liberation Serif"/>
    </w:rPr>
  </w:style>
  <w:style w:type="character" w:customStyle="1" w:styleId="WWCharLFO63LVL5">
    <w:name w:val="WW_CharLFO63LVL5"/>
    <w:rsid w:val="00883607"/>
    <w:rPr>
      <w:rFonts w:ascii="Times New Roman" w:hAnsi="Times New Roman" w:cs="Courier New"/>
    </w:rPr>
  </w:style>
  <w:style w:type="character" w:customStyle="1" w:styleId="WWCharLFO63LVL6">
    <w:name w:val="WW_CharLFO63LVL6"/>
    <w:rsid w:val="00883607"/>
    <w:rPr>
      <w:rFonts w:ascii="Liberation Serif" w:hAnsi="Liberation Serif"/>
    </w:rPr>
  </w:style>
  <w:style w:type="character" w:customStyle="1" w:styleId="WWCharLFO63LVL7">
    <w:name w:val="WW_CharLFO63LVL7"/>
    <w:rsid w:val="00883607"/>
    <w:rPr>
      <w:rFonts w:ascii="Liberation Serif" w:hAnsi="Liberation Serif"/>
    </w:rPr>
  </w:style>
  <w:style w:type="character" w:customStyle="1" w:styleId="WWCharLFO63LVL8">
    <w:name w:val="WW_CharLFO63LVL8"/>
    <w:rsid w:val="00883607"/>
    <w:rPr>
      <w:rFonts w:ascii="Times New Roman" w:hAnsi="Times New Roman" w:cs="Courier New"/>
    </w:rPr>
  </w:style>
  <w:style w:type="character" w:customStyle="1" w:styleId="WWCharLFO63LVL9">
    <w:name w:val="WW_CharLFO63LVL9"/>
    <w:rsid w:val="00883607"/>
    <w:rPr>
      <w:rFonts w:ascii="Liberation Serif" w:hAnsi="Liberation Serif"/>
    </w:rPr>
  </w:style>
  <w:style w:type="character" w:customStyle="1" w:styleId="WWCharLFO64LVL1">
    <w:name w:val="WW_CharLFO64LVL1"/>
    <w:rsid w:val="00883607"/>
    <w:rPr>
      <w:rFonts w:ascii="Calibri" w:eastAsia="Calibri" w:hAnsi="Calibri" w:cs="Calibri"/>
    </w:rPr>
  </w:style>
  <w:style w:type="character" w:customStyle="1" w:styleId="WWCharLFO64LVL2">
    <w:name w:val="WW_CharLFO64LVL2"/>
    <w:rsid w:val="00883607"/>
    <w:rPr>
      <w:rFonts w:ascii="Calibri" w:eastAsia="Calibri" w:hAnsi="Calibri" w:cs="Calibri"/>
    </w:rPr>
  </w:style>
  <w:style w:type="character" w:customStyle="1" w:styleId="WWCharLFO65LVL1">
    <w:name w:val="WW_CharLFO65LVL1"/>
    <w:rsid w:val="00883607"/>
    <w:rPr>
      <w:rFonts w:ascii="Liberation Serif" w:hAnsi="Liberation Serif"/>
    </w:rPr>
  </w:style>
  <w:style w:type="character" w:customStyle="1" w:styleId="WWCharLFO65LVL2">
    <w:name w:val="WW_CharLFO65LVL2"/>
    <w:rsid w:val="00883607"/>
    <w:rPr>
      <w:rFonts w:ascii="Times New Roman" w:hAnsi="Times New Roman" w:cs="Courier New"/>
    </w:rPr>
  </w:style>
  <w:style w:type="character" w:customStyle="1" w:styleId="WWCharLFO65LVL3">
    <w:name w:val="WW_CharLFO65LVL3"/>
    <w:rsid w:val="00883607"/>
    <w:rPr>
      <w:rFonts w:ascii="Liberation Serif" w:hAnsi="Liberation Serif"/>
    </w:rPr>
  </w:style>
  <w:style w:type="character" w:customStyle="1" w:styleId="WWCharLFO65LVL4">
    <w:name w:val="WW_CharLFO65LVL4"/>
    <w:rsid w:val="00883607"/>
    <w:rPr>
      <w:rFonts w:ascii="Liberation Serif" w:hAnsi="Liberation Serif"/>
    </w:rPr>
  </w:style>
  <w:style w:type="character" w:customStyle="1" w:styleId="WWCharLFO65LVL5">
    <w:name w:val="WW_CharLFO65LVL5"/>
    <w:rsid w:val="00883607"/>
    <w:rPr>
      <w:rFonts w:ascii="Times New Roman" w:hAnsi="Times New Roman" w:cs="Courier New"/>
    </w:rPr>
  </w:style>
  <w:style w:type="character" w:customStyle="1" w:styleId="WWCharLFO65LVL6">
    <w:name w:val="WW_CharLFO65LVL6"/>
    <w:rsid w:val="00883607"/>
    <w:rPr>
      <w:rFonts w:ascii="Liberation Serif" w:hAnsi="Liberation Serif"/>
    </w:rPr>
  </w:style>
  <w:style w:type="character" w:customStyle="1" w:styleId="WWCharLFO65LVL7">
    <w:name w:val="WW_CharLFO65LVL7"/>
    <w:rsid w:val="00883607"/>
    <w:rPr>
      <w:rFonts w:ascii="Liberation Serif" w:hAnsi="Liberation Serif"/>
    </w:rPr>
  </w:style>
  <w:style w:type="character" w:customStyle="1" w:styleId="WWCharLFO65LVL8">
    <w:name w:val="WW_CharLFO65LVL8"/>
    <w:rsid w:val="00883607"/>
    <w:rPr>
      <w:rFonts w:ascii="Times New Roman" w:hAnsi="Times New Roman" w:cs="Courier New"/>
    </w:rPr>
  </w:style>
  <w:style w:type="character" w:customStyle="1" w:styleId="WWCharLFO65LVL9">
    <w:name w:val="WW_CharLFO65LVL9"/>
    <w:rsid w:val="00883607"/>
    <w:rPr>
      <w:rFonts w:ascii="Liberation Serif" w:hAnsi="Liberation Serif"/>
    </w:rPr>
  </w:style>
  <w:style w:type="character" w:customStyle="1" w:styleId="WWCharLFO66LVL2">
    <w:name w:val="WW_CharLFO66LVL2"/>
    <w:rsid w:val="00883607"/>
    <w:rPr>
      <w:rFonts w:ascii="Times New Roman" w:hAnsi="Times New Roman" w:cs="Courier New"/>
    </w:rPr>
  </w:style>
  <w:style w:type="character" w:customStyle="1" w:styleId="WWCharLFO66LVL3">
    <w:name w:val="WW_CharLFO66LVL3"/>
    <w:rsid w:val="00883607"/>
    <w:rPr>
      <w:rFonts w:ascii="Liberation Serif" w:hAnsi="Liberation Serif"/>
    </w:rPr>
  </w:style>
  <w:style w:type="character" w:customStyle="1" w:styleId="WWCharLFO66LVL4">
    <w:name w:val="WW_CharLFO66LVL4"/>
    <w:rsid w:val="00883607"/>
    <w:rPr>
      <w:rFonts w:ascii="Liberation Serif" w:hAnsi="Liberation Serif"/>
    </w:rPr>
  </w:style>
  <w:style w:type="character" w:customStyle="1" w:styleId="WWCharLFO66LVL5">
    <w:name w:val="WW_CharLFO66LVL5"/>
    <w:rsid w:val="00883607"/>
    <w:rPr>
      <w:rFonts w:ascii="Times New Roman" w:hAnsi="Times New Roman" w:cs="Courier New"/>
    </w:rPr>
  </w:style>
  <w:style w:type="character" w:customStyle="1" w:styleId="WWCharLFO66LVL6">
    <w:name w:val="WW_CharLFO66LVL6"/>
    <w:rsid w:val="00883607"/>
    <w:rPr>
      <w:rFonts w:ascii="Liberation Serif" w:hAnsi="Liberation Serif"/>
    </w:rPr>
  </w:style>
  <w:style w:type="character" w:customStyle="1" w:styleId="WWCharLFO66LVL7">
    <w:name w:val="WW_CharLFO66LVL7"/>
    <w:rsid w:val="00883607"/>
    <w:rPr>
      <w:rFonts w:ascii="Liberation Serif" w:hAnsi="Liberation Serif"/>
    </w:rPr>
  </w:style>
  <w:style w:type="character" w:customStyle="1" w:styleId="WWCharLFO66LVL8">
    <w:name w:val="WW_CharLFO66LVL8"/>
    <w:rsid w:val="00883607"/>
    <w:rPr>
      <w:rFonts w:ascii="Times New Roman" w:hAnsi="Times New Roman" w:cs="Courier New"/>
    </w:rPr>
  </w:style>
  <w:style w:type="character" w:customStyle="1" w:styleId="WWCharLFO66LVL9">
    <w:name w:val="WW_CharLFO66LVL9"/>
    <w:rsid w:val="00883607"/>
    <w:rPr>
      <w:rFonts w:ascii="Liberation Serif" w:hAnsi="Liberation Serif"/>
    </w:rPr>
  </w:style>
  <w:style w:type="character" w:customStyle="1" w:styleId="WWCharLFO69LVL1">
    <w:name w:val="WW_CharLFO69LVL1"/>
    <w:rsid w:val="00883607"/>
    <w:rPr>
      <w:rFonts w:ascii="Calibri" w:eastAsia="Calibri" w:hAnsi="Calibri" w:cs="Calibri"/>
      <w:color w:val="000000"/>
      <w:sz w:val="24"/>
      <w:szCs w:val="24"/>
      <w:lang w:val="en-GB"/>
    </w:rPr>
  </w:style>
  <w:style w:type="character" w:customStyle="1" w:styleId="WWCharLFO69LVL2">
    <w:name w:val="WW_CharLFO69LVL2"/>
    <w:rsid w:val="00883607"/>
    <w:rPr>
      <w:rFonts w:ascii="Calibri" w:hAnsi="Calibri" w:cs="Calibri"/>
      <w:sz w:val="24"/>
      <w:szCs w:val="24"/>
    </w:rPr>
  </w:style>
  <w:style w:type="character" w:customStyle="1" w:styleId="WWCharLFO69LVL3">
    <w:name w:val="WW_CharLFO69LVL3"/>
    <w:rsid w:val="00883607"/>
    <w:rPr>
      <w:rFonts w:ascii="Calibri" w:hAnsi="Calibri" w:cs="Calibri"/>
      <w:sz w:val="24"/>
      <w:szCs w:val="24"/>
    </w:rPr>
  </w:style>
  <w:style w:type="character" w:customStyle="1" w:styleId="WWCharLFO69LVL4">
    <w:name w:val="WW_CharLFO69LVL4"/>
    <w:rsid w:val="00883607"/>
    <w:rPr>
      <w:rFonts w:ascii="Calibri" w:hAnsi="Calibri" w:cs="Calibri"/>
      <w:sz w:val="24"/>
      <w:szCs w:val="24"/>
    </w:rPr>
  </w:style>
  <w:style w:type="character" w:customStyle="1" w:styleId="WWCharLFO69LVL5">
    <w:name w:val="WW_CharLFO69LVL5"/>
    <w:rsid w:val="00883607"/>
    <w:rPr>
      <w:rFonts w:ascii="Calibri" w:hAnsi="Calibri" w:cs="Calibri"/>
      <w:sz w:val="24"/>
      <w:szCs w:val="24"/>
    </w:rPr>
  </w:style>
  <w:style w:type="character" w:customStyle="1" w:styleId="WWCharLFO69LVL6">
    <w:name w:val="WW_CharLFO69LVL6"/>
    <w:rsid w:val="00883607"/>
    <w:rPr>
      <w:rFonts w:ascii="Calibri" w:hAnsi="Calibri" w:cs="Calibri"/>
      <w:sz w:val="24"/>
      <w:szCs w:val="24"/>
    </w:rPr>
  </w:style>
  <w:style w:type="character" w:customStyle="1" w:styleId="WWCharLFO69LVL7">
    <w:name w:val="WW_CharLFO69LVL7"/>
    <w:rsid w:val="00883607"/>
    <w:rPr>
      <w:rFonts w:ascii="Calibri" w:hAnsi="Calibri" w:cs="Calibri"/>
      <w:sz w:val="24"/>
      <w:szCs w:val="24"/>
    </w:rPr>
  </w:style>
  <w:style w:type="character" w:customStyle="1" w:styleId="WWCharLFO69LVL8">
    <w:name w:val="WW_CharLFO69LVL8"/>
    <w:rsid w:val="00883607"/>
    <w:rPr>
      <w:rFonts w:ascii="Calibri" w:hAnsi="Calibri" w:cs="Calibri"/>
      <w:sz w:val="24"/>
      <w:szCs w:val="24"/>
    </w:rPr>
  </w:style>
  <w:style w:type="character" w:customStyle="1" w:styleId="WWCharLFO69LVL9">
    <w:name w:val="WW_CharLFO69LVL9"/>
    <w:rsid w:val="00883607"/>
    <w:rPr>
      <w:rFonts w:ascii="Calibri" w:hAnsi="Calibri" w:cs="Calibri"/>
      <w:sz w:val="24"/>
      <w:szCs w:val="24"/>
    </w:rPr>
  </w:style>
  <w:style w:type="character" w:customStyle="1" w:styleId="WWCharLFO73LVL1">
    <w:name w:val="WW_CharLFO73LVL1"/>
    <w:rsid w:val="00883607"/>
    <w:rPr>
      <w:rFonts w:ascii="OpenSymbol" w:eastAsia="OpenSymbol" w:hAnsi="OpenSymbol" w:cs="OpenSymbol"/>
    </w:rPr>
  </w:style>
  <w:style w:type="character" w:customStyle="1" w:styleId="WWCharLFO73LVL2">
    <w:name w:val="WW_CharLFO73LVL2"/>
    <w:rsid w:val="00883607"/>
    <w:rPr>
      <w:rFonts w:ascii="OpenSymbol" w:eastAsia="OpenSymbol" w:hAnsi="OpenSymbol" w:cs="OpenSymbol"/>
    </w:rPr>
  </w:style>
  <w:style w:type="character" w:customStyle="1" w:styleId="WWCharLFO73LVL3">
    <w:name w:val="WW_CharLFO73LVL3"/>
    <w:rsid w:val="00883607"/>
    <w:rPr>
      <w:rFonts w:ascii="OpenSymbol" w:eastAsia="OpenSymbol" w:hAnsi="OpenSymbol" w:cs="OpenSymbol"/>
    </w:rPr>
  </w:style>
  <w:style w:type="character" w:customStyle="1" w:styleId="WWCharLFO73LVL4">
    <w:name w:val="WW_CharLFO73LVL4"/>
    <w:rsid w:val="00883607"/>
    <w:rPr>
      <w:rFonts w:ascii="OpenSymbol" w:eastAsia="OpenSymbol" w:hAnsi="OpenSymbol" w:cs="OpenSymbol"/>
    </w:rPr>
  </w:style>
  <w:style w:type="character" w:customStyle="1" w:styleId="WWCharLFO73LVL5">
    <w:name w:val="WW_CharLFO73LVL5"/>
    <w:rsid w:val="00883607"/>
    <w:rPr>
      <w:rFonts w:ascii="OpenSymbol" w:eastAsia="OpenSymbol" w:hAnsi="OpenSymbol" w:cs="OpenSymbol"/>
    </w:rPr>
  </w:style>
  <w:style w:type="character" w:customStyle="1" w:styleId="WWCharLFO73LVL6">
    <w:name w:val="WW_CharLFO73LVL6"/>
    <w:rsid w:val="00883607"/>
    <w:rPr>
      <w:rFonts w:ascii="OpenSymbol" w:eastAsia="OpenSymbol" w:hAnsi="OpenSymbol" w:cs="OpenSymbol"/>
    </w:rPr>
  </w:style>
  <w:style w:type="character" w:customStyle="1" w:styleId="WWCharLFO73LVL7">
    <w:name w:val="WW_CharLFO73LVL7"/>
    <w:rsid w:val="00883607"/>
    <w:rPr>
      <w:rFonts w:ascii="OpenSymbol" w:eastAsia="OpenSymbol" w:hAnsi="OpenSymbol" w:cs="OpenSymbol"/>
    </w:rPr>
  </w:style>
  <w:style w:type="character" w:customStyle="1" w:styleId="WWCharLFO73LVL8">
    <w:name w:val="WW_CharLFO73LVL8"/>
    <w:rsid w:val="00883607"/>
    <w:rPr>
      <w:rFonts w:ascii="OpenSymbol" w:eastAsia="OpenSymbol" w:hAnsi="OpenSymbol" w:cs="OpenSymbol"/>
    </w:rPr>
  </w:style>
  <w:style w:type="character" w:customStyle="1" w:styleId="WWCharLFO73LVL9">
    <w:name w:val="WW_CharLFO73LVL9"/>
    <w:rsid w:val="00883607"/>
    <w:rPr>
      <w:rFonts w:ascii="OpenSymbol" w:eastAsia="OpenSymbol" w:hAnsi="OpenSymbol" w:cs="OpenSymbol"/>
    </w:rPr>
  </w:style>
  <w:style w:type="character" w:customStyle="1" w:styleId="WWCharLFO74LVL1">
    <w:name w:val="WW_CharLFO74LVL1"/>
    <w:rsid w:val="00883607"/>
    <w:rPr>
      <w:rFonts w:ascii="Calibri" w:eastAsia="Calibri" w:hAnsi="Calibri" w:cs="Calibri"/>
      <w:sz w:val="24"/>
      <w:szCs w:val="24"/>
    </w:rPr>
  </w:style>
  <w:style w:type="character" w:customStyle="1" w:styleId="WWCharLFO74LVL2">
    <w:name w:val="WW_CharLFO74LVL2"/>
    <w:rsid w:val="00883607"/>
    <w:rPr>
      <w:rFonts w:ascii="Calibri" w:hAnsi="Calibri" w:cs="Calibri"/>
      <w:sz w:val="24"/>
      <w:szCs w:val="24"/>
    </w:rPr>
  </w:style>
  <w:style w:type="character" w:customStyle="1" w:styleId="WWCharLFO74LVL3">
    <w:name w:val="WW_CharLFO74LVL3"/>
    <w:rsid w:val="00883607"/>
    <w:rPr>
      <w:rFonts w:ascii="Calibri" w:hAnsi="Calibri" w:cs="Calibri"/>
      <w:sz w:val="24"/>
      <w:szCs w:val="24"/>
    </w:rPr>
  </w:style>
  <w:style w:type="character" w:customStyle="1" w:styleId="WWCharLFO74LVL4">
    <w:name w:val="WW_CharLFO74LVL4"/>
    <w:rsid w:val="00883607"/>
    <w:rPr>
      <w:rFonts w:ascii="Calibri" w:hAnsi="Calibri" w:cs="Calibri"/>
      <w:sz w:val="24"/>
      <w:szCs w:val="24"/>
    </w:rPr>
  </w:style>
  <w:style w:type="character" w:customStyle="1" w:styleId="WWCharLFO74LVL5">
    <w:name w:val="WW_CharLFO74LVL5"/>
    <w:rsid w:val="00883607"/>
    <w:rPr>
      <w:rFonts w:ascii="Calibri" w:hAnsi="Calibri" w:cs="Calibri"/>
      <w:sz w:val="24"/>
      <w:szCs w:val="24"/>
    </w:rPr>
  </w:style>
  <w:style w:type="character" w:customStyle="1" w:styleId="WWCharLFO74LVL6">
    <w:name w:val="WW_CharLFO74LVL6"/>
    <w:rsid w:val="00883607"/>
    <w:rPr>
      <w:rFonts w:ascii="Calibri" w:hAnsi="Calibri" w:cs="Calibri"/>
      <w:sz w:val="24"/>
      <w:szCs w:val="24"/>
    </w:rPr>
  </w:style>
  <w:style w:type="character" w:customStyle="1" w:styleId="WWCharLFO74LVL7">
    <w:name w:val="WW_CharLFO74LVL7"/>
    <w:rsid w:val="00883607"/>
    <w:rPr>
      <w:rFonts w:ascii="Calibri" w:hAnsi="Calibri" w:cs="Calibri"/>
      <w:sz w:val="24"/>
      <w:szCs w:val="24"/>
    </w:rPr>
  </w:style>
  <w:style w:type="character" w:customStyle="1" w:styleId="WWCharLFO74LVL8">
    <w:name w:val="WW_CharLFO74LVL8"/>
    <w:rsid w:val="00883607"/>
    <w:rPr>
      <w:rFonts w:ascii="Calibri" w:hAnsi="Calibri" w:cs="Calibri"/>
      <w:sz w:val="24"/>
      <w:szCs w:val="24"/>
    </w:rPr>
  </w:style>
  <w:style w:type="character" w:customStyle="1" w:styleId="WWCharLFO74LVL9">
    <w:name w:val="WW_CharLFO74LVL9"/>
    <w:rsid w:val="00883607"/>
    <w:rPr>
      <w:rFonts w:ascii="Calibri" w:hAnsi="Calibri" w:cs="Calibri"/>
      <w:sz w:val="24"/>
      <w:szCs w:val="24"/>
    </w:rPr>
  </w:style>
  <w:style w:type="character" w:customStyle="1" w:styleId="WWCharLFO75LVL1">
    <w:name w:val="WW_CharLFO75LVL1"/>
    <w:rsid w:val="00883607"/>
    <w:rPr>
      <w:rFonts w:ascii="Liberation Serif" w:hAnsi="Liberation Serif"/>
    </w:rPr>
  </w:style>
  <w:style w:type="character" w:customStyle="1" w:styleId="WWCharLFO75LVL2">
    <w:name w:val="WW_CharLFO75LVL2"/>
    <w:rsid w:val="00883607"/>
    <w:rPr>
      <w:rFonts w:ascii="Times New Roman" w:hAnsi="Times New Roman" w:cs="Courier New"/>
    </w:rPr>
  </w:style>
  <w:style w:type="character" w:customStyle="1" w:styleId="WWCharLFO75LVL3">
    <w:name w:val="WW_CharLFO75LVL3"/>
    <w:rsid w:val="00883607"/>
    <w:rPr>
      <w:rFonts w:ascii="Liberation Serif" w:hAnsi="Liberation Serif"/>
    </w:rPr>
  </w:style>
  <w:style w:type="character" w:customStyle="1" w:styleId="WWCharLFO75LVL4">
    <w:name w:val="WW_CharLFO75LVL4"/>
    <w:rsid w:val="00883607"/>
    <w:rPr>
      <w:rFonts w:ascii="Liberation Serif" w:hAnsi="Liberation Serif"/>
    </w:rPr>
  </w:style>
  <w:style w:type="character" w:customStyle="1" w:styleId="WWCharLFO75LVL5">
    <w:name w:val="WW_CharLFO75LVL5"/>
    <w:rsid w:val="00883607"/>
    <w:rPr>
      <w:rFonts w:ascii="Times New Roman" w:hAnsi="Times New Roman" w:cs="Courier New"/>
    </w:rPr>
  </w:style>
  <w:style w:type="character" w:customStyle="1" w:styleId="WWCharLFO75LVL6">
    <w:name w:val="WW_CharLFO75LVL6"/>
    <w:rsid w:val="00883607"/>
    <w:rPr>
      <w:rFonts w:ascii="Liberation Serif" w:hAnsi="Liberation Serif"/>
    </w:rPr>
  </w:style>
  <w:style w:type="character" w:customStyle="1" w:styleId="WWCharLFO75LVL7">
    <w:name w:val="WW_CharLFO75LVL7"/>
    <w:rsid w:val="00883607"/>
    <w:rPr>
      <w:rFonts w:ascii="Liberation Serif" w:hAnsi="Liberation Serif"/>
    </w:rPr>
  </w:style>
  <w:style w:type="character" w:customStyle="1" w:styleId="WWCharLFO75LVL8">
    <w:name w:val="WW_CharLFO75LVL8"/>
    <w:rsid w:val="00883607"/>
    <w:rPr>
      <w:rFonts w:ascii="Times New Roman" w:hAnsi="Times New Roman" w:cs="Courier New"/>
    </w:rPr>
  </w:style>
  <w:style w:type="character" w:customStyle="1" w:styleId="WWCharLFO75LVL9">
    <w:name w:val="WW_CharLFO75LVL9"/>
    <w:rsid w:val="00883607"/>
    <w:rPr>
      <w:rFonts w:ascii="Liberation Serif" w:hAnsi="Liberation Serif"/>
    </w:rPr>
  </w:style>
  <w:style w:type="character" w:customStyle="1" w:styleId="WWCharLFO77LVL1">
    <w:name w:val="WW_CharLFO77LVL1"/>
    <w:rsid w:val="00883607"/>
    <w:rPr>
      <w:rFonts w:ascii="Calibri" w:eastAsia="Calibri" w:hAnsi="Calibri" w:cs="Calibri"/>
      <w:color w:val="000000"/>
      <w:sz w:val="24"/>
      <w:szCs w:val="24"/>
      <w:lang w:val="en-GB"/>
    </w:rPr>
  </w:style>
  <w:style w:type="character" w:customStyle="1" w:styleId="WWCharLFO77LVL2">
    <w:name w:val="WW_CharLFO77LVL2"/>
    <w:rsid w:val="00883607"/>
    <w:rPr>
      <w:rFonts w:ascii="Calibri" w:eastAsia="Calibri" w:hAnsi="Calibri" w:cs="Calibri"/>
      <w:color w:val="000000"/>
      <w:sz w:val="24"/>
      <w:szCs w:val="24"/>
      <w:lang w:val="en-GB"/>
    </w:rPr>
  </w:style>
  <w:style w:type="character" w:customStyle="1" w:styleId="WWCharLFO77LVL3">
    <w:name w:val="WW_CharLFO77LVL3"/>
    <w:rsid w:val="00883607"/>
    <w:rPr>
      <w:rFonts w:ascii="Calibri" w:eastAsia="Calibri" w:hAnsi="Calibri" w:cs="Calibri"/>
      <w:color w:val="000000"/>
      <w:sz w:val="24"/>
      <w:szCs w:val="24"/>
      <w:lang w:val="en-GB"/>
    </w:rPr>
  </w:style>
  <w:style w:type="character" w:customStyle="1" w:styleId="WWCharLFO77LVL4">
    <w:name w:val="WW_CharLFO77LVL4"/>
    <w:rsid w:val="00883607"/>
    <w:rPr>
      <w:rFonts w:ascii="Calibri" w:eastAsia="Calibri" w:hAnsi="Calibri" w:cs="Calibri"/>
      <w:color w:val="000000"/>
      <w:sz w:val="24"/>
      <w:szCs w:val="24"/>
      <w:lang w:val="en-GB"/>
    </w:rPr>
  </w:style>
  <w:style w:type="character" w:customStyle="1" w:styleId="WWCharLFO77LVL5">
    <w:name w:val="WW_CharLFO77LVL5"/>
    <w:rsid w:val="00883607"/>
    <w:rPr>
      <w:rFonts w:ascii="Calibri" w:eastAsia="Calibri" w:hAnsi="Calibri" w:cs="Calibri"/>
      <w:color w:val="000000"/>
      <w:sz w:val="24"/>
      <w:szCs w:val="24"/>
      <w:lang w:val="en-GB"/>
    </w:rPr>
  </w:style>
  <w:style w:type="character" w:customStyle="1" w:styleId="WWCharLFO77LVL6">
    <w:name w:val="WW_CharLFO77LVL6"/>
    <w:rsid w:val="00883607"/>
    <w:rPr>
      <w:rFonts w:ascii="Calibri" w:eastAsia="Calibri" w:hAnsi="Calibri" w:cs="Calibri"/>
      <w:color w:val="000000"/>
      <w:sz w:val="24"/>
      <w:szCs w:val="24"/>
      <w:lang w:val="en-GB"/>
    </w:rPr>
  </w:style>
  <w:style w:type="character" w:customStyle="1" w:styleId="WWCharLFO77LVL7">
    <w:name w:val="WW_CharLFO77LVL7"/>
    <w:rsid w:val="00883607"/>
    <w:rPr>
      <w:rFonts w:ascii="Calibri" w:eastAsia="Calibri" w:hAnsi="Calibri" w:cs="Calibri"/>
      <w:color w:val="000000"/>
      <w:sz w:val="24"/>
      <w:szCs w:val="24"/>
      <w:lang w:val="en-GB"/>
    </w:rPr>
  </w:style>
  <w:style w:type="character" w:customStyle="1" w:styleId="WWCharLFO77LVL8">
    <w:name w:val="WW_CharLFO77LVL8"/>
    <w:rsid w:val="00883607"/>
    <w:rPr>
      <w:rFonts w:ascii="Calibri" w:eastAsia="Calibri" w:hAnsi="Calibri" w:cs="Calibri"/>
      <w:color w:val="000000"/>
      <w:sz w:val="24"/>
      <w:szCs w:val="24"/>
      <w:lang w:val="en-GB"/>
    </w:rPr>
  </w:style>
  <w:style w:type="character" w:customStyle="1" w:styleId="WWCharLFO77LVL9">
    <w:name w:val="WW_CharLFO77LVL9"/>
    <w:rsid w:val="00883607"/>
    <w:rPr>
      <w:rFonts w:ascii="Calibri" w:eastAsia="Calibri" w:hAnsi="Calibri" w:cs="Calibri"/>
      <w:color w:val="000000"/>
      <w:sz w:val="24"/>
      <w:szCs w:val="24"/>
      <w:lang w:val="en-GB"/>
    </w:rPr>
  </w:style>
  <w:style w:type="character" w:customStyle="1" w:styleId="WWCharLFO78LVL1">
    <w:name w:val="WW_CharLFO78LVL1"/>
    <w:rsid w:val="00883607"/>
    <w:rPr>
      <w:rFonts w:ascii="Liberation Serif" w:hAnsi="Liberation Serif"/>
    </w:rPr>
  </w:style>
  <w:style w:type="character" w:customStyle="1" w:styleId="WWCharLFO78LVL2">
    <w:name w:val="WW_CharLFO78LVL2"/>
    <w:rsid w:val="00883607"/>
    <w:rPr>
      <w:rFonts w:ascii="Times New Roman" w:hAnsi="Times New Roman" w:cs="Courier New"/>
    </w:rPr>
  </w:style>
  <w:style w:type="character" w:customStyle="1" w:styleId="WWCharLFO78LVL3">
    <w:name w:val="WW_CharLFO78LVL3"/>
    <w:rsid w:val="00883607"/>
    <w:rPr>
      <w:rFonts w:ascii="Liberation Serif" w:hAnsi="Liberation Serif"/>
    </w:rPr>
  </w:style>
  <w:style w:type="character" w:customStyle="1" w:styleId="WWCharLFO78LVL4">
    <w:name w:val="WW_CharLFO78LVL4"/>
    <w:rsid w:val="00883607"/>
    <w:rPr>
      <w:rFonts w:ascii="Liberation Serif" w:hAnsi="Liberation Serif"/>
    </w:rPr>
  </w:style>
  <w:style w:type="character" w:customStyle="1" w:styleId="WWCharLFO78LVL5">
    <w:name w:val="WW_CharLFO78LVL5"/>
    <w:rsid w:val="00883607"/>
    <w:rPr>
      <w:rFonts w:ascii="Times New Roman" w:hAnsi="Times New Roman" w:cs="Courier New"/>
    </w:rPr>
  </w:style>
  <w:style w:type="character" w:customStyle="1" w:styleId="WWCharLFO78LVL6">
    <w:name w:val="WW_CharLFO78LVL6"/>
    <w:rsid w:val="00883607"/>
    <w:rPr>
      <w:rFonts w:ascii="Liberation Serif" w:hAnsi="Liberation Serif"/>
    </w:rPr>
  </w:style>
  <w:style w:type="character" w:customStyle="1" w:styleId="WWCharLFO78LVL7">
    <w:name w:val="WW_CharLFO78LVL7"/>
    <w:rsid w:val="00883607"/>
    <w:rPr>
      <w:rFonts w:ascii="Liberation Serif" w:hAnsi="Liberation Serif"/>
    </w:rPr>
  </w:style>
  <w:style w:type="character" w:customStyle="1" w:styleId="WWCharLFO78LVL8">
    <w:name w:val="WW_CharLFO78LVL8"/>
    <w:rsid w:val="00883607"/>
    <w:rPr>
      <w:rFonts w:ascii="Times New Roman" w:hAnsi="Times New Roman" w:cs="Courier New"/>
    </w:rPr>
  </w:style>
  <w:style w:type="character" w:customStyle="1" w:styleId="WWCharLFO78LVL9">
    <w:name w:val="WW_CharLFO78LVL9"/>
    <w:rsid w:val="00883607"/>
    <w:rPr>
      <w:rFonts w:ascii="Liberation Serif" w:hAnsi="Liberation Serif"/>
    </w:rPr>
  </w:style>
  <w:style w:type="character" w:customStyle="1" w:styleId="WWCharLFO80LVL2">
    <w:name w:val="WW_CharLFO80LVL2"/>
    <w:rsid w:val="00883607"/>
    <w:rPr>
      <w:rFonts w:ascii="Times New Roman" w:hAnsi="Times New Roman" w:cs="Courier New"/>
    </w:rPr>
  </w:style>
  <w:style w:type="character" w:customStyle="1" w:styleId="WWCharLFO80LVL3">
    <w:name w:val="WW_CharLFO80LVL3"/>
    <w:rsid w:val="00883607"/>
    <w:rPr>
      <w:rFonts w:ascii="Liberation Serif" w:hAnsi="Liberation Serif"/>
    </w:rPr>
  </w:style>
  <w:style w:type="character" w:customStyle="1" w:styleId="WWCharLFO80LVL4">
    <w:name w:val="WW_CharLFO80LVL4"/>
    <w:rsid w:val="00883607"/>
    <w:rPr>
      <w:rFonts w:ascii="Liberation Serif" w:hAnsi="Liberation Serif"/>
    </w:rPr>
  </w:style>
  <w:style w:type="character" w:customStyle="1" w:styleId="WWCharLFO80LVL5">
    <w:name w:val="WW_CharLFO80LVL5"/>
    <w:rsid w:val="00883607"/>
    <w:rPr>
      <w:rFonts w:ascii="Times New Roman" w:hAnsi="Times New Roman" w:cs="Courier New"/>
    </w:rPr>
  </w:style>
  <w:style w:type="character" w:customStyle="1" w:styleId="WWCharLFO80LVL6">
    <w:name w:val="WW_CharLFO80LVL6"/>
    <w:rsid w:val="00883607"/>
    <w:rPr>
      <w:rFonts w:ascii="Liberation Serif" w:hAnsi="Liberation Serif"/>
    </w:rPr>
  </w:style>
  <w:style w:type="character" w:customStyle="1" w:styleId="WWCharLFO80LVL7">
    <w:name w:val="WW_CharLFO80LVL7"/>
    <w:rsid w:val="00883607"/>
    <w:rPr>
      <w:rFonts w:ascii="Liberation Serif" w:hAnsi="Liberation Serif"/>
    </w:rPr>
  </w:style>
  <w:style w:type="character" w:customStyle="1" w:styleId="WWCharLFO80LVL8">
    <w:name w:val="WW_CharLFO80LVL8"/>
    <w:rsid w:val="00883607"/>
    <w:rPr>
      <w:rFonts w:ascii="Times New Roman" w:hAnsi="Times New Roman" w:cs="Courier New"/>
    </w:rPr>
  </w:style>
  <w:style w:type="character" w:customStyle="1" w:styleId="WWCharLFO80LVL9">
    <w:name w:val="WW_CharLFO80LVL9"/>
    <w:rsid w:val="00883607"/>
    <w:rPr>
      <w:rFonts w:ascii="Liberation Serif" w:hAnsi="Liberation Serif"/>
    </w:rPr>
  </w:style>
  <w:style w:type="character" w:customStyle="1" w:styleId="WWCharLFO82LVL1">
    <w:name w:val="WW_CharLFO82LVL1"/>
    <w:rsid w:val="00883607"/>
    <w:rPr>
      <w:rFonts w:ascii="OpenSymbol" w:eastAsia="OpenSymbol" w:hAnsi="OpenSymbol" w:cs="OpenSymbol"/>
      <w:sz w:val="24"/>
      <w:szCs w:val="24"/>
      <w:lang w:val="en-GB"/>
    </w:rPr>
  </w:style>
  <w:style w:type="character" w:customStyle="1" w:styleId="WWCharLFO82LVL2">
    <w:name w:val="WW_CharLFO82LVL2"/>
    <w:rsid w:val="00883607"/>
    <w:rPr>
      <w:rFonts w:ascii="OpenSymbol" w:eastAsia="OpenSymbol" w:hAnsi="OpenSymbol" w:cs="OpenSymbol"/>
      <w:sz w:val="24"/>
      <w:szCs w:val="24"/>
      <w:lang w:val="en-GB"/>
    </w:rPr>
  </w:style>
  <w:style w:type="character" w:customStyle="1" w:styleId="WWCharLFO82LVL3">
    <w:name w:val="WW_CharLFO82LVL3"/>
    <w:rsid w:val="00883607"/>
    <w:rPr>
      <w:rFonts w:ascii="OpenSymbol" w:eastAsia="OpenSymbol" w:hAnsi="OpenSymbol" w:cs="OpenSymbol"/>
      <w:sz w:val="24"/>
      <w:szCs w:val="24"/>
      <w:lang w:val="en-GB"/>
    </w:rPr>
  </w:style>
  <w:style w:type="character" w:customStyle="1" w:styleId="WWCharLFO82LVL4">
    <w:name w:val="WW_CharLFO82LVL4"/>
    <w:rsid w:val="00883607"/>
    <w:rPr>
      <w:rFonts w:ascii="OpenSymbol" w:eastAsia="OpenSymbol" w:hAnsi="OpenSymbol" w:cs="OpenSymbol"/>
      <w:sz w:val="24"/>
      <w:szCs w:val="24"/>
      <w:lang w:val="en-GB"/>
    </w:rPr>
  </w:style>
  <w:style w:type="character" w:customStyle="1" w:styleId="WWCharLFO82LVL5">
    <w:name w:val="WW_CharLFO82LVL5"/>
    <w:rsid w:val="00883607"/>
    <w:rPr>
      <w:rFonts w:ascii="OpenSymbol" w:eastAsia="OpenSymbol" w:hAnsi="OpenSymbol" w:cs="OpenSymbol"/>
      <w:sz w:val="24"/>
      <w:szCs w:val="24"/>
      <w:lang w:val="en-GB"/>
    </w:rPr>
  </w:style>
  <w:style w:type="character" w:customStyle="1" w:styleId="WWCharLFO82LVL6">
    <w:name w:val="WW_CharLFO82LVL6"/>
    <w:rsid w:val="00883607"/>
    <w:rPr>
      <w:rFonts w:ascii="OpenSymbol" w:eastAsia="OpenSymbol" w:hAnsi="OpenSymbol" w:cs="OpenSymbol"/>
      <w:sz w:val="24"/>
      <w:szCs w:val="24"/>
      <w:lang w:val="en-GB"/>
    </w:rPr>
  </w:style>
  <w:style w:type="character" w:customStyle="1" w:styleId="WWCharLFO82LVL7">
    <w:name w:val="WW_CharLFO82LVL7"/>
    <w:rsid w:val="00883607"/>
    <w:rPr>
      <w:rFonts w:ascii="OpenSymbol" w:eastAsia="OpenSymbol" w:hAnsi="OpenSymbol" w:cs="OpenSymbol"/>
      <w:sz w:val="24"/>
      <w:szCs w:val="24"/>
      <w:lang w:val="en-GB"/>
    </w:rPr>
  </w:style>
  <w:style w:type="character" w:customStyle="1" w:styleId="WWCharLFO82LVL8">
    <w:name w:val="WW_CharLFO82LVL8"/>
    <w:rsid w:val="00883607"/>
    <w:rPr>
      <w:rFonts w:ascii="OpenSymbol" w:eastAsia="OpenSymbol" w:hAnsi="OpenSymbol" w:cs="OpenSymbol"/>
      <w:sz w:val="24"/>
      <w:szCs w:val="24"/>
      <w:lang w:val="en-GB"/>
    </w:rPr>
  </w:style>
  <w:style w:type="character" w:customStyle="1" w:styleId="WWCharLFO82LVL9">
    <w:name w:val="WW_CharLFO82LVL9"/>
    <w:rsid w:val="00883607"/>
    <w:rPr>
      <w:rFonts w:ascii="OpenSymbol" w:eastAsia="OpenSymbol" w:hAnsi="OpenSymbol" w:cs="OpenSymbol"/>
      <w:sz w:val="24"/>
      <w:szCs w:val="24"/>
      <w:lang w:val="en-GB"/>
    </w:rPr>
  </w:style>
  <w:style w:type="character" w:customStyle="1" w:styleId="WWCharLFO85LVL1">
    <w:name w:val="WW_CharLFO85LVL1"/>
    <w:rsid w:val="00883607"/>
    <w:rPr>
      <w:rFonts w:ascii="Liberation Serif" w:hAnsi="Liberation Serif"/>
    </w:rPr>
  </w:style>
  <w:style w:type="character" w:customStyle="1" w:styleId="WWCharLFO85LVL2">
    <w:name w:val="WW_CharLFO85LVL2"/>
    <w:rsid w:val="00883607"/>
    <w:rPr>
      <w:rFonts w:ascii="Times New Roman" w:hAnsi="Times New Roman" w:cs="Courier New"/>
    </w:rPr>
  </w:style>
  <w:style w:type="character" w:customStyle="1" w:styleId="WWCharLFO85LVL3">
    <w:name w:val="WW_CharLFO85LVL3"/>
    <w:rsid w:val="00883607"/>
    <w:rPr>
      <w:rFonts w:ascii="Liberation Serif" w:hAnsi="Liberation Serif"/>
    </w:rPr>
  </w:style>
  <w:style w:type="character" w:customStyle="1" w:styleId="WWCharLFO85LVL4">
    <w:name w:val="WW_CharLFO85LVL4"/>
    <w:rsid w:val="00883607"/>
    <w:rPr>
      <w:rFonts w:ascii="Liberation Serif" w:hAnsi="Liberation Serif"/>
    </w:rPr>
  </w:style>
  <w:style w:type="character" w:customStyle="1" w:styleId="WWCharLFO85LVL5">
    <w:name w:val="WW_CharLFO85LVL5"/>
    <w:rsid w:val="00883607"/>
    <w:rPr>
      <w:rFonts w:ascii="Times New Roman" w:hAnsi="Times New Roman" w:cs="Courier New"/>
    </w:rPr>
  </w:style>
  <w:style w:type="character" w:customStyle="1" w:styleId="WWCharLFO85LVL6">
    <w:name w:val="WW_CharLFO85LVL6"/>
    <w:rsid w:val="00883607"/>
    <w:rPr>
      <w:rFonts w:ascii="Liberation Serif" w:hAnsi="Liberation Serif"/>
    </w:rPr>
  </w:style>
  <w:style w:type="character" w:customStyle="1" w:styleId="WWCharLFO85LVL7">
    <w:name w:val="WW_CharLFO85LVL7"/>
    <w:rsid w:val="00883607"/>
    <w:rPr>
      <w:rFonts w:ascii="Liberation Serif" w:hAnsi="Liberation Serif"/>
    </w:rPr>
  </w:style>
  <w:style w:type="character" w:customStyle="1" w:styleId="WWCharLFO85LVL8">
    <w:name w:val="WW_CharLFO85LVL8"/>
    <w:rsid w:val="00883607"/>
    <w:rPr>
      <w:rFonts w:ascii="Times New Roman" w:hAnsi="Times New Roman" w:cs="Courier New"/>
    </w:rPr>
  </w:style>
  <w:style w:type="character" w:customStyle="1" w:styleId="WWCharLFO85LVL9">
    <w:name w:val="WW_CharLFO85LVL9"/>
    <w:rsid w:val="00883607"/>
    <w:rPr>
      <w:rFonts w:ascii="Liberation Serif" w:hAnsi="Liberation Serif"/>
    </w:rPr>
  </w:style>
  <w:style w:type="character" w:customStyle="1" w:styleId="WWCharLFO89LVL1">
    <w:name w:val="WW_CharLFO89LVL1"/>
    <w:rsid w:val="00883607"/>
    <w:rPr>
      <w:rFonts w:ascii="Calibri" w:eastAsia="Calibri" w:hAnsi="Calibri" w:cs="Calibri"/>
      <w:color w:val="000000"/>
      <w:sz w:val="24"/>
      <w:szCs w:val="24"/>
      <w:lang w:val="en-GB"/>
    </w:rPr>
  </w:style>
  <w:style w:type="character" w:customStyle="1" w:styleId="WWCharLFO89LVL2">
    <w:name w:val="WW_CharLFO89LVL2"/>
    <w:rsid w:val="00883607"/>
    <w:rPr>
      <w:rFonts w:ascii="Calibri" w:eastAsia="Calibri" w:hAnsi="Calibri" w:cs="Calibri"/>
      <w:color w:val="000000"/>
      <w:sz w:val="24"/>
      <w:szCs w:val="24"/>
      <w:lang w:val="en-GB"/>
    </w:rPr>
  </w:style>
  <w:style w:type="character" w:customStyle="1" w:styleId="WWCharLFO89LVL3">
    <w:name w:val="WW_CharLFO89LVL3"/>
    <w:rsid w:val="00883607"/>
    <w:rPr>
      <w:rFonts w:ascii="Calibri" w:eastAsia="Calibri" w:hAnsi="Calibri" w:cs="Calibri"/>
      <w:color w:val="000000"/>
      <w:sz w:val="24"/>
      <w:szCs w:val="24"/>
      <w:lang w:val="en-GB"/>
    </w:rPr>
  </w:style>
  <w:style w:type="character" w:customStyle="1" w:styleId="WWCharLFO89LVL4">
    <w:name w:val="WW_CharLFO89LVL4"/>
    <w:rsid w:val="00883607"/>
    <w:rPr>
      <w:rFonts w:ascii="Calibri" w:eastAsia="Calibri" w:hAnsi="Calibri" w:cs="Calibri"/>
      <w:color w:val="000000"/>
      <w:sz w:val="24"/>
      <w:szCs w:val="24"/>
      <w:lang w:val="en-GB"/>
    </w:rPr>
  </w:style>
  <w:style w:type="character" w:customStyle="1" w:styleId="WWCharLFO89LVL5">
    <w:name w:val="WW_CharLFO89LVL5"/>
    <w:rsid w:val="00883607"/>
    <w:rPr>
      <w:rFonts w:ascii="Calibri" w:eastAsia="Calibri" w:hAnsi="Calibri" w:cs="Calibri"/>
      <w:color w:val="000000"/>
      <w:sz w:val="24"/>
      <w:szCs w:val="24"/>
      <w:lang w:val="en-GB"/>
    </w:rPr>
  </w:style>
  <w:style w:type="character" w:customStyle="1" w:styleId="WWCharLFO89LVL6">
    <w:name w:val="WW_CharLFO89LVL6"/>
    <w:rsid w:val="00883607"/>
    <w:rPr>
      <w:rFonts w:ascii="Calibri" w:eastAsia="Calibri" w:hAnsi="Calibri" w:cs="Calibri"/>
      <w:color w:val="000000"/>
      <w:sz w:val="24"/>
      <w:szCs w:val="24"/>
      <w:lang w:val="en-GB"/>
    </w:rPr>
  </w:style>
  <w:style w:type="character" w:customStyle="1" w:styleId="WWCharLFO89LVL7">
    <w:name w:val="WW_CharLFO89LVL7"/>
    <w:rsid w:val="00883607"/>
    <w:rPr>
      <w:rFonts w:ascii="Calibri" w:eastAsia="Calibri" w:hAnsi="Calibri" w:cs="Calibri"/>
      <w:color w:val="000000"/>
      <w:sz w:val="24"/>
      <w:szCs w:val="24"/>
      <w:lang w:val="en-GB"/>
    </w:rPr>
  </w:style>
  <w:style w:type="character" w:customStyle="1" w:styleId="WWCharLFO89LVL8">
    <w:name w:val="WW_CharLFO89LVL8"/>
    <w:rsid w:val="00883607"/>
    <w:rPr>
      <w:rFonts w:ascii="Calibri" w:eastAsia="Calibri" w:hAnsi="Calibri" w:cs="Calibri"/>
      <w:color w:val="000000"/>
      <w:sz w:val="24"/>
      <w:szCs w:val="24"/>
      <w:lang w:val="en-GB"/>
    </w:rPr>
  </w:style>
  <w:style w:type="character" w:customStyle="1" w:styleId="WWCharLFO89LVL9">
    <w:name w:val="WW_CharLFO89LVL9"/>
    <w:rsid w:val="00883607"/>
    <w:rPr>
      <w:rFonts w:ascii="Calibri" w:eastAsia="Calibri" w:hAnsi="Calibri" w:cs="Calibri"/>
      <w:color w:val="000000"/>
      <w:sz w:val="24"/>
      <w:szCs w:val="24"/>
      <w:lang w:val="en-GB"/>
    </w:rPr>
  </w:style>
  <w:style w:type="character" w:customStyle="1" w:styleId="WWCharLFO90LVL1">
    <w:name w:val="WW_CharLFO90LVL1"/>
    <w:rsid w:val="00883607"/>
    <w:rPr>
      <w:rFonts w:ascii="Calibri" w:eastAsia="Calibri" w:hAnsi="Calibri" w:cs="Calibri"/>
      <w:color w:val="000000"/>
      <w:sz w:val="24"/>
      <w:szCs w:val="24"/>
      <w:lang w:val="en-GB"/>
    </w:rPr>
  </w:style>
  <w:style w:type="character" w:customStyle="1" w:styleId="WWCharLFO90LVL2">
    <w:name w:val="WW_CharLFO90LVL2"/>
    <w:rsid w:val="00883607"/>
    <w:rPr>
      <w:rFonts w:ascii="Calibri" w:hAnsi="Calibri" w:cs="Calibri"/>
      <w:sz w:val="24"/>
      <w:szCs w:val="24"/>
    </w:rPr>
  </w:style>
  <w:style w:type="character" w:customStyle="1" w:styleId="WWCharLFO90LVL3">
    <w:name w:val="WW_CharLFO90LVL3"/>
    <w:rsid w:val="00883607"/>
    <w:rPr>
      <w:rFonts w:ascii="Calibri" w:hAnsi="Calibri" w:cs="Calibri"/>
      <w:sz w:val="24"/>
      <w:szCs w:val="24"/>
    </w:rPr>
  </w:style>
  <w:style w:type="character" w:customStyle="1" w:styleId="WWCharLFO90LVL4">
    <w:name w:val="WW_CharLFO90LVL4"/>
    <w:rsid w:val="00883607"/>
    <w:rPr>
      <w:rFonts w:ascii="Calibri" w:hAnsi="Calibri" w:cs="Calibri"/>
      <w:sz w:val="24"/>
      <w:szCs w:val="24"/>
    </w:rPr>
  </w:style>
  <w:style w:type="character" w:customStyle="1" w:styleId="WWCharLFO90LVL5">
    <w:name w:val="WW_CharLFO90LVL5"/>
    <w:rsid w:val="00883607"/>
    <w:rPr>
      <w:rFonts w:ascii="Calibri" w:hAnsi="Calibri" w:cs="Calibri"/>
      <w:sz w:val="24"/>
      <w:szCs w:val="24"/>
    </w:rPr>
  </w:style>
  <w:style w:type="character" w:customStyle="1" w:styleId="WWCharLFO90LVL6">
    <w:name w:val="WW_CharLFO90LVL6"/>
    <w:rsid w:val="00883607"/>
    <w:rPr>
      <w:rFonts w:ascii="Calibri" w:hAnsi="Calibri" w:cs="Calibri"/>
      <w:sz w:val="24"/>
      <w:szCs w:val="24"/>
    </w:rPr>
  </w:style>
  <w:style w:type="character" w:customStyle="1" w:styleId="WWCharLFO90LVL7">
    <w:name w:val="WW_CharLFO90LVL7"/>
    <w:rsid w:val="00883607"/>
    <w:rPr>
      <w:rFonts w:ascii="Calibri" w:hAnsi="Calibri" w:cs="Calibri"/>
      <w:sz w:val="24"/>
      <w:szCs w:val="24"/>
    </w:rPr>
  </w:style>
  <w:style w:type="character" w:customStyle="1" w:styleId="WWCharLFO90LVL8">
    <w:name w:val="WW_CharLFO90LVL8"/>
    <w:rsid w:val="00883607"/>
    <w:rPr>
      <w:rFonts w:ascii="Calibri" w:hAnsi="Calibri" w:cs="Calibri"/>
      <w:sz w:val="24"/>
      <w:szCs w:val="24"/>
    </w:rPr>
  </w:style>
  <w:style w:type="character" w:customStyle="1" w:styleId="WWCharLFO90LVL9">
    <w:name w:val="WW_CharLFO90LVL9"/>
    <w:rsid w:val="00883607"/>
    <w:rPr>
      <w:rFonts w:ascii="Calibri" w:hAnsi="Calibri" w:cs="Calibri"/>
      <w:sz w:val="24"/>
      <w:szCs w:val="24"/>
    </w:rPr>
  </w:style>
  <w:style w:type="character" w:customStyle="1" w:styleId="WWCharLFO92LVL2">
    <w:name w:val="WW_CharLFO92LVL2"/>
    <w:rsid w:val="00883607"/>
    <w:rPr>
      <w:rFonts w:ascii="Liberation Serif" w:hAnsi="Liberation Serif"/>
    </w:rPr>
  </w:style>
  <w:style w:type="character" w:customStyle="1" w:styleId="WWCharLFO93LVL1">
    <w:name w:val="WW_CharLFO93LVL1"/>
    <w:rsid w:val="00883607"/>
    <w:rPr>
      <w:rFonts w:ascii="Calibri" w:eastAsia="Calibri" w:hAnsi="Calibri" w:cs="Calibri"/>
      <w:sz w:val="24"/>
      <w:szCs w:val="24"/>
    </w:rPr>
  </w:style>
  <w:style w:type="character" w:customStyle="1" w:styleId="WWCharLFO93LVL2">
    <w:name w:val="WW_CharLFO93LVL2"/>
    <w:rsid w:val="00883607"/>
    <w:rPr>
      <w:rFonts w:ascii="Calibri" w:hAnsi="Calibri" w:cs="Calibri"/>
      <w:sz w:val="24"/>
      <w:szCs w:val="24"/>
    </w:rPr>
  </w:style>
  <w:style w:type="character" w:customStyle="1" w:styleId="WWCharLFO93LVL3">
    <w:name w:val="WW_CharLFO93LVL3"/>
    <w:rsid w:val="00883607"/>
    <w:rPr>
      <w:rFonts w:ascii="Calibri" w:hAnsi="Calibri" w:cs="Calibri"/>
      <w:sz w:val="24"/>
      <w:szCs w:val="24"/>
    </w:rPr>
  </w:style>
  <w:style w:type="character" w:customStyle="1" w:styleId="WWCharLFO93LVL4">
    <w:name w:val="WW_CharLFO93LVL4"/>
    <w:rsid w:val="00883607"/>
    <w:rPr>
      <w:rFonts w:ascii="Calibri" w:hAnsi="Calibri" w:cs="Calibri"/>
      <w:sz w:val="24"/>
      <w:szCs w:val="24"/>
    </w:rPr>
  </w:style>
  <w:style w:type="character" w:customStyle="1" w:styleId="WWCharLFO93LVL5">
    <w:name w:val="WW_CharLFO93LVL5"/>
    <w:rsid w:val="00883607"/>
    <w:rPr>
      <w:rFonts w:ascii="Calibri" w:hAnsi="Calibri" w:cs="Calibri"/>
      <w:sz w:val="24"/>
      <w:szCs w:val="24"/>
    </w:rPr>
  </w:style>
  <w:style w:type="character" w:customStyle="1" w:styleId="WWCharLFO93LVL6">
    <w:name w:val="WW_CharLFO93LVL6"/>
    <w:rsid w:val="00883607"/>
    <w:rPr>
      <w:rFonts w:ascii="Calibri" w:hAnsi="Calibri" w:cs="Calibri"/>
      <w:sz w:val="24"/>
      <w:szCs w:val="24"/>
    </w:rPr>
  </w:style>
  <w:style w:type="character" w:customStyle="1" w:styleId="WWCharLFO93LVL7">
    <w:name w:val="WW_CharLFO93LVL7"/>
    <w:rsid w:val="00883607"/>
    <w:rPr>
      <w:rFonts w:ascii="Calibri" w:hAnsi="Calibri" w:cs="Calibri"/>
      <w:sz w:val="24"/>
      <w:szCs w:val="24"/>
    </w:rPr>
  </w:style>
  <w:style w:type="character" w:customStyle="1" w:styleId="WWCharLFO93LVL8">
    <w:name w:val="WW_CharLFO93LVL8"/>
    <w:rsid w:val="00883607"/>
    <w:rPr>
      <w:rFonts w:ascii="Calibri" w:hAnsi="Calibri" w:cs="Calibri"/>
      <w:sz w:val="24"/>
      <w:szCs w:val="24"/>
    </w:rPr>
  </w:style>
  <w:style w:type="character" w:customStyle="1" w:styleId="WWCharLFO93LVL9">
    <w:name w:val="WW_CharLFO93LVL9"/>
    <w:rsid w:val="00883607"/>
    <w:rPr>
      <w:rFonts w:ascii="Calibri" w:hAnsi="Calibri" w:cs="Calibri"/>
      <w:sz w:val="24"/>
      <w:szCs w:val="24"/>
    </w:rPr>
  </w:style>
  <w:style w:type="character" w:customStyle="1" w:styleId="WWCharLFO94LVL1">
    <w:name w:val="WW_CharLFO94LVL1"/>
    <w:rsid w:val="00883607"/>
    <w:rPr>
      <w:rFonts w:eastAsia="MS Mincho"/>
    </w:rPr>
  </w:style>
  <w:style w:type="character" w:customStyle="1" w:styleId="WWCharLFO106LVL2">
    <w:name w:val="WW_CharLFO106LVL2"/>
    <w:rsid w:val="00883607"/>
    <w:rPr>
      <w:rFonts w:ascii="Times New Roman" w:hAnsi="Times New Roman" w:cs="Courier New"/>
    </w:rPr>
  </w:style>
  <w:style w:type="character" w:customStyle="1" w:styleId="WWCharLFO106LVL3">
    <w:name w:val="WW_CharLFO106LVL3"/>
    <w:rsid w:val="00883607"/>
    <w:rPr>
      <w:rFonts w:ascii="Liberation Serif" w:hAnsi="Liberation Serif"/>
    </w:rPr>
  </w:style>
  <w:style w:type="character" w:customStyle="1" w:styleId="WWCharLFO106LVL4">
    <w:name w:val="WW_CharLFO106LVL4"/>
    <w:rsid w:val="00883607"/>
    <w:rPr>
      <w:rFonts w:ascii="Liberation Serif" w:hAnsi="Liberation Serif"/>
    </w:rPr>
  </w:style>
  <w:style w:type="character" w:customStyle="1" w:styleId="WWCharLFO106LVL5">
    <w:name w:val="WW_CharLFO106LVL5"/>
    <w:rsid w:val="00883607"/>
    <w:rPr>
      <w:rFonts w:ascii="Times New Roman" w:hAnsi="Times New Roman" w:cs="Courier New"/>
    </w:rPr>
  </w:style>
  <w:style w:type="character" w:customStyle="1" w:styleId="WWCharLFO106LVL6">
    <w:name w:val="WW_CharLFO106LVL6"/>
    <w:rsid w:val="00883607"/>
    <w:rPr>
      <w:rFonts w:ascii="Liberation Serif" w:hAnsi="Liberation Serif"/>
    </w:rPr>
  </w:style>
  <w:style w:type="character" w:customStyle="1" w:styleId="WWCharLFO106LVL7">
    <w:name w:val="WW_CharLFO106LVL7"/>
    <w:rsid w:val="00883607"/>
    <w:rPr>
      <w:rFonts w:ascii="Liberation Serif" w:hAnsi="Liberation Serif"/>
    </w:rPr>
  </w:style>
  <w:style w:type="character" w:customStyle="1" w:styleId="WWCharLFO106LVL8">
    <w:name w:val="WW_CharLFO106LVL8"/>
    <w:rsid w:val="00883607"/>
    <w:rPr>
      <w:rFonts w:ascii="Times New Roman" w:hAnsi="Times New Roman" w:cs="Courier New"/>
    </w:rPr>
  </w:style>
  <w:style w:type="character" w:customStyle="1" w:styleId="WWCharLFO106LVL9">
    <w:name w:val="WW_CharLFO106LVL9"/>
    <w:rsid w:val="00883607"/>
    <w:rPr>
      <w:rFonts w:ascii="Liberation Serif" w:hAnsi="Liberation Serif"/>
    </w:rPr>
  </w:style>
  <w:style w:type="character" w:customStyle="1" w:styleId="WWCharLFO108LVL1">
    <w:name w:val="WW_CharLFO108LVL1"/>
    <w:rsid w:val="00883607"/>
    <w:rPr>
      <w:rFonts w:ascii="Symbol" w:hAnsi="Symbol"/>
      <w:color w:val="111111"/>
      <w:sz w:val="24"/>
      <w:szCs w:val="24"/>
      <w:lang w:val="en-GB"/>
    </w:rPr>
  </w:style>
  <w:style w:type="character" w:customStyle="1" w:styleId="WWCharLFO108LVL2">
    <w:name w:val="WW_CharLFO108LVL2"/>
    <w:rsid w:val="00883607"/>
    <w:rPr>
      <w:rFonts w:ascii="Calibri" w:eastAsia="Calibri" w:hAnsi="Calibri" w:cs="Calibri"/>
      <w:color w:val="111111"/>
      <w:sz w:val="24"/>
      <w:szCs w:val="24"/>
      <w:lang w:val="en-GB"/>
    </w:rPr>
  </w:style>
  <w:style w:type="character" w:customStyle="1" w:styleId="WWCharLFO108LVL3">
    <w:name w:val="WW_CharLFO108LVL3"/>
    <w:rsid w:val="00883607"/>
    <w:rPr>
      <w:rFonts w:ascii="Calibri" w:eastAsia="Calibri" w:hAnsi="Calibri" w:cs="Calibri"/>
      <w:color w:val="111111"/>
      <w:sz w:val="24"/>
      <w:szCs w:val="24"/>
      <w:lang w:val="en-GB"/>
    </w:rPr>
  </w:style>
  <w:style w:type="character" w:customStyle="1" w:styleId="WWCharLFO108LVL4">
    <w:name w:val="WW_CharLFO108LVL4"/>
    <w:rsid w:val="00883607"/>
    <w:rPr>
      <w:rFonts w:ascii="Calibri" w:eastAsia="Calibri" w:hAnsi="Calibri" w:cs="Calibri"/>
      <w:color w:val="111111"/>
      <w:sz w:val="24"/>
      <w:szCs w:val="24"/>
      <w:lang w:val="en-GB"/>
    </w:rPr>
  </w:style>
  <w:style w:type="character" w:customStyle="1" w:styleId="WWCharLFO108LVL5">
    <w:name w:val="WW_CharLFO108LVL5"/>
    <w:rsid w:val="00883607"/>
    <w:rPr>
      <w:rFonts w:ascii="Calibri" w:eastAsia="Calibri" w:hAnsi="Calibri" w:cs="Calibri"/>
      <w:color w:val="111111"/>
      <w:sz w:val="24"/>
      <w:szCs w:val="24"/>
      <w:lang w:val="en-GB"/>
    </w:rPr>
  </w:style>
  <w:style w:type="character" w:customStyle="1" w:styleId="WWCharLFO108LVL6">
    <w:name w:val="WW_CharLFO108LVL6"/>
    <w:rsid w:val="00883607"/>
    <w:rPr>
      <w:rFonts w:ascii="Calibri" w:eastAsia="Calibri" w:hAnsi="Calibri" w:cs="Calibri"/>
      <w:color w:val="111111"/>
      <w:sz w:val="24"/>
      <w:szCs w:val="24"/>
      <w:lang w:val="en-GB"/>
    </w:rPr>
  </w:style>
  <w:style w:type="character" w:customStyle="1" w:styleId="WWCharLFO108LVL7">
    <w:name w:val="WW_CharLFO108LVL7"/>
    <w:rsid w:val="00883607"/>
    <w:rPr>
      <w:rFonts w:ascii="Calibri" w:eastAsia="Calibri" w:hAnsi="Calibri" w:cs="Calibri"/>
      <w:color w:val="111111"/>
      <w:sz w:val="24"/>
      <w:szCs w:val="24"/>
      <w:lang w:val="en-GB"/>
    </w:rPr>
  </w:style>
  <w:style w:type="character" w:customStyle="1" w:styleId="WWCharLFO108LVL8">
    <w:name w:val="WW_CharLFO108LVL8"/>
    <w:rsid w:val="00883607"/>
    <w:rPr>
      <w:rFonts w:ascii="Calibri" w:eastAsia="Calibri" w:hAnsi="Calibri" w:cs="Calibri"/>
      <w:color w:val="111111"/>
      <w:sz w:val="24"/>
      <w:szCs w:val="24"/>
      <w:lang w:val="en-GB"/>
    </w:rPr>
  </w:style>
  <w:style w:type="character" w:customStyle="1" w:styleId="WWCharLFO108LVL9">
    <w:name w:val="WW_CharLFO108LVL9"/>
    <w:rsid w:val="00883607"/>
    <w:rPr>
      <w:rFonts w:ascii="Calibri" w:eastAsia="Calibri" w:hAnsi="Calibri" w:cs="Calibri"/>
      <w:color w:val="111111"/>
      <w:sz w:val="24"/>
      <w:szCs w:val="24"/>
      <w:lang w:val="en-GB"/>
    </w:rPr>
  </w:style>
  <w:style w:type="character" w:customStyle="1" w:styleId="WWCharLFO112LVL1">
    <w:name w:val="WW_CharLFO112LVL1"/>
    <w:rsid w:val="00883607"/>
    <w:rPr>
      <w:rFonts w:ascii="Calibri" w:eastAsia="Calibri" w:hAnsi="Calibri" w:cs="Calibri"/>
      <w:color w:val="000000"/>
      <w:sz w:val="24"/>
      <w:szCs w:val="24"/>
      <w:shd w:val="clear" w:color="auto" w:fill="FFFF00"/>
      <w:lang w:val="en-GB"/>
    </w:rPr>
  </w:style>
  <w:style w:type="paragraph" w:customStyle="1" w:styleId="Intestazione2">
    <w:name w:val="Intestazione2"/>
    <w:basedOn w:val="Standarduser"/>
    <w:next w:val="Textbodyuser"/>
    <w:rsid w:val="00883607"/>
    <w:pPr>
      <w:keepNext/>
      <w:autoSpaceDN/>
      <w:spacing w:before="240" w:after="120" w:line="100" w:lineRule="atLeast"/>
      <w:textAlignment w:val="auto"/>
    </w:pPr>
    <w:rPr>
      <w:rFonts w:ascii="Liberation Sans" w:eastAsia="Microsoft YaHei" w:hAnsi="Liberation Sans" w:cs="Lucida Sans"/>
      <w:kern w:val="1"/>
      <w:sz w:val="28"/>
      <w:szCs w:val="28"/>
      <w:lang w:eastAsia="ar-SA"/>
    </w:rPr>
  </w:style>
  <w:style w:type="paragraph" w:customStyle="1" w:styleId="Normale2">
    <w:name w:val="Normale2"/>
    <w:rsid w:val="00883607"/>
    <w:pPr>
      <w:widowControl w:val="0"/>
      <w:suppressAutoHyphens/>
      <w:spacing w:line="100" w:lineRule="atLeast"/>
    </w:pPr>
    <w:rPr>
      <w:rFonts w:ascii="Liberation Serif" w:eastAsia="NSimSun" w:hAnsi="Liberation Serif" w:cs="Lucida Sans"/>
      <w:kern w:val="1"/>
      <w:sz w:val="24"/>
      <w:szCs w:val="24"/>
      <w:lang w:val="it-IT" w:eastAsia="hi-IN" w:bidi="hi-IN"/>
    </w:rPr>
  </w:style>
  <w:style w:type="paragraph" w:customStyle="1" w:styleId="Didascalia1">
    <w:name w:val="Didascalia1"/>
    <w:basedOn w:val="Standarduser"/>
    <w:rsid w:val="00883607"/>
    <w:pPr>
      <w:suppressLineNumbers/>
      <w:autoSpaceDN/>
      <w:spacing w:before="120" w:after="120" w:line="100" w:lineRule="atLeast"/>
      <w:textAlignment w:val="auto"/>
    </w:pPr>
    <w:rPr>
      <w:i/>
      <w:iCs/>
      <w:kern w:val="1"/>
      <w:lang w:eastAsia="ar-SA"/>
    </w:rPr>
  </w:style>
  <w:style w:type="paragraph" w:customStyle="1" w:styleId="Textbodyuser">
    <w:name w:val="Text body (user)"/>
    <w:basedOn w:val="Standarduser"/>
    <w:rsid w:val="00883607"/>
    <w:pPr>
      <w:autoSpaceDN/>
      <w:spacing w:after="120" w:line="100" w:lineRule="atLeast"/>
      <w:textAlignment w:val="auto"/>
    </w:pPr>
    <w:rPr>
      <w:kern w:val="1"/>
      <w:lang w:eastAsia="ar-SA"/>
    </w:rPr>
  </w:style>
  <w:style w:type="paragraph" w:customStyle="1" w:styleId="Footnoteuser">
    <w:name w:val="Footnote (user)"/>
    <w:basedOn w:val="Standarduser"/>
    <w:rsid w:val="00883607"/>
    <w:pPr>
      <w:autoSpaceDN/>
      <w:spacing w:line="100" w:lineRule="atLeast"/>
      <w:textAlignment w:val="auto"/>
    </w:pPr>
    <w:rPr>
      <w:kern w:val="1"/>
      <w:sz w:val="20"/>
      <w:szCs w:val="20"/>
      <w:lang w:eastAsia="ar-SA"/>
    </w:rPr>
  </w:style>
  <w:style w:type="paragraph" w:customStyle="1" w:styleId="Testofumetto1">
    <w:name w:val="Testo fumet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18"/>
      <w:szCs w:val="18"/>
      <w:lang w:val="it-IT"/>
    </w:rPr>
  </w:style>
  <w:style w:type="paragraph" w:customStyle="1" w:styleId="Testocommento1">
    <w:name w:val="Testo commen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lang w:val="it-IT"/>
    </w:rPr>
  </w:style>
  <w:style w:type="paragraph" w:customStyle="1" w:styleId="Soggettocommento1">
    <w:name w:val="Soggetto commento1"/>
    <w:basedOn w:val="Testocommento1"/>
    <w:next w:val="Testocommento1"/>
    <w:rsid w:val="00883607"/>
    <w:rPr>
      <w:b/>
      <w:bCs/>
      <w:sz w:val="20"/>
      <w:szCs w:val="20"/>
    </w:rPr>
  </w:style>
  <w:style w:type="paragraph" w:customStyle="1" w:styleId="Revisione1">
    <w:name w:val="Revisione1"/>
    <w:rsid w:val="00883607"/>
    <w:pPr>
      <w:suppressAutoHyphens/>
      <w:spacing w:line="100" w:lineRule="atLeast"/>
    </w:pPr>
    <w:rPr>
      <w:rFonts w:ascii="Nimbus Roman No9 L" w:eastAsia="DejaVu Sans" w:hAnsi="Nimbus Roman No9 L" w:cs="Nimbus Roman No9 L"/>
      <w:kern w:val="1"/>
      <w:sz w:val="24"/>
      <w:szCs w:val="24"/>
      <w:lang w:eastAsia="ar-SA"/>
    </w:rPr>
  </w:style>
  <w:style w:type="paragraph" w:customStyle="1" w:styleId="Nessunaspaziatura1">
    <w:name w:val="Nessuna spaziatura1"/>
    <w:rsid w:val="00883607"/>
    <w:pPr>
      <w:suppressAutoHyphens/>
      <w:spacing w:line="100" w:lineRule="atLeast"/>
    </w:pPr>
    <w:rPr>
      <w:rFonts w:ascii="Calibri" w:eastAsia="Calibri" w:hAnsi="Calibri" w:cs="F"/>
      <w:kern w:val="1"/>
      <w:sz w:val="22"/>
      <w:szCs w:val="22"/>
      <w:lang w:eastAsia="ar-SA"/>
    </w:rPr>
  </w:style>
  <w:style w:type="paragraph" w:customStyle="1" w:styleId="Figure">
    <w:name w:val="Figure"/>
    <w:basedOn w:val="Didascalia1"/>
    <w:rsid w:val="00883607"/>
  </w:style>
  <w:style w:type="paragraph" w:customStyle="1" w:styleId="Contenutocornice">
    <w:name w:val="Contenuto cornice"/>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20"/>
      <w:szCs w:val="20"/>
      <w:lang w:val="it-IT"/>
    </w:rPr>
  </w:style>
  <w:style w:type="paragraph" w:customStyle="1" w:styleId="Testocommento2">
    <w:name w:val="Testo commento2"/>
    <w:basedOn w:val="Standard"/>
    <w:rsid w:val="00883607"/>
    <w:pPr>
      <w:spacing w:line="100" w:lineRule="atLeast"/>
      <w:ind w:leftChars="0" w:left="0" w:firstLineChars="0" w:firstLine="0"/>
      <w:textDirection w:val="lrTb"/>
      <w:textAlignment w:val="auto"/>
      <w:outlineLvl w:val="9"/>
    </w:pPr>
    <w:rPr>
      <w:kern w:val="1"/>
      <w:position w:val="0"/>
      <w:lang w:val="it-IT"/>
    </w:rPr>
  </w:style>
  <w:style w:type="paragraph" w:customStyle="1" w:styleId="Intestazionetabella">
    <w:name w:val="Intestazione tabella"/>
    <w:basedOn w:val="Contenutotabella"/>
    <w:rsid w:val="00883607"/>
    <w:pPr>
      <w:widowControl w:val="0"/>
      <w:spacing w:line="100" w:lineRule="atLeast"/>
      <w:ind w:leftChars="0" w:left="0" w:firstLineChars="0" w:firstLine="0"/>
      <w:jc w:val="center"/>
      <w:textDirection w:val="lrTb"/>
      <w:textAlignment w:val="auto"/>
      <w:outlineLvl w:val="9"/>
    </w:pPr>
    <w:rPr>
      <w:rFonts w:ascii="Times New Roman" w:eastAsia="Times New Roman" w:hAnsi="Times New Roman" w:cs="Times New Roman"/>
      <w:b/>
      <w:bCs/>
      <w:color w:val="auto"/>
      <w:kern w:val="1"/>
      <w:position w:val="0"/>
      <w:sz w:val="20"/>
      <w:szCs w:val="20"/>
    </w:rPr>
  </w:style>
  <w:style w:type="character" w:customStyle="1" w:styleId="KommentartextZchn1">
    <w:name w:val="Kommentartext Zchn1"/>
    <w:link w:val="Kommentartext"/>
    <w:uiPriority w:val="99"/>
    <w:rsid w:val="00883607"/>
    <w:rPr>
      <w:position w:val="-1"/>
      <w:lang w:eastAsia="ar-SA"/>
    </w:rPr>
  </w:style>
  <w:style w:type="character" w:customStyle="1" w:styleId="normaltextrun">
    <w:name w:val="normaltextrun"/>
    <w:rsid w:val="00883607"/>
  </w:style>
  <w:style w:type="character" w:customStyle="1" w:styleId="eop">
    <w:name w:val="eop"/>
    <w:rsid w:val="00883607"/>
  </w:style>
  <w:style w:type="paragraph" w:customStyle="1" w:styleId="Lijstalinea1">
    <w:name w:val="Lijstalinea1"/>
    <w:basedOn w:val="Standard"/>
    <w:rsid w:val="00883607"/>
    <w:pPr>
      <w:suppressAutoHyphens/>
      <w:spacing w:line="240" w:lineRule="auto"/>
      <w:ind w:leftChars="0" w:left="720" w:firstLineChars="0" w:firstLine="0"/>
      <w:textDirection w:val="lrTb"/>
      <w:textAlignment w:val="baseline"/>
      <w:outlineLvl w:val="9"/>
    </w:pPr>
    <w:rPr>
      <w:position w:val="0"/>
      <w:lang w:val="it-IT"/>
    </w:rPr>
  </w:style>
  <w:style w:type="character" w:customStyle="1" w:styleId="KommentarthemaZchn1">
    <w:name w:val="Kommentarthema Zchn1"/>
    <w:link w:val="Kommentarthema"/>
    <w:uiPriority w:val="99"/>
    <w:rsid w:val="00883607"/>
    <w:rPr>
      <w:b/>
      <w:bCs/>
      <w:position w:val="-1"/>
      <w:lang w:eastAsia="ar-SA"/>
    </w:rPr>
  </w:style>
  <w:style w:type="paragraph" w:customStyle="1" w:styleId="Default">
    <w:name w:val="Default"/>
    <w:rsid w:val="00CB07D5"/>
    <w:pPr>
      <w:autoSpaceDE w:val="0"/>
      <w:autoSpaceDN w:val="0"/>
      <w:adjustRightInd w:val="0"/>
    </w:pPr>
    <w:rPr>
      <w:rFonts w:ascii="Calibri" w:eastAsiaTheme="minorHAnsi" w:hAnsi="Calibri" w:cs="Calibri"/>
      <w:color w:val="000000"/>
      <w:sz w:val="24"/>
      <w:szCs w:val="24"/>
      <w:lang w:val="de-AT" w:eastAsia="en-US"/>
    </w:rPr>
  </w:style>
  <w:style w:type="paragraph" w:customStyle="1" w:styleId="pf0">
    <w:name w:val="pf0"/>
    <w:basedOn w:val="Standard"/>
    <w:rsid w:val="0061545C"/>
    <w:pPr>
      <w:widowControl/>
      <w:spacing w:before="100" w:beforeAutospacing="1" w:after="100" w:afterAutospacing="1" w:line="240" w:lineRule="auto"/>
      <w:ind w:leftChars="0" w:left="0" w:firstLineChars="0" w:firstLine="0"/>
      <w:textDirection w:val="lrTb"/>
      <w:textAlignment w:val="auto"/>
      <w:outlineLvl w:val="9"/>
    </w:pPr>
    <w:rPr>
      <w:position w:val="0"/>
      <w:sz w:val="24"/>
      <w:szCs w:val="24"/>
      <w:lang w:val="de-DE" w:eastAsia="de-DE"/>
    </w:rPr>
  </w:style>
  <w:style w:type="character" w:customStyle="1" w:styleId="cf01">
    <w:name w:val="cf01"/>
    <w:rsid w:val="006154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1420">
      <w:bodyDiv w:val="1"/>
      <w:marLeft w:val="0"/>
      <w:marRight w:val="0"/>
      <w:marTop w:val="0"/>
      <w:marBottom w:val="0"/>
      <w:divBdr>
        <w:top w:val="none" w:sz="0" w:space="0" w:color="auto"/>
        <w:left w:val="none" w:sz="0" w:space="0" w:color="auto"/>
        <w:bottom w:val="none" w:sz="0" w:space="0" w:color="auto"/>
        <w:right w:val="none" w:sz="0" w:space="0" w:color="auto"/>
      </w:divBdr>
    </w:div>
    <w:div w:id="1432241471">
      <w:bodyDiv w:val="1"/>
      <w:marLeft w:val="0"/>
      <w:marRight w:val="0"/>
      <w:marTop w:val="0"/>
      <w:marBottom w:val="0"/>
      <w:divBdr>
        <w:top w:val="none" w:sz="0" w:space="0" w:color="auto"/>
        <w:left w:val="none" w:sz="0" w:space="0" w:color="auto"/>
        <w:bottom w:val="none" w:sz="0" w:space="0" w:color="auto"/>
        <w:right w:val="none" w:sz="0" w:space="0" w:color="auto"/>
      </w:divBdr>
    </w:div>
    <w:div w:id="195455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ordpress.org/openverse/image/e90f5b16-5b50-4f03-a213-8dd247d4b93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mindtools.com/pages/article/fake-news.htm" TargetMode="External"/><Relationship Id="rId23"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svg"/><Relationship Id="rId1" Type="http://schemas.openxmlformats.org/officeDocument/2006/relationships/image" Target="media/image10.png"/><Relationship Id="rId4" Type="http://schemas.openxmlformats.org/officeDocument/2006/relationships/image" Target="media/image1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FD+uehpTQUsmaPZdr8dHeKDLNg==">AMUW2mVzbTWquj6uNJzk2hdLmELw5vqGSZyDbjDIzyENC/vzFho+mMv3+IrWaFRDoxgXE9Ei1/Va2jCd3k/zKxolR/9ZvtfVvK/lo6I/nObOaTMktkpzYKNJATkA/mUb/RdgPnXIJLStE8l2g9XjA69/HsB0Z9+0AxAoMzHBHB3+TtYRyMa6b1Y=</go:docsCustomData>
</go:gDocsCustomXmlDataStorage>
</file>

<file path=customXml/itemProps1.xml><?xml version="1.0" encoding="utf-8"?>
<ds:datastoreItem xmlns:ds="http://schemas.openxmlformats.org/officeDocument/2006/customXml" ds:itemID="{E6677041-2720-DD47-8994-419C3FC84D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486</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Gruber, Johanna (johanna.gruber@uni-graz.at)</cp:lastModifiedBy>
  <cp:revision>7</cp:revision>
  <cp:lastPrinted>2022-10-04T19:45:00Z</cp:lastPrinted>
  <dcterms:created xsi:type="dcterms:W3CDTF">2022-10-11T09:51:00Z</dcterms:created>
  <dcterms:modified xsi:type="dcterms:W3CDTF">2022-10-18T16:54:00Z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di Bologna</vt:lpwstr>
  </property>
</Properties>
</file>